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702E" w:rsidRPr="00FB1E0F" w:rsidRDefault="0062702E" w:rsidP="00567DC6">
      <w:pPr>
        <w:pStyle w:val="CompanyName"/>
      </w:pPr>
      <w:r w:rsidRPr="00FB1E0F">
        <w:t>муниципальное бюджетное общеобразовательное учреждение</w:t>
      </w:r>
    </w:p>
    <w:p w:rsidR="0062702E" w:rsidRPr="00FB1E0F" w:rsidRDefault="00E56553" w:rsidP="0062702E">
      <w:pPr>
        <w:spacing w:line="360" w:lineRule="auto"/>
        <w:jc w:val="center"/>
        <w:rPr>
          <w:rFonts w:ascii="Times New Roman" w:hAnsi="Times New Roman"/>
          <w:sz w:val="28"/>
          <w:szCs w:val="28"/>
        </w:rPr>
      </w:pPr>
      <w:r>
        <w:rPr>
          <w:rFonts w:ascii="Times New Roman" w:hAnsi="Times New Roman"/>
          <w:sz w:val="28"/>
          <w:szCs w:val="28"/>
        </w:rPr>
        <w:t>«Л</w:t>
      </w:r>
      <w:r w:rsidR="0062702E" w:rsidRPr="00FB1E0F">
        <w:rPr>
          <w:rFonts w:ascii="Times New Roman" w:hAnsi="Times New Roman"/>
          <w:sz w:val="28"/>
          <w:szCs w:val="28"/>
        </w:rPr>
        <w:t>ицей «Созвездие» №131</w:t>
      </w:r>
      <w:r>
        <w:rPr>
          <w:rFonts w:ascii="Times New Roman" w:hAnsi="Times New Roman"/>
          <w:sz w:val="28"/>
          <w:szCs w:val="28"/>
        </w:rPr>
        <w:t>»</w:t>
      </w:r>
      <w:r w:rsidR="0062702E" w:rsidRPr="00FB1E0F">
        <w:rPr>
          <w:rFonts w:ascii="Times New Roman" w:hAnsi="Times New Roman"/>
          <w:sz w:val="28"/>
          <w:szCs w:val="28"/>
        </w:rPr>
        <w:t xml:space="preserve"> городского округа Самара</w:t>
      </w:r>
    </w:p>
    <w:p w:rsidR="0062702E" w:rsidRPr="00FB1E0F" w:rsidRDefault="0062702E" w:rsidP="0062702E">
      <w:pPr>
        <w:spacing w:line="36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60"/>
      </w:tblGrid>
      <w:tr w:rsidR="0062702E" w:rsidRPr="00FB1E0F" w:rsidTr="0062702E">
        <w:tc>
          <w:tcPr>
            <w:tcW w:w="4852" w:type="dxa"/>
          </w:tcPr>
          <w:p w:rsidR="0062702E" w:rsidRPr="00FB1E0F" w:rsidRDefault="0062702E" w:rsidP="00E56553">
            <w:pPr>
              <w:spacing w:line="240" w:lineRule="auto"/>
              <w:rPr>
                <w:rFonts w:ascii="Times New Roman" w:hAnsi="Times New Roman"/>
                <w:sz w:val="24"/>
                <w:szCs w:val="24"/>
              </w:rPr>
            </w:pPr>
            <w:r w:rsidRPr="00FB1E0F">
              <w:rPr>
                <w:rFonts w:ascii="Times New Roman" w:hAnsi="Times New Roman"/>
                <w:sz w:val="24"/>
                <w:szCs w:val="24"/>
              </w:rPr>
              <w:t xml:space="preserve">Программа рассмотрена на заседании </w:t>
            </w:r>
          </w:p>
          <w:p w:rsidR="0062702E" w:rsidRPr="00FB1E0F" w:rsidRDefault="000168C5" w:rsidP="00E56553">
            <w:pPr>
              <w:spacing w:line="240" w:lineRule="auto"/>
              <w:rPr>
                <w:rFonts w:ascii="Times New Roman" w:hAnsi="Times New Roman"/>
                <w:sz w:val="24"/>
                <w:szCs w:val="24"/>
              </w:rPr>
            </w:pPr>
            <w:r>
              <w:rPr>
                <w:rFonts w:ascii="Times New Roman" w:hAnsi="Times New Roman"/>
                <w:sz w:val="24"/>
                <w:szCs w:val="24"/>
              </w:rPr>
              <w:t>п</w:t>
            </w:r>
            <w:r w:rsidR="0062702E" w:rsidRPr="00FB1E0F">
              <w:rPr>
                <w:rFonts w:ascii="Times New Roman" w:hAnsi="Times New Roman"/>
                <w:sz w:val="24"/>
                <w:szCs w:val="24"/>
              </w:rPr>
              <w:t xml:space="preserve">едагогического совета МБОУ </w:t>
            </w:r>
          </w:p>
          <w:p w:rsidR="0062702E" w:rsidRPr="00FB1E0F" w:rsidRDefault="0062702E" w:rsidP="00E56553">
            <w:pPr>
              <w:spacing w:line="240" w:lineRule="auto"/>
              <w:rPr>
                <w:rFonts w:ascii="Times New Roman" w:hAnsi="Times New Roman"/>
                <w:sz w:val="24"/>
                <w:szCs w:val="24"/>
              </w:rPr>
            </w:pPr>
            <w:r w:rsidRPr="00FB1E0F">
              <w:rPr>
                <w:rFonts w:ascii="Times New Roman" w:hAnsi="Times New Roman"/>
                <w:sz w:val="24"/>
                <w:szCs w:val="24"/>
              </w:rPr>
              <w:t>Лицея «Созвездие» №131 г.о. Самара</w:t>
            </w:r>
          </w:p>
          <w:p w:rsidR="0062702E" w:rsidRPr="00FB1E0F" w:rsidRDefault="0062702E" w:rsidP="00E56553">
            <w:pPr>
              <w:spacing w:line="240" w:lineRule="auto"/>
              <w:rPr>
                <w:rFonts w:ascii="Times New Roman" w:hAnsi="Times New Roman"/>
                <w:sz w:val="24"/>
                <w:szCs w:val="24"/>
              </w:rPr>
            </w:pPr>
            <w:r w:rsidRPr="00FB1E0F">
              <w:rPr>
                <w:rFonts w:ascii="Times New Roman" w:hAnsi="Times New Roman"/>
                <w:sz w:val="24"/>
                <w:szCs w:val="24"/>
              </w:rPr>
              <w:t xml:space="preserve">Протокол №1 от </w:t>
            </w:r>
            <w:r w:rsidR="000168C5">
              <w:rPr>
                <w:rFonts w:ascii="Times New Roman" w:hAnsi="Times New Roman"/>
                <w:sz w:val="24"/>
                <w:szCs w:val="24"/>
              </w:rPr>
              <w:t>28</w:t>
            </w:r>
            <w:r w:rsidRPr="00FB1E0F">
              <w:rPr>
                <w:rFonts w:ascii="Times New Roman" w:hAnsi="Times New Roman"/>
                <w:sz w:val="24"/>
                <w:szCs w:val="24"/>
              </w:rPr>
              <w:t>.08.201</w:t>
            </w:r>
            <w:r w:rsidR="000168C5">
              <w:rPr>
                <w:rFonts w:ascii="Times New Roman" w:hAnsi="Times New Roman"/>
                <w:sz w:val="24"/>
                <w:szCs w:val="24"/>
              </w:rPr>
              <w:t>5</w:t>
            </w:r>
            <w:r w:rsidRPr="00FB1E0F">
              <w:rPr>
                <w:rFonts w:ascii="Times New Roman" w:hAnsi="Times New Roman"/>
                <w:sz w:val="24"/>
                <w:szCs w:val="24"/>
              </w:rPr>
              <w:t xml:space="preserve"> г.</w:t>
            </w:r>
          </w:p>
        </w:tc>
        <w:tc>
          <w:tcPr>
            <w:tcW w:w="4860" w:type="dxa"/>
          </w:tcPr>
          <w:p w:rsidR="0062702E" w:rsidRPr="00FB1E0F" w:rsidRDefault="0062702E" w:rsidP="00E56553">
            <w:pPr>
              <w:spacing w:line="240" w:lineRule="auto"/>
              <w:jc w:val="both"/>
              <w:rPr>
                <w:rFonts w:ascii="Times New Roman" w:hAnsi="Times New Roman"/>
                <w:sz w:val="24"/>
                <w:szCs w:val="24"/>
              </w:rPr>
            </w:pPr>
            <w:r w:rsidRPr="00FB1E0F">
              <w:rPr>
                <w:rFonts w:ascii="Times New Roman" w:hAnsi="Times New Roman"/>
                <w:sz w:val="24"/>
                <w:szCs w:val="24"/>
              </w:rPr>
              <w:t>УТВЕРЖДАЮ</w:t>
            </w:r>
          </w:p>
          <w:p w:rsidR="0062702E" w:rsidRPr="00FB1E0F" w:rsidRDefault="0062702E" w:rsidP="00E56553">
            <w:pPr>
              <w:spacing w:line="240" w:lineRule="auto"/>
              <w:jc w:val="both"/>
              <w:rPr>
                <w:rFonts w:ascii="Times New Roman" w:hAnsi="Times New Roman"/>
                <w:sz w:val="24"/>
                <w:szCs w:val="24"/>
              </w:rPr>
            </w:pPr>
            <w:r w:rsidRPr="00FB1E0F">
              <w:rPr>
                <w:rFonts w:ascii="Times New Roman" w:hAnsi="Times New Roman"/>
                <w:sz w:val="24"/>
                <w:szCs w:val="24"/>
              </w:rPr>
              <w:t xml:space="preserve">Директор МБОУ </w:t>
            </w:r>
          </w:p>
          <w:p w:rsidR="0062702E" w:rsidRPr="00FB1E0F" w:rsidRDefault="0062702E" w:rsidP="00E56553">
            <w:pPr>
              <w:spacing w:line="240" w:lineRule="auto"/>
              <w:jc w:val="both"/>
              <w:rPr>
                <w:rFonts w:ascii="Times New Roman" w:hAnsi="Times New Roman"/>
                <w:sz w:val="24"/>
                <w:szCs w:val="24"/>
              </w:rPr>
            </w:pPr>
            <w:r w:rsidRPr="00FB1E0F">
              <w:rPr>
                <w:rFonts w:ascii="Times New Roman" w:hAnsi="Times New Roman"/>
                <w:sz w:val="24"/>
                <w:szCs w:val="24"/>
              </w:rPr>
              <w:t>Лицея «Созвездие» №131 г.о. Самара</w:t>
            </w:r>
          </w:p>
          <w:p w:rsidR="0062702E" w:rsidRPr="00FB1E0F" w:rsidRDefault="0062702E" w:rsidP="00E56553">
            <w:pPr>
              <w:spacing w:line="240" w:lineRule="auto"/>
              <w:jc w:val="both"/>
              <w:rPr>
                <w:rFonts w:ascii="Times New Roman" w:hAnsi="Times New Roman"/>
                <w:sz w:val="24"/>
                <w:szCs w:val="24"/>
              </w:rPr>
            </w:pPr>
            <w:r w:rsidRPr="00FB1E0F">
              <w:rPr>
                <w:rFonts w:ascii="Times New Roman" w:hAnsi="Times New Roman"/>
                <w:sz w:val="24"/>
                <w:szCs w:val="24"/>
              </w:rPr>
              <w:t>_______________Л.Б. Басис</w:t>
            </w:r>
          </w:p>
          <w:p w:rsidR="0062702E" w:rsidRPr="00FB1E0F" w:rsidRDefault="0062702E" w:rsidP="00E56553">
            <w:pPr>
              <w:spacing w:line="240" w:lineRule="auto"/>
              <w:jc w:val="both"/>
              <w:rPr>
                <w:rFonts w:ascii="Times New Roman" w:hAnsi="Times New Roman"/>
                <w:sz w:val="24"/>
                <w:szCs w:val="24"/>
              </w:rPr>
            </w:pPr>
            <w:r w:rsidRPr="00FB1E0F">
              <w:rPr>
                <w:rFonts w:ascii="Times New Roman" w:hAnsi="Times New Roman"/>
                <w:sz w:val="24"/>
                <w:szCs w:val="24"/>
              </w:rPr>
              <w:t>Приказ №</w:t>
            </w:r>
            <w:r w:rsidR="000168C5">
              <w:rPr>
                <w:rFonts w:ascii="Times New Roman" w:hAnsi="Times New Roman"/>
                <w:sz w:val="24"/>
                <w:szCs w:val="24"/>
              </w:rPr>
              <w:t>425</w:t>
            </w:r>
            <w:r w:rsidRPr="00FB1E0F">
              <w:rPr>
                <w:rFonts w:ascii="Times New Roman" w:hAnsi="Times New Roman"/>
                <w:sz w:val="24"/>
                <w:szCs w:val="24"/>
              </w:rPr>
              <w:t xml:space="preserve"> /о от 01.09.201</w:t>
            </w:r>
            <w:r w:rsidR="000168C5">
              <w:rPr>
                <w:rFonts w:ascii="Times New Roman" w:hAnsi="Times New Roman"/>
                <w:sz w:val="24"/>
                <w:szCs w:val="24"/>
              </w:rPr>
              <w:t>5</w:t>
            </w:r>
            <w:r w:rsidRPr="00FB1E0F">
              <w:rPr>
                <w:rFonts w:ascii="Times New Roman" w:hAnsi="Times New Roman"/>
                <w:sz w:val="24"/>
                <w:szCs w:val="24"/>
              </w:rPr>
              <w:t xml:space="preserve"> г.</w:t>
            </w:r>
          </w:p>
        </w:tc>
      </w:tr>
    </w:tbl>
    <w:p w:rsidR="0062702E" w:rsidRPr="00FB1E0F" w:rsidRDefault="0062702E" w:rsidP="0062702E">
      <w:pPr>
        <w:spacing w:line="360" w:lineRule="auto"/>
        <w:jc w:val="center"/>
        <w:rPr>
          <w:rFonts w:ascii="Times New Roman" w:hAnsi="Times New Roman"/>
        </w:rPr>
      </w:pPr>
    </w:p>
    <w:p w:rsidR="0062702E" w:rsidRPr="00FB1E0F" w:rsidRDefault="0062702E" w:rsidP="0062702E">
      <w:pPr>
        <w:spacing w:line="360" w:lineRule="auto"/>
        <w:jc w:val="center"/>
        <w:rPr>
          <w:rFonts w:ascii="Times New Roman" w:hAnsi="Times New Roman"/>
        </w:rPr>
      </w:pPr>
    </w:p>
    <w:p w:rsidR="0062702E" w:rsidRPr="00FB1E0F" w:rsidRDefault="0062702E" w:rsidP="00D9627D">
      <w:pPr>
        <w:spacing w:line="360" w:lineRule="auto"/>
        <w:rPr>
          <w:rFonts w:ascii="Times New Roman" w:hAnsi="Times New Roman"/>
        </w:rPr>
      </w:pPr>
    </w:p>
    <w:p w:rsidR="0062702E" w:rsidRPr="00FB1E0F" w:rsidRDefault="0062702E" w:rsidP="0062702E">
      <w:pPr>
        <w:spacing w:line="360" w:lineRule="auto"/>
        <w:jc w:val="center"/>
        <w:rPr>
          <w:rFonts w:ascii="Times New Roman" w:hAnsi="Times New Roman"/>
        </w:rPr>
      </w:pPr>
    </w:p>
    <w:p w:rsidR="0062702E" w:rsidRPr="00FB1E0F" w:rsidRDefault="0062702E" w:rsidP="0062702E">
      <w:pPr>
        <w:spacing w:line="360" w:lineRule="auto"/>
        <w:jc w:val="center"/>
        <w:rPr>
          <w:rFonts w:ascii="Times New Roman" w:hAnsi="Times New Roman"/>
          <w:sz w:val="32"/>
          <w:szCs w:val="32"/>
        </w:rPr>
      </w:pPr>
      <w:r w:rsidRPr="00FB1E0F">
        <w:rPr>
          <w:rFonts w:ascii="Times New Roman" w:hAnsi="Times New Roman"/>
          <w:sz w:val="32"/>
          <w:szCs w:val="32"/>
        </w:rPr>
        <w:t xml:space="preserve">ОСНОВНАЯ ОБРАЗОВАТЕЛЬНАЯ ПРОГРАММА </w:t>
      </w:r>
    </w:p>
    <w:p w:rsidR="0062702E" w:rsidRDefault="0062702E" w:rsidP="0062702E">
      <w:pPr>
        <w:spacing w:line="360" w:lineRule="auto"/>
        <w:jc w:val="center"/>
        <w:rPr>
          <w:rFonts w:ascii="Times New Roman" w:hAnsi="Times New Roman"/>
          <w:sz w:val="32"/>
          <w:szCs w:val="32"/>
        </w:rPr>
      </w:pPr>
      <w:r w:rsidRPr="00FB1E0F">
        <w:rPr>
          <w:rFonts w:ascii="Times New Roman" w:hAnsi="Times New Roman"/>
          <w:sz w:val="32"/>
          <w:szCs w:val="32"/>
        </w:rPr>
        <w:t>ОСНОВНОГО ОБЩЕГО ОБРАЗОВАНИЯ</w:t>
      </w:r>
    </w:p>
    <w:p w:rsidR="000168C5" w:rsidRDefault="000168C5" w:rsidP="0062702E">
      <w:pPr>
        <w:spacing w:line="360" w:lineRule="auto"/>
        <w:jc w:val="center"/>
        <w:rPr>
          <w:rFonts w:ascii="Times New Roman" w:hAnsi="Times New Roman"/>
          <w:sz w:val="32"/>
          <w:szCs w:val="32"/>
        </w:rPr>
      </w:pPr>
      <w:r>
        <w:rPr>
          <w:rFonts w:ascii="Times New Roman" w:hAnsi="Times New Roman"/>
          <w:sz w:val="32"/>
          <w:szCs w:val="32"/>
        </w:rPr>
        <w:t>(новая редакция)</w:t>
      </w:r>
    </w:p>
    <w:p w:rsidR="00D9627D" w:rsidRDefault="00D9627D" w:rsidP="0062702E">
      <w:pPr>
        <w:spacing w:line="360" w:lineRule="auto"/>
        <w:jc w:val="center"/>
        <w:rPr>
          <w:rFonts w:ascii="Times New Roman" w:hAnsi="Times New Roman"/>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D9627D" w:rsidRPr="00183816" w:rsidTr="00D9627D">
        <w:tc>
          <w:tcPr>
            <w:tcW w:w="4844" w:type="dxa"/>
          </w:tcPr>
          <w:p w:rsidR="00D9627D" w:rsidRDefault="00D9627D" w:rsidP="00D9627D">
            <w:pPr>
              <w:rPr>
                <w:rFonts w:ascii="Times New Roman" w:hAnsi="Times New Roman"/>
                <w:sz w:val="24"/>
                <w:szCs w:val="24"/>
              </w:rPr>
            </w:pPr>
          </w:p>
          <w:p w:rsidR="00D9627D" w:rsidRDefault="00D9627D" w:rsidP="00D9627D">
            <w:pPr>
              <w:rPr>
                <w:rFonts w:ascii="Times New Roman" w:hAnsi="Times New Roman"/>
                <w:sz w:val="24"/>
                <w:szCs w:val="24"/>
              </w:rPr>
            </w:pPr>
          </w:p>
          <w:p w:rsidR="00D9627D" w:rsidRDefault="00D9627D" w:rsidP="00D9627D">
            <w:pPr>
              <w:rPr>
                <w:rFonts w:ascii="Times New Roman" w:hAnsi="Times New Roman"/>
                <w:sz w:val="24"/>
                <w:szCs w:val="24"/>
              </w:rPr>
            </w:pPr>
          </w:p>
          <w:p w:rsidR="00D9627D" w:rsidRDefault="00D9627D" w:rsidP="00D9627D">
            <w:pPr>
              <w:rPr>
                <w:rFonts w:ascii="Times New Roman" w:hAnsi="Times New Roman"/>
                <w:sz w:val="24"/>
                <w:szCs w:val="24"/>
              </w:rPr>
            </w:pPr>
          </w:p>
          <w:p w:rsidR="00E56553" w:rsidRDefault="00E56553" w:rsidP="00D9627D">
            <w:pPr>
              <w:rPr>
                <w:rFonts w:ascii="Times New Roman" w:hAnsi="Times New Roman"/>
                <w:sz w:val="24"/>
                <w:szCs w:val="24"/>
              </w:rPr>
            </w:pPr>
          </w:p>
          <w:p w:rsidR="00E56553" w:rsidRDefault="00E56553" w:rsidP="00D9627D">
            <w:pPr>
              <w:rPr>
                <w:rFonts w:ascii="Times New Roman" w:hAnsi="Times New Roman"/>
                <w:sz w:val="24"/>
                <w:szCs w:val="24"/>
              </w:rPr>
            </w:pPr>
          </w:p>
          <w:p w:rsidR="00D9627D" w:rsidRDefault="00D9627D" w:rsidP="00D9627D">
            <w:pPr>
              <w:rPr>
                <w:rFonts w:ascii="Times New Roman" w:hAnsi="Times New Roman"/>
                <w:sz w:val="24"/>
                <w:szCs w:val="24"/>
              </w:rPr>
            </w:pPr>
            <w:r>
              <w:rPr>
                <w:rFonts w:ascii="Times New Roman" w:hAnsi="Times New Roman"/>
                <w:sz w:val="24"/>
                <w:szCs w:val="24"/>
              </w:rPr>
              <w:t xml:space="preserve">Первая редакция Протокол №1 от 30.08.2012 </w:t>
            </w:r>
          </w:p>
          <w:p w:rsidR="00D9627D" w:rsidRPr="00D9627D" w:rsidRDefault="00D9627D" w:rsidP="00D9627D">
            <w:pPr>
              <w:rPr>
                <w:rFonts w:ascii="Times New Roman" w:hAnsi="Times New Roman"/>
                <w:sz w:val="24"/>
                <w:szCs w:val="24"/>
              </w:rPr>
            </w:pPr>
            <w:r>
              <w:rPr>
                <w:rFonts w:ascii="Times New Roman" w:hAnsi="Times New Roman"/>
                <w:sz w:val="24"/>
                <w:szCs w:val="24"/>
              </w:rPr>
              <w:t>Приказ №356/о от 01.09.2012</w:t>
            </w:r>
          </w:p>
        </w:tc>
      </w:tr>
    </w:tbl>
    <w:p w:rsidR="0062702E" w:rsidRPr="00183816" w:rsidRDefault="0062702E" w:rsidP="0062702E">
      <w:pPr>
        <w:spacing w:line="360" w:lineRule="auto"/>
        <w:jc w:val="center"/>
      </w:pPr>
    </w:p>
    <w:p w:rsidR="00567DC6" w:rsidRDefault="00567DC6" w:rsidP="00E713A0">
      <w:pPr>
        <w:pStyle w:val="33"/>
        <w:spacing w:line="360" w:lineRule="auto"/>
      </w:pPr>
    </w:p>
    <w:p w:rsidR="004116FD" w:rsidRPr="00E713A0" w:rsidRDefault="004116FD" w:rsidP="00E713A0">
      <w:pPr>
        <w:pStyle w:val="33"/>
        <w:spacing w:line="360" w:lineRule="auto"/>
      </w:pPr>
      <w:bookmarkStart w:id="0" w:name="_GoBack"/>
      <w:bookmarkEnd w:id="0"/>
      <w:r w:rsidRPr="00E713A0">
        <w:lastRenderedPageBreak/>
        <w:t>Содержание</w:t>
      </w:r>
    </w:p>
    <w:p w:rsidR="001D19FB" w:rsidRPr="002D0188" w:rsidRDefault="00623775" w:rsidP="002D0188">
      <w:pPr>
        <w:pStyle w:val="15"/>
        <w:tabs>
          <w:tab w:val="clear" w:pos="450"/>
          <w:tab w:val="clear" w:pos="9498"/>
          <w:tab w:val="right" w:leader="dot" w:pos="9356"/>
        </w:tabs>
        <w:spacing w:line="360" w:lineRule="auto"/>
        <w:ind w:right="140"/>
        <w:rPr>
          <w:rFonts w:eastAsiaTheme="minorEastAsia"/>
          <w:b w:val="0"/>
        </w:rPr>
      </w:pPr>
      <w:r w:rsidRPr="002D0188">
        <w:rPr>
          <w:b w:val="0"/>
        </w:rPr>
        <w:fldChar w:fldCharType="begin"/>
      </w:r>
      <w:r w:rsidR="000F55DA" w:rsidRPr="002D0188">
        <w:rPr>
          <w:b w:val="0"/>
        </w:rPr>
        <w:instrText xml:space="preserve"> TOC \o "1-4" \h \z \u </w:instrText>
      </w:r>
      <w:r w:rsidRPr="002D0188">
        <w:rPr>
          <w:b w:val="0"/>
        </w:rPr>
        <w:fldChar w:fldCharType="separate"/>
      </w:r>
      <w:hyperlink w:anchor="_Toc414553125" w:history="1">
        <w:r w:rsidR="001D19FB" w:rsidRPr="002D0188">
          <w:rPr>
            <w:rStyle w:val="af7"/>
            <w:b w:val="0"/>
            <w:color w:val="auto"/>
            <w:u w:val="none"/>
          </w:rPr>
          <w:t>1.</w:t>
        </w:r>
        <w:r w:rsidR="001D19FB" w:rsidRPr="002D0188">
          <w:rPr>
            <w:rFonts w:eastAsiaTheme="minorEastAsia"/>
            <w:b w:val="0"/>
          </w:rPr>
          <w:tab/>
        </w:r>
        <w:r w:rsidR="001D19FB" w:rsidRPr="002D0188">
          <w:rPr>
            <w:rStyle w:val="af7"/>
            <w:b w:val="0"/>
            <w:color w:val="auto"/>
            <w:u w:val="none"/>
          </w:rPr>
          <w:t>Целевой раздел основной образовательной</w:t>
        </w:r>
        <w:r w:rsidR="007A4A2C" w:rsidRPr="002D0188">
          <w:rPr>
            <w:rStyle w:val="af7"/>
            <w:b w:val="0"/>
            <w:color w:val="auto"/>
            <w:u w:val="none"/>
          </w:rPr>
          <w:br/>
        </w:r>
        <w:r w:rsidR="001D19FB" w:rsidRPr="002D0188">
          <w:rPr>
            <w:rStyle w:val="af7"/>
            <w:b w:val="0"/>
            <w:color w:val="auto"/>
            <w:u w:val="none"/>
          </w:rPr>
          <w:t xml:space="preserve"> программы основного общего образования</w:t>
        </w:r>
        <w:r w:rsidR="001D19FB" w:rsidRPr="002D0188">
          <w:rPr>
            <w:b w:val="0"/>
            <w:webHidden/>
          </w:rPr>
          <w:tab/>
        </w:r>
        <w:r w:rsidR="005F7241" w:rsidRPr="002D0188">
          <w:rPr>
            <w:b w:val="0"/>
            <w:webHidden/>
          </w:rPr>
          <w:t>5</w:t>
        </w:r>
      </w:hyperlink>
    </w:p>
    <w:p w:rsidR="001D19FB" w:rsidRPr="002D0188" w:rsidRDefault="006A11C4" w:rsidP="002D0188">
      <w:pPr>
        <w:pStyle w:val="22"/>
        <w:spacing w:line="360" w:lineRule="auto"/>
        <w:rPr>
          <w:rFonts w:eastAsiaTheme="minorEastAsia"/>
          <w:lang w:eastAsia="ru-RU"/>
        </w:rPr>
      </w:pPr>
      <w:hyperlink w:anchor="_Toc414553126" w:history="1">
        <w:r w:rsidR="001D19FB" w:rsidRPr="002D0188">
          <w:rPr>
            <w:rStyle w:val="af7"/>
            <w:color w:val="auto"/>
            <w:u w:val="none"/>
          </w:rPr>
          <w:t>1.1. Пояснительная  записка</w:t>
        </w:r>
        <w:r w:rsidR="001D19FB" w:rsidRPr="002D0188">
          <w:rPr>
            <w:webHidden/>
          </w:rPr>
          <w:tab/>
        </w:r>
        <w:r w:rsidR="005F7241" w:rsidRPr="002D0188">
          <w:rPr>
            <w:webHidden/>
          </w:rPr>
          <w:t>5</w:t>
        </w:r>
      </w:hyperlink>
    </w:p>
    <w:p w:rsidR="001D19FB" w:rsidRPr="002D0188" w:rsidRDefault="006A11C4" w:rsidP="002D0188">
      <w:pPr>
        <w:pStyle w:val="22"/>
        <w:spacing w:line="360" w:lineRule="auto"/>
        <w:rPr>
          <w:rFonts w:eastAsiaTheme="minorEastAsia"/>
          <w:lang w:eastAsia="ru-RU"/>
        </w:rPr>
      </w:pPr>
      <w:hyperlink w:anchor="_Toc414553127" w:history="1">
        <w:r w:rsidR="001D19FB" w:rsidRPr="002D0188">
          <w:rPr>
            <w:rStyle w:val="af7"/>
            <w:color w:val="auto"/>
            <w:u w:val="none"/>
          </w:rPr>
          <w:t>1.1.1.</w:t>
        </w:r>
        <w:r w:rsidR="007A4A2C" w:rsidRPr="002D0188">
          <w:rPr>
            <w:rStyle w:val="af7"/>
            <w:color w:val="auto"/>
            <w:u w:val="none"/>
          </w:rPr>
          <w:t xml:space="preserve"> </w:t>
        </w:r>
        <w:r w:rsidR="001D19FB" w:rsidRPr="002D0188">
          <w:rPr>
            <w:rStyle w:val="af7"/>
            <w:color w:val="auto"/>
            <w:u w:val="none"/>
          </w:rPr>
          <w:t xml:space="preserve">Цели и задачи реализации основной образовательной </w:t>
        </w:r>
        <w:r w:rsidR="007A4A2C" w:rsidRPr="002D0188">
          <w:rPr>
            <w:rStyle w:val="af7"/>
            <w:color w:val="auto"/>
            <w:u w:val="none"/>
          </w:rPr>
          <w:br/>
        </w:r>
        <w:r w:rsidR="001D19FB" w:rsidRPr="002D0188">
          <w:rPr>
            <w:rStyle w:val="af7"/>
            <w:color w:val="auto"/>
            <w:u w:val="none"/>
          </w:rPr>
          <w:t>программы основного общего образования</w:t>
        </w:r>
        <w:r w:rsidR="001D19FB" w:rsidRPr="002D0188">
          <w:rPr>
            <w:webHidden/>
          </w:rPr>
          <w:tab/>
        </w:r>
        <w:r w:rsidR="00FB1E0F" w:rsidRPr="002D0188">
          <w:rPr>
            <w:webHidden/>
          </w:rPr>
          <w:t>5</w:t>
        </w:r>
      </w:hyperlink>
    </w:p>
    <w:p w:rsidR="001D19FB" w:rsidRPr="002D0188" w:rsidRDefault="006A11C4" w:rsidP="002D0188">
      <w:pPr>
        <w:pStyle w:val="22"/>
        <w:spacing w:line="360" w:lineRule="auto"/>
        <w:rPr>
          <w:rFonts w:eastAsiaTheme="minorEastAsia"/>
          <w:lang w:eastAsia="ru-RU"/>
        </w:rPr>
      </w:pPr>
      <w:hyperlink w:anchor="_Toc414553128" w:history="1">
        <w:r w:rsidR="001D19FB" w:rsidRPr="002D0188">
          <w:rPr>
            <w:rStyle w:val="af7"/>
            <w:color w:val="auto"/>
            <w:u w:val="none"/>
          </w:rPr>
          <w:t>1.1.2.Принципы и подходы к формированию образовательной</w:t>
        </w:r>
        <w:r w:rsidR="007A4A2C" w:rsidRPr="002D0188">
          <w:rPr>
            <w:rStyle w:val="af7"/>
            <w:color w:val="auto"/>
            <w:u w:val="none"/>
          </w:rPr>
          <w:t xml:space="preserve"> </w:t>
        </w:r>
        <w:r w:rsidR="001D19FB" w:rsidRPr="002D0188">
          <w:rPr>
            <w:rStyle w:val="af7"/>
            <w:color w:val="auto"/>
            <w:u w:val="none"/>
          </w:rPr>
          <w:t>программы основного общего образования</w:t>
        </w:r>
        <w:r w:rsidR="001D19FB" w:rsidRPr="002D0188">
          <w:rPr>
            <w:webHidden/>
          </w:rPr>
          <w:tab/>
        </w:r>
        <w:r w:rsidR="00623775" w:rsidRPr="002D0188">
          <w:rPr>
            <w:webHidden/>
          </w:rPr>
          <w:fldChar w:fldCharType="begin"/>
        </w:r>
        <w:r w:rsidR="001D19FB" w:rsidRPr="002D0188">
          <w:rPr>
            <w:webHidden/>
          </w:rPr>
          <w:instrText xml:space="preserve"> PAGEREF _Toc414553128 \h </w:instrText>
        </w:r>
        <w:r w:rsidR="00623775" w:rsidRPr="002D0188">
          <w:rPr>
            <w:webHidden/>
          </w:rPr>
        </w:r>
        <w:r w:rsidR="00623775" w:rsidRPr="002D0188">
          <w:rPr>
            <w:webHidden/>
          </w:rPr>
          <w:fldChar w:fldCharType="separate"/>
        </w:r>
        <w:r w:rsidR="00356A5E" w:rsidRPr="002D0188">
          <w:rPr>
            <w:webHidden/>
          </w:rPr>
          <w:t>6</w:t>
        </w:r>
        <w:r w:rsidR="00623775" w:rsidRPr="002D0188">
          <w:rPr>
            <w:webHidden/>
          </w:rPr>
          <w:fldChar w:fldCharType="end"/>
        </w:r>
      </w:hyperlink>
    </w:p>
    <w:p w:rsidR="001D19FB" w:rsidRPr="002D0188" w:rsidRDefault="006A11C4" w:rsidP="002D0188">
      <w:pPr>
        <w:pStyle w:val="22"/>
        <w:spacing w:line="360" w:lineRule="auto"/>
        <w:rPr>
          <w:rFonts w:eastAsiaTheme="minorEastAsia"/>
          <w:lang w:eastAsia="ru-RU"/>
        </w:rPr>
      </w:pPr>
      <w:hyperlink w:anchor="_Toc414553129" w:history="1">
        <w:r w:rsidR="001D19FB" w:rsidRPr="002D0188">
          <w:rPr>
            <w:rStyle w:val="af7"/>
            <w:color w:val="auto"/>
            <w:u w:val="none"/>
          </w:rPr>
          <w:t>1.2. Планируемые результаты освоения обучающимися основной образовательной программы основного общего образования</w:t>
        </w:r>
        <w:r w:rsidR="001D19FB" w:rsidRPr="002D0188">
          <w:rPr>
            <w:webHidden/>
          </w:rPr>
          <w:tab/>
        </w:r>
        <w:r w:rsidR="00FB1E0F" w:rsidRPr="002D0188">
          <w:rPr>
            <w:webHidden/>
          </w:rPr>
          <w:t>8</w:t>
        </w:r>
      </w:hyperlink>
    </w:p>
    <w:p w:rsidR="001D19FB" w:rsidRPr="002D0188" w:rsidRDefault="006A11C4" w:rsidP="002D0188">
      <w:pPr>
        <w:pStyle w:val="33"/>
        <w:tabs>
          <w:tab w:val="left" w:pos="284"/>
        </w:tabs>
        <w:spacing w:line="360" w:lineRule="auto"/>
        <w:ind w:right="140" w:firstLine="0"/>
        <w:rPr>
          <w:rFonts w:eastAsiaTheme="minorEastAsia"/>
          <w:b w:val="0"/>
          <w:noProof/>
          <w:lang w:eastAsia="ru-RU"/>
        </w:rPr>
      </w:pPr>
      <w:hyperlink w:anchor="_Toc414553130" w:history="1">
        <w:r w:rsidR="001D19FB" w:rsidRPr="002D0188">
          <w:rPr>
            <w:rStyle w:val="af7"/>
            <w:b w:val="0"/>
            <w:noProof/>
            <w:color w:val="auto"/>
            <w:u w:val="none"/>
          </w:rPr>
          <w:t>1.2.1. Общие положения</w:t>
        </w:r>
        <w:r w:rsidR="001D19FB" w:rsidRPr="002D0188">
          <w:rPr>
            <w:b w:val="0"/>
            <w:noProof/>
            <w:webHidden/>
          </w:rPr>
          <w:tab/>
        </w:r>
        <w:r w:rsidR="00FB1E0F" w:rsidRPr="002D0188">
          <w:rPr>
            <w:b w:val="0"/>
            <w:noProof/>
            <w:webHidden/>
          </w:rPr>
          <w:t>8</w:t>
        </w:r>
      </w:hyperlink>
    </w:p>
    <w:p w:rsidR="001D19FB" w:rsidRPr="002D0188" w:rsidRDefault="006A11C4" w:rsidP="002D0188">
      <w:pPr>
        <w:pStyle w:val="33"/>
        <w:tabs>
          <w:tab w:val="left" w:pos="284"/>
        </w:tabs>
        <w:spacing w:line="360" w:lineRule="auto"/>
        <w:ind w:right="140" w:firstLine="0"/>
        <w:rPr>
          <w:rFonts w:eastAsiaTheme="minorEastAsia"/>
          <w:b w:val="0"/>
          <w:noProof/>
          <w:lang w:eastAsia="ru-RU"/>
        </w:rPr>
      </w:pPr>
      <w:hyperlink w:anchor="_Toc414553131" w:history="1">
        <w:r w:rsidR="001D19FB" w:rsidRPr="002D0188">
          <w:rPr>
            <w:rStyle w:val="af7"/>
            <w:b w:val="0"/>
            <w:noProof/>
            <w:color w:val="auto"/>
            <w:u w:val="none"/>
          </w:rPr>
          <w:t>1.2.2. Структура планируемых результатов</w:t>
        </w:r>
        <w:r w:rsidR="001D19FB" w:rsidRPr="002D0188">
          <w:rPr>
            <w:b w:val="0"/>
            <w:noProof/>
            <w:webHidden/>
          </w:rPr>
          <w:tab/>
        </w:r>
        <w:r w:rsidR="00FB1E0F" w:rsidRPr="002D0188">
          <w:rPr>
            <w:b w:val="0"/>
            <w:noProof/>
            <w:webHidden/>
          </w:rPr>
          <w:t>8</w:t>
        </w:r>
      </w:hyperlink>
    </w:p>
    <w:p w:rsidR="008444C3" w:rsidRPr="002D0188" w:rsidRDefault="008444C3" w:rsidP="002D0188">
      <w:pPr>
        <w:pStyle w:val="22"/>
        <w:spacing w:line="360" w:lineRule="auto"/>
      </w:pPr>
      <w:r w:rsidRPr="002D0188">
        <w:rPr>
          <w:rStyle w:val="20"/>
          <w:rFonts w:eastAsia="Calibri"/>
          <w:b w:val="0"/>
          <w:bCs w:val="0"/>
          <w:lang w:eastAsia="en-US"/>
        </w:rPr>
        <w:t>1.2.3.</w:t>
      </w:r>
      <w:r w:rsidR="007A4A2C" w:rsidRPr="002D0188">
        <w:rPr>
          <w:rStyle w:val="20"/>
          <w:rFonts w:eastAsia="Calibri"/>
          <w:b w:val="0"/>
          <w:bCs w:val="0"/>
          <w:lang w:eastAsia="en-US"/>
        </w:rPr>
        <w:t xml:space="preserve"> Личностные результаты освоения </w:t>
      </w:r>
      <w:r w:rsidR="00FB1E0F" w:rsidRPr="002D0188">
        <w:rPr>
          <w:rStyle w:val="20"/>
          <w:rFonts w:eastAsia="Calibri"/>
          <w:b w:val="0"/>
          <w:bCs w:val="0"/>
          <w:lang w:eastAsia="en-US"/>
        </w:rPr>
        <w:t xml:space="preserve">ООП                            </w:t>
      </w:r>
      <w:r w:rsidR="000E46A7" w:rsidRPr="002D0188">
        <w:rPr>
          <w:rStyle w:val="20"/>
          <w:rFonts w:eastAsia="Calibri"/>
          <w:b w:val="0"/>
          <w:bCs w:val="0"/>
          <w:lang w:eastAsia="en-US"/>
        </w:rPr>
        <w:t xml:space="preserve">                               </w:t>
      </w:r>
      <w:r w:rsidR="00FB1E0F" w:rsidRPr="002D0188">
        <w:rPr>
          <w:rStyle w:val="20"/>
          <w:rFonts w:eastAsia="Calibri"/>
          <w:b w:val="0"/>
          <w:bCs w:val="0"/>
          <w:lang w:eastAsia="en-US"/>
        </w:rPr>
        <w:t xml:space="preserve">           </w:t>
      </w:r>
      <w:r w:rsidR="000E46A7" w:rsidRPr="002D0188">
        <w:rPr>
          <w:rStyle w:val="20"/>
          <w:rFonts w:eastAsia="Calibri"/>
          <w:b w:val="0"/>
          <w:bCs w:val="0"/>
          <w:lang w:eastAsia="en-US"/>
        </w:rPr>
        <w:t>10</w:t>
      </w:r>
    </w:p>
    <w:p w:rsidR="001D19FB" w:rsidRPr="002D0188" w:rsidRDefault="006A11C4" w:rsidP="002D0188">
      <w:pPr>
        <w:pStyle w:val="22"/>
        <w:spacing w:line="360" w:lineRule="auto"/>
        <w:rPr>
          <w:rFonts w:eastAsiaTheme="minorEastAsia"/>
          <w:lang w:eastAsia="ru-RU"/>
        </w:rPr>
      </w:pPr>
      <w:hyperlink w:anchor="_Toc414553132" w:history="1">
        <w:r w:rsidR="001D19FB" w:rsidRPr="002D0188">
          <w:rPr>
            <w:rStyle w:val="af7"/>
            <w:color w:val="auto"/>
            <w:u w:val="none"/>
          </w:rPr>
          <w:t>1.2.4. Метапредметные результаты освоения ООП</w:t>
        </w:r>
        <w:r w:rsidR="001D19FB" w:rsidRPr="002D0188">
          <w:rPr>
            <w:webHidden/>
          </w:rPr>
          <w:tab/>
        </w:r>
        <w:r w:rsidR="00623775" w:rsidRPr="002D0188">
          <w:rPr>
            <w:webHidden/>
          </w:rPr>
          <w:fldChar w:fldCharType="begin"/>
        </w:r>
        <w:r w:rsidR="001D19FB" w:rsidRPr="002D0188">
          <w:rPr>
            <w:webHidden/>
          </w:rPr>
          <w:instrText xml:space="preserve"> PAGEREF _Toc414553132 \h </w:instrText>
        </w:r>
        <w:r w:rsidR="00623775" w:rsidRPr="002D0188">
          <w:rPr>
            <w:webHidden/>
          </w:rPr>
        </w:r>
        <w:r w:rsidR="00623775" w:rsidRPr="002D0188">
          <w:rPr>
            <w:webHidden/>
          </w:rPr>
          <w:fldChar w:fldCharType="separate"/>
        </w:r>
        <w:r w:rsidR="00356A5E" w:rsidRPr="002D0188">
          <w:rPr>
            <w:webHidden/>
          </w:rPr>
          <w:t>12</w:t>
        </w:r>
        <w:r w:rsidR="00623775" w:rsidRPr="002D0188">
          <w:rPr>
            <w:webHidden/>
          </w:rPr>
          <w:fldChar w:fldCharType="end"/>
        </w:r>
      </w:hyperlink>
    </w:p>
    <w:p w:rsidR="008444C3" w:rsidRPr="002D0188" w:rsidRDefault="008444C3" w:rsidP="002D0188">
      <w:pPr>
        <w:pStyle w:val="2"/>
        <w:tabs>
          <w:tab w:val="left" w:pos="284"/>
          <w:tab w:val="right" w:leader="dot" w:pos="9356"/>
        </w:tabs>
        <w:ind w:left="993" w:right="140" w:firstLine="0"/>
        <w:rPr>
          <w:rStyle w:val="af7"/>
          <w:rFonts w:eastAsia="Calibri"/>
          <w:b w:val="0"/>
          <w:bCs w:val="0"/>
          <w:iCs/>
          <w:noProof/>
          <w:color w:val="auto"/>
          <w:u w:val="none"/>
          <w:lang w:eastAsia="en-US"/>
        </w:rPr>
      </w:pPr>
      <w:r w:rsidRPr="002D0188">
        <w:rPr>
          <w:b w:val="0"/>
          <w:noProof/>
        </w:rPr>
        <w:t xml:space="preserve">1.2.5. Предметные результаты </w:t>
      </w:r>
      <w:r w:rsidR="000E46A7" w:rsidRPr="002D0188">
        <w:rPr>
          <w:b w:val="0"/>
          <w:noProof/>
        </w:rPr>
        <w:t xml:space="preserve">                                                              18</w:t>
      </w:r>
    </w:p>
    <w:p w:rsidR="001D19FB" w:rsidRPr="002D0188" w:rsidRDefault="006A11C4" w:rsidP="002D0188">
      <w:pPr>
        <w:pStyle w:val="33"/>
        <w:tabs>
          <w:tab w:val="left" w:pos="284"/>
        </w:tabs>
        <w:spacing w:line="360" w:lineRule="auto"/>
        <w:ind w:right="140"/>
        <w:rPr>
          <w:rFonts w:eastAsiaTheme="minorEastAsia"/>
          <w:b w:val="0"/>
          <w:noProof/>
          <w:lang w:eastAsia="ru-RU"/>
        </w:rPr>
      </w:pPr>
      <w:hyperlink w:anchor="_Toc414553133" w:history="1">
        <w:r w:rsidR="001D19FB" w:rsidRPr="002D0188">
          <w:rPr>
            <w:rStyle w:val="af7"/>
            <w:b w:val="0"/>
            <w:noProof/>
            <w:color w:val="auto"/>
            <w:u w:val="none"/>
          </w:rPr>
          <w:t>1.2.5.1. Русский язык</w:t>
        </w:r>
        <w:r w:rsidR="001D19FB" w:rsidRPr="002D0188">
          <w:rPr>
            <w:b w:val="0"/>
            <w:noProof/>
            <w:webHidden/>
          </w:rPr>
          <w:tab/>
        </w:r>
        <w:r w:rsidR="00FB1E0F" w:rsidRPr="002D0188">
          <w:rPr>
            <w:b w:val="0"/>
            <w:noProof/>
            <w:webHidden/>
          </w:rPr>
          <w:t>18</w:t>
        </w:r>
      </w:hyperlink>
    </w:p>
    <w:p w:rsidR="001D19FB" w:rsidRPr="002D0188" w:rsidRDefault="000E46A7" w:rsidP="002D0188">
      <w:pPr>
        <w:pStyle w:val="22"/>
        <w:spacing w:line="360" w:lineRule="auto"/>
        <w:rPr>
          <w:rFonts w:eastAsiaTheme="minorEastAsia"/>
          <w:lang w:eastAsia="ru-RU"/>
        </w:rPr>
      </w:pPr>
      <w:r w:rsidRPr="002D0188">
        <w:t xml:space="preserve">     </w:t>
      </w:r>
      <w:hyperlink w:anchor="_Toc414553136" w:history="1">
        <w:r w:rsidR="001D19FB" w:rsidRPr="002D0188">
          <w:rPr>
            <w:rStyle w:val="af7"/>
            <w:color w:val="auto"/>
            <w:u w:val="none"/>
          </w:rPr>
          <w:t>1.2.5.2. Литература</w:t>
        </w:r>
        <w:r w:rsidR="001D19FB" w:rsidRPr="002D0188">
          <w:rPr>
            <w:webHidden/>
          </w:rPr>
          <w:tab/>
        </w:r>
        <w:r w:rsidRPr="002D0188">
          <w:rPr>
            <w:webHidden/>
          </w:rPr>
          <w:t>25</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37" w:history="1">
        <w:r w:rsidR="001D19FB" w:rsidRPr="002D0188">
          <w:rPr>
            <w:rStyle w:val="af7"/>
            <w:color w:val="auto"/>
            <w:u w:val="none"/>
          </w:rPr>
          <w:t xml:space="preserve">1.2.5.3. </w:t>
        </w:r>
        <w:r w:rsidR="000E46A7" w:rsidRPr="002D0188">
          <w:rPr>
            <w:rStyle w:val="af7"/>
            <w:color w:val="auto"/>
            <w:u w:val="none"/>
          </w:rPr>
          <w:t>Английский язык</w:t>
        </w:r>
        <w:r w:rsidR="001D19FB" w:rsidRPr="002D0188">
          <w:rPr>
            <w:webHidden/>
          </w:rPr>
          <w:tab/>
        </w:r>
        <w:r w:rsidR="000E46A7" w:rsidRPr="002D0188">
          <w:rPr>
            <w:webHidden/>
          </w:rPr>
          <w:t>27</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39" w:history="1">
        <w:r w:rsidR="001D19FB" w:rsidRPr="002D0188">
          <w:rPr>
            <w:rStyle w:val="af7"/>
            <w:color w:val="auto"/>
            <w:u w:val="none"/>
          </w:rPr>
          <w:t>1.2.5.</w:t>
        </w:r>
        <w:r w:rsidR="000E46A7" w:rsidRPr="002D0188">
          <w:rPr>
            <w:rStyle w:val="af7"/>
            <w:color w:val="auto"/>
            <w:u w:val="none"/>
          </w:rPr>
          <w:t>4</w:t>
        </w:r>
        <w:r w:rsidR="001D19FB" w:rsidRPr="002D0188">
          <w:rPr>
            <w:rStyle w:val="af7"/>
            <w:color w:val="auto"/>
            <w:u w:val="none"/>
          </w:rPr>
          <w:t>. История России. Всеобщая история</w:t>
        </w:r>
        <w:r w:rsidR="001D19FB" w:rsidRPr="002D0188">
          <w:rPr>
            <w:webHidden/>
          </w:rPr>
          <w:tab/>
        </w:r>
        <w:r w:rsidR="000E46A7" w:rsidRPr="002D0188">
          <w:rPr>
            <w:webHidden/>
          </w:rPr>
          <w:t>31</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40" w:history="1">
        <w:r w:rsidR="001D19FB" w:rsidRPr="002D0188">
          <w:rPr>
            <w:rStyle w:val="af7"/>
            <w:color w:val="auto"/>
            <w:u w:val="none"/>
          </w:rPr>
          <w:t>1.2.5.</w:t>
        </w:r>
        <w:r w:rsidR="000E46A7" w:rsidRPr="002D0188">
          <w:rPr>
            <w:rStyle w:val="af7"/>
            <w:color w:val="auto"/>
            <w:u w:val="none"/>
          </w:rPr>
          <w:t>5</w:t>
        </w:r>
        <w:r w:rsidR="001D19FB" w:rsidRPr="002D0188">
          <w:rPr>
            <w:rStyle w:val="af7"/>
            <w:color w:val="auto"/>
            <w:u w:val="none"/>
          </w:rPr>
          <w:t>. Обществознание</w:t>
        </w:r>
        <w:r w:rsidR="001D19FB" w:rsidRPr="002D0188">
          <w:rPr>
            <w:webHidden/>
          </w:rPr>
          <w:tab/>
        </w:r>
        <w:r w:rsidR="000E46A7" w:rsidRPr="002D0188">
          <w:rPr>
            <w:webHidden/>
          </w:rPr>
          <w:t>34</w:t>
        </w:r>
      </w:hyperlink>
    </w:p>
    <w:p w:rsidR="000E46A7" w:rsidRPr="002D0188" w:rsidRDefault="006A11C4" w:rsidP="002D0188">
      <w:pPr>
        <w:pStyle w:val="33"/>
        <w:tabs>
          <w:tab w:val="left" w:pos="284"/>
        </w:tabs>
        <w:spacing w:line="360" w:lineRule="auto"/>
        <w:ind w:right="140"/>
        <w:rPr>
          <w:b w:val="0"/>
          <w:noProof/>
        </w:rPr>
      </w:pPr>
      <w:hyperlink w:anchor="_Toc414553141" w:history="1">
        <w:r w:rsidR="001D19FB" w:rsidRPr="002D0188">
          <w:rPr>
            <w:rStyle w:val="af7"/>
            <w:b w:val="0"/>
            <w:noProof/>
            <w:color w:val="auto"/>
            <w:u w:val="none"/>
          </w:rPr>
          <w:t>1.2.5.</w:t>
        </w:r>
        <w:r w:rsidR="000E46A7" w:rsidRPr="002D0188">
          <w:rPr>
            <w:rStyle w:val="af7"/>
            <w:b w:val="0"/>
            <w:noProof/>
            <w:color w:val="auto"/>
            <w:u w:val="none"/>
          </w:rPr>
          <w:t>6</w:t>
        </w:r>
        <w:r w:rsidR="001D19FB" w:rsidRPr="002D0188">
          <w:rPr>
            <w:rStyle w:val="af7"/>
            <w:b w:val="0"/>
            <w:noProof/>
            <w:color w:val="auto"/>
            <w:u w:val="none"/>
          </w:rPr>
          <w:t>. География</w:t>
        </w:r>
        <w:r w:rsidR="001D19FB" w:rsidRPr="002D0188">
          <w:rPr>
            <w:b w:val="0"/>
            <w:noProof/>
            <w:webHidden/>
          </w:rPr>
          <w:tab/>
        </w:r>
        <w:r w:rsidR="000E46A7" w:rsidRPr="002D0188">
          <w:rPr>
            <w:b w:val="0"/>
            <w:noProof/>
            <w:webHidden/>
          </w:rPr>
          <w:t>40</w:t>
        </w:r>
      </w:hyperlink>
    </w:p>
    <w:p w:rsidR="000E46A7" w:rsidRPr="002D0188" w:rsidRDefault="000E46A7" w:rsidP="002D0188">
      <w:pPr>
        <w:rPr>
          <w:sz w:val="24"/>
          <w:szCs w:val="24"/>
        </w:rPr>
      </w:pPr>
      <w:r w:rsidRPr="002D0188">
        <w:t xml:space="preserve">                          </w:t>
      </w:r>
      <w:r w:rsidRPr="002D0188">
        <w:rPr>
          <w:sz w:val="24"/>
          <w:szCs w:val="24"/>
        </w:rPr>
        <w:t>1.2.5.7</w:t>
      </w:r>
      <w:r w:rsidR="0093603B" w:rsidRPr="002D0188">
        <w:rPr>
          <w:sz w:val="24"/>
          <w:szCs w:val="24"/>
        </w:rPr>
        <w:t>. Основы духовно - нравственной кульутры народов России</w:t>
      </w:r>
      <w:r w:rsidRPr="002D0188">
        <w:rPr>
          <w:sz w:val="24"/>
          <w:szCs w:val="24"/>
        </w:rPr>
        <w:t xml:space="preserve">                 </w:t>
      </w:r>
      <w:r w:rsidR="0093603B" w:rsidRPr="002D0188">
        <w:rPr>
          <w:sz w:val="24"/>
          <w:szCs w:val="24"/>
        </w:rPr>
        <w:t xml:space="preserve"> </w:t>
      </w:r>
      <w:r w:rsidRPr="002D0188">
        <w:rPr>
          <w:sz w:val="24"/>
          <w:szCs w:val="24"/>
        </w:rPr>
        <w:t>45</w:t>
      </w:r>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42" w:history="1">
        <w:r w:rsidR="001D19FB" w:rsidRPr="002D0188">
          <w:rPr>
            <w:rStyle w:val="af7"/>
            <w:color w:val="auto"/>
            <w:u w:val="none"/>
          </w:rPr>
          <w:t>1.2.5.8. Математика</w:t>
        </w:r>
        <w:r w:rsidR="001D19FB" w:rsidRPr="002D0188">
          <w:rPr>
            <w:webHidden/>
          </w:rPr>
          <w:tab/>
        </w:r>
        <w:r w:rsidR="000E46A7" w:rsidRPr="002D0188">
          <w:rPr>
            <w:webHidden/>
          </w:rPr>
          <w:t>48</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48" w:history="1">
        <w:r w:rsidR="001D19FB" w:rsidRPr="002D0188">
          <w:rPr>
            <w:rStyle w:val="af7"/>
            <w:color w:val="auto"/>
            <w:u w:val="none"/>
          </w:rPr>
          <w:t>1.2.5.9. Информатика</w:t>
        </w:r>
        <w:r w:rsidR="001D19FB" w:rsidRPr="002D0188">
          <w:rPr>
            <w:webHidden/>
          </w:rPr>
          <w:tab/>
        </w:r>
        <w:r w:rsidR="000E46A7" w:rsidRPr="002D0188">
          <w:rPr>
            <w:webHidden/>
          </w:rPr>
          <w:t>57</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49" w:history="1">
        <w:r w:rsidR="001D19FB" w:rsidRPr="002D0188">
          <w:rPr>
            <w:rStyle w:val="af7"/>
            <w:color w:val="auto"/>
            <w:u w:val="none"/>
          </w:rPr>
          <w:t>1.2.5.10. Физика</w:t>
        </w:r>
        <w:r w:rsidR="001D19FB" w:rsidRPr="002D0188">
          <w:rPr>
            <w:webHidden/>
          </w:rPr>
          <w:tab/>
        </w:r>
        <w:r w:rsidR="000E46A7" w:rsidRPr="002D0188">
          <w:rPr>
            <w:webHidden/>
          </w:rPr>
          <w:t>60</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0" w:history="1">
        <w:r w:rsidR="001D19FB" w:rsidRPr="002D0188">
          <w:rPr>
            <w:rStyle w:val="af7"/>
            <w:color w:val="auto"/>
            <w:u w:val="none"/>
          </w:rPr>
          <w:t>1.2.5.11. Биология</w:t>
        </w:r>
        <w:r w:rsidR="001D19FB" w:rsidRPr="002D0188">
          <w:rPr>
            <w:webHidden/>
          </w:rPr>
          <w:tab/>
        </w:r>
        <w:r w:rsidR="000E46A7" w:rsidRPr="002D0188">
          <w:rPr>
            <w:webHidden/>
          </w:rPr>
          <w:t>66</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1" w:history="1">
        <w:r w:rsidR="001D19FB" w:rsidRPr="002D0188">
          <w:rPr>
            <w:rStyle w:val="af7"/>
            <w:color w:val="auto"/>
            <w:u w:val="none"/>
          </w:rPr>
          <w:t>1.2.5.12. Химия</w:t>
        </w:r>
        <w:r w:rsidR="001D19FB" w:rsidRPr="002D0188">
          <w:rPr>
            <w:webHidden/>
          </w:rPr>
          <w:tab/>
        </w:r>
        <w:r w:rsidR="000E46A7" w:rsidRPr="002D0188">
          <w:rPr>
            <w:webHidden/>
          </w:rPr>
          <w:t>68</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2" w:history="1">
        <w:r w:rsidR="001D19FB" w:rsidRPr="002D0188">
          <w:rPr>
            <w:rStyle w:val="af7"/>
            <w:color w:val="auto"/>
            <w:u w:val="none"/>
          </w:rPr>
          <w:t>1.2.5.13. Изобразительное искусство</w:t>
        </w:r>
        <w:r w:rsidR="001D19FB" w:rsidRPr="002D0188">
          <w:rPr>
            <w:webHidden/>
          </w:rPr>
          <w:tab/>
        </w:r>
        <w:r w:rsidR="000E46A7" w:rsidRPr="002D0188">
          <w:rPr>
            <w:webHidden/>
          </w:rPr>
          <w:t>71</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3" w:history="1">
        <w:r w:rsidR="001D19FB" w:rsidRPr="002D0188">
          <w:rPr>
            <w:rStyle w:val="af7"/>
            <w:color w:val="auto"/>
            <w:u w:val="none"/>
          </w:rPr>
          <w:t>1.2.5.14. Музыка</w:t>
        </w:r>
        <w:r w:rsidR="001D19FB" w:rsidRPr="002D0188">
          <w:rPr>
            <w:webHidden/>
          </w:rPr>
          <w:tab/>
        </w:r>
        <w:r w:rsidR="000E46A7" w:rsidRPr="002D0188">
          <w:rPr>
            <w:webHidden/>
          </w:rPr>
          <w:t>73</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4" w:history="1">
        <w:r w:rsidR="001D19FB" w:rsidRPr="002D0188">
          <w:rPr>
            <w:rStyle w:val="af7"/>
            <w:color w:val="auto"/>
            <w:u w:val="none"/>
          </w:rPr>
          <w:t>1.2.5.15.Технология</w:t>
        </w:r>
        <w:r w:rsidR="001D19FB" w:rsidRPr="002D0188">
          <w:rPr>
            <w:webHidden/>
          </w:rPr>
          <w:tab/>
        </w:r>
        <w:r w:rsidR="000E46A7" w:rsidRPr="002D0188">
          <w:rPr>
            <w:webHidden/>
          </w:rPr>
          <w:t>75</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6" w:history="1">
        <w:r w:rsidR="001D19FB" w:rsidRPr="002D0188">
          <w:rPr>
            <w:rStyle w:val="af7"/>
            <w:color w:val="auto"/>
            <w:u w:val="none"/>
          </w:rPr>
          <w:t>1.2.5.16. Физическая культура</w:t>
        </w:r>
        <w:r w:rsidR="001D19FB" w:rsidRPr="002D0188">
          <w:rPr>
            <w:webHidden/>
          </w:rPr>
          <w:tab/>
        </w:r>
        <w:r w:rsidR="000E46A7" w:rsidRPr="002D0188">
          <w:rPr>
            <w:webHidden/>
          </w:rPr>
          <w:t>76</w:t>
        </w:r>
      </w:hyperlink>
    </w:p>
    <w:p w:rsidR="001D19FB" w:rsidRPr="002D0188" w:rsidRDefault="006A11C4" w:rsidP="002D0188">
      <w:pPr>
        <w:pStyle w:val="41"/>
        <w:tabs>
          <w:tab w:val="clear" w:pos="9628"/>
          <w:tab w:val="left" w:pos="284"/>
          <w:tab w:val="right" w:leader="dot" w:pos="9356"/>
        </w:tabs>
        <w:spacing w:line="360" w:lineRule="auto"/>
        <w:ind w:left="993" w:right="140" w:firstLine="283"/>
        <w:jc w:val="both"/>
        <w:rPr>
          <w:rFonts w:eastAsiaTheme="minorEastAsia"/>
          <w:lang w:eastAsia="ru-RU"/>
        </w:rPr>
      </w:pPr>
      <w:hyperlink w:anchor="_Toc414553157" w:history="1">
        <w:r w:rsidR="001D19FB" w:rsidRPr="002D0188">
          <w:rPr>
            <w:rStyle w:val="af7"/>
            <w:color w:val="auto"/>
            <w:u w:val="none"/>
          </w:rPr>
          <w:t>1.2.5.17. Основы безопасности жизнедеятельности</w:t>
        </w:r>
        <w:r w:rsidR="001D19FB" w:rsidRPr="002D0188">
          <w:rPr>
            <w:webHidden/>
          </w:rPr>
          <w:tab/>
        </w:r>
        <w:r w:rsidR="000E46A7" w:rsidRPr="002D0188">
          <w:rPr>
            <w:webHidden/>
          </w:rPr>
          <w:t>78</w:t>
        </w:r>
      </w:hyperlink>
    </w:p>
    <w:p w:rsidR="001D19FB" w:rsidRPr="002D0188" w:rsidRDefault="006A11C4" w:rsidP="002D0188">
      <w:pPr>
        <w:pStyle w:val="22"/>
        <w:spacing w:line="360" w:lineRule="auto"/>
        <w:rPr>
          <w:rFonts w:eastAsiaTheme="minorEastAsia"/>
          <w:lang w:eastAsia="ru-RU"/>
        </w:rPr>
      </w:pPr>
      <w:hyperlink w:anchor="_Toc414553158" w:history="1">
        <w:r w:rsidR="001D19FB" w:rsidRPr="002D0188">
          <w:rPr>
            <w:rStyle w:val="af7"/>
            <w:color w:val="auto"/>
            <w:u w:val="none"/>
          </w:rPr>
          <w:t>1.3. Система оценки достижения планируемых результатов освоения основной образовательной программы основного общего образования</w:t>
        </w:r>
        <w:r w:rsidR="001D19FB" w:rsidRPr="002D0188">
          <w:rPr>
            <w:webHidden/>
          </w:rPr>
          <w:tab/>
        </w:r>
        <w:r w:rsidR="000E46A7" w:rsidRPr="002D0188">
          <w:rPr>
            <w:webHidden/>
          </w:rPr>
          <w:t>83</w:t>
        </w:r>
      </w:hyperlink>
    </w:p>
    <w:p w:rsidR="001D19FB" w:rsidRPr="002D0188" w:rsidRDefault="006A11C4" w:rsidP="002D0188">
      <w:pPr>
        <w:pStyle w:val="15"/>
        <w:tabs>
          <w:tab w:val="clear" w:pos="450"/>
          <w:tab w:val="right" w:leader="dot" w:pos="9356"/>
        </w:tabs>
        <w:spacing w:line="360" w:lineRule="auto"/>
        <w:ind w:right="140"/>
        <w:rPr>
          <w:rFonts w:eastAsiaTheme="minorEastAsia"/>
          <w:b w:val="0"/>
        </w:rPr>
      </w:pPr>
      <w:hyperlink w:anchor="_Toc414553166" w:history="1">
        <w:r w:rsidR="001D19FB" w:rsidRPr="002D0188">
          <w:rPr>
            <w:rStyle w:val="af7"/>
            <w:b w:val="0"/>
            <w:color w:val="auto"/>
            <w:u w:val="none"/>
          </w:rPr>
          <w:t>2.</w:t>
        </w:r>
        <w:r w:rsidR="001D19FB" w:rsidRPr="002D0188">
          <w:rPr>
            <w:rFonts w:eastAsiaTheme="minorEastAsia"/>
            <w:b w:val="0"/>
          </w:rPr>
          <w:tab/>
        </w:r>
        <w:r w:rsidR="001D19FB" w:rsidRPr="002D0188">
          <w:rPr>
            <w:rStyle w:val="af7"/>
            <w:b w:val="0"/>
            <w:color w:val="auto"/>
            <w:u w:val="none"/>
          </w:rPr>
          <w:t>Содержательный раздел примерной основной образовательной программы основного общего образования</w:t>
        </w:r>
        <w:r w:rsidR="001D19FB" w:rsidRPr="002D0188">
          <w:rPr>
            <w:b w:val="0"/>
            <w:webHidden/>
          </w:rPr>
          <w:tab/>
        </w:r>
        <w:r w:rsidR="000E46A7" w:rsidRPr="002D0188">
          <w:rPr>
            <w:b w:val="0"/>
            <w:webHidden/>
          </w:rPr>
          <w:t>97</w:t>
        </w:r>
      </w:hyperlink>
    </w:p>
    <w:p w:rsidR="001D19FB" w:rsidRPr="002D0188" w:rsidRDefault="006A11C4" w:rsidP="002D0188">
      <w:pPr>
        <w:pStyle w:val="22"/>
        <w:spacing w:line="360" w:lineRule="auto"/>
        <w:rPr>
          <w:rFonts w:eastAsiaTheme="minorEastAsia"/>
          <w:lang w:eastAsia="ru-RU"/>
        </w:rPr>
      </w:pPr>
      <w:hyperlink w:anchor="_Toc414553167" w:history="1">
        <w:r w:rsidR="001D19FB" w:rsidRPr="002D0188">
          <w:rPr>
            <w:rStyle w:val="af7"/>
            <w:color w:val="auto"/>
            <w:u w:val="non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2D0188">
          <w:rPr>
            <w:webHidden/>
          </w:rPr>
          <w:tab/>
        </w:r>
        <w:r w:rsidR="000E46A7" w:rsidRPr="002D0188">
          <w:rPr>
            <w:webHidden/>
          </w:rPr>
          <w:t>97</w:t>
        </w:r>
      </w:hyperlink>
    </w:p>
    <w:p w:rsidR="001D19FB" w:rsidRPr="002D0188" w:rsidRDefault="006A11C4" w:rsidP="002D0188">
      <w:pPr>
        <w:pStyle w:val="22"/>
        <w:spacing w:line="360" w:lineRule="auto"/>
        <w:rPr>
          <w:rFonts w:eastAsiaTheme="minorEastAsia"/>
          <w:lang w:eastAsia="ru-RU"/>
        </w:rPr>
      </w:pPr>
      <w:hyperlink w:anchor="_Toc414553178" w:history="1">
        <w:r w:rsidR="001D19FB" w:rsidRPr="002D0188">
          <w:rPr>
            <w:rStyle w:val="af7"/>
            <w:color w:val="auto"/>
            <w:u w:val="none"/>
          </w:rPr>
          <w:t>2.2. Примерные программы учебных предметов, курсов</w:t>
        </w:r>
        <w:r w:rsidR="001D19FB" w:rsidRPr="002D0188">
          <w:rPr>
            <w:webHidden/>
          </w:rPr>
          <w:tab/>
        </w:r>
        <w:r w:rsidR="000E46A7" w:rsidRPr="002D0188">
          <w:rPr>
            <w:webHidden/>
          </w:rPr>
          <w:t>130</w:t>
        </w:r>
      </w:hyperlink>
    </w:p>
    <w:p w:rsidR="001D19FB" w:rsidRPr="002D0188" w:rsidRDefault="006A11C4" w:rsidP="002D0188">
      <w:pPr>
        <w:pStyle w:val="22"/>
        <w:spacing w:line="360" w:lineRule="auto"/>
        <w:rPr>
          <w:rFonts w:eastAsiaTheme="minorEastAsia"/>
          <w:lang w:eastAsia="ru-RU"/>
        </w:rPr>
      </w:pPr>
      <w:hyperlink w:anchor="_Toc414553179" w:history="1">
        <w:r w:rsidR="001D19FB" w:rsidRPr="002D0188">
          <w:rPr>
            <w:rStyle w:val="af7"/>
            <w:color w:val="auto"/>
            <w:u w:val="none"/>
          </w:rPr>
          <w:t>2.2.1 Общие положения</w:t>
        </w:r>
        <w:r w:rsidR="001D19FB" w:rsidRPr="002D0188">
          <w:rPr>
            <w:webHidden/>
          </w:rPr>
          <w:tab/>
        </w:r>
        <w:r w:rsidR="000E46A7" w:rsidRPr="002D0188">
          <w:rPr>
            <w:webHidden/>
          </w:rPr>
          <w:t>130</w:t>
        </w:r>
      </w:hyperlink>
    </w:p>
    <w:p w:rsidR="001D19FB" w:rsidRPr="002D0188" w:rsidRDefault="006A11C4" w:rsidP="002D0188">
      <w:pPr>
        <w:pStyle w:val="22"/>
        <w:spacing w:line="360" w:lineRule="auto"/>
        <w:rPr>
          <w:rFonts w:eastAsiaTheme="minorEastAsia"/>
          <w:lang w:eastAsia="ru-RU"/>
        </w:rPr>
      </w:pPr>
      <w:hyperlink w:anchor="_Toc414553180" w:history="1">
        <w:r w:rsidR="001D19FB" w:rsidRPr="002D0188">
          <w:rPr>
            <w:rStyle w:val="af7"/>
            <w:color w:val="auto"/>
            <w:u w:val="none"/>
          </w:rPr>
          <w:t xml:space="preserve">2.2.2. Основное содержание учебных предметов на </w:t>
        </w:r>
        <w:r w:rsidR="006F3B39" w:rsidRPr="002D0188">
          <w:rPr>
            <w:rStyle w:val="af7"/>
            <w:color w:val="auto"/>
            <w:u w:val="none"/>
          </w:rPr>
          <w:t xml:space="preserve">уровне </w:t>
        </w:r>
        <w:r w:rsidR="001D19FB" w:rsidRPr="002D0188">
          <w:rPr>
            <w:rStyle w:val="af7"/>
            <w:color w:val="auto"/>
            <w:u w:val="none"/>
          </w:rPr>
          <w:t>основного общего образования</w:t>
        </w:r>
        <w:r w:rsidR="001D19FB" w:rsidRPr="002D0188">
          <w:rPr>
            <w:webHidden/>
          </w:rPr>
          <w:tab/>
        </w:r>
        <w:r w:rsidR="000E46A7" w:rsidRPr="002D0188">
          <w:rPr>
            <w:webHidden/>
          </w:rPr>
          <w:t>131</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181" w:history="1">
        <w:r w:rsidR="001D19FB" w:rsidRPr="002D0188">
          <w:rPr>
            <w:rStyle w:val="af7"/>
            <w:color w:val="auto"/>
            <w:u w:val="none"/>
          </w:rPr>
          <w:t>2.2.2.1. Русский язык</w:t>
        </w:r>
        <w:r w:rsidR="001D19FB" w:rsidRPr="002D0188">
          <w:rPr>
            <w:webHidden/>
          </w:rPr>
          <w:tab/>
        </w:r>
        <w:r w:rsidR="000E46A7" w:rsidRPr="002D0188">
          <w:rPr>
            <w:webHidden/>
          </w:rPr>
          <w:t>131</w:t>
        </w:r>
      </w:hyperlink>
    </w:p>
    <w:p w:rsidR="001D19FB" w:rsidRPr="002D0188" w:rsidRDefault="006A11C4" w:rsidP="002D0188">
      <w:pPr>
        <w:pStyle w:val="33"/>
        <w:tabs>
          <w:tab w:val="left" w:pos="284"/>
        </w:tabs>
        <w:spacing w:line="360" w:lineRule="auto"/>
        <w:ind w:left="1276" w:right="140" w:firstLine="0"/>
        <w:rPr>
          <w:rFonts w:eastAsiaTheme="minorEastAsia"/>
          <w:b w:val="0"/>
          <w:noProof/>
          <w:lang w:eastAsia="ru-RU"/>
        </w:rPr>
      </w:pPr>
      <w:hyperlink w:anchor="_Toc414553192" w:history="1">
        <w:r w:rsidR="001D19FB" w:rsidRPr="002D0188">
          <w:rPr>
            <w:rStyle w:val="af7"/>
            <w:b w:val="0"/>
            <w:noProof/>
            <w:color w:val="auto"/>
            <w:u w:val="none"/>
          </w:rPr>
          <w:t>2.2.2.2. Литература</w:t>
        </w:r>
        <w:r w:rsidR="001D19FB" w:rsidRPr="002D0188">
          <w:rPr>
            <w:b w:val="0"/>
            <w:noProof/>
            <w:webHidden/>
          </w:rPr>
          <w:tab/>
        </w:r>
        <w:r w:rsidR="000E46A7" w:rsidRPr="002D0188">
          <w:rPr>
            <w:b w:val="0"/>
            <w:noProof/>
            <w:webHidden/>
          </w:rPr>
          <w:t>137</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27" w:history="1">
        <w:r w:rsidR="001D19FB" w:rsidRPr="002D0188">
          <w:rPr>
            <w:rStyle w:val="af7"/>
            <w:color w:val="auto"/>
            <w:u w:val="none"/>
          </w:rPr>
          <w:t xml:space="preserve">2.2.2.3. </w:t>
        </w:r>
        <w:r w:rsidR="000E46A7" w:rsidRPr="002D0188">
          <w:rPr>
            <w:rStyle w:val="af7"/>
            <w:color w:val="auto"/>
            <w:u w:val="none"/>
          </w:rPr>
          <w:t>Английский язык</w:t>
        </w:r>
        <w:r w:rsidR="001D19FB" w:rsidRPr="002D0188">
          <w:rPr>
            <w:webHidden/>
          </w:rPr>
          <w:tab/>
        </w:r>
        <w:r w:rsidR="000E46A7" w:rsidRPr="002D0188">
          <w:rPr>
            <w:webHidden/>
          </w:rPr>
          <w:t>149</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29" w:history="1">
        <w:r w:rsidR="001D19FB" w:rsidRPr="002D0188">
          <w:rPr>
            <w:rStyle w:val="af7"/>
            <w:color w:val="auto"/>
            <w:u w:val="none"/>
          </w:rPr>
          <w:t>2.2.2.</w:t>
        </w:r>
        <w:r w:rsidR="000E46A7" w:rsidRPr="002D0188">
          <w:rPr>
            <w:rStyle w:val="af7"/>
            <w:color w:val="auto"/>
            <w:u w:val="none"/>
          </w:rPr>
          <w:t>4</w:t>
        </w:r>
        <w:r w:rsidR="001D19FB" w:rsidRPr="002D0188">
          <w:rPr>
            <w:rStyle w:val="af7"/>
            <w:color w:val="auto"/>
            <w:u w:val="none"/>
          </w:rPr>
          <w:t>. История России. Всеобщая история</w:t>
        </w:r>
        <w:r w:rsidR="001D19FB" w:rsidRPr="002D0188">
          <w:rPr>
            <w:webHidden/>
          </w:rPr>
          <w:tab/>
        </w:r>
        <w:r w:rsidR="000E46A7" w:rsidRPr="002D0188">
          <w:rPr>
            <w:webHidden/>
          </w:rPr>
          <w:t>156</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30" w:history="1">
        <w:r w:rsidR="001D19FB" w:rsidRPr="002D0188">
          <w:rPr>
            <w:rStyle w:val="af7"/>
            <w:color w:val="auto"/>
            <w:u w:val="none"/>
          </w:rPr>
          <w:t>2.2.2.</w:t>
        </w:r>
        <w:r w:rsidR="000E46A7" w:rsidRPr="002D0188">
          <w:rPr>
            <w:rStyle w:val="af7"/>
            <w:color w:val="auto"/>
            <w:u w:val="none"/>
          </w:rPr>
          <w:t>5</w:t>
        </w:r>
        <w:r w:rsidR="001D19FB" w:rsidRPr="002D0188">
          <w:rPr>
            <w:rStyle w:val="af7"/>
            <w:color w:val="auto"/>
            <w:u w:val="none"/>
          </w:rPr>
          <w:t>. Обществознание</w:t>
        </w:r>
        <w:r w:rsidR="001D19FB" w:rsidRPr="002D0188">
          <w:rPr>
            <w:webHidden/>
          </w:rPr>
          <w:tab/>
        </w:r>
        <w:r w:rsidR="000E46A7" w:rsidRPr="002D0188">
          <w:rPr>
            <w:webHidden/>
          </w:rPr>
          <w:t>175</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pPr>
      <w:hyperlink w:anchor="_Toc414553231" w:history="1">
        <w:r w:rsidR="001D19FB" w:rsidRPr="002D0188">
          <w:rPr>
            <w:rStyle w:val="af7"/>
            <w:color w:val="auto"/>
            <w:u w:val="none"/>
          </w:rPr>
          <w:t>2.2.2.</w:t>
        </w:r>
        <w:r w:rsidR="000E46A7" w:rsidRPr="002D0188">
          <w:rPr>
            <w:rStyle w:val="af7"/>
            <w:color w:val="auto"/>
            <w:u w:val="none"/>
          </w:rPr>
          <w:t>6</w:t>
        </w:r>
        <w:r w:rsidR="001D19FB" w:rsidRPr="002D0188">
          <w:rPr>
            <w:rStyle w:val="af7"/>
            <w:color w:val="auto"/>
            <w:u w:val="none"/>
          </w:rPr>
          <w:t>. География</w:t>
        </w:r>
        <w:r w:rsidR="001D19FB" w:rsidRPr="002D0188">
          <w:rPr>
            <w:webHidden/>
          </w:rPr>
          <w:tab/>
        </w:r>
        <w:r w:rsidR="000E46A7" w:rsidRPr="002D0188">
          <w:rPr>
            <w:webHidden/>
          </w:rPr>
          <w:t>179</w:t>
        </w:r>
      </w:hyperlink>
    </w:p>
    <w:p w:rsidR="000E46A7" w:rsidRPr="002D0188" w:rsidRDefault="000E46A7" w:rsidP="002D0188">
      <w:r w:rsidRPr="002D0188">
        <w:t xml:space="preserve">                         </w:t>
      </w:r>
      <w:hyperlink w:anchor="_Toc414553141" w:history="1">
        <w:r w:rsidRPr="002D0188">
          <w:rPr>
            <w:rStyle w:val="af7"/>
            <w:b/>
            <w:noProof/>
            <w:color w:val="auto"/>
            <w:u w:val="none"/>
          </w:rPr>
          <w:t>2.2.2.7.</w:t>
        </w:r>
      </w:hyperlink>
      <w:r w:rsidR="0093603B" w:rsidRPr="002D0188">
        <w:rPr>
          <w:b/>
          <w:noProof/>
        </w:rPr>
        <w:t xml:space="preserve"> Основы духовно - нравственной кульутры народов России</w:t>
      </w:r>
      <w:r w:rsidRPr="002D0188">
        <w:rPr>
          <w:b/>
          <w:noProof/>
        </w:rPr>
        <w:t xml:space="preserve">                          188</w:t>
      </w:r>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32" w:history="1">
        <w:r w:rsidR="001D19FB" w:rsidRPr="002D0188">
          <w:rPr>
            <w:rStyle w:val="af7"/>
            <w:color w:val="auto"/>
            <w:u w:val="none"/>
            <w:lang w:eastAsia="ru-RU"/>
          </w:rPr>
          <w:t>2.2.2.8. Математика</w:t>
        </w:r>
        <w:r w:rsidR="001D19FB" w:rsidRPr="002D0188">
          <w:rPr>
            <w:webHidden/>
          </w:rPr>
          <w:tab/>
        </w:r>
        <w:r w:rsidR="000E46A7" w:rsidRPr="002D0188">
          <w:rPr>
            <w:webHidden/>
          </w:rPr>
          <w:t>188</w:t>
        </w:r>
      </w:hyperlink>
    </w:p>
    <w:p w:rsidR="001D19FB" w:rsidRPr="002D0188" w:rsidRDefault="006A11C4" w:rsidP="002D0188">
      <w:pPr>
        <w:pStyle w:val="33"/>
        <w:tabs>
          <w:tab w:val="left" w:pos="284"/>
        </w:tabs>
        <w:spacing w:line="360" w:lineRule="auto"/>
        <w:ind w:left="1276" w:right="140" w:firstLine="0"/>
        <w:rPr>
          <w:rFonts w:eastAsiaTheme="minorEastAsia"/>
          <w:b w:val="0"/>
          <w:noProof/>
          <w:lang w:eastAsia="ru-RU"/>
        </w:rPr>
      </w:pPr>
      <w:hyperlink w:anchor="_Toc414553245" w:history="1">
        <w:r w:rsidR="001D19FB" w:rsidRPr="002D0188">
          <w:rPr>
            <w:rStyle w:val="af7"/>
            <w:b w:val="0"/>
            <w:noProof/>
            <w:color w:val="auto"/>
            <w:u w:val="none"/>
          </w:rPr>
          <w:t>2.2.2.9. Информатика</w:t>
        </w:r>
        <w:r w:rsidR="001D19FB" w:rsidRPr="002D0188">
          <w:rPr>
            <w:b w:val="0"/>
            <w:noProof/>
            <w:webHidden/>
          </w:rPr>
          <w:tab/>
        </w:r>
        <w:r w:rsidR="000E46A7" w:rsidRPr="002D0188">
          <w:rPr>
            <w:b w:val="0"/>
            <w:noProof/>
            <w:webHidden/>
          </w:rPr>
          <w:t>206</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46" w:history="1">
        <w:r w:rsidR="001D19FB" w:rsidRPr="002D0188">
          <w:rPr>
            <w:rStyle w:val="af7"/>
            <w:color w:val="auto"/>
            <w:u w:val="none"/>
          </w:rPr>
          <w:t>2.2.2.10. Физика</w:t>
        </w:r>
        <w:r w:rsidR="001D19FB" w:rsidRPr="002D0188">
          <w:rPr>
            <w:webHidden/>
          </w:rPr>
          <w:tab/>
        </w:r>
        <w:r w:rsidR="000E46A7" w:rsidRPr="002D0188">
          <w:rPr>
            <w:webHidden/>
          </w:rPr>
          <w:t>209</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47" w:history="1">
        <w:r w:rsidR="001D19FB" w:rsidRPr="002D0188">
          <w:rPr>
            <w:rStyle w:val="af7"/>
            <w:color w:val="auto"/>
            <w:u w:val="none"/>
          </w:rPr>
          <w:t>2.2.2.11. Биология</w:t>
        </w:r>
        <w:r w:rsidR="001D19FB" w:rsidRPr="002D0188">
          <w:rPr>
            <w:webHidden/>
          </w:rPr>
          <w:tab/>
        </w:r>
        <w:r w:rsidR="000E46A7" w:rsidRPr="002D0188">
          <w:rPr>
            <w:webHidden/>
          </w:rPr>
          <w:t>215</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48" w:history="1">
        <w:r w:rsidR="001D19FB" w:rsidRPr="002D0188">
          <w:rPr>
            <w:rStyle w:val="af7"/>
            <w:color w:val="auto"/>
            <w:u w:val="none"/>
          </w:rPr>
          <w:t>2.2.2.12. Химия</w:t>
        </w:r>
        <w:r w:rsidR="001D19FB" w:rsidRPr="002D0188">
          <w:rPr>
            <w:webHidden/>
          </w:rPr>
          <w:tab/>
        </w:r>
        <w:r w:rsidR="000E46A7" w:rsidRPr="002D0188">
          <w:rPr>
            <w:webHidden/>
          </w:rPr>
          <w:t>217</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49" w:history="1">
        <w:r w:rsidR="001D19FB" w:rsidRPr="002D0188">
          <w:rPr>
            <w:rStyle w:val="af7"/>
            <w:color w:val="auto"/>
            <w:u w:val="none"/>
          </w:rPr>
          <w:t>2.2.2.13. Изобразительное искусство</w:t>
        </w:r>
        <w:r w:rsidR="001D19FB" w:rsidRPr="002D0188">
          <w:rPr>
            <w:webHidden/>
          </w:rPr>
          <w:tab/>
        </w:r>
        <w:r w:rsidR="000E46A7" w:rsidRPr="002D0188">
          <w:rPr>
            <w:webHidden/>
          </w:rPr>
          <w:t>235</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50" w:history="1">
        <w:r w:rsidR="001D19FB" w:rsidRPr="002D0188">
          <w:rPr>
            <w:rStyle w:val="af7"/>
            <w:color w:val="auto"/>
            <w:u w:val="none"/>
          </w:rPr>
          <w:t>2.2.2.14. Музыка</w:t>
        </w:r>
        <w:r w:rsidR="001D19FB" w:rsidRPr="002D0188">
          <w:rPr>
            <w:webHidden/>
          </w:rPr>
          <w:tab/>
        </w:r>
        <w:r w:rsidR="000E46A7" w:rsidRPr="002D0188">
          <w:rPr>
            <w:webHidden/>
          </w:rPr>
          <w:t>237</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51" w:history="1">
        <w:r w:rsidR="001D19FB" w:rsidRPr="002D0188">
          <w:rPr>
            <w:rStyle w:val="af7"/>
            <w:color w:val="auto"/>
            <w:u w:val="none"/>
          </w:rPr>
          <w:t>2.2.2.15. Технология</w:t>
        </w:r>
        <w:r w:rsidR="001D19FB" w:rsidRPr="002D0188">
          <w:rPr>
            <w:webHidden/>
          </w:rPr>
          <w:tab/>
        </w:r>
        <w:r w:rsidR="000E46A7" w:rsidRPr="002D0188">
          <w:rPr>
            <w:webHidden/>
          </w:rPr>
          <w:t>238</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52" w:history="1">
        <w:r w:rsidR="001D19FB" w:rsidRPr="002D0188">
          <w:rPr>
            <w:rStyle w:val="af7"/>
            <w:color w:val="auto"/>
            <w:u w:val="none"/>
          </w:rPr>
          <w:t>2.2.2.16. Физическая культура</w:t>
        </w:r>
        <w:r w:rsidR="001D19FB" w:rsidRPr="002D0188">
          <w:rPr>
            <w:webHidden/>
          </w:rPr>
          <w:tab/>
        </w:r>
        <w:r w:rsidR="000E46A7" w:rsidRPr="002D0188">
          <w:rPr>
            <w:webHidden/>
          </w:rPr>
          <w:t>239</w:t>
        </w:r>
      </w:hyperlink>
    </w:p>
    <w:p w:rsidR="001D19FB" w:rsidRPr="002D0188" w:rsidRDefault="006A11C4" w:rsidP="002D0188">
      <w:pPr>
        <w:pStyle w:val="41"/>
        <w:tabs>
          <w:tab w:val="clear" w:pos="9628"/>
          <w:tab w:val="left" w:pos="284"/>
          <w:tab w:val="right" w:leader="dot" w:pos="9356"/>
          <w:tab w:val="right" w:leader="dot" w:pos="9498"/>
        </w:tabs>
        <w:spacing w:line="360" w:lineRule="auto"/>
        <w:ind w:left="1276" w:right="140"/>
        <w:jc w:val="both"/>
        <w:rPr>
          <w:rFonts w:eastAsiaTheme="minorEastAsia"/>
          <w:lang w:eastAsia="ru-RU"/>
        </w:rPr>
      </w:pPr>
      <w:hyperlink w:anchor="_Toc414553253" w:history="1">
        <w:r w:rsidR="001D19FB" w:rsidRPr="002D0188">
          <w:rPr>
            <w:rStyle w:val="af7"/>
            <w:color w:val="auto"/>
            <w:u w:val="none"/>
          </w:rPr>
          <w:t>2.2.2.17. Основы безопасности жизнедеятельности</w:t>
        </w:r>
        <w:r w:rsidR="001D19FB" w:rsidRPr="002D0188">
          <w:rPr>
            <w:webHidden/>
          </w:rPr>
          <w:tab/>
        </w:r>
        <w:r w:rsidR="000E46A7" w:rsidRPr="002D0188">
          <w:rPr>
            <w:webHidden/>
          </w:rPr>
          <w:t>241</w:t>
        </w:r>
      </w:hyperlink>
    </w:p>
    <w:p w:rsidR="001D19FB" w:rsidRPr="002D0188" w:rsidRDefault="006A11C4" w:rsidP="002D0188">
      <w:pPr>
        <w:pStyle w:val="22"/>
        <w:spacing w:line="360" w:lineRule="auto"/>
        <w:rPr>
          <w:rFonts w:eastAsiaTheme="minorEastAsia"/>
          <w:lang w:eastAsia="ru-RU"/>
        </w:rPr>
      </w:pPr>
      <w:hyperlink w:anchor="_Toc414553254" w:history="1">
        <w:r w:rsidR="001D19FB" w:rsidRPr="002D0188">
          <w:rPr>
            <w:rStyle w:val="af7"/>
            <w:color w:val="auto"/>
            <w:u w:val="none"/>
          </w:rPr>
          <w:t>2.3. Программа воспитания и социализации обучающихся</w:t>
        </w:r>
        <w:r w:rsidR="001D19FB" w:rsidRPr="002D0188">
          <w:rPr>
            <w:webHidden/>
          </w:rPr>
          <w:tab/>
        </w:r>
        <w:r w:rsidR="000E46A7" w:rsidRPr="002D0188">
          <w:rPr>
            <w:webHidden/>
          </w:rPr>
          <w:t>244</w:t>
        </w:r>
      </w:hyperlink>
    </w:p>
    <w:p w:rsidR="001D19FB" w:rsidRPr="002D0188" w:rsidRDefault="006A11C4" w:rsidP="002D0188">
      <w:pPr>
        <w:pStyle w:val="22"/>
        <w:spacing w:line="360" w:lineRule="auto"/>
        <w:rPr>
          <w:rFonts w:eastAsiaTheme="minorEastAsia"/>
          <w:lang w:eastAsia="ru-RU"/>
        </w:rPr>
      </w:pPr>
      <w:hyperlink w:anchor="_Toc414553275" w:history="1">
        <w:r w:rsidR="001D19FB" w:rsidRPr="002D0188">
          <w:rPr>
            <w:rStyle w:val="af7"/>
            <w:color w:val="auto"/>
            <w:u w:val="none"/>
          </w:rPr>
          <w:t>2.4. Программа коррекционной работы</w:t>
        </w:r>
        <w:r w:rsidR="001D19FB" w:rsidRPr="002D0188">
          <w:rPr>
            <w:webHidden/>
          </w:rPr>
          <w:tab/>
        </w:r>
        <w:r w:rsidR="000E46A7" w:rsidRPr="002D0188">
          <w:rPr>
            <w:webHidden/>
          </w:rPr>
          <w:t>267</w:t>
        </w:r>
      </w:hyperlink>
    </w:p>
    <w:p w:rsidR="001D19FB" w:rsidRPr="002D0188" w:rsidRDefault="006A11C4" w:rsidP="002D0188">
      <w:pPr>
        <w:pStyle w:val="15"/>
        <w:tabs>
          <w:tab w:val="clear" w:pos="450"/>
          <w:tab w:val="right" w:leader="dot" w:pos="9356"/>
        </w:tabs>
        <w:spacing w:line="360" w:lineRule="auto"/>
        <w:ind w:right="140"/>
        <w:rPr>
          <w:rFonts w:eastAsiaTheme="minorEastAsia"/>
          <w:b w:val="0"/>
        </w:rPr>
      </w:pPr>
      <w:hyperlink w:anchor="_Toc414553281" w:history="1">
        <w:r w:rsidR="001D19FB" w:rsidRPr="002D0188">
          <w:rPr>
            <w:rStyle w:val="af7"/>
            <w:b w:val="0"/>
            <w:color w:val="auto"/>
            <w:u w:val="none"/>
          </w:rPr>
          <w:t>3. Организационный раздел примерной основной образовательной программы основного общего образования</w:t>
        </w:r>
        <w:r w:rsidR="001D19FB" w:rsidRPr="002D0188">
          <w:rPr>
            <w:b w:val="0"/>
            <w:webHidden/>
          </w:rPr>
          <w:tab/>
        </w:r>
        <w:r w:rsidR="000E46A7" w:rsidRPr="002D0188">
          <w:rPr>
            <w:b w:val="0"/>
            <w:webHidden/>
          </w:rPr>
          <w:t>276</w:t>
        </w:r>
      </w:hyperlink>
    </w:p>
    <w:p w:rsidR="001D19FB" w:rsidRPr="002D0188" w:rsidRDefault="006A11C4" w:rsidP="002D0188">
      <w:pPr>
        <w:pStyle w:val="22"/>
        <w:spacing w:line="360" w:lineRule="auto"/>
        <w:rPr>
          <w:rFonts w:eastAsiaTheme="minorEastAsia"/>
          <w:lang w:eastAsia="ru-RU"/>
        </w:rPr>
      </w:pPr>
      <w:hyperlink w:anchor="_Toc414553282" w:history="1">
        <w:r w:rsidR="001D19FB" w:rsidRPr="002D0188">
          <w:rPr>
            <w:rStyle w:val="af7"/>
            <w:color w:val="auto"/>
            <w:u w:val="none"/>
          </w:rPr>
          <w:t xml:space="preserve">3.1. </w:t>
        </w:r>
        <w:r w:rsidR="000E46A7" w:rsidRPr="002D0188">
          <w:rPr>
            <w:rStyle w:val="af7"/>
            <w:color w:val="auto"/>
            <w:u w:val="none"/>
          </w:rPr>
          <w:t>У</w:t>
        </w:r>
        <w:r w:rsidR="001D19FB" w:rsidRPr="002D0188">
          <w:rPr>
            <w:rStyle w:val="af7"/>
            <w:color w:val="auto"/>
            <w:u w:val="none"/>
          </w:rPr>
          <w:t>чебный план основного общего образования</w:t>
        </w:r>
        <w:r w:rsidR="001D19FB" w:rsidRPr="002D0188">
          <w:rPr>
            <w:webHidden/>
          </w:rPr>
          <w:tab/>
        </w:r>
        <w:r w:rsidR="000E46A7" w:rsidRPr="002D0188">
          <w:rPr>
            <w:webHidden/>
          </w:rPr>
          <w:t>276</w:t>
        </w:r>
      </w:hyperlink>
    </w:p>
    <w:p w:rsidR="001D19FB" w:rsidRPr="002D0188" w:rsidRDefault="006A11C4" w:rsidP="002D0188">
      <w:pPr>
        <w:pStyle w:val="33"/>
        <w:tabs>
          <w:tab w:val="left" w:pos="284"/>
        </w:tabs>
        <w:spacing w:line="360" w:lineRule="auto"/>
        <w:ind w:right="140" w:firstLine="0"/>
        <w:rPr>
          <w:rFonts w:eastAsiaTheme="minorEastAsia"/>
          <w:b w:val="0"/>
          <w:noProof/>
          <w:lang w:eastAsia="ru-RU"/>
        </w:rPr>
      </w:pPr>
      <w:hyperlink w:anchor="_Toc414553283" w:history="1">
        <w:r w:rsidR="001D19FB" w:rsidRPr="002D0188">
          <w:rPr>
            <w:rStyle w:val="af7"/>
            <w:b w:val="0"/>
            <w:noProof/>
            <w:color w:val="auto"/>
            <w:u w:val="none"/>
          </w:rPr>
          <w:t xml:space="preserve">3.1.1. </w:t>
        </w:r>
        <w:r w:rsidR="000E46A7" w:rsidRPr="002D0188">
          <w:rPr>
            <w:rStyle w:val="af7"/>
            <w:b w:val="0"/>
            <w:noProof/>
            <w:color w:val="auto"/>
            <w:u w:val="none"/>
          </w:rPr>
          <w:t>К</w:t>
        </w:r>
        <w:r w:rsidR="001D19FB" w:rsidRPr="002D0188">
          <w:rPr>
            <w:rStyle w:val="af7"/>
            <w:b w:val="0"/>
            <w:noProof/>
            <w:color w:val="auto"/>
            <w:u w:val="none"/>
          </w:rPr>
          <w:t>алендарный учебный график</w:t>
        </w:r>
        <w:r w:rsidR="001D19FB" w:rsidRPr="002D0188">
          <w:rPr>
            <w:b w:val="0"/>
            <w:noProof/>
            <w:webHidden/>
          </w:rPr>
          <w:tab/>
        </w:r>
        <w:r w:rsidR="000E46A7" w:rsidRPr="002D0188">
          <w:rPr>
            <w:b w:val="0"/>
            <w:noProof/>
            <w:webHidden/>
          </w:rPr>
          <w:t>283</w:t>
        </w:r>
      </w:hyperlink>
    </w:p>
    <w:p w:rsidR="001D19FB" w:rsidRPr="002D0188" w:rsidRDefault="006A11C4" w:rsidP="002D0188">
      <w:pPr>
        <w:pStyle w:val="33"/>
        <w:tabs>
          <w:tab w:val="left" w:pos="284"/>
        </w:tabs>
        <w:spacing w:line="360" w:lineRule="auto"/>
        <w:ind w:right="140" w:firstLine="0"/>
        <w:rPr>
          <w:rFonts w:eastAsiaTheme="minorEastAsia"/>
          <w:b w:val="0"/>
          <w:noProof/>
          <w:lang w:eastAsia="ru-RU"/>
        </w:rPr>
      </w:pPr>
      <w:hyperlink w:anchor="_Toc414553284" w:history="1">
        <w:r w:rsidR="001D19FB" w:rsidRPr="002D0188">
          <w:rPr>
            <w:rStyle w:val="af7"/>
            <w:rFonts w:eastAsia="@Arial Unicode MS"/>
            <w:b w:val="0"/>
            <w:noProof/>
            <w:color w:val="auto"/>
            <w:u w:val="none"/>
          </w:rPr>
          <w:t xml:space="preserve">3.1.2. </w:t>
        </w:r>
        <w:r w:rsidR="000E46A7" w:rsidRPr="002D0188">
          <w:rPr>
            <w:rStyle w:val="af7"/>
            <w:rFonts w:eastAsia="@Arial Unicode MS"/>
            <w:b w:val="0"/>
            <w:noProof/>
            <w:color w:val="auto"/>
            <w:u w:val="none"/>
          </w:rPr>
          <w:t>П</w:t>
        </w:r>
        <w:r w:rsidR="001D19FB" w:rsidRPr="002D0188">
          <w:rPr>
            <w:rStyle w:val="af7"/>
            <w:rFonts w:eastAsia="@Arial Unicode MS"/>
            <w:b w:val="0"/>
            <w:noProof/>
            <w:color w:val="auto"/>
            <w:u w:val="none"/>
          </w:rPr>
          <w:t>лан внеурочной деятельности</w:t>
        </w:r>
        <w:r w:rsidR="001D19FB" w:rsidRPr="002D0188">
          <w:rPr>
            <w:b w:val="0"/>
            <w:noProof/>
            <w:webHidden/>
          </w:rPr>
          <w:tab/>
        </w:r>
        <w:r w:rsidR="000E46A7" w:rsidRPr="002D0188">
          <w:rPr>
            <w:b w:val="0"/>
            <w:noProof/>
            <w:webHidden/>
          </w:rPr>
          <w:t>284</w:t>
        </w:r>
      </w:hyperlink>
    </w:p>
    <w:p w:rsidR="001D19FB" w:rsidRPr="002D0188" w:rsidRDefault="006A11C4" w:rsidP="002D0188">
      <w:pPr>
        <w:pStyle w:val="22"/>
        <w:spacing w:line="360" w:lineRule="auto"/>
      </w:pPr>
      <w:hyperlink w:anchor="_Toc414553285" w:history="1">
        <w:r w:rsidR="001D19FB" w:rsidRPr="002D0188">
          <w:rPr>
            <w:rStyle w:val="af7"/>
            <w:color w:val="auto"/>
            <w:u w:val="none"/>
          </w:rPr>
          <w:t>3.2.</w:t>
        </w:r>
        <w:r w:rsidR="001D19FB" w:rsidRPr="002D0188">
          <w:rPr>
            <w:rStyle w:val="af7"/>
            <w:color w:val="auto"/>
            <w:spacing w:val="-10"/>
            <w:u w:val="none"/>
          </w:rPr>
          <w:t>Система условий реализации основной образовательной программы</w:t>
        </w:r>
        <w:r w:rsidR="00304C71" w:rsidRPr="002D0188">
          <w:rPr>
            <w:rStyle w:val="af7"/>
            <w:color w:val="auto"/>
            <w:u w:val="none"/>
          </w:rPr>
          <w:t xml:space="preserve"> </w:t>
        </w:r>
        <w:r w:rsidR="000E46A7" w:rsidRPr="002D0188">
          <w:rPr>
            <w:webHidden/>
          </w:rPr>
          <w:t>288</w:t>
        </w:r>
      </w:hyperlink>
    </w:p>
    <w:p w:rsidR="001D19FB" w:rsidRPr="002D0188" w:rsidRDefault="006A11C4" w:rsidP="002D0188">
      <w:pPr>
        <w:pStyle w:val="22"/>
        <w:spacing w:line="360" w:lineRule="auto"/>
        <w:rPr>
          <w:rFonts w:eastAsiaTheme="minorEastAsia"/>
          <w:lang w:eastAsia="ru-RU"/>
        </w:rPr>
      </w:pPr>
      <w:hyperlink w:anchor="_Toc414553286" w:history="1">
        <w:r w:rsidR="001D19FB" w:rsidRPr="002D0188">
          <w:rPr>
            <w:rStyle w:val="af7"/>
            <w:color w:val="auto"/>
            <w:u w:val="none"/>
          </w:rPr>
          <w:t xml:space="preserve">3.2.1. Описание кадровых условий реализации основной образовательной программы основного общего образования </w:t>
        </w:r>
        <w:r w:rsidR="001D19FB" w:rsidRPr="002D0188">
          <w:rPr>
            <w:webHidden/>
          </w:rPr>
          <w:tab/>
        </w:r>
        <w:r w:rsidR="000E46A7" w:rsidRPr="002D0188">
          <w:rPr>
            <w:webHidden/>
          </w:rPr>
          <w:t>288</w:t>
        </w:r>
      </w:hyperlink>
    </w:p>
    <w:p w:rsidR="001D19FB" w:rsidRPr="002D0188" w:rsidRDefault="006A11C4" w:rsidP="002D0188">
      <w:pPr>
        <w:pStyle w:val="33"/>
        <w:tabs>
          <w:tab w:val="left" w:pos="284"/>
        </w:tabs>
        <w:spacing w:line="360" w:lineRule="auto"/>
        <w:ind w:right="140" w:firstLine="0"/>
        <w:rPr>
          <w:rFonts w:eastAsiaTheme="minorEastAsia"/>
          <w:b w:val="0"/>
          <w:noProof/>
          <w:lang w:eastAsia="ru-RU"/>
        </w:rPr>
      </w:pPr>
      <w:hyperlink w:anchor="_Toc414553287" w:history="1">
        <w:r w:rsidR="001D19FB" w:rsidRPr="002D0188">
          <w:rPr>
            <w:rStyle w:val="af7"/>
            <w:b w:val="0"/>
            <w:noProof/>
            <w:color w:val="auto"/>
            <w:u w:val="none"/>
          </w:rPr>
          <w:t>3.2.2. Психолого-педагогические условия реализации основной образовательной программы основного общего образования</w:t>
        </w:r>
        <w:r w:rsidR="001D19FB" w:rsidRPr="002D0188">
          <w:rPr>
            <w:b w:val="0"/>
            <w:noProof/>
            <w:webHidden/>
          </w:rPr>
          <w:tab/>
        </w:r>
        <w:r w:rsidR="000E46A7" w:rsidRPr="002D0188">
          <w:rPr>
            <w:b w:val="0"/>
            <w:noProof/>
            <w:webHidden/>
          </w:rPr>
          <w:t>302</w:t>
        </w:r>
      </w:hyperlink>
    </w:p>
    <w:p w:rsidR="001D19FB" w:rsidRPr="002D0188" w:rsidRDefault="006A11C4" w:rsidP="002D0188">
      <w:pPr>
        <w:pStyle w:val="33"/>
        <w:tabs>
          <w:tab w:val="left" w:pos="284"/>
        </w:tabs>
        <w:spacing w:line="360" w:lineRule="auto"/>
        <w:ind w:right="140" w:firstLine="0"/>
        <w:jc w:val="left"/>
        <w:rPr>
          <w:rFonts w:eastAsiaTheme="minorEastAsia"/>
          <w:b w:val="0"/>
          <w:noProof/>
          <w:lang w:eastAsia="ru-RU"/>
        </w:rPr>
      </w:pPr>
      <w:hyperlink w:anchor="_Toc414553288" w:history="1">
        <w:r w:rsidR="001D19FB" w:rsidRPr="002D0188">
          <w:rPr>
            <w:rStyle w:val="af7"/>
            <w:b w:val="0"/>
            <w:noProof/>
            <w:color w:val="auto"/>
            <w:u w:val="none"/>
          </w:rPr>
          <w:t>3.2.3. Финансово-экономические условия реализации образовательной  программы основного общего образования</w:t>
        </w:r>
        <w:r w:rsidR="001D19FB" w:rsidRPr="002D0188">
          <w:rPr>
            <w:b w:val="0"/>
            <w:noProof/>
            <w:webHidden/>
          </w:rPr>
          <w:tab/>
        </w:r>
        <w:r w:rsidR="000E46A7" w:rsidRPr="002D0188">
          <w:rPr>
            <w:b w:val="0"/>
            <w:noProof/>
            <w:webHidden/>
          </w:rPr>
          <w:t>304</w:t>
        </w:r>
      </w:hyperlink>
    </w:p>
    <w:p w:rsidR="001D19FB" w:rsidRPr="002D0188" w:rsidRDefault="006A11C4" w:rsidP="002D0188">
      <w:pPr>
        <w:pStyle w:val="33"/>
        <w:tabs>
          <w:tab w:val="left" w:pos="284"/>
        </w:tabs>
        <w:spacing w:line="360" w:lineRule="auto"/>
        <w:ind w:right="140" w:firstLine="0"/>
        <w:jc w:val="left"/>
        <w:rPr>
          <w:rFonts w:eastAsiaTheme="minorEastAsia"/>
          <w:b w:val="0"/>
          <w:noProof/>
          <w:lang w:eastAsia="ru-RU"/>
        </w:rPr>
      </w:pPr>
      <w:hyperlink w:anchor="_Toc414553289" w:history="1">
        <w:r w:rsidR="001D19FB" w:rsidRPr="002D0188">
          <w:rPr>
            <w:rStyle w:val="af7"/>
            <w:b w:val="0"/>
            <w:noProof/>
            <w:color w:val="auto"/>
            <w:u w:val="none"/>
          </w:rPr>
          <w:t>3.2.4.</w:t>
        </w:r>
        <w:r w:rsidR="007A4A2C" w:rsidRPr="002D0188">
          <w:rPr>
            <w:rStyle w:val="af7"/>
            <w:b w:val="0"/>
            <w:noProof/>
            <w:color w:val="auto"/>
            <w:u w:val="none"/>
          </w:rPr>
          <w:t xml:space="preserve"> </w:t>
        </w:r>
        <w:r w:rsidR="001D19FB" w:rsidRPr="002D0188">
          <w:rPr>
            <w:rStyle w:val="af7"/>
            <w:b w:val="0"/>
            <w:noProof/>
            <w:color w:val="auto"/>
            <w:u w:val="none"/>
          </w:rPr>
          <w:t>Материально-технические условия реализации</w:t>
        </w:r>
        <w:r w:rsidR="007A4A2C" w:rsidRPr="002D0188">
          <w:rPr>
            <w:rStyle w:val="af7"/>
            <w:b w:val="0"/>
            <w:noProof/>
            <w:color w:val="auto"/>
            <w:u w:val="none"/>
          </w:rPr>
          <w:br/>
        </w:r>
        <w:r w:rsidR="001D19FB" w:rsidRPr="002D0188">
          <w:rPr>
            <w:rStyle w:val="af7"/>
            <w:b w:val="0"/>
            <w:noProof/>
            <w:color w:val="auto"/>
            <w:u w:val="none"/>
          </w:rPr>
          <w:t xml:space="preserve"> основной образовательной программы</w:t>
        </w:r>
        <w:r w:rsidR="001D19FB" w:rsidRPr="002D0188">
          <w:rPr>
            <w:b w:val="0"/>
            <w:noProof/>
            <w:webHidden/>
          </w:rPr>
          <w:tab/>
        </w:r>
        <w:r w:rsidR="000E46A7" w:rsidRPr="002D0188">
          <w:rPr>
            <w:b w:val="0"/>
            <w:noProof/>
            <w:webHidden/>
          </w:rPr>
          <w:t>311</w:t>
        </w:r>
      </w:hyperlink>
    </w:p>
    <w:p w:rsidR="001D19FB" w:rsidRPr="002D0188" w:rsidRDefault="006A11C4" w:rsidP="002D0188">
      <w:pPr>
        <w:pStyle w:val="33"/>
        <w:tabs>
          <w:tab w:val="left" w:pos="284"/>
        </w:tabs>
        <w:spacing w:line="360" w:lineRule="auto"/>
        <w:ind w:right="140" w:firstLine="0"/>
        <w:jc w:val="left"/>
        <w:rPr>
          <w:rFonts w:eastAsiaTheme="minorEastAsia"/>
          <w:b w:val="0"/>
          <w:noProof/>
          <w:lang w:eastAsia="ru-RU"/>
        </w:rPr>
      </w:pPr>
      <w:hyperlink w:anchor="_Toc414553290" w:history="1">
        <w:r w:rsidR="001D19FB" w:rsidRPr="002D0188">
          <w:rPr>
            <w:rStyle w:val="af7"/>
            <w:b w:val="0"/>
            <w:noProof/>
            <w:color w:val="auto"/>
            <w:u w:val="none"/>
          </w:rPr>
          <w:t>3.2.5.</w:t>
        </w:r>
        <w:r w:rsidR="007A4A2C" w:rsidRPr="002D0188">
          <w:rPr>
            <w:rStyle w:val="af7"/>
            <w:b w:val="0"/>
            <w:noProof/>
            <w:color w:val="auto"/>
            <w:u w:val="none"/>
          </w:rPr>
          <w:t xml:space="preserve"> </w:t>
        </w:r>
        <w:r w:rsidR="001D19FB" w:rsidRPr="002D0188">
          <w:rPr>
            <w:rStyle w:val="af7"/>
            <w:b w:val="0"/>
            <w:noProof/>
            <w:color w:val="auto"/>
            <w:u w:val="none"/>
          </w:rPr>
          <w:t>Информационно-методические условия реализации</w:t>
        </w:r>
        <w:r w:rsidR="007A4A2C" w:rsidRPr="002D0188">
          <w:rPr>
            <w:rStyle w:val="af7"/>
            <w:b w:val="0"/>
            <w:noProof/>
            <w:color w:val="auto"/>
            <w:u w:val="none"/>
          </w:rPr>
          <w:br/>
        </w:r>
        <w:r w:rsidR="001D19FB" w:rsidRPr="002D0188">
          <w:rPr>
            <w:rStyle w:val="af7"/>
            <w:b w:val="0"/>
            <w:noProof/>
            <w:color w:val="auto"/>
            <w:u w:val="none"/>
          </w:rPr>
          <w:t xml:space="preserve"> основной образовательной программы основного общего образования</w:t>
        </w:r>
        <w:r w:rsidR="001D19FB" w:rsidRPr="002D0188">
          <w:rPr>
            <w:b w:val="0"/>
            <w:noProof/>
            <w:webHidden/>
          </w:rPr>
          <w:tab/>
        </w:r>
        <w:r w:rsidR="00786A0C" w:rsidRPr="002D0188">
          <w:rPr>
            <w:b w:val="0"/>
            <w:noProof/>
            <w:webHidden/>
          </w:rPr>
          <w:t>325</w:t>
        </w:r>
      </w:hyperlink>
    </w:p>
    <w:p w:rsidR="001D19FB" w:rsidRPr="002D0188" w:rsidRDefault="006A11C4" w:rsidP="002D0188">
      <w:pPr>
        <w:pStyle w:val="33"/>
        <w:tabs>
          <w:tab w:val="left" w:pos="284"/>
        </w:tabs>
        <w:spacing w:line="360" w:lineRule="auto"/>
        <w:ind w:firstLine="0"/>
        <w:jc w:val="left"/>
        <w:rPr>
          <w:rFonts w:eastAsiaTheme="minorEastAsia"/>
          <w:b w:val="0"/>
          <w:noProof/>
          <w:lang w:eastAsia="ru-RU"/>
        </w:rPr>
      </w:pPr>
      <w:hyperlink w:anchor="_Toc414553291" w:history="1">
        <w:r w:rsidR="001D19FB" w:rsidRPr="002D0188">
          <w:rPr>
            <w:rStyle w:val="af7"/>
            <w:b w:val="0"/>
            <w:noProof/>
            <w:color w:val="auto"/>
            <w:u w:val="none"/>
          </w:rPr>
          <w:t>3.2.6.Механизмы достижения целевых ориентиров в системе</w:t>
        </w:r>
        <w:r w:rsidR="007A4A2C" w:rsidRPr="002D0188">
          <w:rPr>
            <w:rStyle w:val="af7"/>
            <w:b w:val="0"/>
            <w:noProof/>
            <w:color w:val="auto"/>
            <w:u w:val="none"/>
          </w:rPr>
          <w:br/>
        </w:r>
        <w:r w:rsidR="001D19FB" w:rsidRPr="002D0188">
          <w:rPr>
            <w:rStyle w:val="af7"/>
            <w:b w:val="0"/>
            <w:noProof/>
            <w:color w:val="auto"/>
            <w:u w:val="none"/>
          </w:rPr>
          <w:t xml:space="preserve"> условий</w:t>
        </w:r>
        <w:r w:rsidR="001D19FB" w:rsidRPr="002D0188">
          <w:rPr>
            <w:b w:val="0"/>
            <w:noProof/>
            <w:webHidden/>
          </w:rPr>
          <w:tab/>
        </w:r>
        <w:r w:rsidR="00786A0C" w:rsidRPr="002D0188">
          <w:rPr>
            <w:b w:val="0"/>
            <w:noProof/>
            <w:webHidden/>
          </w:rPr>
          <w:t>329</w:t>
        </w:r>
      </w:hyperlink>
    </w:p>
    <w:p w:rsidR="001D19FB" w:rsidRPr="002D0188" w:rsidRDefault="006A11C4" w:rsidP="002D0188">
      <w:pPr>
        <w:pStyle w:val="33"/>
        <w:tabs>
          <w:tab w:val="left" w:pos="284"/>
        </w:tabs>
        <w:spacing w:line="360" w:lineRule="auto"/>
        <w:ind w:firstLine="0"/>
        <w:jc w:val="left"/>
        <w:rPr>
          <w:rFonts w:eastAsiaTheme="minorEastAsia"/>
          <w:b w:val="0"/>
          <w:noProof/>
          <w:lang w:eastAsia="ru-RU"/>
        </w:rPr>
      </w:pPr>
      <w:hyperlink w:anchor="_Toc414553292" w:history="1">
        <w:r w:rsidR="001D19FB" w:rsidRPr="002D0188">
          <w:rPr>
            <w:rStyle w:val="af7"/>
            <w:b w:val="0"/>
            <w:noProof/>
            <w:color w:val="auto"/>
            <w:u w:val="none"/>
          </w:rPr>
          <w:t>3.2.7.Сетевой график (дорожная карта) по формированию</w:t>
        </w:r>
        <w:r w:rsidR="007A4A2C" w:rsidRPr="002D0188">
          <w:rPr>
            <w:rStyle w:val="af7"/>
            <w:b w:val="0"/>
            <w:noProof/>
            <w:color w:val="auto"/>
            <w:u w:val="none"/>
          </w:rPr>
          <w:br/>
        </w:r>
        <w:r w:rsidR="001D19FB" w:rsidRPr="002D0188">
          <w:rPr>
            <w:rStyle w:val="af7"/>
            <w:b w:val="0"/>
            <w:noProof/>
            <w:color w:val="auto"/>
            <w:u w:val="none"/>
          </w:rPr>
          <w:t xml:space="preserve"> необходимой системы условий</w:t>
        </w:r>
        <w:r w:rsidR="001D19FB" w:rsidRPr="002D0188">
          <w:rPr>
            <w:b w:val="0"/>
            <w:noProof/>
            <w:webHidden/>
          </w:rPr>
          <w:tab/>
        </w:r>
        <w:r w:rsidR="00786A0C" w:rsidRPr="002D0188">
          <w:rPr>
            <w:b w:val="0"/>
            <w:noProof/>
            <w:webHidden/>
          </w:rPr>
          <w:t>331</w:t>
        </w:r>
      </w:hyperlink>
    </w:p>
    <w:p w:rsidR="009C54A3" w:rsidRDefault="00623775" w:rsidP="002D0188">
      <w:pPr>
        <w:pStyle w:val="33"/>
        <w:tabs>
          <w:tab w:val="left" w:pos="284"/>
        </w:tabs>
        <w:spacing w:line="360" w:lineRule="auto"/>
        <w:ind w:firstLine="0"/>
        <w:rPr>
          <w:b w:val="0"/>
        </w:rPr>
      </w:pPr>
      <w:r w:rsidRPr="002D0188">
        <w:rPr>
          <w:b w:val="0"/>
        </w:rPr>
        <w:fldChar w:fldCharType="end"/>
      </w:r>
    </w:p>
    <w:p w:rsidR="0062702E" w:rsidRPr="0062702E" w:rsidRDefault="0062702E" w:rsidP="002D0188"/>
    <w:p w:rsidR="00B540EE" w:rsidRPr="00B81AAC" w:rsidRDefault="00FD4BD9" w:rsidP="002C2972">
      <w:pPr>
        <w:pStyle w:val="1"/>
        <w:numPr>
          <w:ilvl w:val="0"/>
          <w:numId w:val="14"/>
        </w:numPr>
        <w:spacing w:before="0"/>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414553125"/>
      <w:r w:rsidRPr="00B81AAC">
        <w:rPr>
          <w:rStyle w:val="Zag11"/>
          <w:rFonts w:ascii="Times New Roman" w:eastAsia="@Arial Unicode MS" w:hAnsi="Times New Roman"/>
          <w:b/>
          <w:color w:val="auto"/>
          <w:sz w:val="24"/>
          <w:szCs w:val="24"/>
        </w:rPr>
        <w:lastRenderedPageBreak/>
        <w:t>Целевой раздел</w:t>
      </w:r>
      <w:r w:rsidR="00C35852" w:rsidRPr="00B81AAC">
        <w:rPr>
          <w:rStyle w:val="Zag11"/>
          <w:rFonts w:ascii="Times New Roman" w:eastAsia="@Arial Unicode MS" w:hAnsi="Times New Roman"/>
          <w:b/>
          <w:color w:val="auto"/>
          <w:sz w:val="24"/>
          <w:szCs w:val="24"/>
        </w:rPr>
        <w:t xml:space="preserve"> </w:t>
      </w:r>
      <w:r w:rsidR="00B540EE" w:rsidRPr="00B81AAC">
        <w:rPr>
          <w:rFonts w:ascii="Times New Roman" w:hAnsi="Times New Roman"/>
          <w:b/>
          <w:color w:val="auto"/>
          <w:sz w:val="24"/>
          <w:szCs w:val="24"/>
        </w:rPr>
        <w:t>примерной ос</w:t>
      </w:r>
      <w:r w:rsidR="0081481A" w:rsidRPr="00B81AAC">
        <w:rPr>
          <w:rFonts w:ascii="Times New Roman" w:hAnsi="Times New Roman"/>
          <w:b/>
          <w:color w:val="auto"/>
          <w:sz w:val="24"/>
          <w:szCs w:val="24"/>
        </w:rPr>
        <w:t>новной образовательной программы</w:t>
      </w:r>
      <w:r w:rsidR="00B540EE" w:rsidRPr="00B81AAC">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B81AAC" w:rsidRDefault="00FD4BD9" w:rsidP="00B81AAC">
      <w:pPr>
        <w:spacing w:after="0"/>
        <w:ind w:firstLine="709"/>
        <w:jc w:val="both"/>
        <w:rPr>
          <w:rStyle w:val="Zag11"/>
          <w:rFonts w:ascii="Times New Roman" w:eastAsia="@Arial Unicode MS" w:hAnsi="Times New Roman"/>
          <w:b/>
          <w:sz w:val="24"/>
          <w:szCs w:val="24"/>
        </w:rPr>
      </w:pPr>
    </w:p>
    <w:p w:rsidR="00FD4BD9" w:rsidRPr="00B81AAC" w:rsidRDefault="007242D1" w:rsidP="00B81AAC">
      <w:pPr>
        <w:pStyle w:val="2"/>
        <w:spacing w:line="276" w:lineRule="auto"/>
        <w:rPr>
          <w:rStyle w:val="Zag11"/>
          <w:sz w:val="24"/>
          <w:szCs w:val="24"/>
        </w:rPr>
      </w:pPr>
      <w:bookmarkStart w:id="6" w:name="_Toc409691624"/>
      <w:bookmarkStart w:id="7" w:name="_Toc410653945"/>
      <w:bookmarkStart w:id="8" w:name="_Toc414553126"/>
      <w:r w:rsidRPr="00B81AAC">
        <w:rPr>
          <w:rStyle w:val="Zag11"/>
          <w:sz w:val="24"/>
          <w:szCs w:val="24"/>
        </w:rPr>
        <w:t xml:space="preserve">1.1. </w:t>
      </w:r>
      <w:r w:rsidR="00C950DD" w:rsidRPr="00B81AAC">
        <w:rPr>
          <w:rStyle w:val="Zag11"/>
          <w:sz w:val="24"/>
          <w:szCs w:val="24"/>
        </w:rPr>
        <w:t xml:space="preserve">Пояснительная  </w:t>
      </w:r>
      <w:r w:rsidR="00FD4BD9" w:rsidRPr="00B81AAC">
        <w:rPr>
          <w:rStyle w:val="Zag11"/>
          <w:sz w:val="24"/>
          <w:szCs w:val="24"/>
        </w:rPr>
        <w:t>записка</w:t>
      </w:r>
      <w:bookmarkEnd w:id="6"/>
      <w:bookmarkEnd w:id="7"/>
      <w:bookmarkEnd w:id="8"/>
    </w:p>
    <w:p w:rsidR="004C21D1" w:rsidRPr="00B81AAC" w:rsidRDefault="004C21D1" w:rsidP="002C2972">
      <w:pPr>
        <w:pStyle w:val="2"/>
        <w:numPr>
          <w:ilvl w:val="2"/>
          <w:numId w:val="14"/>
        </w:numPr>
        <w:spacing w:line="276" w:lineRule="auto"/>
        <w:ind w:left="0" w:firstLine="709"/>
        <w:rPr>
          <w:rStyle w:val="Zag11"/>
          <w:b w:val="0"/>
          <w:bCs w:val="0"/>
          <w:sz w:val="24"/>
          <w:szCs w:val="24"/>
        </w:rPr>
      </w:pPr>
      <w:bookmarkStart w:id="9" w:name="_Toc410653946"/>
      <w:bookmarkStart w:id="10" w:name="_Toc414553127"/>
      <w:r w:rsidRPr="00B81AAC">
        <w:rPr>
          <w:rStyle w:val="Zag11"/>
          <w:sz w:val="24"/>
          <w:szCs w:val="24"/>
        </w:rPr>
        <w:t xml:space="preserve">Цели и задачи реализации </w:t>
      </w:r>
      <w:r w:rsidRPr="00B81AAC">
        <w:rPr>
          <w:sz w:val="24"/>
          <w:szCs w:val="24"/>
        </w:rPr>
        <w:t>основной образовательной программы основного общего образования</w:t>
      </w:r>
      <w:bookmarkEnd w:id="9"/>
      <w:bookmarkEnd w:id="10"/>
    </w:p>
    <w:p w:rsidR="00B540EE" w:rsidRPr="00B81AAC" w:rsidRDefault="00B540EE" w:rsidP="00B81AAC">
      <w:pPr>
        <w:spacing w:after="0"/>
        <w:ind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Целями реализации основной образовательной программы основного общего образования </w:t>
      </w:r>
      <w:r w:rsidR="004B142F" w:rsidRPr="00B81AAC">
        <w:rPr>
          <w:rStyle w:val="Zag11"/>
          <w:rFonts w:ascii="Times New Roman" w:eastAsia="@Arial Unicode MS" w:hAnsi="Times New Roman"/>
          <w:sz w:val="24"/>
          <w:szCs w:val="24"/>
        </w:rPr>
        <w:t>Лице</w:t>
      </w:r>
      <w:r w:rsidR="00096217">
        <w:rPr>
          <w:rStyle w:val="Zag11"/>
          <w:rFonts w:ascii="Times New Roman" w:eastAsia="@Arial Unicode MS" w:hAnsi="Times New Roman"/>
          <w:sz w:val="24"/>
          <w:szCs w:val="24"/>
        </w:rPr>
        <w:t>й</w:t>
      </w:r>
      <w:r w:rsidR="004B142F" w:rsidRPr="00B81AAC">
        <w:rPr>
          <w:rStyle w:val="Zag11"/>
          <w:rFonts w:ascii="Times New Roman" w:eastAsia="@Arial Unicode MS" w:hAnsi="Times New Roman"/>
          <w:sz w:val="24"/>
          <w:szCs w:val="24"/>
        </w:rPr>
        <w:t xml:space="preserve"> «Созвездие» №131 </w:t>
      </w:r>
      <w:r w:rsidRPr="00B81AAC">
        <w:rPr>
          <w:rStyle w:val="Zag11"/>
          <w:rFonts w:ascii="Times New Roman" w:eastAsia="@Arial Unicode MS" w:hAnsi="Times New Roman"/>
          <w:sz w:val="24"/>
          <w:szCs w:val="24"/>
        </w:rPr>
        <w:t xml:space="preserve">являются: </w:t>
      </w:r>
    </w:p>
    <w:p w:rsidR="00B540EE" w:rsidRPr="00B81AAC" w:rsidRDefault="00215CF9"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rPr>
      </w:pPr>
      <w:r w:rsidRPr="00B81AAC">
        <w:rPr>
          <w:rStyle w:val="Zag11"/>
          <w:rFonts w:ascii="Times New Roman" w:eastAsia="@Arial Unicode MS" w:hAnsi="Times New Roman"/>
          <w:sz w:val="24"/>
          <w:szCs w:val="24"/>
        </w:rPr>
        <w:t>д</w:t>
      </w:r>
      <w:r w:rsidR="00815183" w:rsidRPr="00B81AAC">
        <w:rPr>
          <w:rStyle w:val="Zag11"/>
          <w:rFonts w:ascii="Times New Roman" w:eastAsia="@Arial Unicode MS" w:hAnsi="Times New Roman"/>
          <w:sz w:val="24"/>
          <w:szCs w:val="24"/>
        </w:rPr>
        <w:t>остижение</w:t>
      </w:r>
      <w:r w:rsidR="00C35852" w:rsidRPr="00B81AAC">
        <w:rPr>
          <w:rStyle w:val="Zag11"/>
          <w:rFonts w:ascii="Times New Roman" w:eastAsia="@Arial Unicode MS" w:hAnsi="Times New Roman"/>
          <w:sz w:val="24"/>
          <w:szCs w:val="24"/>
        </w:rPr>
        <w:t xml:space="preserve"> </w:t>
      </w:r>
      <w:r w:rsidR="00815183" w:rsidRPr="00B81AAC">
        <w:rPr>
          <w:rStyle w:val="Zag11"/>
          <w:rFonts w:ascii="Times New Roman" w:eastAsia="@Arial Unicode MS" w:hAnsi="Times New Roman"/>
          <w:sz w:val="24"/>
          <w:szCs w:val="24"/>
        </w:rPr>
        <w:t xml:space="preserve">выпускниками </w:t>
      </w:r>
      <w:r w:rsidR="00B540EE" w:rsidRPr="00B81AAC">
        <w:rPr>
          <w:rStyle w:val="Zag11"/>
          <w:rFonts w:ascii="Times New Roman" w:eastAsia="@Arial Unicode MS" w:hAnsi="Times New Roman"/>
          <w:sz w:val="24"/>
          <w:szCs w:val="24"/>
        </w:rPr>
        <w:t>планируемых результатов</w:t>
      </w:r>
      <w:r w:rsidR="006C643D" w:rsidRPr="00B81AAC">
        <w:rPr>
          <w:rStyle w:val="Zag11"/>
          <w:rFonts w:ascii="Times New Roman" w:eastAsia="@Arial Unicode MS" w:hAnsi="Times New Roman"/>
          <w:sz w:val="24"/>
          <w:szCs w:val="24"/>
        </w:rPr>
        <w:t>:</w:t>
      </w:r>
      <w:r w:rsidR="00B540EE" w:rsidRPr="00B81AAC">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B81AAC" w:rsidRDefault="00B540EE" w:rsidP="002C2972">
      <w:pPr>
        <w:widowControl w:val="0"/>
        <w:numPr>
          <w:ilvl w:val="0"/>
          <w:numId w:val="5"/>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B81AAC" w:rsidRDefault="00B540EE" w:rsidP="00B81AAC">
      <w:pPr>
        <w:spacing w:after="0"/>
        <w:ind w:firstLine="709"/>
        <w:jc w:val="both"/>
        <w:rPr>
          <w:rStyle w:val="Zag11"/>
          <w:rFonts w:ascii="Times New Roman" w:eastAsia="@Arial Unicode MS" w:hAnsi="Times New Roman"/>
          <w:b/>
          <w:bCs/>
          <w:noProof/>
          <w:sz w:val="24"/>
          <w:szCs w:val="24"/>
          <w:lang w:eastAsia="ru-RU"/>
        </w:rPr>
      </w:pPr>
      <w:r w:rsidRPr="00B81AAC">
        <w:rPr>
          <w:rStyle w:val="Zag11"/>
          <w:rFonts w:ascii="Times New Roman" w:eastAsia="@Arial Unicode MS" w:hAnsi="Times New Roman"/>
          <w:sz w:val="24"/>
          <w:szCs w:val="24"/>
        </w:rPr>
        <w:t>Достижение поставленных целей</w:t>
      </w:r>
      <w:r w:rsidRPr="00B81AAC">
        <w:rPr>
          <w:rStyle w:val="Zag11"/>
          <w:rFonts w:ascii="Times New Roman" w:eastAsia="@Arial Unicode MS" w:hAnsi="Times New Roman"/>
          <w:b/>
          <w:sz w:val="24"/>
          <w:szCs w:val="24"/>
        </w:rPr>
        <w:t xml:space="preserve"> </w:t>
      </w:r>
      <w:r w:rsidRPr="00B81AAC">
        <w:rPr>
          <w:rStyle w:val="Zag11"/>
          <w:rFonts w:ascii="Times New Roman" w:eastAsia="@Arial Unicode MS" w:hAnsi="Times New Roman"/>
          <w:sz w:val="24"/>
          <w:szCs w:val="24"/>
        </w:rPr>
        <w:t>при</w:t>
      </w:r>
      <w:r w:rsidR="00C35852" w:rsidRPr="00B81AAC">
        <w:rPr>
          <w:rStyle w:val="Zag11"/>
          <w:rFonts w:ascii="Times New Roman" w:eastAsia="@Arial Unicode MS" w:hAnsi="Times New Roman"/>
          <w:sz w:val="24"/>
          <w:szCs w:val="24"/>
        </w:rPr>
        <w:t xml:space="preserve"> </w:t>
      </w:r>
      <w:r w:rsidRPr="00B81AAC">
        <w:rPr>
          <w:rStyle w:val="Zag11"/>
          <w:rFonts w:ascii="Times New Roman" w:eastAsia="@Arial Unicode MS" w:hAnsi="Times New Roman"/>
          <w:sz w:val="24"/>
          <w:szCs w:val="24"/>
        </w:rPr>
        <w:t>разработке и реализации основной образовательной программы основного общего образования</w:t>
      </w:r>
      <w:r w:rsidRPr="00B81AAC">
        <w:rPr>
          <w:rStyle w:val="Zag11"/>
          <w:rFonts w:ascii="Times New Roman" w:eastAsia="@Arial Unicode MS" w:hAnsi="Times New Roman"/>
          <w:b/>
          <w:sz w:val="24"/>
          <w:szCs w:val="24"/>
        </w:rPr>
        <w:t xml:space="preserve"> </w:t>
      </w:r>
      <w:r w:rsidR="004B142F" w:rsidRPr="00B81AAC">
        <w:rPr>
          <w:rStyle w:val="Zag11"/>
          <w:rFonts w:ascii="Times New Roman" w:eastAsia="@Arial Unicode MS" w:hAnsi="Times New Roman"/>
          <w:sz w:val="24"/>
          <w:szCs w:val="24"/>
        </w:rPr>
        <w:t>Лице</w:t>
      </w:r>
      <w:r w:rsidR="00096217">
        <w:rPr>
          <w:rStyle w:val="Zag11"/>
          <w:rFonts w:ascii="Times New Roman" w:eastAsia="@Arial Unicode MS" w:hAnsi="Times New Roman"/>
          <w:sz w:val="24"/>
          <w:szCs w:val="24"/>
        </w:rPr>
        <w:t>й</w:t>
      </w:r>
      <w:r w:rsidR="004B142F" w:rsidRPr="00B81AAC">
        <w:rPr>
          <w:rStyle w:val="Zag11"/>
          <w:rFonts w:ascii="Times New Roman" w:eastAsia="@Arial Unicode MS" w:hAnsi="Times New Roman"/>
          <w:sz w:val="24"/>
          <w:szCs w:val="24"/>
        </w:rPr>
        <w:t xml:space="preserve"> «Созвездие»№131 </w:t>
      </w:r>
      <w:r w:rsidRPr="00B81AAC">
        <w:rPr>
          <w:rStyle w:val="Zag11"/>
          <w:rFonts w:ascii="Times New Roman" w:eastAsia="@Arial Unicode MS" w:hAnsi="Times New Roman"/>
          <w:sz w:val="24"/>
          <w:szCs w:val="24"/>
        </w:rPr>
        <w:t>предусматривает решение следующих основных задач:</w:t>
      </w:r>
    </w:p>
    <w:p w:rsidR="00815183" w:rsidRPr="00B81AAC" w:rsidRDefault="00815183"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B81AAC">
        <w:rPr>
          <w:rStyle w:val="Zag11"/>
          <w:rFonts w:ascii="Times New Roman" w:eastAsia="@Arial Unicode MS" w:hAnsi="Times New Roman"/>
          <w:sz w:val="24"/>
          <w:szCs w:val="24"/>
        </w:rPr>
        <w:t>е</w:t>
      </w:r>
      <w:r w:rsidRPr="00B81AAC">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B81AAC">
        <w:rPr>
          <w:rStyle w:val="Zag11"/>
          <w:rFonts w:ascii="Times New Roman" w:eastAsia="@Arial Unicode MS" w:hAnsi="Times New Roman"/>
          <w:sz w:val="24"/>
          <w:szCs w:val="24"/>
        </w:rPr>
        <w:t>ОВЗ</w:t>
      </w:r>
      <w:r w:rsidRPr="00B81AAC">
        <w:rPr>
          <w:rStyle w:val="Zag11"/>
          <w:rFonts w:ascii="Times New Roman" w:eastAsia="@Arial Unicode MS" w:hAnsi="Times New Roman"/>
          <w:sz w:val="24"/>
          <w:szCs w:val="24"/>
        </w:rPr>
        <w:t>;</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4B142F" w:rsidRPr="00B81AAC">
        <w:rPr>
          <w:rStyle w:val="Zag11"/>
          <w:rFonts w:ascii="Times New Roman" w:eastAsia="@Arial Unicode MS" w:hAnsi="Times New Roman"/>
          <w:sz w:val="24"/>
          <w:szCs w:val="24"/>
        </w:rPr>
        <w:t>лицея</w:t>
      </w:r>
      <w:r w:rsidRPr="00B81AAC">
        <w:rPr>
          <w:rStyle w:val="Zag11"/>
          <w:rFonts w:ascii="Times New Roman" w:eastAsia="@Arial Unicode MS"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B81AAC">
        <w:rPr>
          <w:rStyle w:val="Zag11"/>
          <w:rFonts w:ascii="Times New Roman" w:eastAsia="@Arial Unicode MS" w:hAnsi="Times New Roman"/>
          <w:sz w:val="24"/>
          <w:szCs w:val="24"/>
        </w:rPr>
        <w:t>детей</w:t>
      </w:r>
      <w:r w:rsidR="006F3B39" w:rsidRPr="00B81AAC">
        <w:rPr>
          <w:rStyle w:val="Zag11"/>
          <w:rFonts w:ascii="Times New Roman" w:eastAsia="@Arial Unicode MS" w:hAnsi="Times New Roman"/>
          <w:sz w:val="24"/>
          <w:szCs w:val="24"/>
        </w:rPr>
        <w:t>, проявивших выдающиеся способности</w:t>
      </w:r>
      <w:r w:rsidRPr="00B81AAC">
        <w:rPr>
          <w:rStyle w:val="Zag11"/>
          <w:rFonts w:ascii="Times New Roman" w:eastAsia="@Arial Unicode MS" w:hAnsi="Times New Roman"/>
          <w:sz w:val="24"/>
          <w:szCs w:val="24"/>
        </w:rPr>
        <w:t xml:space="preserve">, детей с </w:t>
      </w:r>
      <w:r w:rsidR="000D18F7" w:rsidRPr="00B81AAC">
        <w:rPr>
          <w:rStyle w:val="Zag11"/>
          <w:rFonts w:ascii="Times New Roman" w:eastAsia="@Arial Unicode MS" w:hAnsi="Times New Roman"/>
          <w:sz w:val="24"/>
          <w:szCs w:val="24"/>
        </w:rPr>
        <w:t>ОВЗ</w:t>
      </w:r>
      <w:r w:rsidRPr="00B81AAC">
        <w:rPr>
          <w:rStyle w:val="Zag11"/>
          <w:rFonts w:ascii="Times New Roman" w:eastAsia="@Arial Unicode MS" w:hAnsi="Times New Roman"/>
          <w:sz w:val="24"/>
          <w:szCs w:val="24"/>
        </w:rPr>
        <w:t xml:space="preserve"> и инвалидов, их </w:t>
      </w:r>
      <w:r w:rsidR="00815183" w:rsidRPr="00B81AAC">
        <w:rPr>
          <w:rStyle w:val="Zag11"/>
          <w:rFonts w:ascii="Times New Roman" w:eastAsia="@Arial Unicode MS" w:hAnsi="Times New Roman"/>
          <w:sz w:val="24"/>
          <w:szCs w:val="24"/>
        </w:rPr>
        <w:t>интересов</w:t>
      </w:r>
      <w:r w:rsidRPr="00B81AAC">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B81AAC">
        <w:rPr>
          <w:rStyle w:val="Zag11"/>
          <w:rFonts w:ascii="Times New Roman" w:eastAsia="@Arial Unicode MS" w:hAnsi="Times New Roman"/>
          <w:sz w:val="24"/>
          <w:szCs w:val="24"/>
        </w:rPr>
        <w:t>ую</w:t>
      </w:r>
      <w:r w:rsidRPr="00B81AAC">
        <w:rPr>
          <w:rStyle w:val="Zag11"/>
          <w:rFonts w:ascii="Times New Roman" w:eastAsia="@Arial Unicode MS" w:hAnsi="Times New Roman"/>
          <w:sz w:val="24"/>
          <w:szCs w:val="24"/>
        </w:rPr>
        <w:t xml:space="preserve"> деятельност</w:t>
      </w:r>
      <w:r w:rsidR="005D39F5" w:rsidRPr="00B81AAC">
        <w:rPr>
          <w:rStyle w:val="Zag11"/>
          <w:rFonts w:ascii="Times New Roman" w:eastAsia="@Arial Unicode MS" w:hAnsi="Times New Roman"/>
          <w:sz w:val="24"/>
          <w:szCs w:val="24"/>
        </w:rPr>
        <w:t>ь</w:t>
      </w:r>
      <w:r w:rsidRPr="00B81AAC">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B81AAC" w:rsidRDefault="00815183"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организацию </w:t>
      </w:r>
      <w:r w:rsidR="00B540EE" w:rsidRPr="00B81AAC">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w:t>
      </w:r>
      <w:r w:rsidRPr="00B81AAC">
        <w:rPr>
          <w:rStyle w:val="Zag11"/>
          <w:rFonts w:ascii="Times New Roman" w:eastAsia="@Arial Unicode MS" w:hAnsi="Times New Roman"/>
          <w:sz w:val="24"/>
          <w:szCs w:val="24"/>
        </w:rPr>
        <w:lastRenderedPageBreak/>
        <w:t>работников и общественности в проектировании и развитии внутришкольной социальной среды, школьного уклада;</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включение обучающихся в процессы познания и преобразовани</w:t>
      </w:r>
      <w:r w:rsidR="00A416C0" w:rsidRPr="00B81AAC">
        <w:rPr>
          <w:rStyle w:val="Zag11"/>
          <w:rFonts w:ascii="Times New Roman" w:eastAsia="@Arial Unicode MS" w:hAnsi="Times New Roman"/>
          <w:sz w:val="24"/>
          <w:szCs w:val="24"/>
        </w:rPr>
        <w:t xml:space="preserve">я внешкольной социальной среды городского округа Самара </w:t>
      </w:r>
      <w:r w:rsidRPr="00B81AAC">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w:t>
      </w:r>
      <w:r w:rsidR="00A416C0" w:rsidRPr="00B81AAC">
        <w:rPr>
          <w:rStyle w:val="Zag11"/>
          <w:rFonts w:ascii="Times New Roman" w:eastAsia="@Arial Unicode MS" w:hAnsi="Times New Roman"/>
          <w:sz w:val="24"/>
          <w:szCs w:val="24"/>
        </w:rPr>
        <w:t xml:space="preserve">педагогов – психологов, </w:t>
      </w:r>
      <w:r w:rsidRPr="00B81AAC">
        <w:rPr>
          <w:rStyle w:val="Zag11"/>
          <w:rFonts w:ascii="Times New Roman" w:eastAsia="@Arial Unicode MS" w:hAnsi="Times New Roman"/>
          <w:sz w:val="24"/>
          <w:szCs w:val="24"/>
        </w:rPr>
        <w:t>сотрудничество с учреждениями профессионального образования, центрами профессиональной работы;</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сохранение</w:t>
      </w:r>
      <w:r w:rsidRPr="00B81AAC">
        <w:rPr>
          <w:rFonts w:ascii="Times New Roman" w:hAnsi="Times New Roman"/>
          <w:sz w:val="24"/>
          <w:szCs w:val="24"/>
        </w:rPr>
        <w:t xml:space="preserve"> и укрепление физического, психологического и социального здоровья обучающихся</w:t>
      </w:r>
      <w:r w:rsidRPr="00B81AAC">
        <w:rPr>
          <w:rStyle w:val="Zag11"/>
          <w:rFonts w:ascii="Times New Roman" w:eastAsia="@Arial Unicode MS" w:hAnsi="Times New Roman"/>
          <w:sz w:val="24"/>
          <w:szCs w:val="24"/>
        </w:rPr>
        <w:t>, обеспечение их безопасности.</w:t>
      </w:r>
    </w:p>
    <w:p w:rsidR="004F4AEB" w:rsidRPr="00B81AAC" w:rsidRDefault="004F4AEB" w:rsidP="002C2972">
      <w:pPr>
        <w:pStyle w:val="2"/>
        <w:numPr>
          <w:ilvl w:val="2"/>
          <w:numId w:val="14"/>
        </w:numPr>
        <w:spacing w:line="276" w:lineRule="auto"/>
        <w:ind w:left="0" w:firstLine="709"/>
        <w:rPr>
          <w:rStyle w:val="Zag11"/>
          <w:b w:val="0"/>
          <w:sz w:val="24"/>
          <w:szCs w:val="24"/>
        </w:rPr>
      </w:pPr>
      <w:bookmarkStart w:id="11" w:name="_Toc414553128"/>
      <w:r w:rsidRPr="00B81AAC">
        <w:rPr>
          <w:rStyle w:val="Zag11"/>
          <w:sz w:val="24"/>
          <w:szCs w:val="24"/>
        </w:rPr>
        <w:t>Принципы и подходы к формированию образовательной программы основного общего образования</w:t>
      </w:r>
      <w:bookmarkEnd w:id="11"/>
    </w:p>
    <w:p w:rsidR="00B540EE" w:rsidRPr="00B81AAC" w:rsidRDefault="00B540EE" w:rsidP="00B81AAC">
      <w:pPr>
        <w:spacing w:after="0"/>
        <w:ind w:firstLine="709"/>
        <w:jc w:val="both"/>
        <w:rPr>
          <w:rStyle w:val="Zag11"/>
          <w:rFonts w:ascii="Times New Roman" w:eastAsia="@Arial Unicode MS" w:hAnsi="Times New Roman"/>
          <w:sz w:val="24"/>
          <w:szCs w:val="24"/>
        </w:rPr>
      </w:pPr>
      <w:r w:rsidRPr="00B81AAC">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B81AAC" w:rsidRDefault="00B540EE" w:rsidP="002C2972">
      <w:pPr>
        <w:widowControl w:val="0"/>
        <w:numPr>
          <w:ilvl w:val="0"/>
          <w:numId w:val="5"/>
        </w:numPr>
        <w:tabs>
          <w:tab w:val="left" w:pos="993"/>
        </w:tabs>
        <w:spacing w:after="0"/>
        <w:ind w:left="0"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B81AAC">
        <w:rPr>
          <w:rStyle w:val="Zag11"/>
          <w:rFonts w:ascii="Times New Roman" w:eastAsia="@Arial Unicode MS" w:hAnsi="Times New Roman"/>
          <w:sz w:val="24"/>
          <w:szCs w:val="24"/>
        </w:rPr>
        <w:t>детей</w:t>
      </w:r>
      <w:r w:rsidR="006F3B39" w:rsidRPr="00B81AAC">
        <w:rPr>
          <w:rStyle w:val="Zag11"/>
          <w:rFonts w:ascii="Times New Roman" w:eastAsia="@Arial Unicode MS" w:hAnsi="Times New Roman"/>
          <w:sz w:val="24"/>
          <w:szCs w:val="24"/>
        </w:rPr>
        <w:t>, проявивших выдающиеся способности</w:t>
      </w:r>
      <w:r w:rsidRPr="00B81AAC">
        <w:rPr>
          <w:rStyle w:val="Zag11"/>
          <w:rFonts w:ascii="Times New Roman" w:eastAsia="@Arial Unicode MS" w:hAnsi="Times New Roman"/>
          <w:sz w:val="24"/>
          <w:szCs w:val="24"/>
        </w:rPr>
        <w:t xml:space="preserve">, детей-инвалидов и детей с </w:t>
      </w:r>
      <w:r w:rsidR="000D18F7" w:rsidRPr="00B81AAC">
        <w:rPr>
          <w:rStyle w:val="Zag11"/>
          <w:rFonts w:ascii="Times New Roman" w:eastAsia="@Arial Unicode MS" w:hAnsi="Times New Roman"/>
          <w:sz w:val="24"/>
          <w:szCs w:val="24"/>
        </w:rPr>
        <w:t>ОВЗ</w:t>
      </w:r>
      <w:r w:rsidRPr="00B81AAC">
        <w:rPr>
          <w:rStyle w:val="Zag11"/>
          <w:rFonts w:ascii="Times New Roman" w:eastAsia="@Arial Unicode MS" w:hAnsi="Times New Roman"/>
          <w:sz w:val="24"/>
          <w:szCs w:val="24"/>
        </w:rPr>
        <w:t>.</w:t>
      </w:r>
    </w:p>
    <w:p w:rsidR="00B540EE" w:rsidRPr="00B81AAC" w:rsidRDefault="00B540EE" w:rsidP="00B81AAC">
      <w:pPr>
        <w:spacing w:after="0"/>
        <w:ind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B81AAC" w:rsidRDefault="00B540EE" w:rsidP="002C2972">
      <w:pPr>
        <w:widowControl w:val="0"/>
        <w:numPr>
          <w:ilvl w:val="0"/>
          <w:numId w:val="6"/>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B81AAC">
        <w:rPr>
          <w:rFonts w:ascii="Times New Roman" w:hAnsi="Times New Roman"/>
          <w:sz w:val="24"/>
          <w:szCs w:val="24"/>
        </w:rPr>
        <w:t xml:space="preserve"> </w:t>
      </w:r>
      <w:r w:rsidRPr="00B81AAC">
        <w:rPr>
          <w:rFonts w:ascii="Times New Roman" w:hAnsi="Times New Roman"/>
          <w:sz w:val="24"/>
          <w:szCs w:val="24"/>
        </w:rPr>
        <w:t xml:space="preserve">на </w:t>
      </w:r>
      <w:r w:rsidR="006F3B39" w:rsidRPr="00B81AAC">
        <w:rPr>
          <w:rFonts w:ascii="Times New Roman" w:hAnsi="Times New Roman"/>
          <w:sz w:val="24"/>
          <w:szCs w:val="24"/>
        </w:rPr>
        <w:t xml:space="preserve">уровне </w:t>
      </w:r>
      <w:r w:rsidRPr="00B81AAC">
        <w:rPr>
          <w:rFonts w:ascii="Times New Roman" w:hAnsi="Times New Roman"/>
          <w:sz w:val="24"/>
          <w:szCs w:val="24"/>
        </w:rPr>
        <w:t xml:space="preserve">основной школы в единстве мотивационно-смыслового и операционно-технического компонентов, становление которой </w:t>
      </w:r>
      <w:r w:rsidRPr="00B81AAC">
        <w:rPr>
          <w:rFonts w:ascii="Times New Roman" w:hAnsi="Times New Roman"/>
          <w:sz w:val="24"/>
          <w:szCs w:val="24"/>
        </w:rPr>
        <w:lastRenderedPageBreak/>
        <w:t>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B81AAC" w:rsidRDefault="00B540EE" w:rsidP="002C2972">
      <w:pPr>
        <w:widowControl w:val="0"/>
        <w:numPr>
          <w:ilvl w:val="0"/>
          <w:numId w:val="6"/>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B81AAC">
        <w:rPr>
          <w:rFonts w:ascii="Times New Roman" w:hAnsi="Times New Roman"/>
          <w:sz w:val="24"/>
          <w:szCs w:val="24"/>
        </w:rPr>
        <w:t>:</w:t>
      </w:r>
      <w:r w:rsidRPr="00B81AAC">
        <w:rPr>
          <w:rFonts w:ascii="Times New Roman" w:hAnsi="Times New Roman"/>
          <w:sz w:val="24"/>
          <w:szCs w:val="24"/>
        </w:rPr>
        <w:t xml:space="preserve"> моделирования, контроля и оценки и перехода</w:t>
      </w:r>
      <w:r w:rsidR="00C35852" w:rsidRPr="00B81AAC">
        <w:rPr>
          <w:rFonts w:ascii="Times New Roman" w:hAnsi="Times New Roman"/>
          <w:sz w:val="24"/>
          <w:szCs w:val="24"/>
        </w:rPr>
        <w:t xml:space="preserve"> </w:t>
      </w:r>
      <w:r w:rsidRPr="00B81AAC">
        <w:rPr>
          <w:rFonts w:ascii="Times New Roman" w:hAnsi="Times New Roman"/>
          <w:sz w:val="24"/>
          <w:szCs w:val="24"/>
        </w:rPr>
        <w:t>от самостоятельной постановки обучающимися новых учебных задач к</w:t>
      </w:r>
      <w:r w:rsidRPr="00B81AAC">
        <w:rPr>
          <w:rFonts w:ascii="Times New Roman" w:hAnsi="Times New Roman"/>
          <w:i/>
          <w:sz w:val="24"/>
          <w:szCs w:val="24"/>
        </w:rPr>
        <w:t xml:space="preserve"> </w:t>
      </w:r>
      <w:r w:rsidRPr="00B81AAC">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B81AAC" w:rsidRDefault="00B540EE" w:rsidP="002C2972">
      <w:pPr>
        <w:widowControl w:val="0"/>
        <w:numPr>
          <w:ilvl w:val="0"/>
          <w:numId w:val="6"/>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B81AAC" w:rsidRDefault="00B540EE" w:rsidP="002C2972">
      <w:pPr>
        <w:widowControl w:val="0"/>
        <w:numPr>
          <w:ilvl w:val="0"/>
          <w:numId w:val="6"/>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B81AAC">
        <w:rPr>
          <w:rFonts w:ascii="Times New Roman" w:hAnsi="Times New Roman"/>
          <w:sz w:val="24"/>
          <w:szCs w:val="24"/>
        </w:rPr>
        <w:t>,</w:t>
      </w:r>
      <w:r w:rsidRPr="00B81AAC">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B81AAC" w:rsidRDefault="00B540EE" w:rsidP="002C2972">
      <w:pPr>
        <w:widowControl w:val="0"/>
        <w:numPr>
          <w:ilvl w:val="0"/>
          <w:numId w:val="6"/>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Переход обучающегося в основную школу совпадает с</w:t>
      </w:r>
      <w:r w:rsidR="00C35852" w:rsidRPr="00B81AAC">
        <w:rPr>
          <w:rFonts w:ascii="Times New Roman" w:hAnsi="Times New Roman"/>
          <w:b/>
          <w:i/>
          <w:sz w:val="24"/>
          <w:szCs w:val="24"/>
        </w:rPr>
        <w:t xml:space="preserve"> </w:t>
      </w:r>
      <w:r w:rsidR="00E30F6F" w:rsidRPr="00B81AAC">
        <w:rPr>
          <w:rFonts w:ascii="Times New Roman" w:hAnsi="Times New Roman"/>
          <w:sz w:val="24"/>
          <w:szCs w:val="24"/>
        </w:rPr>
        <w:t>первым этапом подросткового развития</w:t>
      </w:r>
      <w:r w:rsidR="00E30F6F" w:rsidRPr="00B81AAC">
        <w:rPr>
          <w:rFonts w:ascii="Times New Roman" w:hAnsi="Times New Roman"/>
          <w:b/>
          <w:i/>
          <w:sz w:val="24"/>
          <w:szCs w:val="24"/>
        </w:rPr>
        <w:t xml:space="preserve"> - </w:t>
      </w:r>
      <w:r w:rsidRPr="00B81AAC">
        <w:rPr>
          <w:rFonts w:ascii="Times New Roman" w:hAnsi="Times New Roman"/>
          <w:sz w:val="24"/>
          <w:szCs w:val="24"/>
        </w:rPr>
        <w:t>переходом к кризису младшего подросткового возраста (11–13 лет, 5–7 классы), характеризующ</w:t>
      </w:r>
      <w:r w:rsidR="003B3426" w:rsidRPr="00B81AAC">
        <w:rPr>
          <w:rFonts w:ascii="Times New Roman" w:hAnsi="Times New Roman"/>
          <w:sz w:val="24"/>
          <w:szCs w:val="24"/>
        </w:rPr>
        <w:t>им</w:t>
      </w:r>
      <w:r w:rsidRPr="00B81AAC">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Второй этап подросткового развития (14–15 лет, 8–9 классы)</w:t>
      </w:r>
      <w:r w:rsidR="00CD367E" w:rsidRPr="00B81AAC">
        <w:rPr>
          <w:rFonts w:ascii="Times New Roman" w:hAnsi="Times New Roman"/>
          <w:sz w:val="24"/>
          <w:szCs w:val="24"/>
        </w:rPr>
        <w:t>,</w:t>
      </w:r>
      <w:r w:rsidRPr="00B81AAC">
        <w:rPr>
          <w:rFonts w:ascii="Times New Roman" w:hAnsi="Times New Roman"/>
          <w:sz w:val="24"/>
          <w:szCs w:val="24"/>
        </w:rPr>
        <w:t xml:space="preserve"> характеризуется:</w:t>
      </w:r>
    </w:p>
    <w:p w:rsidR="00B540EE" w:rsidRPr="00B81AAC" w:rsidRDefault="00B540EE" w:rsidP="002C2972">
      <w:pPr>
        <w:widowControl w:val="0"/>
        <w:numPr>
          <w:ilvl w:val="0"/>
          <w:numId w:val="7"/>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B81AAC" w:rsidRDefault="00B540EE" w:rsidP="002C2972">
      <w:pPr>
        <w:widowControl w:val="0"/>
        <w:numPr>
          <w:ilvl w:val="0"/>
          <w:numId w:val="7"/>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стремлением подростка к общению и совместной деятельности со сверстниками;</w:t>
      </w:r>
    </w:p>
    <w:p w:rsidR="00B540EE" w:rsidRPr="00B81AAC" w:rsidRDefault="00B540EE" w:rsidP="002C2972">
      <w:pPr>
        <w:widowControl w:val="0"/>
        <w:numPr>
          <w:ilvl w:val="0"/>
          <w:numId w:val="7"/>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B81AAC" w:rsidRDefault="00B540EE" w:rsidP="002C2972">
      <w:pPr>
        <w:pStyle w:val="Normal1"/>
        <w:numPr>
          <w:ilvl w:val="0"/>
          <w:numId w:val="7"/>
        </w:numPr>
        <w:tabs>
          <w:tab w:val="left" w:pos="993"/>
        </w:tabs>
        <w:spacing w:line="276" w:lineRule="auto"/>
        <w:ind w:left="0" w:firstLine="709"/>
        <w:rPr>
          <w:sz w:val="24"/>
          <w:szCs w:val="24"/>
        </w:rPr>
      </w:pPr>
      <w:r w:rsidRPr="00B81AA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81AAC">
        <w:rPr>
          <w:bCs/>
          <w:sz w:val="24"/>
          <w:szCs w:val="24"/>
        </w:rPr>
        <w:t>интенсивное формирование нравственных понятий и</w:t>
      </w:r>
      <w:r w:rsidR="00C35852" w:rsidRPr="00B81AAC">
        <w:rPr>
          <w:bCs/>
          <w:sz w:val="24"/>
          <w:szCs w:val="24"/>
        </w:rPr>
        <w:t xml:space="preserve"> </w:t>
      </w:r>
      <w:r w:rsidRPr="00B81AAC">
        <w:rPr>
          <w:bCs/>
          <w:sz w:val="24"/>
          <w:szCs w:val="24"/>
        </w:rPr>
        <w:t xml:space="preserve">убеждений, выработку принципов, </w:t>
      </w:r>
      <w:r w:rsidRPr="00B81AAC">
        <w:rPr>
          <w:bCs/>
          <w:iCs/>
          <w:sz w:val="24"/>
          <w:szCs w:val="24"/>
        </w:rPr>
        <w:t>моральное развитие личности;</w:t>
      </w:r>
      <w:r w:rsidR="004D5819" w:rsidRPr="00B81AAC">
        <w:rPr>
          <w:bCs/>
          <w:iCs/>
          <w:sz w:val="24"/>
          <w:szCs w:val="24"/>
        </w:rPr>
        <w:t xml:space="preserve"> </w:t>
      </w:r>
      <w:r w:rsidR="00DC73F9" w:rsidRPr="00B81AAC">
        <w:rPr>
          <w:bCs/>
          <w:sz w:val="24"/>
          <w:szCs w:val="24"/>
        </w:rPr>
        <w:t>т.</w:t>
      </w:r>
      <w:r w:rsidR="00C17595" w:rsidRPr="00B81AAC">
        <w:rPr>
          <w:bCs/>
          <w:sz w:val="24"/>
          <w:szCs w:val="24"/>
        </w:rPr>
        <w:t xml:space="preserve"> </w:t>
      </w:r>
      <w:r w:rsidR="00DC73F9" w:rsidRPr="00B81AAC">
        <w:rPr>
          <w:bCs/>
          <w:sz w:val="24"/>
          <w:szCs w:val="24"/>
        </w:rPr>
        <w:t>е. моральным развитием личности;</w:t>
      </w:r>
    </w:p>
    <w:p w:rsidR="00B540EE" w:rsidRPr="00B81AAC" w:rsidRDefault="00B540EE" w:rsidP="002C2972">
      <w:pPr>
        <w:widowControl w:val="0"/>
        <w:numPr>
          <w:ilvl w:val="0"/>
          <w:numId w:val="7"/>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B81AAC">
        <w:rPr>
          <w:rFonts w:ascii="Times New Roman" w:hAnsi="Times New Roman"/>
          <w:sz w:val="24"/>
          <w:szCs w:val="24"/>
        </w:rPr>
        <w:t xml:space="preserve">подростков </w:t>
      </w:r>
      <w:r w:rsidRPr="00B81AAC">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B81AAC">
        <w:rPr>
          <w:rFonts w:ascii="Times New Roman" w:hAnsi="Times New Roman"/>
          <w:sz w:val="24"/>
          <w:szCs w:val="24"/>
        </w:rPr>
        <w:t xml:space="preserve">проявляющимися </w:t>
      </w:r>
      <w:r w:rsidRPr="00B81AAC">
        <w:rPr>
          <w:rFonts w:ascii="Times New Roman" w:hAnsi="Times New Roman"/>
          <w:sz w:val="24"/>
          <w:szCs w:val="24"/>
        </w:rPr>
        <w:t>в разных формах непослушания, сопротивления и протеста;</w:t>
      </w:r>
    </w:p>
    <w:p w:rsidR="00B540EE" w:rsidRPr="00B81AAC" w:rsidRDefault="00B540EE" w:rsidP="002C2972">
      <w:pPr>
        <w:widowControl w:val="0"/>
        <w:numPr>
          <w:ilvl w:val="0"/>
          <w:numId w:val="7"/>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изменением социальной ситуации развития</w:t>
      </w:r>
      <w:r w:rsidR="00E30F6F" w:rsidRPr="00B81AAC">
        <w:rPr>
          <w:rFonts w:ascii="Times New Roman" w:hAnsi="Times New Roman"/>
          <w:sz w:val="24"/>
          <w:szCs w:val="24"/>
        </w:rPr>
        <w:t>:</w:t>
      </w:r>
      <w:r w:rsidR="004D5819" w:rsidRPr="00B81AAC">
        <w:rPr>
          <w:rFonts w:ascii="Times New Roman" w:hAnsi="Times New Roman"/>
          <w:sz w:val="24"/>
          <w:szCs w:val="24"/>
        </w:rPr>
        <w:t xml:space="preserve"> </w:t>
      </w:r>
      <w:r w:rsidR="00E30F6F" w:rsidRPr="00B81AAC">
        <w:rPr>
          <w:rFonts w:ascii="Times New Roman" w:hAnsi="Times New Roman"/>
          <w:sz w:val="24"/>
          <w:szCs w:val="24"/>
        </w:rPr>
        <w:t xml:space="preserve">ростом информационных перегрузок, характером социальных взаимодействий, способами получения информации (СМИ, </w:t>
      </w:r>
      <w:r w:rsidR="00E30F6F" w:rsidRPr="00B81AAC">
        <w:rPr>
          <w:rFonts w:ascii="Times New Roman" w:hAnsi="Times New Roman"/>
          <w:sz w:val="24"/>
          <w:szCs w:val="24"/>
        </w:rPr>
        <w:lastRenderedPageBreak/>
        <w:t>телевидение, Интернет)</w:t>
      </w:r>
      <w:r w:rsidR="00F2291F" w:rsidRPr="00B81AAC">
        <w:rPr>
          <w:rFonts w:ascii="Times New Roman" w:hAnsi="Times New Roman"/>
          <w:sz w:val="24"/>
          <w:szCs w:val="24"/>
        </w:rPr>
        <w:t>.</w:t>
      </w:r>
    </w:p>
    <w:p w:rsidR="00B540EE" w:rsidRPr="00B81AAC" w:rsidRDefault="00B540EE" w:rsidP="00B81AAC">
      <w:pPr>
        <w:spacing w:after="0"/>
        <w:ind w:firstLine="709"/>
        <w:jc w:val="both"/>
        <w:rPr>
          <w:rStyle w:val="Zag11"/>
          <w:rFonts w:ascii="Times New Roman" w:eastAsia="@Arial Unicode MS" w:hAnsi="Times New Roman"/>
          <w:sz w:val="24"/>
          <w:szCs w:val="24"/>
          <w:lang w:eastAsia="ru-RU"/>
        </w:rPr>
      </w:pPr>
      <w:r w:rsidRPr="00B81AAC">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B81AAC">
        <w:rPr>
          <w:rStyle w:val="Zag11"/>
          <w:rFonts w:ascii="Times New Roman" w:eastAsia="@Arial Unicode MS" w:hAnsi="Times New Roman"/>
          <w:sz w:val="24"/>
          <w:szCs w:val="24"/>
        </w:rPr>
        <w:t xml:space="preserve">выбором </w:t>
      </w:r>
      <w:r w:rsidRPr="00B81AAC">
        <w:rPr>
          <w:rStyle w:val="Zag11"/>
          <w:rFonts w:ascii="Times New Roman" w:eastAsia="@Arial Unicode MS" w:hAnsi="Times New Roman"/>
          <w:sz w:val="24"/>
          <w:szCs w:val="24"/>
        </w:rPr>
        <w:t>условий и методик обучения.</w:t>
      </w:r>
    </w:p>
    <w:p w:rsidR="00B540EE" w:rsidRPr="00B81AAC" w:rsidRDefault="00B540EE" w:rsidP="00B81AAC">
      <w:pPr>
        <w:spacing w:after="0"/>
        <w:ind w:firstLine="709"/>
        <w:jc w:val="both"/>
        <w:rPr>
          <w:rStyle w:val="Zag11"/>
          <w:rFonts w:ascii="Times New Roman" w:eastAsia="@Arial Unicode MS" w:hAnsi="Times New Roman"/>
          <w:sz w:val="24"/>
          <w:szCs w:val="24"/>
          <w:lang w:eastAsia="ru-RU"/>
        </w:rPr>
      </w:pPr>
      <w:r w:rsidRPr="00B81AAC">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B81AAC">
        <w:rPr>
          <w:rFonts w:ascii="Times New Roman" w:hAnsi="Times New Roman"/>
          <w:sz w:val="24"/>
          <w:szCs w:val="24"/>
        </w:rPr>
        <w:t xml:space="preserve">подростка </w:t>
      </w:r>
      <w:r w:rsidRPr="00B81AAC">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B81AAC" w:rsidRDefault="00B540EE" w:rsidP="00B81AAC">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540EE" w:rsidRPr="00B81AAC" w:rsidRDefault="007242D1" w:rsidP="00B81AAC">
      <w:pPr>
        <w:pStyle w:val="2"/>
        <w:spacing w:line="276"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B81AAC">
        <w:rPr>
          <w:rStyle w:val="Zag11"/>
          <w:sz w:val="24"/>
          <w:szCs w:val="24"/>
        </w:rPr>
        <w:t xml:space="preserve">1.2. </w:t>
      </w:r>
      <w:r w:rsidR="00B540EE" w:rsidRPr="00B81AAC">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B81AAC" w:rsidRDefault="004F4AEB" w:rsidP="00B81AAC">
      <w:pPr>
        <w:pStyle w:val="3"/>
        <w:spacing w:before="0" w:beforeAutospacing="0" w:after="0" w:afterAutospacing="0" w:line="276" w:lineRule="auto"/>
        <w:ind w:firstLine="709"/>
        <w:rPr>
          <w:sz w:val="24"/>
          <w:szCs w:val="24"/>
        </w:rPr>
      </w:pPr>
      <w:bookmarkStart w:id="18" w:name="_Toc410653948"/>
      <w:bookmarkStart w:id="19" w:name="_Toc414553130"/>
      <w:r w:rsidRPr="00B81AAC">
        <w:rPr>
          <w:sz w:val="24"/>
          <w:szCs w:val="24"/>
        </w:rPr>
        <w:t xml:space="preserve">1.2.1. </w:t>
      </w:r>
      <w:r w:rsidR="00B540EE" w:rsidRPr="00B81AAC">
        <w:rPr>
          <w:sz w:val="24"/>
          <w:szCs w:val="24"/>
        </w:rPr>
        <w:t>Общие положения</w:t>
      </w:r>
      <w:bookmarkEnd w:id="18"/>
      <w:bookmarkEnd w:id="19"/>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B81AAC">
        <w:rPr>
          <w:rFonts w:ascii="Times New Roman" w:hAnsi="Times New Roman"/>
          <w:sz w:val="24"/>
          <w:szCs w:val="24"/>
        </w:rPr>
        <w:t>ООП ООО</w:t>
      </w:r>
      <w:r w:rsidRPr="00B81AAC">
        <w:rPr>
          <w:rFonts w:ascii="Times New Roman" w:hAnsi="Times New Roman"/>
          <w:sz w:val="24"/>
          <w:szCs w:val="24"/>
        </w:rPr>
        <w:t>)</w:t>
      </w:r>
      <w:r w:rsidR="004D5819" w:rsidRPr="00B81AAC">
        <w:rPr>
          <w:rFonts w:ascii="Times New Roman" w:hAnsi="Times New Roman"/>
          <w:sz w:val="24"/>
          <w:szCs w:val="24"/>
        </w:rPr>
        <w:t xml:space="preserve"> </w:t>
      </w:r>
      <w:r w:rsidRPr="00B81AAC">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B81AAC">
        <w:rPr>
          <w:rFonts w:ascii="Times New Roman" w:hAnsi="Times New Roman"/>
          <w:sz w:val="24"/>
          <w:szCs w:val="24"/>
        </w:rPr>
        <w:t xml:space="preserve"> ООО</w:t>
      </w:r>
      <w:r w:rsidRPr="00B81AAC">
        <w:rPr>
          <w:rFonts w:ascii="Times New Roman" w:hAnsi="Times New Roman"/>
          <w:sz w:val="24"/>
          <w:szCs w:val="24"/>
        </w:rPr>
        <w:t xml:space="preserve">, образовательным процессом и системой оценки результатов освоения </w:t>
      </w:r>
      <w:r w:rsidR="00E30F6F" w:rsidRPr="00B81AAC">
        <w:rPr>
          <w:rFonts w:ascii="Times New Roman" w:hAnsi="Times New Roman"/>
          <w:sz w:val="24"/>
          <w:szCs w:val="24"/>
        </w:rPr>
        <w:t>ООП ООО</w:t>
      </w:r>
      <w:r w:rsidRPr="00B81AAC">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B81AAC">
        <w:rPr>
          <w:rFonts w:ascii="Times New Roman" w:hAnsi="Times New Roman"/>
          <w:sz w:val="24"/>
          <w:szCs w:val="24"/>
        </w:rPr>
        <w:t xml:space="preserve"> программ воспитания и социализации, </w:t>
      </w:r>
      <w:r w:rsidRPr="00B81AAC">
        <w:rPr>
          <w:rFonts w:ascii="Times New Roman" w:hAnsi="Times New Roman"/>
          <w:sz w:val="24"/>
          <w:szCs w:val="24"/>
        </w:rPr>
        <w:t xml:space="preserve">с одной стороны, и системы оценки </w:t>
      </w:r>
      <w:r w:rsidR="00BF7AD9" w:rsidRPr="00B81AAC">
        <w:rPr>
          <w:rFonts w:ascii="Times New Roman" w:hAnsi="Times New Roman"/>
          <w:sz w:val="24"/>
          <w:szCs w:val="24"/>
        </w:rPr>
        <w:t xml:space="preserve">результатов </w:t>
      </w:r>
      <w:r w:rsidRPr="00B81AAC">
        <w:rPr>
          <w:rFonts w:ascii="Times New Roman" w:hAnsi="Times New Roman"/>
          <w:sz w:val="24"/>
          <w:szCs w:val="24"/>
        </w:rPr>
        <w:t xml:space="preserve">– с другой. </w:t>
      </w:r>
    </w:p>
    <w:p w:rsidR="00B540EE" w:rsidRPr="00B81AAC" w:rsidRDefault="00B540EE" w:rsidP="00B81AAC">
      <w:pPr>
        <w:tabs>
          <w:tab w:val="num" w:pos="1920"/>
        </w:tabs>
        <w:spacing w:after="0"/>
        <w:ind w:firstLine="709"/>
        <w:jc w:val="both"/>
        <w:rPr>
          <w:rFonts w:ascii="Times New Roman" w:hAnsi="Times New Roman"/>
          <w:sz w:val="24"/>
          <w:szCs w:val="24"/>
        </w:rPr>
      </w:pPr>
      <w:r w:rsidRPr="00B81AAC">
        <w:rPr>
          <w:rFonts w:ascii="Times New Roman" w:hAnsi="Times New Roman"/>
          <w:sz w:val="24"/>
          <w:szCs w:val="24"/>
        </w:rPr>
        <w:t>В соответствии с требованиями ФГОС</w:t>
      </w:r>
      <w:r w:rsidR="00E30F6F" w:rsidRPr="00B81AAC">
        <w:rPr>
          <w:rFonts w:ascii="Times New Roman" w:hAnsi="Times New Roman"/>
          <w:sz w:val="24"/>
          <w:szCs w:val="24"/>
        </w:rPr>
        <w:t xml:space="preserve"> ООО</w:t>
      </w:r>
      <w:r w:rsidRPr="00B81AAC">
        <w:rPr>
          <w:rFonts w:ascii="Times New Roman" w:hAnsi="Times New Roman"/>
          <w:sz w:val="24"/>
          <w:szCs w:val="24"/>
        </w:rPr>
        <w:t xml:space="preserve"> система планируемых </w:t>
      </w:r>
      <w:r w:rsidR="00755F9D" w:rsidRPr="00B81AAC">
        <w:rPr>
          <w:rFonts w:ascii="Times New Roman" w:hAnsi="Times New Roman"/>
          <w:sz w:val="24"/>
          <w:szCs w:val="24"/>
        </w:rPr>
        <w:t>результатов </w:t>
      </w:r>
      <w:r w:rsidRPr="00B81AAC">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B81AAC">
        <w:rPr>
          <w:rFonts w:ascii="Times New Roman" w:hAnsi="Times New Roman"/>
          <w:sz w:val="24"/>
          <w:szCs w:val="24"/>
        </w:rPr>
        <w:t xml:space="preserve"> (универсальных и специфических </w:t>
      </w:r>
      <w:r w:rsidRPr="00B81AAC">
        <w:rPr>
          <w:rFonts w:ascii="Times New Roman" w:hAnsi="Times New Roman"/>
          <w:sz w:val="24"/>
          <w:szCs w:val="24"/>
        </w:rPr>
        <w:t xml:space="preserve">для </w:t>
      </w:r>
      <w:r w:rsidR="005C6C27" w:rsidRPr="00B81AAC">
        <w:rPr>
          <w:rFonts w:ascii="Times New Roman" w:hAnsi="Times New Roman"/>
          <w:sz w:val="24"/>
          <w:szCs w:val="24"/>
        </w:rPr>
        <w:t xml:space="preserve">каждого </w:t>
      </w:r>
      <w:r w:rsidRPr="00B81AAC">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B81AAC">
        <w:rPr>
          <w:rFonts w:ascii="Times New Roman" w:hAnsi="Times New Roman"/>
          <w:sz w:val="24"/>
          <w:szCs w:val="24"/>
        </w:rPr>
        <w:t>,</w:t>
      </w:r>
      <w:r w:rsidRPr="00B81AAC">
        <w:rPr>
          <w:rFonts w:ascii="Times New Roman" w:hAnsi="Times New Roman"/>
          <w:sz w:val="24"/>
          <w:szCs w:val="24"/>
        </w:rPr>
        <w:t xml:space="preserve"> прежде всего</w:t>
      </w:r>
      <w:r w:rsidR="00BE176C" w:rsidRPr="00B81AAC">
        <w:rPr>
          <w:rFonts w:ascii="Times New Roman" w:hAnsi="Times New Roman"/>
          <w:sz w:val="24"/>
          <w:szCs w:val="24"/>
        </w:rPr>
        <w:t>,</w:t>
      </w:r>
      <w:r w:rsidRPr="00B81AAC">
        <w:rPr>
          <w:rFonts w:ascii="Times New Roman" w:hAnsi="Times New Roman"/>
          <w:sz w:val="24"/>
          <w:szCs w:val="24"/>
        </w:rPr>
        <w:t xml:space="preserve"> с опорным учебным материалом, служащим основой для последующего обучения.</w:t>
      </w:r>
    </w:p>
    <w:p w:rsidR="00B540EE" w:rsidRPr="00B81AAC" w:rsidRDefault="00B540EE" w:rsidP="00B81AAC">
      <w:pPr>
        <w:pStyle w:val="ae"/>
        <w:tabs>
          <w:tab w:val="clear" w:pos="4677"/>
          <w:tab w:val="clear" w:pos="9355"/>
        </w:tabs>
        <w:overflowPunct w:val="0"/>
        <w:spacing w:line="276" w:lineRule="auto"/>
        <w:ind w:firstLine="709"/>
        <w:jc w:val="both"/>
        <w:textAlignment w:val="baseline"/>
        <w:rPr>
          <w:bCs/>
          <w:sz w:val="24"/>
          <w:szCs w:val="24"/>
        </w:rPr>
      </w:pPr>
      <w:r w:rsidRPr="00B81AA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81AAC">
        <w:rPr>
          <w:b/>
          <w:sz w:val="24"/>
          <w:szCs w:val="24"/>
        </w:rPr>
        <w:t>уровневого подхода</w:t>
      </w:r>
      <w:r w:rsidRPr="00B81AAC">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81AAC">
        <w:rPr>
          <w:bCs/>
          <w:sz w:val="24"/>
          <w:szCs w:val="24"/>
        </w:rPr>
        <w:t>поощрять продвижен</w:t>
      </w:r>
      <w:r w:rsidR="006D5B7D" w:rsidRPr="00B81AAC">
        <w:rPr>
          <w:bCs/>
          <w:sz w:val="24"/>
          <w:szCs w:val="24"/>
        </w:rPr>
        <w:t>ие</w:t>
      </w:r>
      <w:r w:rsidRPr="00B81AAC">
        <w:rPr>
          <w:bCs/>
          <w:sz w:val="24"/>
          <w:szCs w:val="24"/>
        </w:rPr>
        <w:t xml:space="preserve"> обучающихся, выстраивать индивидуальные траектории </w:t>
      </w:r>
      <w:r w:rsidR="006D5B7D" w:rsidRPr="00B81AAC">
        <w:rPr>
          <w:bCs/>
          <w:sz w:val="24"/>
          <w:szCs w:val="24"/>
        </w:rPr>
        <w:t xml:space="preserve">обучения </w:t>
      </w:r>
      <w:r w:rsidRPr="00B81AAC">
        <w:rPr>
          <w:bCs/>
          <w:sz w:val="24"/>
          <w:szCs w:val="24"/>
        </w:rPr>
        <w:t>с учетом зоны ближайшего развития ребенка.</w:t>
      </w:r>
    </w:p>
    <w:p w:rsidR="00EF653B" w:rsidRPr="00B81AAC" w:rsidRDefault="0052580C" w:rsidP="00B81AAC">
      <w:pPr>
        <w:pStyle w:val="3"/>
        <w:spacing w:line="276" w:lineRule="auto"/>
        <w:rPr>
          <w:sz w:val="24"/>
          <w:szCs w:val="24"/>
        </w:rPr>
      </w:pPr>
      <w:bookmarkStart w:id="20" w:name="_Toc414553131"/>
      <w:bookmarkStart w:id="21" w:name="_Toc410653949"/>
      <w:r w:rsidRPr="00B81AAC">
        <w:rPr>
          <w:sz w:val="24"/>
          <w:szCs w:val="24"/>
        </w:rPr>
        <w:t xml:space="preserve">1.2.2. </w:t>
      </w:r>
      <w:r w:rsidR="00EF653B" w:rsidRPr="00B81AAC">
        <w:rPr>
          <w:sz w:val="24"/>
          <w:szCs w:val="24"/>
        </w:rPr>
        <w:t>Структура планируемых результатов</w:t>
      </w:r>
      <w:bookmarkEnd w:id="20"/>
    </w:p>
    <w:bookmarkEnd w:id="21"/>
    <w:p w:rsidR="00B540EE" w:rsidRPr="00B81AAC" w:rsidRDefault="00EF653B" w:rsidP="00B81AAC">
      <w:pPr>
        <w:pStyle w:val="ae"/>
        <w:tabs>
          <w:tab w:val="clear" w:pos="4677"/>
          <w:tab w:val="clear" w:pos="9355"/>
        </w:tabs>
        <w:overflowPunct w:val="0"/>
        <w:spacing w:line="276" w:lineRule="auto"/>
        <w:ind w:firstLine="709"/>
        <w:jc w:val="both"/>
        <w:textAlignment w:val="baseline"/>
        <w:rPr>
          <w:sz w:val="24"/>
          <w:szCs w:val="24"/>
        </w:rPr>
      </w:pPr>
      <w:r w:rsidRPr="00B81AAC">
        <w:rPr>
          <w:bCs/>
          <w:sz w:val="24"/>
          <w:szCs w:val="24"/>
        </w:rPr>
        <w:t xml:space="preserve">Планируемые </w:t>
      </w:r>
      <w:r w:rsidR="00502631" w:rsidRPr="00B81AAC">
        <w:rPr>
          <w:bCs/>
          <w:sz w:val="24"/>
          <w:szCs w:val="24"/>
        </w:rPr>
        <w:t xml:space="preserve">результаты опираются на </w:t>
      </w:r>
      <w:r w:rsidR="00502631" w:rsidRPr="00B81AAC">
        <w:rPr>
          <w:b/>
          <w:bCs/>
          <w:sz w:val="24"/>
          <w:szCs w:val="24"/>
        </w:rPr>
        <w:t>в</w:t>
      </w:r>
      <w:r w:rsidR="006D5B7D" w:rsidRPr="00B81AAC">
        <w:rPr>
          <w:b/>
          <w:bCs/>
          <w:sz w:val="24"/>
          <w:szCs w:val="24"/>
        </w:rPr>
        <w:t>едущие целевые установки</w:t>
      </w:r>
      <w:r w:rsidR="006D5B7D" w:rsidRPr="00B81AAC">
        <w:rPr>
          <w:b/>
          <w:sz w:val="24"/>
          <w:szCs w:val="24"/>
        </w:rPr>
        <w:t xml:space="preserve">, </w:t>
      </w:r>
      <w:r w:rsidR="006D5B7D" w:rsidRPr="00B81AAC">
        <w:rPr>
          <w:sz w:val="24"/>
          <w:szCs w:val="24"/>
        </w:rPr>
        <w:t>отражающи</w:t>
      </w:r>
      <w:r w:rsidR="00502631" w:rsidRPr="00B81AAC">
        <w:rPr>
          <w:sz w:val="24"/>
          <w:szCs w:val="24"/>
        </w:rPr>
        <w:t>е</w:t>
      </w:r>
      <w:r w:rsidR="004D5819" w:rsidRPr="00B81AAC">
        <w:rPr>
          <w:sz w:val="24"/>
          <w:szCs w:val="24"/>
        </w:rPr>
        <w:t xml:space="preserve"> </w:t>
      </w:r>
      <w:r w:rsidR="00B540EE" w:rsidRPr="00B81AAC">
        <w:rPr>
          <w:sz w:val="24"/>
          <w:szCs w:val="24"/>
        </w:rPr>
        <w:t>основной, сущностный вклад каждой изучаемой программы в развитие личности обучающихся, их способностей.</w:t>
      </w:r>
    </w:p>
    <w:p w:rsidR="00EF653B" w:rsidRPr="00B81AAC" w:rsidRDefault="00EF653B" w:rsidP="00B81AAC">
      <w:pPr>
        <w:pStyle w:val="ae"/>
        <w:tabs>
          <w:tab w:val="clear" w:pos="4677"/>
          <w:tab w:val="clear" w:pos="9355"/>
        </w:tabs>
        <w:overflowPunct w:val="0"/>
        <w:spacing w:line="276" w:lineRule="auto"/>
        <w:ind w:firstLine="709"/>
        <w:jc w:val="both"/>
        <w:textAlignment w:val="baseline"/>
        <w:rPr>
          <w:sz w:val="24"/>
          <w:szCs w:val="24"/>
        </w:rPr>
      </w:pPr>
      <w:r w:rsidRPr="00B81AAC">
        <w:rPr>
          <w:bCs/>
          <w:sz w:val="24"/>
          <w:szCs w:val="24"/>
        </w:rPr>
        <w:t>В стру</w:t>
      </w:r>
      <w:r w:rsidRPr="00B81AAC">
        <w:rPr>
          <w:sz w:val="24"/>
          <w:szCs w:val="24"/>
        </w:rPr>
        <w:t xml:space="preserve">ктуре планируемых результатов выделяется </w:t>
      </w:r>
      <w:r w:rsidRPr="00B81AAC">
        <w:rPr>
          <w:b/>
          <w:sz w:val="24"/>
          <w:szCs w:val="24"/>
        </w:rPr>
        <w:t xml:space="preserve">следующие группы: </w:t>
      </w:r>
    </w:p>
    <w:p w:rsidR="00B540EE" w:rsidRPr="00B81AAC" w:rsidRDefault="00502631" w:rsidP="00B81AAC">
      <w:pPr>
        <w:pStyle w:val="ae"/>
        <w:tabs>
          <w:tab w:val="clear" w:pos="4677"/>
          <w:tab w:val="clear" w:pos="9355"/>
        </w:tabs>
        <w:overflowPunct w:val="0"/>
        <w:spacing w:line="276" w:lineRule="auto"/>
        <w:ind w:firstLine="709"/>
        <w:jc w:val="both"/>
        <w:textAlignment w:val="baseline"/>
        <w:rPr>
          <w:sz w:val="24"/>
          <w:szCs w:val="24"/>
        </w:rPr>
      </w:pPr>
      <w:r w:rsidRPr="00B81AAC">
        <w:rPr>
          <w:b/>
          <w:sz w:val="24"/>
          <w:szCs w:val="24"/>
        </w:rPr>
        <w:t>1.</w:t>
      </w:r>
      <w:r w:rsidR="00B540EE" w:rsidRPr="00B81AAC">
        <w:rPr>
          <w:b/>
          <w:sz w:val="24"/>
          <w:szCs w:val="24"/>
        </w:rPr>
        <w:t> </w:t>
      </w:r>
      <w:r w:rsidR="00EF653B" w:rsidRPr="00B81AAC">
        <w:rPr>
          <w:b/>
          <w:sz w:val="24"/>
          <w:szCs w:val="24"/>
        </w:rPr>
        <w:t>Л</w:t>
      </w:r>
      <w:r w:rsidR="00B540EE" w:rsidRPr="00B81AAC">
        <w:rPr>
          <w:b/>
          <w:sz w:val="24"/>
          <w:szCs w:val="24"/>
        </w:rPr>
        <w:t xml:space="preserve">ичностные результаты освоения основной образовательной программы </w:t>
      </w:r>
      <w:r w:rsidR="00B540EE" w:rsidRPr="00B81AAC">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B81AAC">
        <w:rPr>
          <w:sz w:val="24"/>
          <w:szCs w:val="24"/>
        </w:rPr>
        <w:t xml:space="preserve">этих  </w:t>
      </w:r>
      <w:r w:rsidR="00B540EE" w:rsidRPr="00B81AAC">
        <w:rPr>
          <w:sz w:val="24"/>
          <w:szCs w:val="24"/>
        </w:rPr>
        <w:t>результатов.</w:t>
      </w:r>
      <w:r w:rsidR="004D5819" w:rsidRPr="00B81AAC">
        <w:rPr>
          <w:sz w:val="24"/>
          <w:szCs w:val="24"/>
        </w:rPr>
        <w:t xml:space="preserve"> </w:t>
      </w:r>
      <w:r w:rsidR="00EC5938" w:rsidRPr="00B81AAC">
        <w:rPr>
          <w:sz w:val="24"/>
          <w:szCs w:val="24"/>
        </w:rPr>
        <w:t xml:space="preserve">Оценка достижения этой </w:t>
      </w:r>
      <w:r w:rsidR="00EC5938" w:rsidRPr="00B81AAC">
        <w:rPr>
          <w:sz w:val="24"/>
          <w:szCs w:val="24"/>
        </w:rPr>
        <w:lastRenderedPageBreak/>
        <w:t xml:space="preserve">группы планируемых результатов ведется в ходе процедур, допускающих предоставление и использование </w:t>
      </w:r>
      <w:r w:rsidR="00EC5938" w:rsidRPr="00B81AAC">
        <w:rPr>
          <w:b/>
          <w:sz w:val="24"/>
          <w:szCs w:val="24"/>
        </w:rPr>
        <w:t>исключительно неперсонифицированной</w:t>
      </w:r>
      <w:r w:rsidR="00EC5938" w:rsidRPr="00B81AAC">
        <w:rPr>
          <w:sz w:val="24"/>
          <w:szCs w:val="24"/>
        </w:rPr>
        <w:t xml:space="preserve"> информации</w:t>
      </w:r>
      <w:r w:rsidR="009A2DE7" w:rsidRPr="00B81AAC">
        <w:rPr>
          <w:sz w:val="24"/>
          <w:szCs w:val="24"/>
        </w:rPr>
        <w:t>.</w:t>
      </w:r>
    </w:p>
    <w:p w:rsidR="0052580C" w:rsidRPr="00B81AAC" w:rsidRDefault="0052580C" w:rsidP="00B81AAC">
      <w:pPr>
        <w:spacing w:after="0"/>
        <w:ind w:firstLine="709"/>
        <w:jc w:val="both"/>
        <w:rPr>
          <w:rFonts w:ascii="Times New Roman" w:hAnsi="Times New Roman"/>
          <w:sz w:val="24"/>
          <w:szCs w:val="24"/>
        </w:rPr>
      </w:pPr>
    </w:p>
    <w:p w:rsidR="00B540EE" w:rsidRPr="00B81AAC" w:rsidRDefault="004D5819" w:rsidP="00B81AAC">
      <w:pPr>
        <w:jc w:val="both"/>
        <w:rPr>
          <w:rFonts w:ascii="Times New Roman" w:hAnsi="Times New Roman"/>
          <w:sz w:val="24"/>
          <w:szCs w:val="24"/>
        </w:rPr>
      </w:pPr>
      <w:r w:rsidRPr="00B81AAC">
        <w:rPr>
          <w:rFonts w:ascii="Times New Roman" w:hAnsi="Times New Roman"/>
          <w:b/>
          <w:sz w:val="24"/>
          <w:szCs w:val="24"/>
        </w:rPr>
        <w:t xml:space="preserve">         </w:t>
      </w:r>
      <w:r w:rsidR="00C17595" w:rsidRPr="00B81AAC">
        <w:rPr>
          <w:rFonts w:ascii="Times New Roman" w:hAnsi="Times New Roman"/>
          <w:b/>
          <w:sz w:val="24"/>
          <w:szCs w:val="24"/>
        </w:rPr>
        <w:t xml:space="preserve">2. </w:t>
      </w:r>
      <w:r w:rsidR="00EF653B" w:rsidRPr="00B81AAC">
        <w:rPr>
          <w:rFonts w:ascii="Times New Roman" w:hAnsi="Times New Roman"/>
          <w:b/>
          <w:sz w:val="24"/>
          <w:szCs w:val="24"/>
        </w:rPr>
        <w:t>М</w:t>
      </w:r>
      <w:r w:rsidR="00B540EE" w:rsidRPr="00B81AAC">
        <w:rPr>
          <w:rFonts w:ascii="Times New Roman" w:hAnsi="Times New Roman"/>
          <w:b/>
          <w:sz w:val="24"/>
          <w:szCs w:val="24"/>
        </w:rPr>
        <w:t xml:space="preserve">етапредметные результаты освоения основной образовательной программы </w:t>
      </w:r>
      <w:r w:rsidR="00B540EE" w:rsidRPr="00B81AAC">
        <w:rPr>
          <w:rFonts w:ascii="Times New Roman" w:hAnsi="Times New Roman"/>
          <w:sz w:val="24"/>
          <w:szCs w:val="24"/>
        </w:rPr>
        <w:t>представлены в соответствии с подгруппами универсальных учебных действий</w:t>
      </w:r>
      <w:r w:rsidR="00505B4A" w:rsidRPr="00B81AAC">
        <w:rPr>
          <w:rFonts w:ascii="Times New Roman" w:hAnsi="Times New Roman"/>
          <w:sz w:val="24"/>
          <w:szCs w:val="24"/>
        </w:rPr>
        <w:t>,</w:t>
      </w:r>
      <w:r w:rsidR="00B540EE" w:rsidRPr="00B81AAC">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B81AAC">
        <w:rPr>
          <w:rFonts w:ascii="Times New Roman" w:hAnsi="Times New Roman"/>
          <w:sz w:val="24"/>
          <w:szCs w:val="24"/>
        </w:rPr>
        <w:t>.</w:t>
      </w:r>
    </w:p>
    <w:p w:rsidR="0052580C" w:rsidRPr="00B81AAC" w:rsidRDefault="0052580C" w:rsidP="00B81AAC">
      <w:pPr>
        <w:spacing w:after="0"/>
        <w:ind w:firstLine="709"/>
        <w:jc w:val="both"/>
        <w:rPr>
          <w:rFonts w:ascii="Times New Roman" w:hAnsi="Times New Roman"/>
          <w:b/>
          <w:sz w:val="24"/>
          <w:szCs w:val="24"/>
        </w:rPr>
      </w:pPr>
    </w:p>
    <w:p w:rsidR="00B540EE" w:rsidRPr="00B81AAC" w:rsidRDefault="004D5819" w:rsidP="00601D11">
      <w:pPr>
        <w:spacing w:after="0"/>
        <w:jc w:val="both"/>
        <w:rPr>
          <w:rFonts w:ascii="Times New Roman" w:hAnsi="Times New Roman"/>
          <w:sz w:val="24"/>
          <w:szCs w:val="24"/>
        </w:rPr>
      </w:pPr>
      <w:r w:rsidRPr="00B81AAC">
        <w:rPr>
          <w:rFonts w:ascii="Times New Roman" w:hAnsi="Times New Roman"/>
          <w:b/>
          <w:sz w:val="24"/>
          <w:szCs w:val="24"/>
        </w:rPr>
        <w:t xml:space="preserve">         </w:t>
      </w:r>
      <w:r w:rsidR="00C17595" w:rsidRPr="00B81AAC">
        <w:rPr>
          <w:rFonts w:ascii="Times New Roman" w:hAnsi="Times New Roman"/>
          <w:b/>
          <w:sz w:val="24"/>
          <w:szCs w:val="24"/>
        </w:rPr>
        <w:t>3.</w:t>
      </w:r>
      <w:r w:rsidRPr="00B81AAC">
        <w:rPr>
          <w:rFonts w:ascii="Times New Roman" w:hAnsi="Times New Roman"/>
          <w:b/>
          <w:sz w:val="24"/>
          <w:szCs w:val="24"/>
        </w:rPr>
        <w:t xml:space="preserve"> </w:t>
      </w:r>
      <w:r w:rsidR="0052580C" w:rsidRPr="00B81AAC">
        <w:rPr>
          <w:rFonts w:ascii="Times New Roman" w:hAnsi="Times New Roman"/>
          <w:b/>
          <w:sz w:val="24"/>
          <w:szCs w:val="24"/>
        </w:rPr>
        <w:t>П</w:t>
      </w:r>
      <w:r w:rsidR="00B540EE" w:rsidRPr="00B81AAC">
        <w:rPr>
          <w:rFonts w:ascii="Times New Roman" w:hAnsi="Times New Roman"/>
          <w:b/>
          <w:sz w:val="24"/>
          <w:szCs w:val="24"/>
        </w:rPr>
        <w:t xml:space="preserve">редметные результаты освоения основной образовательной программы </w:t>
      </w:r>
      <w:r w:rsidR="00B540EE" w:rsidRPr="00B81AAC">
        <w:rPr>
          <w:rFonts w:ascii="Times New Roman" w:hAnsi="Times New Roman"/>
          <w:sz w:val="24"/>
          <w:szCs w:val="24"/>
        </w:rPr>
        <w:t>представлены в соответствии с групп</w:t>
      </w:r>
      <w:r w:rsidR="008375B5" w:rsidRPr="00B81AAC">
        <w:rPr>
          <w:rFonts w:ascii="Times New Roman" w:hAnsi="Times New Roman"/>
          <w:sz w:val="24"/>
          <w:szCs w:val="24"/>
        </w:rPr>
        <w:t>ами</w:t>
      </w:r>
      <w:r w:rsidR="00B540EE" w:rsidRPr="00B81AAC">
        <w:rPr>
          <w:rFonts w:ascii="Times New Roman" w:hAnsi="Times New Roman"/>
          <w:sz w:val="24"/>
          <w:szCs w:val="24"/>
        </w:rPr>
        <w:t xml:space="preserve"> результатов</w:t>
      </w:r>
      <w:r w:rsidR="008375B5" w:rsidRPr="00B81AAC">
        <w:rPr>
          <w:rFonts w:ascii="Times New Roman" w:hAnsi="Times New Roman"/>
          <w:sz w:val="24"/>
          <w:szCs w:val="24"/>
        </w:rPr>
        <w:t xml:space="preserve"> учебных предметов,</w:t>
      </w:r>
      <w:r w:rsidR="00B540EE" w:rsidRPr="00B81AAC">
        <w:rPr>
          <w:rFonts w:ascii="Times New Roman" w:hAnsi="Times New Roman"/>
          <w:sz w:val="24"/>
          <w:szCs w:val="24"/>
        </w:rPr>
        <w:t xml:space="preserve"> раскрывают и детализируют </w:t>
      </w:r>
      <w:r w:rsidR="008375B5" w:rsidRPr="00B81AAC">
        <w:rPr>
          <w:rFonts w:ascii="Times New Roman" w:hAnsi="Times New Roman"/>
          <w:sz w:val="24"/>
          <w:szCs w:val="24"/>
        </w:rPr>
        <w:t>их</w:t>
      </w:r>
      <w:r w:rsidR="00B540EE" w:rsidRPr="00B81AAC">
        <w:rPr>
          <w:rFonts w:ascii="Times New Roman" w:hAnsi="Times New Roman"/>
          <w:sz w:val="24"/>
          <w:szCs w:val="24"/>
        </w:rPr>
        <w:t>.</w:t>
      </w:r>
    </w:p>
    <w:p w:rsidR="00B540EE" w:rsidRPr="00B81AAC" w:rsidRDefault="00B540EE" w:rsidP="00601D11">
      <w:pPr>
        <w:spacing w:after="0"/>
        <w:ind w:firstLine="709"/>
        <w:jc w:val="both"/>
        <w:rPr>
          <w:rFonts w:ascii="Times New Roman" w:hAnsi="Times New Roman"/>
          <w:sz w:val="24"/>
          <w:szCs w:val="24"/>
        </w:rPr>
      </w:pPr>
      <w:r w:rsidRPr="00B81AAC">
        <w:rPr>
          <w:rFonts w:ascii="Times New Roman" w:hAnsi="Times New Roman"/>
          <w:sz w:val="24"/>
          <w:szCs w:val="24"/>
        </w:rPr>
        <w:t>Предметные результаты приводятся в блоках</w:t>
      </w:r>
      <w:r w:rsidRPr="00B81AAC">
        <w:rPr>
          <w:rFonts w:ascii="Times New Roman" w:hAnsi="Times New Roman"/>
          <w:b/>
          <w:sz w:val="24"/>
          <w:szCs w:val="24"/>
        </w:rPr>
        <w:t xml:space="preserve"> «</w:t>
      </w:r>
      <w:r w:rsidRPr="00B81AAC">
        <w:rPr>
          <w:rFonts w:ascii="Times New Roman" w:hAnsi="Times New Roman"/>
          <w:sz w:val="24"/>
          <w:szCs w:val="24"/>
        </w:rPr>
        <w:t>Выпускник научится» и «Выпускник получит возможность научиться»</w:t>
      </w:r>
      <w:r w:rsidR="008375B5" w:rsidRPr="00B81AAC">
        <w:rPr>
          <w:rFonts w:ascii="Times New Roman" w:hAnsi="Times New Roman"/>
          <w:sz w:val="24"/>
          <w:szCs w:val="24"/>
        </w:rPr>
        <w:t>,</w:t>
      </w:r>
      <w:r w:rsidR="008375B5" w:rsidRPr="00B81AAC">
        <w:rPr>
          <w:rFonts w:ascii="Times New Roman" w:hAnsi="Times New Roman"/>
          <w:b/>
          <w:sz w:val="24"/>
          <w:szCs w:val="24"/>
        </w:rPr>
        <w:t xml:space="preserve"> относящихся </w:t>
      </w:r>
      <w:r w:rsidRPr="00B81AAC">
        <w:rPr>
          <w:rFonts w:ascii="Times New Roman" w:hAnsi="Times New Roman"/>
          <w:sz w:val="24"/>
          <w:szCs w:val="24"/>
        </w:rPr>
        <w:t>к</w:t>
      </w:r>
      <w:r w:rsidR="004D5819" w:rsidRPr="00B81AAC">
        <w:rPr>
          <w:rFonts w:ascii="Times New Roman" w:hAnsi="Times New Roman"/>
          <w:sz w:val="24"/>
          <w:szCs w:val="24"/>
        </w:rPr>
        <w:t xml:space="preserve"> </w:t>
      </w:r>
      <w:r w:rsidRPr="00B81AAC">
        <w:rPr>
          <w:rFonts w:ascii="Times New Roman" w:hAnsi="Times New Roman"/>
          <w:sz w:val="24"/>
          <w:szCs w:val="24"/>
        </w:rPr>
        <w:t>каждому учебному предмету: «Русский язык», «Литература», «</w:t>
      </w:r>
      <w:r w:rsidR="00E713A0" w:rsidRPr="00B81AAC">
        <w:rPr>
          <w:rFonts w:ascii="Times New Roman" w:hAnsi="Times New Roman"/>
          <w:sz w:val="24"/>
          <w:szCs w:val="24"/>
        </w:rPr>
        <w:t>Английский</w:t>
      </w:r>
      <w:r w:rsidRPr="00B81AAC">
        <w:rPr>
          <w:rFonts w:ascii="Times New Roman" w:hAnsi="Times New Roman"/>
          <w:sz w:val="24"/>
          <w:szCs w:val="24"/>
        </w:rPr>
        <w:t xml:space="preserve"> язык</w:t>
      </w:r>
      <w:r w:rsidR="00E713A0" w:rsidRPr="00B81AAC">
        <w:rPr>
          <w:rFonts w:ascii="Times New Roman" w:hAnsi="Times New Roman"/>
          <w:sz w:val="24"/>
          <w:szCs w:val="24"/>
        </w:rPr>
        <w:t>»</w:t>
      </w:r>
      <w:r w:rsidRPr="00B81AAC">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Планируемые </w:t>
      </w:r>
      <w:r w:rsidR="00DB4D37" w:rsidRPr="00B81AAC">
        <w:rPr>
          <w:rFonts w:ascii="Times New Roman" w:hAnsi="Times New Roman"/>
          <w:sz w:val="24"/>
          <w:szCs w:val="24"/>
        </w:rPr>
        <w:t xml:space="preserve">предметные </w:t>
      </w:r>
      <w:r w:rsidRPr="00B81AAC">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B81AAC">
        <w:rPr>
          <w:rFonts w:ascii="Times New Roman" w:hAnsi="Times New Roman"/>
          <w:sz w:val="24"/>
          <w:szCs w:val="24"/>
        </w:rPr>
        <w:t xml:space="preserve">учебно-методическими объединениями (УМО) субъектов </w:t>
      </w:r>
      <w:r w:rsidRPr="00B81AAC">
        <w:rPr>
          <w:rFonts w:ascii="Times New Roman" w:hAnsi="Times New Roman"/>
          <w:sz w:val="24"/>
          <w:szCs w:val="24"/>
        </w:rPr>
        <w:t>Российской Федерации</w:t>
      </w:r>
      <w:r w:rsidR="00F03F48" w:rsidRPr="00B81AAC">
        <w:rPr>
          <w:rFonts w:ascii="Times New Roman" w:hAnsi="Times New Roman"/>
          <w:sz w:val="24"/>
          <w:szCs w:val="24"/>
        </w:rPr>
        <w:t>.</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B81AAC">
        <w:rPr>
          <w:rFonts w:ascii="Times New Roman" w:hAnsi="Times New Roman"/>
          <w:sz w:val="24"/>
          <w:szCs w:val="24"/>
        </w:rPr>
        <w:t>ого</w:t>
      </w:r>
      <w:r w:rsidRPr="00B81AAC">
        <w:rPr>
          <w:rFonts w:ascii="Times New Roman" w:hAnsi="Times New Roman"/>
          <w:sz w:val="24"/>
          <w:szCs w:val="24"/>
        </w:rPr>
        <w:t xml:space="preserve"> уровн</w:t>
      </w:r>
      <w:r w:rsidR="008375B5" w:rsidRPr="00B81AAC">
        <w:rPr>
          <w:rFonts w:ascii="Times New Roman" w:hAnsi="Times New Roman"/>
          <w:sz w:val="24"/>
          <w:szCs w:val="24"/>
        </w:rPr>
        <w:t>я</w:t>
      </w:r>
      <w:r w:rsidRPr="00B81AAC">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B81AAC">
        <w:rPr>
          <w:rFonts w:ascii="Times New Roman" w:hAnsi="Times New Roman"/>
          <w:sz w:val="24"/>
          <w:szCs w:val="24"/>
        </w:rPr>
        <w:t>а</w:t>
      </w:r>
      <w:r w:rsidRPr="00B81AAC">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B81AAC">
        <w:rPr>
          <w:rFonts w:ascii="Times New Roman" w:hAnsi="Times New Roman"/>
          <w:sz w:val="24"/>
          <w:szCs w:val="24"/>
        </w:rPr>
        <w:t>м</w:t>
      </w:r>
      <w:r w:rsidR="004D5819" w:rsidRPr="00B81AAC">
        <w:rPr>
          <w:rFonts w:ascii="Times New Roman" w:hAnsi="Times New Roman"/>
          <w:sz w:val="24"/>
          <w:szCs w:val="24"/>
        </w:rPr>
        <w:t xml:space="preserve"> </w:t>
      </w:r>
      <w:r w:rsidR="006F3B39" w:rsidRPr="00B81AAC">
        <w:rPr>
          <w:rFonts w:ascii="Times New Roman" w:hAnsi="Times New Roman"/>
          <w:sz w:val="24"/>
          <w:szCs w:val="24"/>
        </w:rPr>
        <w:t xml:space="preserve">уровне </w:t>
      </w:r>
      <w:r w:rsidRPr="00B81AAC">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B81AAC">
        <w:rPr>
          <w:rFonts w:ascii="Times New Roman" w:hAnsi="Times New Roman"/>
          <w:sz w:val="24"/>
          <w:szCs w:val="24"/>
        </w:rPr>
        <w:t>всеми</w:t>
      </w:r>
      <w:r w:rsidRPr="00B81AAC">
        <w:rPr>
          <w:rFonts w:ascii="Times New Roman" w:hAnsi="Times New Roman"/>
          <w:sz w:val="24"/>
          <w:szCs w:val="24"/>
        </w:rPr>
        <w:t xml:space="preserve"> обучающихся.</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B81AAC">
        <w:rPr>
          <w:rFonts w:ascii="Times New Roman" w:hAnsi="Times New Roman"/>
          <w:sz w:val="24"/>
          <w:szCs w:val="24"/>
        </w:rPr>
        <w:t>ое оценивание</w:t>
      </w:r>
      <w:r w:rsidRPr="00B81AAC">
        <w:rPr>
          <w:rFonts w:ascii="Times New Roman" w:hAnsi="Times New Roman"/>
          <w:sz w:val="24"/>
          <w:szCs w:val="24"/>
        </w:rPr>
        <w:t>, котор</w:t>
      </w:r>
      <w:r w:rsidR="008375B5" w:rsidRPr="00B81AAC">
        <w:rPr>
          <w:rFonts w:ascii="Times New Roman" w:hAnsi="Times New Roman"/>
          <w:sz w:val="24"/>
          <w:szCs w:val="24"/>
        </w:rPr>
        <w:t>ое</w:t>
      </w:r>
      <w:r w:rsidRPr="00B81AAC">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B81AAC">
        <w:rPr>
          <w:rFonts w:ascii="Times New Roman" w:hAnsi="Times New Roman"/>
          <w:sz w:val="24"/>
          <w:szCs w:val="24"/>
        </w:rPr>
        <w:t xml:space="preserve"> индивидуальных</w:t>
      </w:r>
      <w:r w:rsidRPr="00B81AAC">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B81AAC">
        <w:rPr>
          <w:rFonts w:ascii="Times New Roman" w:hAnsi="Times New Roman"/>
          <w:sz w:val="24"/>
          <w:szCs w:val="24"/>
        </w:rPr>
        <w:t>ий</w:t>
      </w:r>
      <w:r w:rsidR="004D5819" w:rsidRPr="00B81AAC">
        <w:rPr>
          <w:rFonts w:ascii="Times New Roman" w:hAnsi="Times New Roman"/>
          <w:sz w:val="24"/>
          <w:szCs w:val="24"/>
        </w:rPr>
        <w:t xml:space="preserve"> </w:t>
      </w:r>
      <w:r w:rsidR="006F3B39" w:rsidRPr="00B81AAC">
        <w:rPr>
          <w:rFonts w:ascii="Times New Roman" w:hAnsi="Times New Roman"/>
          <w:sz w:val="24"/>
          <w:szCs w:val="24"/>
        </w:rPr>
        <w:t xml:space="preserve">уровень </w:t>
      </w:r>
      <w:r w:rsidRPr="00B81AAC">
        <w:rPr>
          <w:rFonts w:ascii="Times New Roman" w:hAnsi="Times New Roman"/>
          <w:sz w:val="24"/>
          <w:szCs w:val="24"/>
        </w:rPr>
        <w:t>обучения.</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В блок</w:t>
      </w:r>
      <w:r w:rsidR="00FD0854" w:rsidRPr="00B81AAC">
        <w:rPr>
          <w:rFonts w:ascii="Times New Roman" w:hAnsi="Times New Roman"/>
          <w:sz w:val="24"/>
          <w:szCs w:val="24"/>
        </w:rPr>
        <w:t xml:space="preserve">е </w:t>
      </w:r>
      <w:r w:rsidRPr="00B81AAC">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B81AAC">
        <w:rPr>
          <w:rFonts w:ascii="Times New Roman" w:hAnsi="Times New Roman"/>
          <w:sz w:val="24"/>
          <w:szCs w:val="24"/>
        </w:rPr>
        <w:t>го блока</w:t>
      </w:r>
      <w:r w:rsidRPr="00B81AAC">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B81AAC">
        <w:rPr>
          <w:rFonts w:ascii="Times New Roman" w:hAnsi="Times New Roman"/>
          <w:sz w:val="24"/>
          <w:szCs w:val="24"/>
        </w:rPr>
        <w:t xml:space="preserve">цели данного блока </w:t>
      </w:r>
      <w:r w:rsidRPr="00B81AAC">
        <w:rPr>
          <w:rFonts w:ascii="Times New Roman" w:hAnsi="Times New Roman"/>
          <w:sz w:val="24"/>
          <w:szCs w:val="24"/>
        </w:rPr>
        <w:t xml:space="preserve"> не </w:t>
      </w:r>
      <w:r w:rsidR="006772B9" w:rsidRPr="00B81AAC">
        <w:rPr>
          <w:rFonts w:ascii="Times New Roman" w:hAnsi="Times New Roman"/>
          <w:sz w:val="24"/>
          <w:szCs w:val="24"/>
        </w:rPr>
        <w:t xml:space="preserve">отрабатываются </w:t>
      </w:r>
      <w:r w:rsidRPr="00B81AAC">
        <w:rPr>
          <w:rFonts w:ascii="Times New Roman" w:hAnsi="Times New Roman"/>
          <w:sz w:val="24"/>
          <w:szCs w:val="24"/>
        </w:rPr>
        <w:t xml:space="preserve">со всеми без </w:t>
      </w:r>
      <w:r w:rsidRPr="00B81AAC">
        <w:rPr>
          <w:rFonts w:ascii="Times New Roman" w:hAnsi="Times New Roman"/>
          <w:sz w:val="24"/>
          <w:szCs w:val="24"/>
        </w:rPr>
        <w:lastRenderedPageBreak/>
        <w:t>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B81AAC">
        <w:rPr>
          <w:rFonts w:ascii="Times New Roman" w:hAnsi="Times New Roman"/>
          <w:sz w:val="24"/>
          <w:szCs w:val="24"/>
        </w:rPr>
        <w:t>м</w:t>
      </w:r>
      <w:r w:rsidR="004D5819" w:rsidRPr="00B81AAC">
        <w:rPr>
          <w:rFonts w:ascii="Times New Roman" w:hAnsi="Times New Roman"/>
          <w:sz w:val="24"/>
          <w:szCs w:val="24"/>
        </w:rPr>
        <w:t xml:space="preserve"> </w:t>
      </w:r>
      <w:r w:rsidR="006F3B39" w:rsidRPr="00B81AAC">
        <w:rPr>
          <w:rFonts w:ascii="Times New Roman" w:hAnsi="Times New Roman"/>
          <w:sz w:val="24"/>
          <w:szCs w:val="24"/>
        </w:rPr>
        <w:t xml:space="preserve">уровне </w:t>
      </w:r>
      <w:r w:rsidRPr="00B81AAC">
        <w:rPr>
          <w:rFonts w:ascii="Times New Roman" w:hAnsi="Times New Roman"/>
          <w:sz w:val="24"/>
          <w:szCs w:val="24"/>
        </w:rPr>
        <w:t xml:space="preserve">обучения. Оценка достижения </w:t>
      </w:r>
      <w:r w:rsidR="00503A6E" w:rsidRPr="00B81AAC">
        <w:rPr>
          <w:rFonts w:ascii="Times New Roman" w:hAnsi="Times New Roman"/>
          <w:sz w:val="24"/>
          <w:szCs w:val="24"/>
        </w:rPr>
        <w:t xml:space="preserve">планируемых результатов </w:t>
      </w:r>
      <w:r w:rsidRPr="00B81AAC">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B81AAC">
        <w:rPr>
          <w:rFonts w:ascii="Times New Roman" w:hAnsi="Times New Roman"/>
          <w:sz w:val="24"/>
          <w:szCs w:val="24"/>
        </w:rPr>
        <w:t xml:space="preserve"> Соответствующая группа рез</w:t>
      </w:r>
      <w:r w:rsidR="00674456" w:rsidRPr="00B81AAC">
        <w:rPr>
          <w:rFonts w:ascii="Times New Roman" w:hAnsi="Times New Roman"/>
          <w:sz w:val="24"/>
          <w:szCs w:val="24"/>
        </w:rPr>
        <w:t>ультатов в тексте выделена курси</w:t>
      </w:r>
      <w:r w:rsidR="00150EE8" w:rsidRPr="00B81AAC">
        <w:rPr>
          <w:rFonts w:ascii="Times New Roman" w:hAnsi="Times New Roman"/>
          <w:sz w:val="24"/>
          <w:szCs w:val="24"/>
        </w:rPr>
        <w:t xml:space="preserve">вом. </w:t>
      </w:r>
    </w:p>
    <w:p w:rsidR="00B540EE" w:rsidRPr="00B81AAC" w:rsidRDefault="006772B9" w:rsidP="00B81AAC">
      <w:pPr>
        <w:spacing w:after="0"/>
        <w:ind w:firstLine="709"/>
        <w:jc w:val="both"/>
        <w:rPr>
          <w:rFonts w:ascii="Times New Roman" w:hAnsi="Times New Roman"/>
          <w:sz w:val="24"/>
          <w:szCs w:val="24"/>
        </w:rPr>
      </w:pPr>
      <w:r w:rsidRPr="00B81AAC">
        <w:rPr>
          <w:rFonts w:ascii="Times New Roman" w:hAnsi="Times New Roman"/>
          <w:sz w:val="24"/>
          <w:szCs w:val="24"/>
        </w:rPr>
        <w:t>З</w:t>
      </w:r>
      <w:r w:rsidR="00B540EE" w:rsidRPr="00B81AAC">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B81AAC">
        <w:rPr>
          <w:rFonts w:ascii="Times New Roman" w:hAnsi="Times New Roman"/>
          <w:sz w:val="24"/>
          <w:szCs w:val="24"/>
        </w:rPr>
        <w:t xml:space="preserve"> блока «Выпускник научится»</w:t>
      </w:r>
      <w:r w:rsidR="00B540EE" w:rsidRPr="00B81AAC">
        <w:rPr>
          <w:rFonts w:ascii="Times New Roman" w:hAnsi="Times New Roman"/>
          <w:sz w:val="24"/>
          <w:szCs w:val="24"/>
        </w:rPr>
        <w:t xml:space="preserve">. Основные цели такого </w:t>
      </w:r>
      <w:r w:rsidR="00755F9D" w:rsidRPr="00B81AAC">
        <w:rPr>
          <w:rFonts w:ascii="Times New Roman" w:hAnsi="Times New Roman"/>
          <w:sz w:val="24"/>
          <w:szCs w:val="24"/>
        </w:rPr>
        <w:t>включения </w:t>
      </w:r>
      <w:r w:rsidR="00B540EE" w:rsidRPr="00B81AAC">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B81AAC">
        <w:rPr>
          <w:rFonts w:ascii="Times New Roman" w:hAnsi="Times New Roman"/>
          <w:sz w:val="24"/>
          <w:szCs w:val="24"/>
        </w:rPr>
        <w:t>ем</w:t>
      </w:r>
      <w:r w:rsidR="00B540EE" w:rsidRPr="00B81AAC">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B81AAC">
        <w:rPr>
          <w:rFonts w:ascii="Times New Roman" w:hAnsi="Times New Roman"/>
          <w:sz w:val="24"/>
          <w:szCs w:val="24"/>
        </w:rPr>
        <w:t>ий</w:t>
      </w:r>
      <w:r w:rsidR="004D5819" w:rsidRPr="00B81AAC">
        <w:rPr>
          <w:rFonts w:ascii="Times New Roman" w:hAnsi="Times New Roman"/>
          <w:sz w:val="24"/>
          <w:szCs w:val="24"/>
        </w:rPr>
        <w:t xml:space="preserve"> </w:t>
      </w:r>
      <w:r w:rsidR="006F3B39" w:rsidRPr="00B81AAC">
        <w:rPr>
          <w:rFonts w:ascii="Times New Roman" w:hAnsi="Times New Roman"/>
          <w:sz w:val="24"/>
          <w:szCs w:val="24"/>
        </w:rPr>
        <w:t xml:space="preserve">уровень </w:t>
      </w:r>
      <w:r w:rsidR="00B540EE" w:rsidRPr="00B81AAC">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81AAC">
        <w:rPr>
          <w:rFonts w:ascii="Times New Roman" w:hAnsi="Times New Roman"/>
          <w:bCs/>
          <w:iCs/>
          <w:sz w:val="24"/>
          <w:szCs w:val="24"/>
        </w:rPr>
        <w:t>дифференциации требований</w:t>
      </w:r>
      <w:r w:rsidRPr="00B81AAC">
        <w:rPr>
          <w:rFonts w:ascii="Times New Roman" w:hAnsi="Times New Roman"/>
          <w:sz w:val="24"/>
          <w:szCs w:val="24"/>
        </w:rPr>
        <w:t xml:space="preserve"> к подготовке обучающихся.</w:t>
      </w:r>
    </w:p>
    <w:p w:rsidR="00B540EE" w:rsidRPr="000D40D9" w:rsidRDefault="00086BF2" w:rsidP="00B81AAC">
      <w:pPr>
        <w:pStyle w:val="2"/>
        <w:spacing w:line="276" w:lineRule="auto"/>
        <w:rPr>
          <w:rStyle w:val="20"/>
          <w:b/>
          <w:sz w:val="24"/>
          <w:szCs w:val="24"/>
        </w:rPr>
      </w:pPr>
      <w:bookmarkStart w:id="22" w:name="_Toc405145648"/>
      <w:bookmarkStart w:id="23" w:name="_Toc406058977"/>
      <w:bookmarkStart w:id="24" w:name="_Toc409691626"/>
      <w:r w:rsidRPr="000D40D9">
        <w:rPr>
          <w:rStyle w:val="20"/>
          <w:b/>
          <w:sz w:val="24"/>
          <w:szCs w:val="24"/>
        </w:rPr>
        <w:t>1.2.3. Л</w:t>
      </w:r>
      <w:r w:rsidR="00B540EE" w:rsidRPr="000D40D9">
        <w:rPr>
          <w:rStyle w:val="20"/>
          <w:b/>
          <w:sz w:val="24"/>
          <w:szCs w:val="24"/>
        </w:rPr>
        <w:t xml:space="preserve">ичностные результаты освоения </w:t>
      </w:r>
      <w:bookmarkEnd w:id="22"/>
      <w:bookmarkEnd w:id="23"/>
      <w:bookmarkEnd w:id="24"/>
      <w:r w:rsidR="00743E62" w:rsidRPr="000D40D9">
        <w:rPr>
          <w:rStyle w:val="20"/>
          <w:b/>
          <w:sz w:val="24"/>
          <w:szCs w:val="24"/>
        </w:rPr>
        <w:t>основной образовательной программы</w:t>
      </w:r>
      <w:r w:rsidR="00755F9D" w:rsidRPr="000D40D9">
        <w:rPr>
          <w:rStyle w:val="20"/>
          <w:b/>
          <w:sz w:val="24"/>
          <w:szCs w:val="24"/>
        </w:rPr>
        <w:t>:</w:t>
      </w:r>
    </w:p>
    <w:p w:rsidR="00B540EE" w:rsidRPr="00B81AAC" w:rsidRDefault="00B540EE"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B81AAC">
        <w:rPr>
          <w:rStyle w:val="dash041e005f0431005f044b005f0447005f043d005f044b005f0439005f005fchar1char1"/>
        </w:rPr>
        <w:t xml:space="preserve">личностной </w:t>
      </w:r>
      <w:r w:rsidRPr="00B81AAC">
        <w:rPr>
          <w:rStyle w:val="dash041e005f0431005f044b005f0447005f043d005f044b005f0439005f005fchar1char1"/>
        </w:rPr>
        <w:t>сопричастности судьб</w:t>
      </w:r>
      <w:r w:rsidR="00743E62" w:rsidRPr="00B81AAC">
        <w:rPr>
          <w:rStyle w:val="dash041e005f0431005f044b005f0447005f043d005f044b005f0439005f005fchar1char1"/>
        </w:rPr>
        <w:t>е</w:t>
      </w:r>
      <w:r w:rsidRPr="00B81AAC">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B81AAC">
        <w:rPr>
          <w:rStyle w:val="dash041e005f0431005f044b005f0447005f043d005f044b005f0439005f005fchar1char1"/>
        </w:rPr>
        <w:t xml:space="preserve">и </w:t>
      </w:r>
      <w:r w:rsidRPr="00B81AAC">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B81AAC" w:rsidRDefault="00B540EE"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B81AAC" w:rsidRDefault="00B540EE"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w:t>
      </w:r>
      <w:r w:rsidRPr="00B81AAC">
        <w:rPr>
          <w:rStyle w:val="dash041e005f0431005f044b005f0447005f043d005f044b005f0439005f005fchar1char1"/>
        </w:rPr>
        <w:lastRenderedPageBreak/>
        <w:t>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B81AAC" w:rsidRDefault="00A34B02"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4</w:t>
      </w:r>
      <w:r w:rsidR="00B540EE" w:rsidRPr="00B81AA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B81AAC" w:rsidRDefault="00A34B02"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5</w:t>
      </w:r>
      <w:r w:rsidR="00B540EE" w:rsidRPr="00B81AAC">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B81AAC">
        <w:rPr>
          <w:rStyle w:val="dash041e005f0431005f044b005f0447005f043d005f044b005f0439005f005fchar1char1"/>
        </w:rPr>
        <w:t>6</w:t>
      </w:r>
      <w:r w:rsidR="00B540EE" w:rsidRPr="00B81AAC">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B81AAC">
        <w:rPr>
          <w:rStyle w:val="dash041e005f0431005f044b005f0447005f043d005f044b005f0439005f005fchar1char1"/>
        </w:rPr>
        <w:t xml:space="preserve">участвовать </w:t>
      </w:r>
      <w:r w:rsidR="00B540EE" w:rsidRPr="00B81AAC">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B81AAC">
        <w:rPr>
          <w:rStyle w:val="dash041e005f0431005f044b005f0447005f043d005f044b005f0439005f005fchar1char1"/>
        </w:rPr>
        <w:t xml:space="preserve">взаимодействующего </w:t>
      </w:r>
      <w:r w:rsidR="00B540EE" w:rsidRPr="00B81AAC">
        <w:rPr>
          <w:rStyle w:val="dash041e005f0431005f044b005f0447005f043d005f044b005f0439005f005fchar1char1"/>
        </w:rPr>
        <w:t>с социальной средой и социальными институтами</w:t>
      </w:r>
      <w:r w:rsidR="00D61201" w:rsidRPr="00B81AAC">
        <w:rPr>
          <w:rStyle w:val="dash041e005f0431005f044b005f0447005f043d005f044b005f0439005f005fchar1char1"/>
        </w:rPr>
        <w:t>;</w:t>
      </w:r>
      <w:r w:rsidR="002364B5" w:rsidRPr="00B81AAC">
        <w:rPr>
          <w:rStyle w:val="dash041e005f0431005f044b005f0447005f043d005f044b005f0439005f005fchar1char1"/>
        </w:rPr>
        <w:t xml:space="preserve"> </w:t>
      </w:r>
      <w:r w:rsidR="00B540EE" w:rsidRPr="00B81AAC">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B81AAC" w:rsidRDefault="00A34B02"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7</w:t>
      </w:r>
      <w:r w:rsidR="00B540EE" w:rsidRPr="00B81AAC">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B81AAC" w:rsidRDefault="00A34B02" w:rsidP="00B81AAC">
      <w:pPr>
        <w:spacing w:after="0"/>
        <w:ind w:firstLine="709"/>
        <w:jc w:val="both"/>
        <w:rPr>
          <w:rStyle w:val="dash041e005f0431005f044b005f0447005f043d005f044b005f0439005f005fchar1char1"/>
        </w:rPr>
      </w:pPr>
      <w:r w:rsidRPr="00B81AAC">
        <w:rPr>
          <w:rStyle w:val="dash041e005f0431005f044b005f0447005f043d005f044b005f0439005f005fchar1char1"/>
        </w:rPr>
        <w:t>8</w:t>
      </w:r>
      <w:r w:rsidR="00B540EE" w:rsidRPr="00B81AAC">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w:t>
      </w:r>
      <w:r w:rsidR="00B540EE" w:rsidRPr="00B81AAC">
        <w:rPr>
          <w:rStyle w:val="dash041e005f0431005f044b005f0447005f043d005f044b005f0439005f005fchar1char1"/>
        </w:rPr>
        <w:lastRenderedPageBreak/>
        <w:t>духовной культуры, как особого способа познания жизни и средства организации общения; эстетическо</w:t>
      </w:r>
      <w:r w:rsidR="002E6BD0" w:rsidRPr="00B81AAC">
        <w:rPr>
          <w:rStyle w:val="dash041e005f0431005f044b005f0447005f043d005f044b005f0439005f005fchar1char1"/>
        </w:rPr>
        <w:t>е</w:t>
      </w:r>
      <w:r w:rsidR="00B540EE" w:rsidRPr="00B81AAC">
        <w:rPr>
          <w:rStyle w:val="dash041e005f0431005f044b005f0447005f043d005f044b005f0439005f005fchar1char1"/>
        </w:rPr>
        <w:t>, эмоционально-ценностно</w:t>
      </w:r>
      <w:r w:rsidR="002E6BD0" w:rsidRPr="00B81AAC">
        <w:rPr>
          <w:rStyle w:val="dash041e005f0431005f044b005f0447005f043d005f044b005f0439005f005fchar1char1"/>
        </w:rPr>
        <w:t>е</w:t>
      </w:r>
      <w:r w:rsidR="00B540EE" w:rsidRPr="00B81AAC">
        <w:rPr>
          <w:rStyle w:val="dash041e005f0431005f044b005f0447005f043d005f044b005f0439005f005fchar1char1"/>
        </w:rPr>
        <w:t xml:space="preserve"> видени</w:t>
      </w:r>
      <w:r w:rsidR="002E6BD0" w:rsidRPr="00B81AAC">
        <w:rPr>
          <w:rStyle w:val="dash041e005f0431005f044b005f0447005f043d005f044b005f0439005f005fchar1char1"/>
        </w:rPr>
        <w:t>е</w:t>
      </w:r>
      <w:r w:rsidR="00B540EE" w:rsidRPr="00B81AAC">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B81AAC" w:rsidRDefault="00A34B02" w:rsidP="00B81AAC">
      <w:pPr>
        <w:spacing w:after="0"/>
        <w:ind w:firstLine="709"/>
        <w:jc w:val="both"/>
        <w:rPr>
          <w:rFonts w:ascii="Times New Roman" w:hAnsi="Times New Roman"/>
          <w:sz w:val="24"/>
          <w:szCs w:val="24"/>
        </w:rPr>
      </w:pPr>
      <w:r w:rsidRPr="00B81AAC">
        <w:rPr>
          <w:rStyle w:val="dash041e005f0431005f044b005f0447005f043d005f044b005f0439005f005fchar1char1"/>
        </w:rPr>
        <w:t>9</w:t>
      </w:r>
      <w:r w:rsidR="00B540EE" w:rsidRPr="00B81AA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B81AAC" w:rsidRDefault="00B540EE" w:rsidP="00B81AAC">
      <w:pPr>
        <w:spacing w:after="0"/>
        <w:ind w:firstLine="709"/>
        <w:jc w:val="both"/>
        <w:rPr>
          <w:rFonts w:ascii="Times New Roman" w:hAnsi="Times New Roman"/>
          <w:b/>
          <w:sz w:val="24"/>
          <w:szCs w:val="24"/>
        </w:rPr>
      </w:pPr>
    </w:p>
    <w:p w:rsidR="00104104" w:rsidRPr="00601D11" w:rsidRDefault="006F777F" w:rsidP="00601D11">
      <w:pPr>
        <w:pStyle w:val="2"/>
        <w:spacing w:line="276" w:lineRule="auto"/>
        <w:rPr>
          <w:bCs w:val="0"/>
          <w:sz w:val="24"/>
          <w:szCs w:val="24"/>
        </w:rPr>
      </w:pPr>
      <w:bookmarkStart w:id="25" w:name="_Toc405145649"/>
      <w:bookmarkStart w:id="26" w:name="_Toc406058978"/>
      <w:bookmarkStart w:id="27" w:name="_Toc409691627"/>
      <w:bookmarkStart w:id="28" w:name="_Toc410653951"/>
      <w:bookmarkStart w:id="29" w:name="_Toc414553132"/>
      <w:r w:rsidRPr="00B81AAC">
        <w:rPr>
          <w:sz w:val="24"/>
          <w:szCs w:val="24"/>
        </w:rPr>
        <w:t>1.2.</w:t>
      </w:r>
      <w:r w:rsidR="00CB234B" w:rsidRPr="00B81AAC">
        <w:rPr>
          <w:sz w:val="24"/>
          <w:szCs w:val="24"/>
        </w:rPr>
        <w:t>4</w:t>
      </w:r>
      <w:r w:rsidR="00086BF2" w:rsidRPr="00B81AAC">
        <w:rPr>
          <w:sz w:val="24"/>
          <w:szCs w:val="24"/>
        </w:rPr>
        <w:t>. М</w:t>
      </w:r>
      <w:r w:rsidR="00B540EE" w:rsidRPr="00B81AAC">
        <w:rPr>
          <w:sz w:val="24"/>
          <w:szCs w:val="24"/>
        </w:rPr>
        <w:t>етапредметные результаты освоения</w:t>
      </w:r>
      <w:bookmarkEnd w:id="25"/>
      <w:bookmarkEnd w:id="26"/>
      <w:bookmarkEnd w:id="27"/>
      <w:bookmarkEnd w:id="28"/>
      <w:bookmarkEnd w:id="29"/>
      <w:r w:rsidR="000D40D9" w:rsidRPr="000D40D9">
        <w:rPr>
          <w:rStyle w:val="20"/>
          <w:b/>
          <w:sz w:val="24"/>
          <w:szCs w:val="24"/>
        </w:rPr>
        <w:t xml:space="preserve"> основной образовательной программы:</w:t>
      </w:r>
    </w:p>
    <w:p w:rsidR="009B5292" w:rsidRPr="00B81AAC" w:rsidRDefault="00525B70" w:rsidP="00B81AAC">
      <w:pPr>
        <w:spacing w:after="0"/>
        <w:ind w:firstLine="709"/>
        <w:jc w:val="both"/>
        <w:rPr>
          <w:rFonts w:ascii="Times New Roman" w:hAnsi="Times New Roman"/>
          <w:b/>
          <w:i/>
          <w:sz w:val="24"/>
          <w:szCs w:val="24"/>
        </w:rPr>
      </w:pPr>
      <w:r w:rsidRPr="00B81AAC">
        <w:rPr>
          <w:rFonts w:ascii="Times New Roman" w:hAnsi="Times New Roman"/>
          <w:sz w:val="24"/>
          <w:szCs w:val="24"/>
        </w:rPr>
        <w:t xml:space="preserve">Метапредметные </w:t>
      </w:r>
      <w:r w:rsidR="009B5292" w:rsidRPr="00B81AAC">
        <w:rPr>
          <w:rFonts w:ascii="Times New Roman" w:hAnsi="Times New Roman"/>
          <w:sz w:val="24"/>
          <w:szCs w:val="24"/>
        </w:rPr>
        <w:t xml:space="preserve">результаты </w:t>
      </w:r>
      <w:r w:rsidRPr="00B81AAC">
        <w:rPr>
          <w:rFonts w:ascii="Times New Roman" w:hAnsi="Times New Roman"/>
          <w:sz w:val="24"/>
          <w:szCs w:val="24"/>
          <w:lang w:eastAsia="ru-RU"/>
        </w:rPr>
        <w:t xml:space="preserve">включают освоенные </w:t>
      </w:r>
      <w:r w:rsidR="009B5292" w:rsidRPr="00B81AAC">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B81AAC">
        <w:rPr>
          <w:rFonts w:ascii="Times New Roman" w:hAnsi="Times New Roman"/>
          <w:sz w:val="24"/>
          <w:szCs w:val="24"/>
          <w:lang w:eastAsia="ru-RU"/>
        </w:rPr>
        <w:tab/>
        <w:t>коммуникативные)</w:t>
      </w:r>
      <w:r w:rsidRPr="00B81AAC">
        <w:rPr>
          <w:rFonts w:ascii="Times New Roman" w:hAnsi="Times New Roman"/>
          <w:sz w:val="24"/>
          <w:szCs w:val="24"/>
          <w:lang w:eastAsia="ru-RU"/>
        </w:rPr>
        <w:t>.</w:t>
      </w:r>
    </w:p>
    <w:p w:rsidR="009B5292" w:rsidRPr="00B81AAC" w:rsidRDefault="009B5292" w:rsidP="00B81AAC">
      <w:pPr>
        <w:spacing w:after="0"/>
        <w:ind w:firstLine="709"/>
        <w:jc w:val="both"/>
        <w:rPr>
          <w:rFonts w:ascii="Times New Roman" w:hAnsi="Times New Roman"/>
          <w:b/>
          <w:sz w:val="24"/>
          <w:szCs w:val="24"/>
        </w:rPr>
      </w:pPr>
      <w:r w:rsidRPr="00B81AAC">
        <w:rPr>
          <w:rFonts w:ascii="Times New Roman" w:hAnsi="Times New Roman"/>
          <w:b/>
          <w:sz w:val="24"/>
          <w:szCs w:val="24"/>
        </w:rPr>
        <w:t>Межпредметные понятия</w:t>
      </w:r>
    </w:p>
    <w:p w:rsidR="009B5292" w:rsidRPr="00B81AAC" w:rsidRDefault="009B5292" w:rsidP="00601D11">
      <w:pPr>
        <w:spacing w:after="0"/>
        <w:jc w:val="both"/>
        <w:rPr>
          <w:rFonts w:ascii="Times New Roman" w:eastAsia="Times New Roman" w:hAnsi="Times New Roman"/>
          <w:sz w:val="24"/>
          <w:szCs w:val="24"/>
        </w:rPr>
      </w:pPr>
      <w:r w:rsidRPr="00B81AAC">
        <w:rPr>
          <w:rFonts w:ascii="Times New Roman" w:hAnsi="Times New Roman"/>
          <w:sz w:val="24"/>
          <w:szCs w:val="24"/>
        </w:rPr>
        <w:t>Условием формирования межпредметных понятий</w:t>
      </w:r>
      <w:r w:rsidR="00900E75" w:rsidRPr="00B81AAC">
        <w:rPr>
          <w:rFonts w:ascii="Times New Roman" w:hAnsi="Times New Roman"/>
          <w:sz w:val="24"/>
          <w:szCs w:val="24"/>
        </w:rPr>
        <w:t>,  таких</w:t>
      </w:r>
      <w:r w:rsidR="002364B5" w:rsidRPr="00B81AAC">
        <w:rPr>
          <w:rFonts w:ascii="Times New Roman" w:hAnsi="Times New Roman"/>
          <w:sz w:val="24"/>
          <w:szCs w:val="24"/>
        </w:rPr>
        <w:t>,</w:t>
      </w:r>
      <w:r w:rsidR="00900E75" w:rsidRPr="00B81AAC">
        <w:rPr>
          <w:rFonts w:ascii="Times New Roman" w:hAnsi="Times New Roman"/>
          <w:sz w:val="24"/>
          <w:szCs w:val="24"/>
        </w:rPr>
        <w:t xml:space="preserve"> как система, </w:t>
      </w:r>
      <w:r w:rsidR="00CE4A6B" w:rsidRPr="00B81AAC">
        <w:rPr>
          <w:rFonts w:ascii="Times New Roman" w:eastAsia="Times New Roman" w:hAnsi="Times New Roman"/>
          <w:sz w:val="24"/>
          <w:szCs w:val="24"/>
          <w:shd w:val="clear" w:color="auto" w:fill="FFFFFF"/>
        </w:rPr>
        <w:t>факт, закономерность, феномен, анализ, синтез</w:t>
      </w:r>
      <w:r w:rsidR="002364B5" w:rsidRPr="00B81AAC">
        <w:rPr>
          <w:rFonts w:ascii="Times New Roman" w:eastAsia="Times New Roman" w:hAnsi="Times New Roman"/>
          <w:sz w:val="24"/>
          <w:szCs w:val="24"/>
          <w:shd w:val="clear" w:color="auto" w:fill="FFFFFF"/>
        </w:rPr>
        <w:t xml:space="preserve"> </w:t>
      </w:r>
      <w:r w:rsidRPr="00B81AAC">
        <w:rPr>
          <w:rFonts w:ascii="Times New Roman" w:hAnsi="Times New Roman"/>
          <w:sz w:val="24"/>
          <w:szCs w:val="24"/>
        </w:rPr>
        <w:t>является овладение обучающимися основами читательской компетенци</w:t>
      </w:r>
      <w:r w:rsidR="00277366" w:rsidRPr="00B81AAC">
        <w:rPr>
          <w:rFonts w:ascii="Times New Roman" w:hAnsi="Times New Roman"/>
          <w:sz w:val="24"/>
          <w:szCs w:val="24"/>
        </w:rPr>
        <w:t>и</w:t>
      </w:r>
      <w:r w:rsidRPr="00B81AAC">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B81AAC">
        <w:rPr>
          <w:rFonts w:ascii="Times New Roman" w:hAnsi="Times New Roman"/>
          <w:b/>
          <w:sz w:val="24"/>
          <w:szCs w:val="24"/>
        </w:rPr>
        <w:t>основ читательской компетенции</w:t>
      </w:r>
      <w:r w:rsidRPr="00B81AAC">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B81AAC" w:rsidRDefault="009B5292" w:rsidP="00601D11">
      <w:pPr>
        <w:spacing w:after="0"/>
        <w:ind w:firstLine="709"/>
        <w:jc w:val="both"/>
        <w:rPr>
          <w:rFonts w:ascii="Times New Roman" w:hAnsi="Times New Roman"/>
          <w:i/>
          <w:sz w:val="24"/>
          <w:szCs w:val="24"/>
        </w:rPr>
      </w:pPr>
      <w:r w:rsidRPr="00B81AAC">
        <w:rPr>
          <w:rFonts w:ascii="Times New Roman" w:hAnsi="Times New Roman"/>
          <w:sz w:val="24"/>
          <w:szCs w:val="24"/>
        </w:rPr>
        <w:t>При изучении учебных предметов обучающиеся усовершенствуют приобрет</w:t>
      </w:r>
      <w:r w:rsidR="00A23AB5" w:rsidRPr="00B81AAC">
        <w:rPr>
          <w:rFonts w:ascii="Times New Roman" w:hAnsi="Times New Roman"/>
          <w:sz w:val="24"/>
          <w:szCs w:val="24"/>
        </w:rPr>
        <w:t>е</w:t>
      </w:r>
      <w:r w:rsidRPr="00B81AAC">
        <w:rPr>
          <w:rFonts w:ascii="Times New Roman" w:hAnsi="Times New Roman"/>
          <w:sz w:val="24"/>
          <w:szCs w:val="24"/>
        </w:rPr>
        <w:t>нные на перво</w:t>
      </w:r>
      <w:r w:rsidR="00F91F55" w:rsidRPr="00B81AAC">
        <w:rPr>
          <w:rFonts w:ascii="Times New Roman" w:hAnsi="Times New Roman"/>
          <w:sz w:val="24"/>
          <w:szCs w:val="24"/>
        </w:rPr>
        <w:t>м</w:t>
      </w:r>
      <w:r w:rsidR="002364B5" w:rsidRPr="00B81AAC">
        <w:rPr>
          <w:rFonts w:ascii="Times New Roman" w:hAnsi="Times New Roman"/>
          <w:sz w:val="24"/>
          <w:szCs w:val="24"/>
        </w:rPr>
        <w:t xml:space="preserve"> </w:t>
      </w:r>
      <w:r w:rsidR="00F91F55" w:rsidRPr="00B81AAC">
        <w:rPr>
          <w:rFonts w:ascii="Times New Roman" w:hAnsi="Times New Roman"/>
          <w:sz w:val="24"/>
          <w:szCs w:val="24"/>
        </w:rPr>
        <w:t xml:space="preserve">уровне </w:t>
      </w:r>
      <w:r w:rsidRPr="00B81AAC">
        <w:rPr>
          <w:rFonts w:ascii="Times New Roman" w:hAnsi="Times New Roman"/>
          <w:b/>
          <w:sz w:val="24"/>
          <w:szCs w:val="24"/>
        </w:rPr>
        <w:t>навыки работы с информацией</w:t>
      </w:r>
      <w:r w:rsidRPr="00B81AAC">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B81AAC" w:rsidRDefault="009B5292" w:rsidP="00B81AAC">
      <w:pPr>
        <w:spacing w:after="0"/>
        <w:ind w:firstLine="709"/>
        <w:jc w:val="both"/>
        <w:rPr>
          <w:rFonts w:ascii="Times New Roman" w:hAnsi="Times New Roman"/>
          <w:sz w:val="24"/>
          <w:szCs w:val="24"/>
        </w:rPr>
      </w:pPr>
      <w:r w:rsidRPr="00B81AA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B81AAC" w:rsidRDefault="009B5292" w:rsidP="00B81AAC">
      <w:pPr>
        <w:spacing w:after="0"/>
        <w:ind w:firstLine="709"/>
        <w:jc w:val="both"/>
        <w:rPr>
          <w:rFonts w:ascii="Times New Roman" w:hAnsi="Times New Roman"/>
          <w:sz w:val="24"/>
          <w:szCs w:val="24"/>
        </w:rPr>
      </w:pPr>
      <w:r w:rsidRPr="00B81AAC">
        <w:rPr>
          <w:rFonts w:ascii="Times New Roman" w:hAnsi="Times New Roman"/>
          <w:sz w:val="24"/>
          <w:szCs w:val="24"/>
        </w:rPr>
        <w:t>• выделять главную и избыточную информацию, выполнять смысловое св</w:t>
      </w:r>
      <w:r w:rsidR="00A23AB5" w:rsidRPr="00B81AAC">
        <w:rPr>
          <w:rFonts w:ascii="Times New Roman" w:hAnsi="Times New Roman"/>
          <w:sz w:val="24"/>
          <w:szCs w:val="24"/>
        </w:rPr>
        <w:t>е</w:t>
      </w:r>
      <w:r w:rsidRPr="00B81AAC">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B81AAC" w:rsidRDefault="009B5292" w:rsidP="00B81AAC">
      <w:pPr>
        <w:spacing w:after="0"/>
        <w:ind w:firstLine="709"/>
        <w:jc w:val="both"/>
        <w:rPr>
          <w:rFonts w:ascii="Times New Roman" w:hAnsi="Times New Roman"/>
          <w:sz w:val="24"/>
          <w:szCs w:val="24"/>
        </w:rPr>
      </w:pPr>
      <w:r w:rsidRPr="00B81AAC">
        <w:rPr>
          <w:rFonts w:ascii="Times New Roman" w:hAnsi="Times New Roman"/>
          <w:sz w:val="24"/>
          <w:szCs w:val="24"/>
        </w:rPr>
        <w:t>• заполнять и дополнять таблицы, схемы, диаграммы, тексты.</w:t>
      </w:r>
    </w:p>
    <w:p w:rsidR="009B5292" w:rsidRPr="00B81AAC" w:rsidRDefault="009B5292" w:rsidP="00B81AAC">
      <w:pPr>
        <w:suppressAutoHyphens/>
        <w:spacing w:after="0"/>
        <w:ind w:firstLine="709"/>
        <w:jc w:val="both"/>
        <w:rPr>
          <w:rFonts w:ascii="Times New Roman" w:hAnsi="Times New Roman"/>
          <w:sz w:val="24"/>
          <w:szCs w:val="24"/>
        </w:rPr>
      </w:pPr>
      <w:r w:rsidRPr="00B81AAC">
        <w:rPr>
          <w:rFonts w:ascii="Times New Roman" w:hAnsi="Times New Roman"/>
          <w:sz w:val="24"/>
          <w:szCs w:val="24"/>
        </w:rPr>
        <w:t xml:space="preserve">В ходе изучения всех учебных предметов обучающиеся </w:t>
      </w:r>
      <w:r w:rsidRPr="00B81AAC">
        <w:rPr>
          <w:rFonts w:ascii="Times New Roman" w:hAnsi="Times New Roman"/>
          <w:b/>
          <w:sz w:val="24"/>
          <w:szCs w:val="24"/>
        </w:rPr>
        <w:t>приобретут опыт проектной деятельности</w:t>
      </w:r>
      <w:r w:rsidRPr="00B81AAC">
        <w:rPr>
          <w:rFonts w:ascii="Times New Roman" w:hAnsi="Times New Roman"/>
          <w:sz w:val="24"/>
          <w:szCs w:val="24"/>
        </w:rPr>
        <w:t xml:space="preserve"> как особой формы учебной работы, способствующей воспитанию </w:t>
      </w:r>
      <w:r w:rsidRPr="00B81AAC">
        <w:rPr>
          <w:rFonts w:ascii="Times New Roman" w:hAnsi="Times New Roman"/>
          <w:sz w:val="24"/>
          <w:szCs w:val="24"/>
        </w:rPr>
        <w:lastRenderedPageBreak/>
        <w:t>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B81AAC">
        <w:rPr>
          <w:rFonts w:ascii="Times New Roman" w:hAnsi="Times New Roman"/>
          <w:sz w:val="24"/>
          <w:szCs w:val="24"/>
        </w:rPr>
        <w:t>е</w:t>
      </w:r>
      <w:r w:rsidRPr="00B81AAC">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B81AAC" w:rsidRDefault="009B5292" w:rsidP="00B81AAC">
      <w:pPr>
        <w:suppressAutoHyphens/>
        <w:spacing w:after="0"/>
        <w:ind w:firstLine="709"/>
        <w:jc w:val="both"/>
        <w:rPr>
          <w:rFonts w:ascii="Times New Roman" w:hAnsi="Times New Roman"/>
          <w:sz w:val="24"/>
          <w:szCs w:val="24"/>
        </w:rPr>
      </w:pPr>
      <w:r w:rsidRPr="00B81AAC">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B81AAC">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B81AAC">
        <w:rPr>
          <w:rFonts w:ascii="Times New Roman" w:hAnsi="Times New Roman"/>
          <w:sz w:val="24"/>
          <w:szCs w:val="24"/>
        </w:rPr>
        <w:t>.</w:t>
      </w:r>
    </w:p>
    <w:p w:rsidR="00086BF2" w:rsidRPr="00B81AAC" w:rsidRDefault="00086BF2" w:rsidP="00B81AAC">
      <w:pPr>
        <w:spacing w:after="0"/>
        <w:ind w:firstLine="709"/>
        <w:jc w:val="both"/>
        <w:rPr>
          <w:rFonts w:ascii="Times New Roman" w:hAnsi="Times New Roman"/>
          <w:sz w:val="24"/>
          <w:szCs w:val="24"/>
        </w:rPr>
      </w:pPr>
      <w:r w:rsidRPr="00B81AAC">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B81AAC" w:rsidRDefault="00B540EE" w:rsidP="00B81AAC">
      <w:pPr>
        <w:spacing w:after="0"/>
        <w:ind w:firstLine="709"/>
        <w:jc w:val="both"/>
        <w:rPr>
          <w:rFonts w:ascii="Times New Roman" w:hAnsi="Times New Roman"/>
          <w:b/>
          <w:sz w:val="24"/>
          <w:szCs w:val="24"/>
        </w:rPr>
      </w:pPr>
      <w:r w:rsidRPr="00B81AAC">
        <w:rPr>
          <w:rFonts w:ascii="Times New Roman" w:hAnsi="Times New Roman"/>
          <w:b/>
          <w:sz w:val="24"/>
          <w:szCs w:val="24"/>
        </w:rPr>
        <w:t>Регулятивные УУД</w:t>
      </w:r>
    </w:p>
    <w:p w:rsidR="00B540EE" w:rsidRPr="00B81AAC" w:rsidRDefault="00B540EE" w:rsidP="002C2972">
      <w:pPr>
        <w:widowControl w:val="0"/>
        <w:numPr>
          <w:ilvl w:val="0"/>
          <w:numId w:val="8"/>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B81AAC">
        <w:rPr>
          <w:rFonts w:ascii="Times New Roman" w:hAnsi="Times New Roman"/>
          <w:sz w:val="24"/>
          <w:szCs w:val="24"/>
        </w:rPr>
        <w:t>О</w:t>
      </w:r>
      <w:r w:rsidRPr="00B81AAC">
        <w:rPr>
          <w:rFonts w:ascii="Times New Roman" w:hAnsi="Times New Roman"/>
          <w:sz w:val="24"/>
          <w:szCs w:val="24"/>
        </w:rPr>
        <w:t>бучающийся сможет:</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анализировать существующие и планировать будущие образовательные результаты;</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идентифицировать собственные проблемы и определять главную проблему;</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формулировать учебные задачи как шаги достижения поставленной цели деятельности;</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B81AAC" w:rsidRDefault="00B540EE" w:rsidP="002C2972">
      <w:pPr>
        <w:widowControl w:val="0"/>
        <w:numPr>
          <w:ilvl w:val="0"/>
          <w:numId w:val="8"/>
        </w:numPr>
        <w:tabs>
          <w:tab w:val="left" w:pos="1134"/>
        </w:tabs>
        <w:spacing w:after="0"/>
        <w:ind w:left="0" w:firstLine="709"/>
        <w:jc w:val="both"/>
        <w:rPr>
          <w:rFonts w:ascii="Times New Roman" w:hAnsi="Times New Roman"/>
          <w:b/>
          <w:sz w:val="24"/>
          <w:szCs w:val="24"/>
        </w:rPr>
      </w:pPr>
      <w:r w:rsidRPr="00B81AA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B81AAC">
        <w:rPr>
          <w:rFonts w:ascii="Times New Roman" w:hAnsi="Times New Roman"/>
          <w:sz w:val="24"/>
          <w:szCs w:val="24"/>
        </w:rPr>
        <w:t xml:space="preserve"> учебных и познавательных задач.</w:t>
      </w:r>
      <w:r w:rsidRPr="00B81AAC">
        <w:rPr>
          <w:rFonts w:ascii="Times New Roman" w:hAnsi="Times New Roman"/>
          <w:sz w:val="24"/>
          <w:szCs w:val="24"/>
        </w:rPr>
        <w:t xml:space="preserve"> Обучающийся сможет:</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определять </w:t>
      </w:r>
      <w:r w:rsidR="00DB516A" w:rsidRPr="00B81AAC">
        <w:rPr>
          <w:rFonts w:ascii="Times New Roman" w:hAnsi="Times New Roman"/>
          <w:sz w:val="24"/>
          <w:szCs w:val="24"/>
        </w:rPr>
        <w:t xml:space="preserve">необходимые </w:t>
      </w:r>
      <w:r w:rsidRPr="00B81AAC">
        <w:rPr>
          <w:rFonts w:ascii="Times New Roman" w:hAnsi="Times New Roman"/>
          <w:sz w:val="24"/>
          <w:szCs w:val="24"/>
        </w:rPr>
        <w:t>действие(я) в соответствии с учебной и познавательной задачей</w:t>
      </w:r>
      <w:r w:rsidR="00DB516A" w:rsidRPr="00B81AAC">
        <w:rPr>
          <w:rFonts w:ascii="Times New Roman" w:hAnsi="Times New Roman"/>
          <w:sz w:val="24"/>
          <w:szCs w:val="24"/>
        </w:rPr>
        <w:t xml:space="preserve"> и</w:t>
      </w:r>
      <w:r w:rsidRPr="00B81AAC">
        <w:rPr>
          <w:rFonts w:ascii="Times New Roman" w:hAnsi="Times New Roman"/>
          <w:sz w:val="24"/>
          <w:szCs w:val="24"/>
        </w:rPr>
        <w:t xml:space="preserve"> составлять алгоритм</w:t>
      </w:r>
      <w:r w:rsidR="00DB516A" w:rsidRPr="00B81AAC">
        <w:rPr>
          <w:rFonts w:ascii="Times New Roman" w:hAnsi="Times New Roman"/>
          <w:sz w:val="24"/>
          <w:szCs w:val="24"/>
        </w:rPr>
        <w:t xml:space="preserve"> их выполнения;</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выбирать из предложенных </w:t>
      </w:r>
      <w:r w:rsidR="00525B70" w:rsidRPr="00B81AAC">
        <w:rPr>
          <w:rFonts w:ascii="Times New Roman" w:hAnsi="Times New Roman"/>
          <w:sz w:val="24"/>
          <w:szCs w:val="24"/>
        </w:rPr>
        <w:t xml:space="preserve">вариантов </w:t>
      </w:r>
      <w:r w:rsidRPr="00B81AAC">
        <w:rPr>
          <w:rFonts w:ascii="Times New Roman" w:hAnsi="Times New Roman"/>
          <w:sz w:val="24"/>
          <w:szCs w:val="24"/>
        </w:rPr>
        <w:t>и самостоятельно искать средства/ресурсы для решения задачи/достижения цели;</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составлять план решения проблемы (выполнения проекта, проведения исследования);</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B81AAC" w:rsidRDefault="00B540EE" w:rsidP="002C2972">
      <w:pPr>
        <w:widowControl w:val="0"/>
        <w:numPr>
          <w:ilvl w:val="0"/>
          <w:numId w:val="9"/>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планировать и корректировать свою индивидуальную образовательную </w:t>
      </w:r>
      <w:r w:rsidRPr="00B81AAC">
        <w:rPr>
          <w:rFonts w:ascii="Times New Roman" w:hAnsi="Times New Roman"/>
          <w:sz w:val="24"/>
          <w:szCs w:val="24"/>
        </w:rPr>
        <w:lastRenderedPageBreak/>
        <w:t>траекторию.</w:t>
      </w:r>
    </w:p>
    <w:p w:rsidR="00B540EE" w:rsidRPr="00B81AAC" w:rsidRDefault="00B540EE" w:rsidP="002C2972">
      <w:pPr>
        <w:widowControl w:val="0"/>
        <w:numPr>
          <w:ilvl w:val="0"/>
          <w:numId w:val="8"/>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B81AAC">
        <w:rPr>
          <w:rFonts w:ascii="Times New Roman" w:hAnsi="Times New Roman"/>
          <w:sz w:val="24"/>
          <w:szCs w:val="24"/>
        </w:rPr>
        <w:t xml:space="preserve">ацией. </w:t>
      </w:r>
      <w:r w:rsidRPr="00B81AAC">
        <w:rPr>
          <w:rFonts w:ascii="Times New Roman" w:hAnsi="Times New Roman"/>
          <w:sz w:val="24"/>
          <w:szCs w:val="24"/>
        </w:rPr>
        <w:t>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B81AAC">
        <w:rPr>
          <w:rFonts w:ascii="Times New Roman" w:hAnsi="Times New Roman"/>
          <w:sz w:val="24"/>
          <w:szCs w:val="24"/>
        </w:rPr>
        <w:t xml:space="preserve"> и</w:t>
      </w:r>
      <w:r w:rsidRPr="00B81AAC">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B81AAC" w:rsidRDefault="00B540EE" w:rsidP="002C2972">
      <w:pPr>
        <w:widowControl w:val="0"/>
        <w:numPr>
          <w:ilvl w:val="0"/>
          <w:numId w:val="8"/>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критерии правильности (корректности) выполнения учебной задачи;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B81AAC">
        <w:rPr>
          <w:rFonts w:ascii="Times New Roman" w:hAnsi="Times New Roman"/>
          <w:sz w:val="24"/>
          <w:szCs w:val="24"/>
        </w:rPr>
        <w:t>средств</w:t>
      </w:r>
      <w:r w:rsidRPr="00B81AAC">
        <w:rPr>
          <w:rFonts w:ascii="Times New Roman" w:hAnsi="Times New Roman"/>
          <w:sz w:val="24"/>
          <w:szCs w:val="24"/>
        </w:rPr>
        <w:t>, различая результат и способы действий;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фиксировать и анализировать динамику собственных образовательных результатов.</w:t>
      </w:r>
    </w:p>
    <w:p w:rsidR="00B540EE" w:rsidRPr="00B81AAC" w:rsidRDefault="00B540EE" w:rsidP="002C2972">
      <w:pPr>
        <w:widowControl w:val="0"/>
        <w:numPr>
          <w:ilvl w:val="0"/>
          <w:numId w:val="8"/>
        </w:numPr>
        <w:tabs>
          <w:tab w:val="left" w:pos="1134"/>
        </w:tabs>
        <w:spacing w:after="0"/>
        <w:ind w:left="0" w:firstLine="709"/>
        <w:jc w:val="both"/>
        <w:rPr>
          <w:rFonts w:ascii="Times New Roman" w:hAnsi="Times New Roman"/>
          <w:b/>
          <w:sz w:val="24"/>
          <w:szCs w:val="24"/>
        </w:rPr>
      </w:pPr>
      <w:r w:rsidRPr="00B81AA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наблюдать и анализировать </w:t>
      </w:r>
      <w:r w:rsidR="004E267A" w:rsidRPr="00B81AAC">
        <w:rPr>
          <w:rFonts w:ascii="Times New Roman" w:hAnsi="Times New Roman"/>
          <w:sz w:val="24"/>
          <w:szCs w:val="24"/>
        </w:rPr>
        <w:t xml:space="preserve">собственную </w:t>
      </w:r>
      <w:r w:rsidRPr="00B81AAC">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принимать решение в учебной ситуации и нести за него ответственность;</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самостоятельно определять причины своего успеха или неуспеха и находить </w:t>
      </w:r>
      <w:r w:rsidRPr="00B81AAC">
        <w:rPr>
          <w:rFonts w:ascii="Times New Roman" w:hAnsi="Times New Roman"/>
          <w:sz w:val="24"/>
          <w:szCs w:val="24"/>
        </w:rPr>
        <w:lastRenderedPageBreak/>
        <w:t>способы выхода из ситуации неуспеха;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B81AAC" w:rsidRDefault="00B540EE" w:rsidP="00B81AAC">
      <w:pPr>
        <w:spacing w:after="0"/>
        <w:ind w:firstLine="709"/>
        <w:jc w:val="both"/>
        <w:rPr>
          <w:rFonts w:ascii="Times New Roman" w:hAnsi="Times New Roman"/>
          <w:b/>
          <w:sz w:val="24"/>
          <w:szCs w:val="24"/>
        </w:rPr>
      </w:pPr>
      <w:r w:rsidRPr="00B81AAC">
        <w:rPr>
          <w:rFonts w:ascii="Times New Roman" w:hAnsi="Times New Roman"/>
          <w:b/>
          <w:sz w:val="24"/>
          <w:szCs w:val="24"/>
        </w:rPr>
        <w:t>Познавательные УУД</w:t>
      </w:r>
    </w:p>
    <w:p w:rsidR="00B540EE" w:rsidRPr="00B81AAC" w:rsidRDefault="00601D11" w:rsidP="00601D11">
      <w:pPr>
        <w:widowControl w:val="0"/>
        <w:tabs>
          <w:tab w:val="left" w:pos="1134"/>
        </w:tabs>
        <w:spacing w:after="0"/>
        <w:jc w:val="both"/>
        <w:rPr>
          <w:rFonts w:ascii="Times New Roman" w:hAnsi="Times New Roman"/>
          <w:sz w:val="24"/>
          <w:szCs w:val="24"/>
        </w:rPr>
      </w:pPr>
      <w:r>
        <w:rPr>
          <w:rFonts w:ascii="Times New Roman" w:hAnsi="Times New Roman"/>
          <w:sz w:val="24"/>
          <w:szCs w:val="24"/>
        </w:rPr>
        <w:t xml:space="preserve">1. </w:t>
      </w:r>
      <w:r w:rsidR="00B540EE" w:rsidRPr="00B81AA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B81AAC">
        <w:rPr>
          <w:rFonts w:ascii="Times New Roman" w:hAnsi="Times New Roman"/>
          <w:sz w:val="24"/>
          <w:szCs w:val="24"/>
        </w:rPr>
        <w:t>,</w:t>
      </w:r>
      <w:r w:rsidR="00B540EE" w:rsidRPr="00B81AAC">
        <w:rPr>
          <w:rFonts w:ascii="Times New Roman" w:hAnsi="Times New Roman"/>
          <w:sz w:val="24"/>
          <w:szCs w:val="24"/>
        </w:rPr>
        <w:t xml:space="preserve"> по аналогии) и делать выводы.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подбирать слова, соподчиненные ключевому слову, определяющие его признаки и свойства</w:t>
      </w:r>
      <w:r w:rsidR="00185AF1" w:rsidRPr="00B81AAC">
        <w:rPr>
          <w:rFonts w:ascii="Times New Roman" w:hAnsi="Times New Roman"/>
          <w:sz w:val="24"/>
          <w:szCs w:val="24"/>
        </w:rPr>
        <w:t>;</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выстраивать логическую </w:t>
      </w:r>
      <w:r w:rsidR="008C26AB" w:rsidRPr="00B81AAC">
        <w:rPr>
          <w:rFonts w:ascii="Times New Roman" w:hAnsi="Times New Roman"/>
          <w:sz w:val="24"/>
          <w:szCs w:val="24"/>
        </w:rPr>
        <w:t xml:space="preserve">цепочку, состоящую из </w:t>
      </w:r>
      <w:r w:rsidRPr="00B81AAC">
        <w:rPr>
          <w:rFonts w:ascii="Times New Roman" w:hAnsi="Times New Roman"/>
          <w:sz w:val="24"/>
          <w:szCs w:val="24"/>
        </w:rPr>
        <w:t>ключевого слова и соподчиненных ему слов;</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выделять </w:t>
      </w:r>
      <w:r w:rsidR="008C26AB" w:rsidRPr="00B81AAC">
        <w:rPr>
          <w:rFonts w:ascii="Times New Roman" w:hAnsi="Times New Roman"/>
          <w:sz w:val="24"/>
          <w:szCs w:val="24"/>
        </w:rPr>
        <w:t xml:space="preserve">общий </w:t>
      </w:r>
      <w:r w:rsidRPr="00B81AAC">
        <w:rPr>
          <w:rFonts w:ascii="Times New Roman" w:hAnsi="Times New Roman"/>
          <w:sz w:val="24"/>
          <w:szCs w:val="24"/>
        </w:rPr>
        <w:t>признак двух или нескольких предметов или явлений и объяснять их сходство;</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выделять явление из общего ряда других явлений;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излагать полученную информацию, интерпретируя ее в контексте решаемой задачи;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самостоятельно указывать </w:t>
      </w:r>
      <w:r w:rsidR="00BD43A2" w:rsidRPr="00B81AAC">
        <w:rPr>
          <w:rFonts w:ascii="Times New Roman" w:hAnsi="Times New Roman"/>
          <w:sz w:val="24"/>
          <w:szCs w:val="24"/>
        </w:rPr>
        <w:t xml:space="preserve">на </w:t>
      </w:r>
      <w:r w:rsidRPr="00B81AAC">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вербализовать эмоциональное впечатление, оказанное на него источником;</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выявлять и называть причины события, явления, в том числе возможные /</w:t>
      </w:r>
      <w:r w:rsidR="002364B5" w:rsidRPr="00B81AAC">
        <w:rPr>
          <w:rFonts w:ascii="Times New Roman" w:hAnsi="Times New Roman"/>
          <w:sz w:val="24"/>
          <w:szCs w:val="24"/>
        </w:rPr>
        <w:t xml:space="preserve"> </w:t>
      </w:r>
      <w:r w:rsidRPr="00B81AAC">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B81AAC" w:rsidRDefault="00601D11" w:rsidP="00601D11">
      <w:pPr>
        <w:widowControl w:val="0"/>
        <w:tabs>
          <w:tab w:val="left" w:pos="1134"/>
        </w:tabs>
        <w:spacing w:after="0"/>
        <w:ind w:left="709"/>
        <w:jc w:val="both"/>
        <w:rPr>
          <w:rFonts w:ascii="Times New Roman" w:hAnsi="Times New Roman"/>
          <w:sz w:val="24"/>
          <w:szCs w:val="24"/>
        </w:rPr>
      </w:pPr>
      <w:r>
        <w:rPr>
          <w:rFonts w:ascii="Times New Roman" w:hAnsi="Times New Roman"/>
          <w:sz w:val="24"/>
          <w:szCs w:val="24"/>
        </w:rPr>
        <w:t xml:space="preserve">2. </w:t>
      </w:r>
      <w:r w:rsidR="00B540EE" w:rsidRPr="00B81AAC">
        <w:rPr>
          <w:rFonts w:ascii="Times New Roman" w:hAnsi="Times New Roman"/>
          <w:sz w:val="24"/>
          <w:szCs w:val="24"/>
        </w:rPr>
        <w:t xml:space="preserve">Умение создавать, применять и преобразовывать знаки и символы, модели и </w:t>
      </w:r>
      <w:r w:rsidR="00B540EE" w:rsidRPr="00B81AAC">
        <w:rPr>
          <w:rFonts w:ascii="Times New Roman" w:hAnsi="Times New Roman"/>
          <w:sz w:val="24"/>
          <w:szCs w:val="24"/>
        </w:rPr>
        <w:lastRenderedPageBreak/>
        <w:t>схемы для решения учебных и познавательных задач.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обозначать символом и знаком предмет и/или явление;</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создавать абстрактный или реальный образ предмета и/или явления;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строить модель/схему на основе условий задачи и/или способа </w:t>
      </w:r>
      <w:r w:rsidR="00650F52" w:rsidRPr="00B81AAC">
        <w:rPr>
          <w:rFonts w:ascii="Times New Roman" w:hAnsi="Times New Roman"/>
          <w:sz w:val="24"/>
          <w:szCs w:val="24"/>
        </w:rPr>
        <w:t xml:space="preserve">ее </w:t>
      </w:r>
      <w:r w:rsidRPr="00B81AAC">
        <w:rPr>
          <w:rFonts w:ascii="Times New Roman" w:hAnsi="Times New Roman"/>
          <w:sz w:val="24"/>
          <w:szCs w:val="24"/>
        </w:rPr>
        <w:t>решения;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строить доказательство: прямое, косвенное, от противного;</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B81AAC" w:rsidRDefault="00601D11" w:rsidP="00601D11">
      <w:pPr>
        <w:widowControl w:val="0"/>
        <w:tabs>
          <w:tab w:val="left" w:pos="1134"/>
        </w:tabs>
        <w:spacing w:after="0"/>
        <w:ind w:left="709"/>
        <w:jc w:val="both"/>
        <w:rPr>
          <w:rFonts w:ascii="Times New Roman" w:hAnsi="Times New Roman"/>
          <w:sz w:val="24"/>
          <w:szCs w:val="24"/>
        </w:rPr>
      </w:pPr>
      <w:r>
        <w:rPr>
          <w:rFonts w:ascii="Times New Roman" w:hAnsi="Times New Roman"/>
          <w:sz w:val="24"/>
          <w:szCs w:val="24"/>
        </w:rPr>
        <w:t xml:space="preserve">3. </w:t>
      </w:r>
      <w:r w:rsidR="00B540EE" w:rsidRPr="00B81AAC">
        <w:rPr>
          <w:rFonts w:ascii="Times New Roman" w:hAnsi="Times New Roman"/>
          <w:sz w:val="24"/>
          <w:szCs w:val="24"/>
        </w:rPr>
        <w:t>Смысловое чтение.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находить в тексте требуемую информацию (в соответствии с целями своей 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устанавливать взаимосвязь описанных в тексте событий, явлений, процессов;</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резюмировать главную идею текста;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критически оценивать содержание и форму текста.</w:t>
      </w:r>
    </w:p>
    <w:p w:rsidR="009B5292" w:rsidRPr="00B81AAC" w:rsidRDefault="00601D11" w:rsidP="00601D11">
      <w:pPr>
        <w:widowControl w:val="0"/>
        <w:tabs>
          <w:tab w:val="left" w:pos="1134"/>
        </w:tabs>
        <w:spacing w:after="0"/>
        <w:ind w:left="709"/>
        <w:jc w:val="both"/>
        <w:rPr>
          <w:rFonts w:ascii="Times New Roman" w:hAnsi="Times New Roman"/>
          <w:sz w:val="24"/>
          <w:szCs w:val="24"/>
        </w:rPr>
      </w:pPr>
      <w:r>
        <w:rPr>
          <w:rFonts w:ascii="Times New Roman" w:hAnsi="Times New Roman"/>
          <w:sz w:val="24"/>
          <w:szCs w:val="24"/>
        </w:rPr>
        <w:t xml:space="preserve">4. </w:t>
      </w:r>
      <w:r w:rsidR="009B5292" w:rsidRPr="00B81AAC">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свое отношение к природной среде;</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анализировать влияние экологических факторов на среду обитания живых организмов;</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проводить причинный и вероятностный анализ экологических ситуаций;</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выражать свое отношение к природе через рисунки, сочинения, модели, проектные работы.</w:t>
      </w:r>
    </w:p>
    <w:p w:rsidR="009B5292" w:rsidRPr="00B81AAC" w:rsidRDefault="00601D11" w:rsidP="00B81AAC">
      <w:pPr>
        <w:spacing w:after="0"/>
        <w:ind w:firstLine="709"/>
        <w:jc w:val="both"/>
        <w:rPr>
          <w:rFonts w:ascii="Times New Roman" w:hAnsi="Times New Roman"/>
          <w:sz w:val="24"/>
          <w:szCs w:val="24"/>
        </w:rPr>
      </w:pPr>
      <w:r>
        <w:rPr>
          <w:rFonts w:ascii="Times New Roman" w:hAnsi="Times New Roman"/>
          <w:sz w:val="24"/>
          <w:szCs w:val="24"/>
        </w:rPr>
        <w:lastRenderedPageBreak/>
        <w:t>5</w:t>
      </w:r>
      <w:r w:rsidR="009B5292" w:rsidRPr="00B81AAC">
        <w:rPr>
          <w:rFonts w:ascii="Times New Roman" w:hAnsi="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9B5292" w:rsidRPr="00B81AAC" w:rsidRDefault="009B5292" w:rsidP="002C2972">
      <w:pPr>
        <w:pStyle w:val="a9"/>
        <w:numPr>
          <w:ilvl w:val="0"/>
          <w:numId w:val="10"/>
        </w:numPr>
        <w:spacing w:line="276" w:lineRule="auto"/>
        <w:jc w:val="both"/>
        <w:rPr>
          <w:rFonts w:ascii="Times New Roman" w:hAnsi="Times New Roman"/>
        </w:rPr>
      </w:pPr>
      <w:r w:rsidRPr="00B81AAC">
        <w:rPr>
          <w:rFonts w:ascii="Times New Roman" w:hAnsi="Times New Roman"/>
        </w:rPr>
        <w:t>определять необходимые ключевые поисковые слова и запросы;</w:t>
      </w:r>
    </w:p>
    <w:p w:rsidR="009B5292" w:rsidRPr="00B81AAC" w:rsidRDefault="009B5292" w:rsidP="002C2972">
      <w:pPr>
        <w:pStyle w:val="a9"/>
        <w:numPr>
          <w:ilvl w:val="0"/>
          <w:numId w:val="10"/>
        </w:numPr>
        <w:spacing w:line="276" w:lineRule="auto"/>
        <w:jc w:val="both"/>
        <w:rPr>
          <w:rFonts w:ascii="Times New Roman" w:hAnsi="Times New Roman"/>
        </w:rPr>
      </w:pPr>
      <w:r w:rsidRPr="00B81AAC">
        <w:rPr>
          <w:rFonts w:ascii="Times New Roman" w:hAnsi="Times New Roman"/>
        </w:rPr>
        <w:t>осуществлять взаимодействие с электронными поисковыми системами, словарями;</w:t>
      </w:r>
    </w:p>
    <w:p w:rsidR="009B5292" w:rsidRPr="00B81AAC" w:rsidRDefault="009B5292" w:rsidP="002C2972">
      <w:pPr>
        <w:pStyle w:val="a9"/>
        <w:numPr>
          <w:ilvl w:val="0"/>
          <w:numId w:val="10"/>
        </w:numPr>
        <w:spacing w:line="276" w:lineRule="auto"/>
        <w:jc w:val="both"/>
        <w:rPr>
          <w:rFonts w:ascii="Times New Roman" w:hAnsi="Times New Roman"/>
        </w:rPr>
      </w:pPr>
      <w:r w:rsidRPr="00B81AAC">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B81AAC" w:rsidRDefault="009B5292"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соотносить полученные результаты поиска со своей деятельностью.</w:t>
      </w:r>
    </w:p>
    <w:p w:rsidR="00B540EE" w:rsidRPr="00B81AAC" w:rsidRDefault="00B540EE" w:rsidP="00B81AAC">
      <w:pPr>
        <w:tabs>
          <w:tab w:val="left" w:pos="993"/>
        </w:tabs>
        <w:spacing w:after="0"/>
        <w:ind w:firstLine="709"/>
        <w:jc w:val="both"/>
        <w:rPr>
          <w:rFonts w:ascii="Times New Roman" w:hAnsi="Times New Roman"/>
          <w:b/>
          <w:sz w:val="24"/>
          <w:szCs w:val="24"/>
        </w:rPr>
      </w:pPr>
      <w:r w:rsidRPr="00B81AAC">
        <w:rPr>
          <w:rFonts w:ascii="Times New Roman" w:hAnsi="Times New Roman"/>
          <w:b/>
          <w:sz w:val="24"/>
          <w:szCs w:val="24"/>
        </w:rPr>
        <w:t>Коммуникативные УУД</w:t>
      </w:r>
    </w:p>
    <w:p w:rsidR="00B540EE" w:rsidRPr="00601D11" w:rsidRDefault="00601D11" w:rsidP="00601D11">
      <w:pPr>
        <w:widowControl w:val="0"/>
        <w:tabs>
          <w:tab w:val="left" w:pos="426"/>
        </w:tabs>
        <w:jc w:val="both"/>
        <w:rPr>
          <w:rFonts w:ascii="Times New Roman" w:hAnsi="Times New Roman"/>
        </w:rPr>
      </w:pPr>
      <w:r>
        <w:rPr>
          <w:rFonts w:ascii="Times New Roman" w:hAnsi="Times New Roman"/>
        </w:rPr>
        <w:t xml:space="preserve">1. </w:t>
      </w:r>
      <w:r w:rsidR="00B540EE" w:rsidRPr="00601D1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возможные роли в совместной деятельности;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играть определенную роль в совместной деятельности;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строить позитивные отношения в процессе учебной и познавательной деятельности;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критически относиться к </w:t>
      </w:r>
      <w:r w:rsidR="00B534A1" w:rsidRPr="00B81AAC">
        <w:rPr>
          <w:rFonts w:ascii="Times New Roman" w:hAnsi="Times New Roman"/>
          <w:sz w:val="24"/>
          <w:szCs w:val="24"/>
        </w:rPr>
        <w:t xml:space="preserve">собственному </w:t>
      </w:r>
      <w:r w:rsidRPr="00B81AAC">
        <w:rPr>
          <w:rFonts w:ascii="Times New Roman" w:hAnsi="Times New Roman"/>
          <w:sz w:val="24"/>
          <w:szCs w:val="24"/>
        </w:rPr>
        <w:t xml:space="preserve">мнению, с достоинством признавать ошибочность </w:t>
      </w:r>
      <w:r w:rsidR="005202DD" w:rsidRPr="00B81AAC">
        <w:rPr>
          <w:rFonts w:ascii="Times New Roman" w:hAnsi="Times New Roman"/>
          <w:sz w:val="24"/>
          <w:szCs w:val="24"/>
        </w:rPr>
        <w:t xml:space="preserve">своего </w:t>
      </w:r>
      <w:r w:rsidRPr="00B81AAC">
        <w:rPr>
          <w:rFonts w:ascii="Times New Roman" w:hAnsi="Times New Roman"/>
          <w:sz w:val="24"/>
          <w:szCs w:val="24"/>
        </w:rPr>
        <w:t>мнения (если оно таково) и корректировать его;</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предлагать альтернативное решение в конфликтной ситуации;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выделять общую точку зрения в дискуссии;</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B81AAC" w:rsidRDefault="00B540EE" w:rsidP="002C2972">
      <w:pPr>
        <w:widowControl w:val="0"/>
        <w:numPr>
          <w:ilvl w:val="0"/>
          <w:numId w:val="44"/>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B81AAC" w:rsidRDefault="00601D11" w:rsidP="00601D11">
      <w:pPr>
        <w:widowControl w:val="0"/>
        <w:tabs>
          <w:tab w:val="left" w:pos="142"/>
        </w:tabs>
        <w:spacing w:after="0"/>
        <w:jc w:val="both"/>
        <w:rPr>
          <w:rFonts w:ascii="Times New Roman" w:hAnsi="Times New Roman"/>
          <w:sz w:val="24"/>
          <w:szCs w:val="24"/>
        </w:rPr>
      </w:pPr>
      <w:r>
        <w:rPr>
          <w:rFonts w:ascii="Times New Roman" w:hAnsi="Times New Roman"/>
          <w:sz w:val="24"/>
          <w:szCs w:val="24"/>
        </w:rPr>
        <w:t xml:space="preserve">2. </w:t>
      </w:r>
      <w:r w:rsidR="00B540EE" w:rsidRPr="00B81AA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B81AAC">
        <w:rPr>
          <w:rFonts w:ascii="Times New Roman" w:hAnsi="Times New Roman"/>
          <w:sz w:val="24"/>
          <w:szCs w:val="24"/>
        </w:rPr>
        <w:t xml:space="preserve"> для </w:t>
      </w:r>
      <w:r w:rsidR="00B540EE" w:rsidRPr="00B81AAC">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определять задачу коммуникации и в соответствии с ней отбирать речевые средства;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представлять в устной или письменной форме развернутый план собственной </w:t>
      </w:r>
      <w:r w:rsidRPr="00B81AAC">
        <w:rPr>
          <w:rFonts w:ascii="Times New Roman" w:hAnsi="Times New Roman"/>
          <w:sz w:val="24"/>
          <w:szCs w:val="24"/>
        </w:rPr>
        <w:lastRenderedPageBreak/>
        <w:t>деятельности;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соблюдать нормы публичной речи</w:t>
      </w:r>
      <w:r w:rsidR="00C40BE2" w:rsidRPr="00B81AAC">
        <w:rPr>
          <w:rFonts w:ascii="Times New Roman" w:hAnsi="Times New Roman"/>
          <w:sz w:val="24"/>
          <w:szCs w:val="24"/>
        </w:rPr>
        <w:t>,</w:t>
      </w:r>
      <w:r w:rsidRPr="00B81AAC">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принимать решение в ходе диалога и согласовывать его с собеседником;</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B81AAC" w:rsidRDefault="00601D11" w:rsidP="00601D11">
      <w:pPr>
        <w:widowControl w:val="0"/>
        <w:tabs>
          <w:tab w:val="left" w:pos="993"/>
        </w:tabs>
        <w:spacing w:after="0"/>
        <w:jc w:val="both"/>
        <w:rPr>
          <w:rFonts w:ascii="Times New Roman" w:hAnsi="Times New Roman"/>
          <w:sz w:val="24"/>
          <w:szCs w:val="24"/>
        </w:rPr>
      </w:pPr>
      <w:r>
        <w:rPr>
          <w:rFonts w:ascii="Times New Roman" w:hAnsi="Times New Roman"/>
          <w:sz w:val="24"/>
          <w:szCs w:val="24"/>
        </w:rPr>
        <w:t xml:space="preserve">3. </w:t>
      </w:r>
      <w:r w:rsidR="00B540EE" w:rsidRPr="00B81AA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B81AAC">
        <w:rPr>
          <w:rFonts w:ascii="Times New Roman" w:hAnsi="Times New Roman"/>
          <w:sz w:val="24"/>
          <w:szCs w:val="24"/>
        </w:rPr>
        <w:t xml:space="preserve"> (далее – ИКТ)</w:t>
      </w:r>
      <w:r w:rsidR="007A1ECF" w:rsidRPr="00B81AAC">
        <w:rPr>
          <w:rFonts w:ascii="Times New Roman" w:hAnsi="Times New Roman"/>
          <w:sz w:val="24"/>
          <w:szCs w:val="24"/>
        </w:rPr>
        <w:t>.</w:t>
      </w:r>
      <w:r w:rsidR="00B540EE" w:rsidRPr="00B81AAC">
        <w:rPr>
          <w:rFonts w:ascii="Times New Roman" w:hAnsi="Times New Roman"/>
          <w:sz w:val="24"/>
          <w:szCs w:val="24"/>
        </w:rPr>
        <w:t xml:space="preserve"> Обучающийся сможет: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B81AAC" w:rsidRDefault="00B540EE" w:rsidP="002C2972">
      <w:pPr>
        <w:widowControl w:val="0"/>
        <w:numPr>
          <w:ilvl w:val="0"/>
          <w:numId w:val="10"/>
        </w:numPr>
        <w:tabs>
          <w:tab w:val="left" w:pos="993"/>
        </w:tabs>
        <w:spacing w:after="0"/>
        <w:ind w:left="0" w:firstLine="709"/>
        <w:jc w:val="both"/>
        <w:rPr>
          <w:rFonts w:ascii="Times New Roman" w:hAnsi="Times New Roman"/>
          <w:sz w:val="24"/>
          <w:szCs w:val="24"/>
        </w:rPr>
      </w:pPr>
      <w:r w:rsidRPr="00B81AAC">
        <w:rPr>
          <w:rFonts w:ascii="Times New Roman" w:hAnsi="Times New Roman"/>
          <w:sz w:val="24"/>
          <w:szCs w:val="24"/>
        </w:rPr>
        <w:t>использовать информацию с учетом этических и правовых норм;</w:t>
      </w:r>
    </w:p>
    <w:p w:rsidR="00B540EE" w:rsidRPr="00B81AAC" w:rsidRDefault="00096217" w:rsidP="00096217">
      <w:pPr>
        <w:widowControl w:val="0"/>
        <w:tabs>
          <w:tab w:val="left" w:pos="993"/>
        </w:tabs>
        <w:spacing w:after="0"/>
        <w:ind w:left="709"/>
        <w:jc w:val="both"/>
        <w:rPr>
          <w:rFonts w:ascii="Times New Roman" w:hAnsi="Times New Roman"/>
          <w:sz w:val="24"/>
          <w:szCs w:val="24"/>
          <w:highlight w:val="cyan"/>
        </w:rPr>
      </w:pPr>
      <w:r>
        <w:rPr>
          <w:rFonts w:ascii="Times New Roman" w:hAnsi="Times New Roman"/>
          <w:sz w:val="24"/>
          <w:szCs w:val="24"/>
        </w:rPr>
        <w:t xml:space="preserve">● </w:t>
      </w:r>
      <w:r w:rsidR="00B540EE" w:rsidRPr="00096217">
        <w:rPr>
          <w:rFonts w:ascii="Times New Roman" w:hAnsi="Times New Roman"/>
          <w:sz w:val="24"/>
          <w:szCs w:val="24"/>
        </w:rPr>
        <w:t>создавать</w:t>
      </w:r>
      <w:r w:rsidR="00B540EE" w:rsidRPr="00B81AAC">
        <w:rPr>
          <w:rFonts w:ascii="Times New Roman" w:hAnsi="Times New Roman"/>
          <w:sz w:val="24"/>
          <w:szCs w:val="24"/>
        </w:rPr>
        <w:t xml:space="preserve">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B81AAC" w:rsidRDefault="00105119" w:rsidP="00B81AAC">
      <w:pPr>
        <w:pStyle w:val="2"/>
        <w:spacing w:line="276" w:lineRule="auto"/>
        <w:rPr>
          <w:sz w:val="24"/>
          <w:szCs w:val="24"/>
        </w:rPr>
      </w:pPr>
      <w:r w:rsidRPr="00B81AAC">
        <w:rPr>
          <w:sz w:val="24"/>
          <w:szCs w:val="24"/>
        </w:rPr>
        <w:t>1.2.5. Предметные результаты</w:t>
      </w:r>
    </w:p>
    <w:p w:rsidR="00DB6B97" w:rsidRPr="00B81AAC" w:rsidRDefault="00DB6B97" w:rsidP="00B81AAC">
      <w:pPr>
        <w:pStyle w:val="afff9"/>
        <w:spacing w:line="276" w:lineRule="auto"/>
        <w:ind w:firstLine="510"/>
        <w:outlineLvl w:val="0"/>
        <w:rPr>
          <w:b/>
          <w:sz w:val="24"/>
        </w:rPr>
      </w:pPr>
      <w:r w:rsidRPr="00B81AAC">
        <w:rPr>
          <w:b/>
          <w:sz w:val="24"/>
        </w:rPr>
        <w:t>1.2.</w:t>
      </w:r>
      <w:r w:rsidR="000D40D9">
        <w:rPr>
          <w:b/>
          <w:sz w:val="24"/>
        </w:rPr>
        <w:t>5</w:t>
      </w:r>
      <w:r w:rsidRPr="00B81AAC">
        <w:rPr>
          <w:b/>
          <w:sz w:val="24"/>
        </w:rPr>
        <w:t>.</w:t>
      </w:r>
      <w:r w:rsidR="000D40D9">
        <w:rPr>
          <w:b/>
          <w:sz w:val="24"/>
        </w:rPr>
        <w:t>1</w:t>
      </w:r>
      <w:r w:rsidRPr="00B81AAC">
        <w:rPr>
          <w:b/>
          <w:sz w:val="24"/>
        </w:rPr>
        <w:t xml:space="preserve">. Русский язык.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Коммуникативная компетенция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Речь и речевое общение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различными видами монолога (повествование, описание, рассуждение; сочетание разных видов монолога) в различных ситуациях 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различными видами диалога в ситуациях формального и неформального, межличностного и межкультурного 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нормами речевого поведения в типичных ситуациях 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уметь предупреждать коммуникативные неудачи в процессе речевого общения. </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lastRenderedPageBreak/>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выступать перед аудиторией с небольшим докладом; публично представлять проект, реферат; публично защищать свою позицию;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участвовать в коллективном обсуждении проблем, аргументировать собственную позицию, доказывать её, убеждать;</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основные причины коммуникативных неудач и уметь их объяснят.</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Речевая деятельность</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Аудирование </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r w:rsidR="0048076E">
        <w:rPr>
          <w:rFonts w:ascii="Times New Roman" w:hAnsi="Times New Roman"/>
          <w:i/>
        </w:rPr>
        <w:t>:</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Чтение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r w:rsidR="0048076E">
        <w:rPr>
          <w:rFonts w:ascii="Times New Roman" w:hAnsi="Times New Roman"/>
          <w:i/>
        </w:rPr>
        <w:t>:</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передавать схематически представленную информацию в виде связного текста;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приемами работы с учебной книгой, справочникам и другими информационными источниками, включая СМИ и ресурсы Интернета;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w:t>
      </w:r>
      <w:r w:rsidRPr="00B81AAC">
        <w:rPr>
          <w:rFonts w:ascii="Times New Roman" w:hAnsi="Times New Roman"/>
        </w:rPr>
        <w:lastRenderedPageBreak/>
        <w:t>информационных носителях, официально-деловых текстов), высказывать собственную точку зрения на решение проблемы.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Говорение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обсуждать и чётко формулировать цели, план совместной групповой учебной деятельности, распределение частей работы;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выступать перед аудиторией с докладом; публично защищать проект, реферат;</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участвовать в дискуссии на учебно-научные темы, соблюдая нормы учебно-научного 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и оценивать речевые высказывания с точки зрения их успешности в достижении прогнозируемого результата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Письмо </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писать рецензии, рефераты;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составлять аннотации, тезисы выступления, конспекты,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Текст</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и редактировать собственные тексты различных типов речи, стилей, жанров с учетом требований к построению связного текста.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Функциональные разновидности языка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исправлять речевые недостатки, редактировать текст;</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w:t>
      </w:r>
      <w:r w:rsidRPr="00B81AAC">
        <w:rPr>
          <w:rFonts w:ascii="Times New Roman" w:hAnsi="Times New Roman"/>
        </w:rPr>
        <w:lastRenderedPageBreak/>
        <w:t>точки зрения специфики использования в них лексических, морфологических, синтаксических средств;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выступать перед аудиторией сверстников с небольшой протокольно-этикетной, развлекательной, убеждающей речью.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Языковая и лингвистическая (языковедческая) компетенция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Общие сведения о языке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использование основных изобразительных средств языка.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вклад выдающихся лингвистов в развитие русистики.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Фонетика и орфоэпия. Графика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фонетический анализ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основные орфоэпические правила современного русского литературного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орфоэпических словарей и справочников; использовать ее в различных видах деятельности.</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выразительные средства фонетики (звукопись);</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выразительно читать прозаические и поэтические тексты;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Морфемика и словообразование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делить слова на морфемы на основе смыслового, грамматического и словообразовательного анализа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 xml:space="preserve">различать изученные способы словообразования;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анализировать и самостоятельно составлять словообразовательные пары и словообразовательные цепочки слов;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выразительные средства словообразования в художественной речи и оценивать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этимологическую справку для объяснения правописания и лексического значения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Лексикология и фразеология</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группировать слова по тематическим группам;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подбирать к словам синонимы, антонимы;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опознавать фразеологические обороты;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лексические нормы в устных и письменных высказываниях;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опознавать основные виды тропов, построенных на переносном значении слова (метафора, эпитет, олицетворение);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общие принципы классификации словарного состава русского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аргументировать различие лексического и грамматического значений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омонимы разных видов;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собственную и чужую речь с точки зрения точного, уместного и выразительного словоупотребления;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w:t>
      </w:r>
      <w:r w:rsidRPr="00B81AAC">
        <w:rPr>
          <w:rFonts w:ascii="Times New Roman" w:hAnsi="Times New Roman"/>
        </w:rPr>
        <w:lastRenderedPageBreak/>
        <w:t>слов, фразеологического словаря и др.) и справочников, в том числе и мультимедийных; использовать эту информацию в различных видах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Морфология</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самостоятельные (знаменательные) части речи и их формы; служебные части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слово с точки зрения его принадлежности к той или иной части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употреблять формы слов различных частей речи в соответствии с нормами современного русского литературного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морфологические знания и умения в практике правописания, в различных видах анализа;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явления грамматической омонимии, существенные для решения орфографических и пунктуационных задач.</w:t>
      </w:r>
    </w:p>
    <w:p w:rsidR="00DB6B97" w:rsidRPr="00B81AAC" w:rsidRDefault="00DB6B97" w:rsidP="0048076E">
      <w:pPr>
        <w:pStyle w:val="a9"/>
        <w:spacing w:line="276" w:lineRule="auto"/>
        <w:rPr>
          <w:rFonts w:ascii="Times New Roman" w:hAnsi="Times New Roman"/>
        </w:rPr>
      </w:pPr>
      <w:r w:rsidRPr="00B81AAC">
        <w:rPr>
          <w:rFonts w:ascii="Times New Roman" w:hAnsi="Times New Roman"/>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синонимические средства морфологии;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грамматические омонимы;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Синтаксис</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единицы синтаксиса (словосочетание, предложение) и их виды;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употреблять синтаксические единицы в соответствии с нормами современного русского литературного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разнообразные синонимические синтаксические конструкции в собственной речевой практике;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синтаксические знания и умения в практике правописания, в различных видах анализа.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синонимические средства синтаксиса;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Правописание: орфография и пунктуация</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lastRenderedPageBreak/>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орфографические и пунктуационные нормы в процессе письма (в объёме содержания курса);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выбор написания в устной форме (рассуждение) и письменной форме (с помощью графических символов);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обнаруживать и исправлять орфографические и пунктуационные ошибки;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орфографических словарей и справочников; использовать её в процессе письма.</w:t>
      </w:r>
    </w:p>
    <w:p w:rsidR="00DB6B97" w:rsidRPr="00B81AAC" w:rsidRDefault="00DB6B97" w:rsidP="0048076E">
      <w:pPr>
        <w:pStyle w:val="a9"/>
        <w:spacing w:line="276" w:lineRule="auto"/>
        <w:rPr>
          <w:rFonts w:ascii="Times New Roman" w:hAnsi="Times New Roman"/>
        </w:rPr>
      </w:pPr>
      <w:r w:rsidRPr="00B81AAC">
        <w:rPr>
          <w:rFonts w:ascii="Times New Roman" w:hAnsi="Times New Roman"/>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демонстрировать роль орфографии и пунктуации в передаче смысловой стороны речи;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Культуроведческая компетенция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Язык и культура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приводить примеры, которые доказывают, что изучение языка позволяет лучше узнать историю и культуру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уместно использовать правила русского речевого этикета в учебной деятельности и повседневной жизни.</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на отдельных примерах взаимосвязь языка, культуры и истории народа-носителя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и сравнивать русский речевой этикет с речевым этикетом отдельных народов России и мира.</w:t>
      </w:r>
    </w:p>
    <w:p w:rsidR="00DB6B97" w:rsidRPr="00B81AAC" w:rsidRDefault="00DB6B97" w:rsidP="000D40D9">
      <w:pPr>
        <w:pStyle w:val="a9"/>
        <w:spacing w:line="276" w:lineRule="auto"/>
        <w:rPr>
          <w:rFonts w:ascii="Times New Roman" w:hAnsi="Times New Roman"/>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2</w:t>
      </w:r>
      <w:r w:rsidRPr="000D40D9">
        <w:rPr>
          <w:rFonts w:ascii="Times New Roman" w:hAnsi="Times New Roman"/>
          <w:b/>
        </w:rPr>
        <w:t xml:space="preserve">. Литература.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Устное народное творчество</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целенаправленно использовать малые фольклорные жанры в своих устных и письменных высказываниях;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с помощью пословицы жизненную/вымышленную ситуацию;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выразительно читать сказки и былины, соблюдая соответствующий интонационный рисунок «устного рассказывания»;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рассказывать о самостоятельно прочитанной сказке, былине, обосновывая свой выбор,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сочинять сказку (в том числе и по пословице), былину и/или придумывать сюжетные линии,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Древнерусская литература. Русская литература XVIII века. Русская литература XIX–XX веков. Литература народов России. Зарубежная литература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воспринимать художественный текст как произведение искусства, «послание» автора читателю, современнику и потомку,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определять актуальность произведений для читателей разных поколений и вступать в диалог с другими читателями,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анализировать и истолковывать произведения разной жанровой природы, аргументированно формулируя свое отношение к прочитанному,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собственный текст аналитического и интерпретирующего характера в различных форматах,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произведение словесного искусства и его воплощение в других искусствах,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работать с разными источниками информации и владеть основными способами ее обработки и презентации.</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выбирать путь анализа произведения, адекватный жанрово-родовой природе художественного текста,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дифференцировать элементы поэтики художественного текста, видеть их художественную и смысловую функцию.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«чужие» тексты интерпретирующего характера, аргументированно оценивать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интерпретацию художественного текста, созданную средствами других искусств,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собственную интерпретацию изученного текста средствами других искусств,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DB6B97" w:rsidRPr="000D40D9" w:rsidRDefault="00DB6B97" w:rsidP="000D40D9">
      <w:pPr>
        <w:pStyle w:val="a9"/>
        <w:spacing w:line="276" w:lineRule="auto"/>
        <w:rPr>
          <w:rFonts w:ascii="Times New Roman" w:hAnsi="Times New Roman"/>
          <w:b/>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3</w:t>
      </w:r>
      <w:r w:rsidRPr="000D40D9">
        <w:rPr>
          <w:rFonts w:ascii="Times New Roman" w:hAnsi="Times New Roman"/>
          <w:b/>
        </w:rPr>
        <w:t>. </w:t>
      </w:r>
      <w:r w:rsidR="000D40D9" w:rsidRPr="000D40D9">
        <w:rPr>
          <w:rFonts w:ascii="Times New Roman" w:hAnsi="Times New Roman"/>
          <w:b/>
        </w:rPr>
        <w:t>Английский язык</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Раздел «Коммуникативные умения»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Говорение. Диалогическая речь</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научиться брать и давать интервью.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Говорение. Монологическая речь</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события с опорой на зрительную наглядность и/или вербальные опоры (ключевые слова, план, вопросы);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давать краткую характеристику реальных людей и литературных персонажей;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передавать основное содержание прочитанного текста с опорой или без опоры на текст/ ключевые слова/ план/вопросы.</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делать сообщение на заданную тему на основе прочитанного;</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комментировать факты из прочитанного/прослушанного текста, аргументировать своё отношение к прочитанному/прослушанному;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кратко высказываться без предварительной подготовки на заданную тему в соответствии с предложенной ситуацией общения;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кратко излагать результаты выполненной проектной работы.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Аудирование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 xml:space="preserve">Выпускник получит возможность научиться: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выделять основную мысль в воспринимаемом на слух тексте;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отделять в тексте, воспринимаемом на слух, главные факты от второстепенных;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контекстуальную или языковую догадку при восприятии на слух текстов, содержащих незнакомые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игнорировать незнакомые языковые явления, несущественные для понимания основного содержания воспринимаемого на слух текста.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Чтение</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читать и полностью понимать несложные аутентичные тексты, построенные в основном на изученном языковом материале;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догадываться о значении незнакомых слов по сходству с русским/родным языком, по словообразовательным элементам, по контексту;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игнорировать в процессе чтения незнакомые слова, не мешающие понять основное содержание текста;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пользоваться сносками и лингвострановедческим справочником.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Письменная речь</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заполнять анкеты и формуляры в соответствии с нормами, принятыми в стране изучаемого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писать личное письмо в ответ на письмо-стимул с употреблением формул речевого этикета, принятых в стране изучаемого языка.</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lastRenderedPageBreak/>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делать краткие выписки из текста с целью их использования в собственных устных высказываниях;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составлять план/ тезисы устного или письменного сообщения;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кратко излагать в письменном виде результаты своей проектной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писать небольшие письменные высказывания с опорой на образец.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Раздел «Языковая компетентность (владение языковыми средствами)»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Фонетическая сторона речи</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на слух и адекватно, без фонематических ошибок, ведущих к сбою коммуникации, произносить все звуки английского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правильное ударение в изученных словах;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коммуникативные типы предложения по интонации;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B6B97" w:rsidRPr="0048076E" w:rsidRDefault="00DB6B97" w:rsidP="0048076E">
      <w:pPr>
        <w:pStyle w:val="a9"/>
        <w:spacing w:line="276" w:lineRule="auto"/>
        <w:rPr>
          <w:rFonts w:ascii="Times New Roman" w:hAnsi="Times New Roman"/>
          <w:i/>
        </w:rPr>
      </w:pPr>
      <w:r w:rsidRPr="0048076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выражать модальные значения, чувства и эмоции с помощью интонации;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на слух британские и американские варианты английского языка.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Орфография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Выпускник научится правильно писать изученные слова.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Выпускник получит возможность научиться сравнивать и анализировать буквосочетания английского языка и их транскрипцию.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Лексическая сторона речи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соблюдать существующие в английском языке нормы лексической сочетаемости;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употреблять в речи в нескольких значениях многозначные слова, изученные в пределах тематики основной школы;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знать различие между явлениями синонимии и антонимии;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распознавать принадлежность слов к частям речи по определенным признакам (артиклям, аффиксам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Грамматическая сторона речи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распознавать и употреблять в речи: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распространенные простые предложения, в т.ч. с несколькими обстоятельствами, следующими в определенном порядке (We moved to a new house last year);</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предложения с начальным It (It’s cold. </w:t>
      </w:r>
      <w:r w:rsidRPr="00B81AAC">
        <w:rPr>
          <w:rFonts w:ascii="Times New Roman" w:hAnsi="Times New Roman"/>
          <w:lang w:val="en-US"/>
        </w:rPr>
        <w:t xml:space="preserve">It’s five o’clock. It’s interesting. </w:t>
      </w:r>
      <w:r w:rsidRPr="00B81AAC">
        <w:rPr>
          <w:rFonts w:ascii="Times New Roman" w:hAnsi="Times New Roman"/>
        </w:rPr>
        <w:t>It’s winter.);</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t>предложения</w:t>
      </w:r>
      <w:r w:rsidRPr="00B81AAC">
        <w:rPr>
          <w:rFonts w:ascii="Times New Roman" w:hAnsi="Times New Roman"/>
          <w:lang w:val="en-US"/>
        </w:rPr>
        <w:t xml:space="preserve"> </w:t>
      </w:r>
      <w:r w:rsidRPr="00B81AAC">
        <w:rPr>
          <w:rFonts w:ascii="Times New Roman" w:hAnsi="Times New Roman"/>
        </w:rPr>
        <w:t>с</w:t>
      </w:r>
      <w:r w:rsidRPr="00B81AAC">
        <w:rPr>
          <w:rFonts w:ascii="Times New Roman" w:hAnsi="Times New Roman"/>
          <w:lang w:val="en-US"/>
        </w:rPr>
        <w:t xml:space="preserve"> </w:t>
      </w:r>
      <w:r w:rsidRPr="00B81AAC">
        <w:rPr>
          <w:rFonts w:ascii="Times New Roman" w:hAnsi="Times New Roman"/>
        </w:rPr>
        <w:t>начальным</w:t>
      </w:r>
      <w:r w:rsidRPr="00B81AAC">
        <w:rPr>
          <w:rFonts w:ascii="Times New Roman" w:hAnsi="Times New Roman"/>
          <w:lang w:val="en-US"/>
        </w:rPr>
        <w:t xml:space="preserve"> There + to be (There are a lot of trees in the park.);</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сложносочиненные предложения с сочинительными союзами and, but, or;</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косвенную речь в утвердительных и вопросительных предложениях в настоящем и прошедшем времени;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имена существительные в единственном и множественном числе, образованные по правилу, и исключения;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имена существительные c определенным/неопределенным/ нулевым артиклем;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личные, притяжательные, указательные, неопределенные, относительные, вопросительные местоимения;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(many/much, few/a few, little/a little);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количественные и порядковые числительные;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глаголы в наиболее употребительных временных формах действительного залога: Present Simple, Future Simple и Past Simple, Present и Past Continuous, Present Perfect;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глаголы в следующих формах страдательного залога: Present Simple Passive, Past Simple Passive;</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различные грамматические средства для выражения будущего времени: Simple Future, to be going to, Present Continuous;</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t>условные</w:t>
      </w:r>
      <w:r w:rsidRPr="00B81AAC">
        <w:rPr>
          <w:rFonts w:ascii="Times New Roman" w:hAnsi="Times New Roman"/>
          <w:lang w:val="en-US"/>
        </w:rPr>
        <w:t xml:space="preserve"> </w:t>
      </w:r>
      <w:r w:rsidRPr="00B81AAC">
        <w:rPr>
          <w:rFonts w:ascii="Times New Roman" w:hAnsi="Times New Roman"/>
        </w:rPr>
        <w:t>предложения</w:t>
      </w:r>
      <w:r w:rsidRPr="00B81AAC">
        <w:rPr>
          <w:rFonts w:ascii="Times New Roman" w:hAnsi="Times New Roman"/>
          <w:lang w:val="en-US"/>
        </w:rPr>
        <w:t xml:space="preserve"> </w:t>
      </w:r>
      <w:r w:rsidRPr="00B81AAC">
        <w:rPr>
          <w:rFonts w:ascii="Times New Roman" w:hAnsi="Times New Roman"/>
        </w:rPr>
        <w:t>реального</w:t>
      </w:r>
      <w:r w:rsidRPr="00B81AAC">
        <w:rPr>
          <w:rFonts w:ascii="Times New Roman" w:hAnsi="Times New Roman"/>
          <w:lang w:val="en-US"/>
        </w:rPr>
        <w:t xml:space="preserve"> </w:t>
      </w:r>
      <w:r w:rsidRPr="00B81AAC">
        <w:rPr>
          <w:rFonts w:ascii="Times New Roman" w:hAnsi="Times New Roman"/>
        </w:rPr>
        <w:t>характера</w:t>
      </w:r>
      <w:r w:rsidRPr="00B81AAC">
        <w:rPr>
          <w:rFonts w:ascii="Times New Roman" w:hAnsi="Times New Roman"/>
          <w:lang w:val="en-US"/>
        </w:rPr>
        <w:t xml:space="preserve"> (Conditional I – If I see Jim, I’ll invite him to our school party) </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t>модальные</w:t>
      </w:r>
      <w:r w:rsidRPr="00B81AAC">
        <w:rPr>
          <w:rFonts w:ascii="Times New Roman" w:hAnsi="Times New Roman"/>
          <w:lang w:val="en-US"/>
        </w:rPr>
        <w:t xml:space="preserve"> </w:t>
      </w:r>
      <w:r w:rsidRPr="00B81AAC">
        <w:rPr>
          <w:rFonts w:ascii="Times New Roman" w:hAnsi="Times New Roman"/>
        </w:rPr>
        <w:t>глаголы</w:t>
      </w:r>
      <w:r w:rsidRPr="00B81AAC">
        <w:rPr>
          <w:rFonts w:ascii="Times New Roman" w:hAnsi="Times New Roman"/>
          <w:lang w:val="en-US"/>
        </w:rPr>
        <w:t xml:space="preserve"> </w:t>
      </w:r>
      <w:r w:rsidRPr="00B81AAC">
        <w:rPr>
          <w:rFonts w:ascii="Times New Roman" w:hAnsi="Times New Roman"/>
        </w:rPr>
        <w:t>и</w:t>
      </w:r>
      <w:r w:rsidRPr="00B81AAC">
        <w:rPr>
          <w:rFonts w:ascii="Times New Roman" w:hAnsi="Times New Roman"/>
          <w:lang w:val="en-US"/>
        </w:rPr>
        <w:t xml:space="preserve"> </w:t>
      </w:r>
      <w:r w:rsidRPr="00B81AAC">
        <w:rPr>
          <w:rFonts w:ascii="Times New Roman" w:hAnsi="Times New Roman"/>
        </w:rPr>
        <w:t>их</w:t>
      </w:r>
      <w:r w:rsidRPr="00B81AAC">
        <w:rPr>
          <w:rFonts w:ascii="Times New Roman" w:hAnsi="Times New Roman"/>
          <w:lang w:val="en-US"/>
        </w:rPr>
        <w:t xml:space="preserve"> </w:t>
      </w:r>
      <w:r w:rsidRPr="00B81AAC">
        <w:rPr>
          <w:rFonts w:ascii="Times New Roman" w:hAnsi="Times New Roman"/>
        </w:rPr>
        <w:t>эквиваленты</w:t>
      </w:r>
      <w:r w:rsidRPr="00B81AAC">
        <w:rPr>
          <w:rFonts w:ascii="Times New Roman" w:hAnsi="Times New Roman"/>
          <w:lang w:val="en-US"/>
        </w:rPr>
        <w:t xml:space="preserve"> (may, can, be able to, must, have to, should, could). </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распознавать в речи предложения с конструкциями as … as; not so…as; either … or; neither … nor; </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t>распознавать</w:t>
      </w:r>
      <w:r w:rsidRPr="00B81AAC">
        <w:rPr>
          <w:rFonts w:ascii="Times New Roman" w:hAnsi="Times New Roman"/>
          <w:lang w:val="en-US"/>
        </w:rPr>
        <w:t xml:space="preserve"> </w:t>
      </w:r>
      <w:r w:rsidRPr="00B81AAC">
        <w:rPr>
          <w:rFonts w:ascii="Times New Roman" w:hAnsi="Times New Roman"/>
        </w:rPr>
        <w:t>в</w:t>
      </w:r>
      <w:r w:rsidRPr="00B81AAC">
        <w:rPr>
          <w:rFonts w:ascii="Times New Roman" w:hAnsi="Times New Roman"/>
          <w:lang w:val="en-US"/>
        </w:rPr>
        <w:t xml:space="preserve"> </w:t>
      </w:r>
      <w:r w:rsidRPr="00B81AAC">
        <w:rPr>
          <w:rFonts w:ascii="Times New Roman" w:hAnsi="Times New Roman"/>
        </w:rPr>
        <w:t>речи</w:t>
      </w:r>
      <w:r w:rsidRPr="00B81AAC">
        <w:rPr>
          <w:rFonts w:ascii="Times New Roman" w:hAnsi="Times New Roman"/>
          <w:lang w:val="en-US"/>
        </w:rPr>
        <w:t xml:space="preserve"> </w:t>
      </w:r>
      <w:r w:rsidRPr="00B81AAC">
        <w:rPr>
          <w:rFonts w:ascii="Times New Roman" w:hAnsi="Times New Roman"/>
        </w:rPr>
        <w:t>условные</w:t>
      </w:r>
      <w:r w:rsidRPr="00B81AAC">
        <w:rPr>
          <w:rFonts w:ascii="Times New Roman" w:hAnsi="Times New Roman"/>
          <w:lang w:val="en-US"/>
        </w:rPr>
        <w:t xml:space="preserve"> </w:t>
      </w:r>
      <w:r w:rsidRPr="00B81AAC">
        <w:rPr>
          <w:rFonts w:ascii="Times New Roman" w:hAnsi="Times New Roman"/>
        </w:rPr>
        <w:t>нереального</w:t>
      </w:r>
      <w:r w:rsidRPr="00B81AAC">
        <w:rPr>
          <w:rFonts w:ascii="Times New Roman" w:hAnsi="Times New Roman"/>
          <w:lang w:val="en-US"/>
        </w:rPr>
        <w:t xml:space="preserve"> </w:t>
      </w:r>
      <w:r w:rsidRPr="00B81AAC">
        <w:rPr>
          <w:rFonts w:ascii="Times New Roman" w:hAnsi="Times New Roman"/>
        </w:rPr>
        <w:t>характера</w:t>
      </w:r>
      <w:r w:rsidRPr="00B81AAC">
        <w:rPr>
          <w:rFonts w:ascii="Times New Roman" w:hAnsi="Times New Roman"/>
          <w:lang w:val="en-US"/>
        </w:rPr>
        <w:t xml:space="preserve"> (Conditional II – If I were you, I would start learning French); </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lastRenderedPageBreak/>
        <w:t>использовать</w:t>
      </w:r>
      <w:r w:rsidRPr="00B81AAC">
        <w:rPr>
          <w:rFonts w:ascii="Times New Roman" w:hAnsi="Times New Roman"/>
          <w:lang w:val="en-US"/>
        </w:rPr>
        <w:t xml:space="preserve"> </w:t>
      </w:r>
      <w:r w:rsidRPr="00B81AAC">
        <w:rPr>
          <w:rFonts w:ascii="Times New Roman" w:hAnsi="Times New Roman"/>
        </w:rPr>
        <w:t>в</w:t>
      </w:r>
      <w:r w:rsidRPr="00B81AAC">
        <w:rPr>
          <w:rFonts w:ascii="Times New Roman" w:hAnsi="Times New Roman"/>
          <w:lang w:val="en-US"/>
        </w:rPr>
        <w:t xml:space="preserve"> </w:t>
      </w:r>
      <w:r w:rsidRPr="00B81AAC">
        <w:rPr>
          <w:rFonts w:ascii="Times New Roman" w:hAnsi="Times New Roman"/>
        </w:rPr>
        <w:t>речи</w:t>
      </w:r>
      <w:r w:rsidRPr="00B81AAC">
        <w:rPr>
          <w:rFonts w:ascii="Times New Roman" w:hAnsi="Times New Roman"/>
          <w:lang w:val="en-US"/>
        </w:rPr>
        <w:t xml:space="preserve"> </w:t>
      </w:r>
      <w:r w:rsidRPr="00B81AAC">
        <w:rPr>
          <w:rFonts w:ascii="Times New Roman" w:hAnsi="Times New Roman"/>
        </w:rPr>
        <w:t>глаголы</w:t>
      </w:r>
      <w:r w:rsidRPr="00B81AAC">
        <w:rPr>
          <w:rFonts w:ascii="Times New Roman" w:hAnsi="Times New Roman"/>
          <w:lang w:val="en-US"/>
        </w:rPr>
        <w:t xml:space="preserve"> </w:t>
      </w:r>
      <w:r w:rsidRPr="00B81AAC">
        <w:rPr>
          <w:rFonts w:ascii="Times New Roman" w:hAnsi="Times New Roman"/>
        </w:rPr>
        <w:t>во</w:t>
      </w:r>
      <w:r w:rsidRPr="00B81AAC">
        <w:rPr>
          <w:rFonts w:ascii="Times New Roman" w:hAnsi="Times New Roman"/>
          <w:lang w:val="en-US"/>
        </w:rPr>
        <w:t xml:space="preserve"> </w:t>
      </w:r>
      <w:r w:rsidRPr="00B81AAC">
        <w:rPr>
          <w:rFonts w:ascii="Times New Roman" w:hAnsi="Times New Roman"/>
        </w:rPr>
        <w:t>временных</w:t>
      </w:r>
      <w:r w:rsidRPr="00B81AAC">
        <w:rPr>
          <w:rFonts w:ascii="Times New Roman" w:hAnsi="Times New Roman"/>
          <w:lang w:val="en-US"/>
        </w:rPr>
        <w:t xml:space="preserve"> </w:t>
      </w:r>
      <w:r w:rsidRPr="00B81AAC">
        <w:rPr>
          <w:rFonts w:ascii="Times New Roman" w:hAnsi="Times New Roman"/>
        </w:rPr>
        <w:t>формах</w:t>
      </w:r>
      <w:r w:rsidRPr="00B81AAC">
        <w:rPr>
          <w:rFonts w:ascii="Times New Roman" w:hAnsi="Times New Roman"/>
          <w:lang w:val="en-US"/>
        </w:rPr>
        <w:t xml:space="preserve"> </w:t>
      </w:r>
      <w:r w:rsidRPr="00B81AAC">
        <w:rPr>
          <w:rFonts w:ascii="Times New Roman" w:hAnsi="Times New Roman"/>
        </w:rPr>
        <w:t>действительного</w:t>
      </w:r>
      <w:r w:rsidRPr="00B81AAC">
        <w:rPr>
          <w:rFonts w:ascii="Times New Roman" w:hAnsi="Times New Roman"/>
          <w:lang w:val="en-US"/>
        </w:rPr>
        <w:t xml:space="preserve"> </w:t>
      </w:r>
      <w:r w:rsidRPr="00B81AAC">
        <w:rPr>
          <w:rFonts w:ascii="Times New Roman" w:hAnsi="Times New Roman"/>
        </w:rPr>
        <w:t>залога</w:t>
      </w:r>
      <w:r w:rsidRPr="00B81AAC">
        <w:rPr>
          <w:rFonts w:ascii="Times New Roman" w:hAnsi="Times New Roman"/>
          <w:lang w:val="en-US"/>
        </w:rPr>
        <w:t xml:space="preserve">: Past Perfect, Present Perfect Continuous, Future-in-the-Past; </w:t>
      </w:r>
    </w:p>
    <w:p w:rsidR="00DB6B97" w:rsidRPr="00B81AAC" w:rsidRDefault="00DB6B97" w:rsidP="002C2972">
      <w:pPr>
        <w:pStyle w:val="a9"/>
        <w:numPr>
          <w:ilvl w:val="0"/>
          <w:numId w:val="12"/>
        </w:numPr>
        <w:spacing w:line="276" w:lineRule="auto"/>
        <w:rPr>
          <w:rFonts w:ascii="Times New Roman" w:hAnsi="Times New Roman"/>
          <w:lang w:val="en-US"/>
        </w:rPr>
      </w:pPr>
      <w:r w:rsidRPr="00B81AAC">
        <w:rPr>
          <w:rFonts w:ascii="Times New Roman" w:hAnsi="Times New Roman"/>
        </w:rPr>
        <w:t>употреблять</w:t>
      </w:r>
      <w:r w:rsidRPr="00B81AAC">
        <w:rPr>
          <w:rFonts w:ascii="Times New Roman" w:hAnsi="Times New Roman"/>
          <w:lang w:val="en-US"/>
        </w:rPr>
        <w:t xml:space="preserve"> </w:t>
      </w:r>
      <w:r w:rsidRPr="00B81AAC">
        <w:rPr>
          <w:rFonts w:ascii="Times New Roman" w:hAnsi="Times New Roman"/>
        </w:rPr>
        <w:t>в</w:t>
      </w:r>
      <w:r w:rsidRPr="00B81AAC">
        <w:rPr>
          <w:rFonts w:ascii="Times New Roman" w:hAnsi="Times New Roman"/>
          <w:lang w:val="en-US"/>
        </w:rPr>
        <w:t xml:space="preserve"> </w:t>
      </w:r>
      <w:r w:rsidRPr="00B81AAC">
        <w:rPr>
          <w:rFonts w:ascii="Times New Roman" w:hAnsi="Times New Roman"/>
        </w:rPr>
        <w:t>речи</w:t>
      </w:r>
      <w:r w:rsidRPr="00B81AAC">
        <w:rPr>
          <w:rFonts w:ascii="Times New Roman" w:hAnsi="Times New Roman"/>
          <w:lang w:val="en-US"/>
        </w:rPr>
        <w:t xml:space="preserve"> </w:t>
      </w:r>
      <w:r w:rsidRPr="00B81AAC">
        <w:rPr>
          <w:rFonts w:ascii="Times New Roman" w:hAnsi="Times New Roman"/>
        </w:rPr>
        <w:t>глаголы</w:t>
      </w:r>
      <w:r w:rsidRPr="00B81AAC">
        <w:rPr>
          <w:rFonts w:ascii="Times New Roman" w:hAnsi="Times New Roman"/>
          <w:lang w:val="en-US"/>
        </w:rPr>
        <w:t xml:space="preserve"> </w:t>
      </w:r>
      <w:r w:rsidRPr="00B81AAC">
        <w:rPr>
          <w:rFonts w:ascii="Times New Roman" w:hAnsi="Times New Roman"/>
        </w:rPr>
        <w:t>в</w:t>
      </w:r>
      <w:r w:rsidRPr="00B81AAC">
        <w:rPr>
          <w:rFonts w:ascii="Times New Roman" w:hAnsi="Times New Roman"/>
          <w:lang w:val="en-US"/>
        </w:rPr>
        <w:t xml:space="preserve"> </w:t>
      </w:r>
      <w:r w:rsidRPr="00B81AAC">
        <w:rPr>
          <w:rFonts w:ascii="Times New Roman" w:hAnsi="Times New Roman"/>
        </w:rPr>
        <w:t>формах</w:t>
      </w:r>
      <w:r w:rsidRPr="00B81AAC">
        <w:rPr>
          <w:rFonts w:ascii="Times New Roman" w:hAnsi="Times New Roman"/>
          <w:lang w:val="en-US"/>
        </w:rPr>
        <w:t xml:space="preserve"> </w:t>
      </w:r>
      <w:r w:rsidRPr="00B81AAC">
        <w:rPr>
          <w:rFonts w:ascii="Times New Roman" w:hAnsi="Times New Roman"/>
        </w:rPr>
        <w:t>страдательного</w:t>
      </w:r>
      <w:r w:rsidRPr="00B81AAC">
        <w:rPr>
          <w:rFonts w:ascii="Times New Roman" w:hAnsi="Times New Roman"/>
          <w:lang w:val="en-US"/>
        </w:rPr>
        <w:t xml:space="preserve"> </w:t>
      </w:r>
      <w:r w:rsidRPr="00B81AAC">
        <w:rPr>
          <w:rFonts w:ascii="Times New Roman" w:hAnsi="Times New Roman"/>
        </w:rPr>
        <w:t>залога</w:t>
      </w:r>
      <w:r w:rsidRPr="00B81AAC">
        <w:rPr>
          <w:rFonts w:ascii="Times New Roman" w:hAnsi="Times New Roman"/>
          <w:lang w:val="en-US"/>
        </w:rPr>
        <w:t xml:space="preserve"> Future Simple Passive, Present Perfect Passive.</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и употреблять в речи модальные глаголы need, shall, might, would.</w:t>
      </w:r>
    </w:p>
    <w:p w:rsidR="00DB6B97" w:rsidRPr="000D40D9" w:rsidRDefault="00DB6B97" w:rsidP="000D40D9">
      <w:pPr>
        <w:pStyle w:val="a9"/>
        <w:spacing w:line="276" w:lineRule="auto"/>
        <w:rPr>
          <w:rFonts w:ascii="Times New Roman" w:hAnsi="Times New Roman"/>
          <w:b/>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4</w:t>
      </w:r>
      <w:r w:rsidRPr="000D40D9">
        <w:rPr>
          <w:rFonts w:ascii="Times New Roman" w:hAnsi="Times New Roman"/>
          <w:b/>
        </w:rPr>
        <w:t>. История России. Всеобщая история</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Раздел 1. История Древнего мира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поиск информации в отрывках исторических текстов, материальных памятниках Древнего мира;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оценку наиболее значительным событиям и личностям древней истории.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характеристику общественного строя древних государств;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свидетельства различных исторических источников, выявляя в них черты общего и различия;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видеть проявления влияния античного искусства в окружающей среде; </w:t>
      </w:r>
    </w:p>
    <w:p w:rsidR="00DB6B97" w:rsidRPr="009B42DE" w:rsidRDefault="00DB6B97" w:rsidP="009B42DE">
      <w:pPr>
        <w:pStyle w:val="a9"/>
        <w:numPr>
          <w:ilvl w:val="0"/>
          <w:numId w:val="12"/>
        </w:numPr>
        <w:spacing w:line="276" w:lineRule="auto"/>
        <w:rPr>
          <w:rFonts w:ascii="Times New Roman" w:hAnsi="Times New Roman"/>
        </w:rPr>
      </w:pPr>
      <w:r w:rsidRPr="00B81AAC">
        <w:rPr>
          <w:rFonts w:ascii="Times New Roman" w:hAnsi="Times New Roman"/>
        </w:rPr>
        <w:t xml:space="preserve">высказывать суждения о значении и месте исторического и культурного наследия древних обществ в мировой истории. </w:t>
      </w:r>
    </w:p>
    <w:p w:rsidR="00DB6B97" w:rsidRPr="00B81AAC" w:rsidRDefault="009B42DE" w:rsidP="009B42DE">
      <w:pPr>
        <w:pStyle w:val="a9"/>
        <w:spacing w:line="276" w:lineRule="auto"/>
        <w:rPr>
          <w:rFonts w:ascii="Times New Roman" w:hAnsi="Times New Roman"/>
        </w:rPr>
      </w:pPr>
      <w:r w:rsidRPr="00B81AAC">
        <w:rPr>
          <w:rFonts w:ascii="Times New Roman" w:hAnsi="Times New Roman"/>
        </w:rPr>
        <w:t xml:space="preserve">Раздел </w:t>
      </w:r>
      <w:r>
        <w:rPr>
          <w:rFonts w:ascii="Times New Roman" w:hAnsi="Times New Roman"/>
        </w:rPr>
        <w:t>2</w:t>
      </w:r>
      <w:r w:rsidRPr="00B81AAC">
        <w:rPr>
          <w:rFonts w:ascii="Times New Roman" w:hAnsi="Times New Roman"/>
        </w:rPr>
        <w:t xml:space="preserve">. </w:t>
      </w:r>
      <w:r w:rsidR="00DB6B97" w:rsidRPr="00B81AAC">
        <w:rPr>
          <w:rFonts w:ascii="Times New Roman" w:hAnsi="Times New Roman"/>
        </w:rPr>
        <w:t>История Средних веков</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B81AAC">
        <w:rPr>
          <w:rFonts w:ascii="Times New Roman" w:hAnsi="Times New Roman"/>
        </w:rPr>
        <w:sym w:font="Symbol" w:char="F02D"/>
      </w:r>
      <w:r w:rsidRPr="00B81AAC">
        <w:rPr>
          <w:rFonts w:ascii="Times New Roman" w:hAnsi="Times New Roman"/>
        </w:rPr>
        <w:t xml:space="preserve"> походов, завоеваний, колонизаций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проводить поиск информации в исторических текстах, материальных исторических памятниках Средневековья;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причины и следствия ключевых событий отечественной и всеобщей истории Средних веков;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оценку событиям и личностям отечественной и всеобщей истории Средних веков.</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сопоставительную характеристику политического устройства государств Средневековья (Русь, Запад, Восток);</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сравнивать свидетельства различных исторических источников, выявляя в них черты общего и различия;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B6B97" w:rsidRPr="00B81AAC" w:rsidRDefault="009B42DE" w:rsidP="009B42DE">
      <w:pPr>
        <w:pStyle w:val="a9"/>
        <w:spacing w:line="276" w:lineRule="auto"/>
        <w:rPr>
          <w:rFonts w:ascii="Times New Roman" w:hAnsi="Times New Roman"/>
        </w:rPr>
      </w:pPr>
      <w:r w:rsidRPr="00B81AAC">
        <w:rPr>
          <w:rFonts w:ascii="Times New Roman" w:hAnsi="Times New Roman"/>
        </w:rPr>
        <w:t xml:space="preserve">Раздел </w:t>
      </w:r>
      <w:r>
        <w:rPr>
          <w:rFonts w:ascii="Times New Roman" w:hAnsi="Times New Roman"/>
        </w:rPr>
        <w:t>3</w:t>
      </w:r>
      <w:r w:rsidRPr="00B81AAC">
        <w:rPr>
          <w:rFonts w:ascii="Times New Roman" w:hAnsi="Times New Roman"/>
        </w:rPr>
        <w:t xml:space="preserve">. </w:t>
      </w:r>
      <w:r w:rsidR="00DB6B97" w:rsidRPr="00B81AAC">
        <w:rPr>
          <w:rFonts w:ascii="Times New Roman" w:hAnsi="Times New Roman"/>
        </w:rPr>
        <w:t>История Нового времени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использовать историческую карту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B81AAC">
        <w:rPr>
          <w:rFonts w:ascii="Times New Roman" w:hAnsi="Times New Roman"/>
        </w:rPr>
        <w:sym w:font="Symbol" w:char="F02D"/>
      </w:r>
      <w:r w:rsidRPr="00B81AAC">
        <w:rPr>
          <w:rFonts w:ascii="Times New Roman" w:hAnsi="Times New Roman"/>
        </w:rPr>
        <w:t xml:space="preserve"> походов, завоеваний, колонизации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анализировать информацию различных источников по отечественной и всеобщей истории Нового времени;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w:t>
      </w:r>
      <w:r w:rsidRPr="00B81AAC">
        <w:rPr>
          <w:rFonts w:ascii="Times New Roman" w:hAnsi="Times New Roman"/>
        </w:rPr>
        <w:lastRenderedPageBreak/>
        <w:t>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развитие России и других стран в Новое время, сравнивать исторические ситуации и события;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оценку событиям и личностям отечественной и всеобщей истории Нового времени.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сравнивать развитие России и других стран в Новое время, объяснять, в чем заключались общие черты и особенности;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DB6B97" w:rsidRPr="00B81AAC" w:rsidRDefault="009B42DE" w:rsidP="009B42DE">
      <w:pPr>
        <w:pStyle w:val="a9"/>
        <w:spacing w:line="276" w:lineRule="auto"/>
        <w:rPr>
          <w:rFonts w:ascii="Times New Roman" w:hAnsi="Times New Roman"/>
        </w:rPr>
      </w:pPr>
      <w:r w:rsidRPr="00B81AAC">
        <w:rPr>
          <w:rFonts w:ascii="Times New Roman" w:hAnsi="Times New Roman"/>
        </w:rPr>
        <w:t xml:space="preserve">Раздел </w:t>
      </w:r>
      <w:r>
        <w:rPr>
          <w:rFonts w:ascii="Times New Roman" w:hAnsi="Times New Roman"/>
        </w:rPr>
        <w:t>4</w:t>
      </w:r>
      <w:r w:rsidRPr="00B81AAC">
        <w:rPr>
          <w:rFonts w:ascii="Times New Roman" w:hAnsi="Times New Roman"/>
        </w:rPr>
        <w:t xml:space="preserve">. </w:t>
      </w:r>
      <w:r w:rsidR="00DB6B97" w:rsidRPr="00B81AAC">
        <w:rPr>
          <w:rFonts w:ascii="Times New Roman" w:hAnsi="Times New Roman"/>
        </w:rPr>
        <w:t>Новейшая история</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всеобщей истории в новейшее время;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использовать историческую карту как источник информации о территории России (СССР) и других государств в ХХ </w:t>
      </w:r>
      <w:r w:rsidRPr="00B81AAC">
        <w:rPr>
          <w:rFonts w:ascii="Times New Roman" w:hAnsi="Times New Roman"/>
        </w:rPr>
        <w:sym w:font="Symbol" w:char="F02D"/>
      </w:r>
      <w:r w:rsidRPr="00B81AAC">
        <w:rPr>
          <w:rFonts w:ascii="Times New Roman" w:hAnsi="Times New Roman"/>
        </w:rPr>
        <w:t xml:space="preserve"> начале XXI вв., значительных социально-экономических процессах и изменениях на политической карте мира в новейшую эпоху, местах крупнейших событий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анализировать информацию исторических источников </w:t>
      </w:r>
      <w:r w:rsidRPr="00B81AAC">
        <w:rPr>
          <w:rFonts w:ascii="Times New Roman" w:hAnsi="Times New Roman"/>
        </w:rPr>
        <w:sym w:font="Symbol" w:char="F02D"/>
      </w:r>
      <w:r w:rsidRPr="00B81AAC">
        <w:rPr>
          <w:rFonts w:ascii="Times New Roman" w:hAnsi="Times New Roman"/>
        </w:rPr>
        <w:t xml:space="preserve"> текстов, материальных и художественных памятников новейшей эпохи;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B81AAC">
        <w:rPr>
          <w:rFonts w:ascii="Times New Roman" w:hAnsi="Times New Roman"/>
        </w:rPr>
        <w:sym w:font="Symbol" w:char="F02D"/>
      </w:r>
      <w:r w:rsidRPr="00B81AAC">
        <w:rPr>
          <w:rFonts w:ascii="Times New Roman" w:hAnsi="Times New Roman"/>
        </w:rPr>
        <w:t xml:space="preserve"> начале XXI вв.; б) ключевые события эпохи и их участников; в) памятники материальной и художественной культуры новейшей эпохи;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систематизировать исторический материал, содержащийся в учебной и дополнительной литературе;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Pr="00B81AAC">
        <w:rPr>
          <w:rFonts w:ascii="Times New Roman" w:hAnsi="Times New Roman"/>
        </w:rPr>
        <w:sym w:font="Symbol" w:char="F02D"/>
      </w:r>
      <w:r w:rsidRPr="00B81AAC">
        <w:rPr>
          <w:rFonts w:ascii="Times New Roman" w:hAnsi="Times New Roman"/>
        </w:rPr>
        <w:t xml:space="preserve"> начале XXI вв.;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давать оценку событиям и личностям отечественной и всеобщей истории ХХ </w:t>
      </w:r>
      <w:r w:rsidRPr="00B81AAC">
        <w:rPr>
          <w:rFonts w:ascii="Times New Roman" w:hAnsi="Times New Roman"/>
        </w:rPr>
        <w:sym w:font="Symbol" w:char="F02D"/>
      </w:r>
      <w:r w:rsidRPr="00B81AAC">
        <w:rPr>
          <w:rFonts w:ascii="Times New Roman" w:hAnsi="Times New Roman"/>
        </w:rPr>
        <w:t xml:space="preserve"> начала XXI вв.</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используя историческую карту, характеризовать социально-экономическое и политическое развитие России, других государств в ХХ </w:t>
      </w:r>
      <w:r w:rsidRPr="00B81AAC">
        <w:rPr>
          <w:rFonts w:ascii="Times New Roman" w:hAnsi="Times New Roman"/>
        </w:rPr>
        <w:sym w:font="Symbol" w:char="F02D"/>
      </w:r>
      <w:r w:rsidRPr="00B81AAC">
        <w:rPr>
          <w:rFonts w:ascii="Times New Roman" w:hAnsi="Times New Roman"/>
        </w:rPr>
        <w:t xml:space="preserve"> начале XXI вв.;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DB6B97"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проводить работу по поиску и оформлению материалов истории своей семьи, города, края в ХХ </w:t>
      </w:r>
      <w:r w:rsidRPr="00B81AAC">
        <w:rPr>
          <w:rFonts w:ascii="Times New Roman" w:hAnsi="Times New Roman"/>
        </w:rPr>
        <w:sym w:font="Symbol" w:char="F02D"/>
      </w:r>
      <w:r w:rsidRPr="00B81AAC">
        <w:rPr>
          <w:rFonts w:ascii="Times New Roman" w:hAnsi="Times New Roman"/>
        </w:rPr>
        <w:t xml:space="preserve"> начале XXI вв.</w:t>
      </w:r>
    </w:p>
    <w:p w:rsidR="000D40D9" w:rsidRPr="00B81AAC" w:rsidRDefault="000D40D9" w:rsidP="000D40D9">
      <w:pPr>
        <w:pStyle w:val="a9"/>
        <w:spacing w:line="276" w:lineRule="auto"/>
        <w:rPr>
          <w:rFonts w:ascii="Times New Roman" w:hAnsi="Times New Roman"/>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5</w:t>
      </w:r>
      <w:r w:rsidRPr="000D40D9">
        <w:rPr>
          <w:rFonts w:ascii="Times New Roman" w:hAnsi="Times New Roman"/>
          <w:b/>
        </w:rPr>
        <w:t>. Обществознание</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Человек в социальном измерении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описывать гендер как «социальный пол»; приводить примеры гендерных ролей, а также различий в поведении мальчиков и девочек.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получит возможность научиться: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использовать элементы причинно-следственного анализа при характеристике социальных «параметров личности»;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реальные связи и зависимости между воспитанием и социализацией личности.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Ближайшее социальное окружение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семью и семейные отношения; оценивать социальное значение семейных традиций и обычаев;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основные роли членов семьи, включая свою;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элементы причинно-следственного анализа при характеристике семейных конфликтов;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реальные связи и зависимости между воспитанием и социализацией личности.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Общество – большой «дом» человечества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на основе приведенных данных основные типы обществ;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экономические, социальные, политические, культурные явления и процессы общественной жизни;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наблюдать и характеризовать явления и события, происходящие в различных сферах общественной жизни;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взаимодействие социальных общностей и групп;</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выявлять причинно-следственные связи общественных явлений и характеризовать основные направления общественного развития.</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Общество, в котором мы живем</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характеризовать глобальные проблемы современности;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раскрывать духовные ценности и достижения народов нашей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формулировать собственную точку зрения на социальный портрет достойного гражданина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находить и извлекать информацию о положении России среди других государств мира из адаптированных источников различного типа.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и конкретизировать фактами социальной жизни изменения, происходящие в современном обществе;</w:t>
      </w:r>
    </w:p>
    <w:p w:rsidR="00DB6B97" w:rsidRPr="009B42DE" w:rsidRDefault="00DB6B97" w:rsidP="009B42DE">
      <w:pPr>
        <w:pStyle w:val="a9"/>
        <w:numPr>
          <w:ilvl w:val="0"/>
          <w:numId w:val="12"/>
        </w:numPr>
        <w:spacing w:line="276" w:lineRule="auto"/>
        <w:rPr>
          <w:rFonts w:ascii="Times New Roman" w:hAnsi="Times New Roman"/>
        </w:rPr>
      </w:pPr>
      <w:r w:rsidRPr="00B81AAC">
        <w:rPr>
          <w:rFonts w:ascii="Times New Roman" w:hAnsi="Times New Roman"/>
        </w:rPr>
        <w:t>показывать влияние происходящих в обществе изменений на положение России в мире.</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Регулирование поведения людей в обществе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B6B97" w:rsidRPr="00B81AAC" w:rsidRDefault="00DB6B97" w:rsidP="009B42DE">
      <w:pPr>
        <w:pStyle w:val="a9"/>
        <w:spacing w:line="276" w:lineRule="auto"/>
        <w:rPr>
          <w:rFonts w:ascii="Times New Roman" w:hAnsi="Times New Roman"/>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элементы причинно-следственного анализа для понимания влияния моральных устоев на развитие общества и человека;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сущность и значение правопорядка и законности, собственный вклад в их становление и развитие.</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Основы российского законодательства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на конкретных примерах особенности правового положения и юридической ответственности несовершеннолетних;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сущность и значение правопорядка и законности, собственный возможный вклад в их становление и развитие;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осознанно содействовать защите правопорядка в обществе правовыми способами и средствами;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и умения для формирования способности к личному самоопределению, самореализации, самоконтролю.</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Мир экономики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и правильно использовать основные экономические термины;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на основе приведенных данных основные экономические системы, экономические явления и процессы, сравнивать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объяснять механизм рыночного регулирования экономики и характеризовать роль государства в регулировании экономики;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функции денег в экономике;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несложные статистические данные, отражающие экономические явления и процессы;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получать социальную информацию об экономической жизни общества из адаптированных источников различного типа;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тенденции экономических изменений в нашем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с опорой на полученные знания несложную экономическую информацию, получаемую из неадптированных источников;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выполнять несложные практические задания, основанные на ситуациях, связанных с описанием состояния российской экономики.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Человек в экономических отношениях</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на основе приведенных данных основные экономические системы и экономические явления, сравнивать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поведение производителя и потребителя как основных участников экономической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полученные знания для характеристики экономики семьи;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статистические данные, отражающие экономические изменения в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получать социальную информацию об экономической жизни общества из адаптированных источников различного типа;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наблюдать и интерпретировать явления и события, происходящие в социальной жизни, с опорой на экономические знания;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тенденции экономических изменений в нашем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с позиций обществознания сложившиеся практики и модели поведения потребителя;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выполнять несложные практические задания, основанные на ситуациях, связанных с описанием состояния российской экономики.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Мир социальных отношений</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основные социальные группы российского общества, распознавать их сущностные признаки,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характеризовать ведущие направления социальной политики российского государства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давать оценку с позиций общественного прогресса тенденциям социальных изменений в нашем обществе, аргументировать свою позицию,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собственные основные социальные роли,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 примере своей семьи объяснять основные функции этого социального института в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несложные социологические исследования</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понятия «равенство» и «социальная справедливость» с позиций историзма,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ориентироваться в потоке информации, относящейся к вопросам социальной структуры и социальных отношений в современном обществе;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адекватно понимать информацию, относящуюся к социальной сфере общества, получаемую из различных источников.</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Политическая жизнь общества</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сравнивать различные типы политических режимов, обосновывать преимущества демократического политического устройства,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основные признаки любого государства, конкретизировать их на примерах прошлого и современности,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базовые черты избирательной системы в нашем обществе, характеризовать основные проявления роли избирателя,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различать факты и мнения в потоке политической информации, </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осознавать значение гражданской активности и патриотической позиции в укреплении нашего государства,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соотносить различные оценки политических событий и процессов и делать обоснованные выводы.</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Культурно-информационная среда общественной жизни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развитие отдельных областей и форм культуры;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распознавать и различать явления духовной культуры;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различные средства массовой информации;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различные точки зрения в вопросах ценностного выбора и приоритетов в духовной сфере, формулировать собственное отношение.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процессы создания, сохранения, трансляции и усвоения достижений культуры;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основные направления развития отечественной культуры в современных условиях;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осуществлять рефлексию своих ценностей.</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lastRenderedPageBreak/>
        <w:t>Человек в меняющемся обществе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явление ускорения социального развития;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необходимость непрерывного образования в современных условиях;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многообразие профессий в современном мире;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роль молодежи в развитии современного общества;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извлекать социальную информацию из доступных источников;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применять полученные знания для решения отдельных социальных проблем.</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критически воспринимать сообщения и рекламу в СМИ и Интернете о таких направлениях массовой культуры как шоу-бизнес и мода;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роль спорта и спортивных достижений в контексте современной общественной жизни;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выражать и обосновывать собственную позицию по актуальным проблемам молодежи.</w:t>
      </w:r>
    </w:p>
    <w:p w:rsidR="00DB6B97" w:rsidRPr="00B81AAC" w:rsidRDefault="00DB6B97" w:rsidP="000D40D9">
      <w:pPr>
        <w:pStyle w:val="a9"/>
        <w:spacing w:line="276" w:lineRule="auto"/>
        <w:rPr>
          <w:rFonts w:ascii="Times New Roman" w:hAnsi="Times New Roman"/>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6</w:t>
      </w:r>
      <w:r w:rsidRPr="000D40D9">
        <w:rPr>
          <w:rFonts w:ascii="Times New Roman" w:hAnsi="Times New Roman"/>
          <w:b/>
        </w:rPr>
        <w:t>. География</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Источники географической информации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обобщать и интерпретировать географическую информацию;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по результатам наблюдений (в том числе инструментальных) находить и формулировать зависимости и закономерности;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представлять в различных формах географическую информацию, необходимую для решения учебных и практико-ориентированных задач.</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ориентироваться на местности при помощи топографических карт и современных навигационных приборов;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читать космические снимки и аэрофотоснимки, планы местности и географические карты;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строить простые планы местности;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простейшие географические карты различного содержания;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моделировать географические объекты и явления при помощи компьютерных программ.</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lastRenderedPageBreak/>
        <w:t>Природа Земли и человек</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Население Земли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сравнивать особенности населения отдельных регионов и стран мира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проводить расчеты демографических показателей;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адаптации человека к разным природным условиям.</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самостоятельно проводить по разным источникам информации исследование, связанное с изучением населения.</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Материки, океаны и страны</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сравнивать особенности природы и населения, материальной и духовной культуры регионов и отдельных стран;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особенности взаимодействия природы и общества в пределах отдельных территорий;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на карте положение и взаиморасположение географических объектов;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компонентов природы отдельных территорий;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выдвигать гипотезы о связях и закономерностях событий, процессов, объектов, происходящих в географической оболочке;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сопоставлять существующие в науке точки зрения о причинах происходящих глобальных изменений климата;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оценить положительные и негативные последствия глобальных изменений климата для отдельных регионов и стран;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Особенности географического положения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Природа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географические процессы и явления, определяющие особенности природы страны и отдельных регионов;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сравнивать особенности природы отдельных регионов страны;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особенности взаимодействия природы и общества в пределах отдельных территорий;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положение на карте положение и взаиморасположение географических объектов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компонентов природы отдельных частей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возможные последствия изменений климата отдельных территорий страны, связанных с глобальными изменениями климата;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делать прогнозы трансформации географических систем и комплексов в результате изменения их компонентов.</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Население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демографические процессы и явления, характеризующие динамику численности населения России и отдельных регионов и стран;</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сравнивать особенности населения отдельных регионов страны по этническому, языковому и религиозному составу;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динамики численности, половозрастной структуры и размещения на селения России и ее отдельных регионов;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ситуацию на рынке труда и ее динамику.</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Хозяйство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показатели, характеризующие отраслевую и территориальную структуру хозяйства;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анализировать факторы, влияющие на размещение отраслей и отдельных предприятий по территории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отраслевой и территориальной структуры хозяйства России;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обосновывать возможные пути решения проблем развития хозяйства России.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Районы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особенности природы, населения и хозяйства географических районов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сравнивать особенности природы, населения и хозяйства отдельных регионов страны;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составлять комплексные географические характеристик районов разного ранга;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социально-экономическое положение и перспективы развития регионов;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Россия в современном мире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 xml:space="preserve">Выпускник научится: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место и роль России в мировом хозяйстве.</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выбирать критерии для сравнения, сопоставления, места страны в мировой экономике;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возможности России в решении современных глобальных проблем человечества;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социально-экономическое положение и перспективы развития России.</w:t>
      </w:r>
    </w:p>
    <w:p w:rsidR="00DB6B97" w:rsidRPr="00B81AAC" w:rsidRDefault="00DB6B97" w:rsidP="000D40D9">
      <w:pPr>
        <w:pStyle w:val="a9"/>
        <w:spacing w:line="276" w:lineRule="auto"/>
        <w:rPr>
          <w:rFonts w:ascii="Times New Roman" w:hAnsi="Times New Roman"/>
        </w:rPr>
      </w:pPr>
    </w:p>
    <w:p w:rsidR="00DB6B97" w:rsidRPr="000D40D9" w:rsidRDefault="00DB6B97" w:rsidP="000D40D9">
      <w:pPr>
        <w:pStyle w:val="a9"/>
        <w:spacing w:line="276" w:lineRule="auto"/>
        <w:rPr>
          <w:rFonts w:ascii="Times New Roman" w:hAnsi="Times New Roman"/>
          <w:b/>
        </w:rPr>
      </w:pPr>
      <w:r w:rsidRPr="000D40D9">
        <w:rPr>
          <w:rFonts w:ascii="Times New Roman" w:hAnsi="Times New Roman"/>
          <w:b/>
        </w:rPr>
        <w:t>1.2.</w:t>
      </w:r>
      <w:r w:rsidR="000D40D9">
        <w:rPr>
          <w:rFonts w:ascii="Times New Roman" w:hAnsi="Times New Roman"/>
          <w:b/>
        </w:rPr>
        <w:t>5</w:t>
      </w:r>
      <w:r w:rsidRPr="000D40D9">
        <w:rPr>
          <w:rFonts w:ascii="Times New Roman" w:hAnsi="Times New Roman"/>
          <w:b/>
        </w:rPr>
        <w:t>.</w:t>
      </w:r>
      <w:r w:rsidR="000D40D9">
        <w:rPr>
          <w:rFonts w:ascii="Times New Roman" w:hAnsi="Times New Roman"/>
          <w:b/>
        </w:rPr>
        <w:t>7</w:t>
      </w:r>
      <w:r w:rsidRPr="000D40D9">
        <w:rPr>
          <w:rFonts w:ascii="Times New Roman" w:hAnsi="Times New Roman"/>
          <w:b/>
        </w:rPr>
        <w:t xml:space="preserve">. Основы духовно – </w:t>
      </w:r>
      <w:r w:rsidR="0093603B">
        <w:rPr>
          <w:rFonts w:ascii="Times New Roman" w:hAnsi="Times New Roman"/>
          <w:b/>
        </w:rPr>
        <w:t xml:space="preserve">нравственной культуры </w:t>
      </w:r>
      <w:r w:rsidRPr="000D40D9">
        <w:rPr>
          <w:rFonts w:ascii="Times New Roman" w:hAnsi="Times New Roman"/>
          <w:b/>
        </w:rPr>
        <w:t xml:space="preserve"> народов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научится: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осознавать свою идентичность как гражданина России;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понимать ценность семьи в жизни человека и важности заботливого, внимательного отношения между её членами;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знать основные нравственные нормы, ориентироваться на их выполнение;</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быть способным  эмоционально (неравнодушно) реагировать на негативные поступки одноклассников, других людей, соотносить поступки с общероссийскими духовно-нравственными ценностями;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стремиться  участвовать в коллективной работе (парах, группах);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быть готовым  оценивать своё поведение (в школе, дома и вне их), учебный труд, принимать оценки одноклассников, учителя, родителей;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контролировать процесс и результаты своей деятельности, вносить необходимые коррективы на основе учёта сделанных ошибок;</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сравнивать результаты своей деятельности и деятельности одноклассников, объективно оценивать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правильность выполнения действий, осознавать трудности, искать их причины и способы преодоления.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организовывать и планировать свои действия, в соответствии с поставленными учебно-познавательными задачами и условиями их реализации, искать средства для их осуществления;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контролировать процесс и результаты своей деятельности, вносить необходимые коррективы на основе учёта сделанных ошибок;</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сравнивать результаты своей деятельности и деятельности одноклассников, объективно оценивать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оценивать правильность выполнения действий, осознавать трудности, искать их причины и способы преодоления.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осознавать учебно-познавательную задачу, целенаправленно решать её, ориентируясь на учителя и одноклассников;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осуществлять поиск и анализ необходимой информации для решения учебных задач: из учебника (текстовой и иллюстративный материал), наблюдений исторических и культурных памятников, общений с людьми;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понимать информацию, представленную в изобразительной, схематичной форме; уметь переводить её в словесную форму;</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применять для решения задач (под руководством учителя) логические действия анализа, сравнения, обобщения, установления аналогий, построения рассуждений и выводов;</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аргументировано 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 понять его точку зрения и т. д.);</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сотрудничать с учителем и одноклассниками при решении учебных задач;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проявлять готовность к совместной деятельности в группах, отвечать за результаты своих действий, осуществлять помощь одноклассникам;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допускать возможность существования у людей различных точек зрения, проявлять терпимость и доброжелательность к одноклассникам;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находить на карте национально-территориальные образования Российской Федерации;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определять влияние природных условий на жизнь и быт людей;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описывать памятники истории и культуры народов России на основе иллюстраций учебника;</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 xml:space="preserve"> рассказывать (на основе учебника и дополнительных источников информации) о традиционных религиях, обычаях и традициях народов России;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готовить небольшие сообщения о национальных праздниках, народных промыслах народов России, защитниках Отечества, национальных героях;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характеризовать духовно-нравственные черты народов России, основываясь на традиционных религиях, фольклоре и других источниках;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различать хорошие и плохие поступки людей, оценивать их с общепринятых нравственных позиций;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рассказывать о составе семьи, своих обязанностей в семье, оценивать характер семейных взаимоотношений;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оценивать, приводя примеры, своё поведение в семье, школе и вне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объяснять значение понятий «малая родина», «Родина», «россиянин»;</w:t>
      </w:r>
    </w:p>
    <w:p w:rsidR="00DB6B97" w:rsidRPr="00601D11" w:rsidRDefault="00DB6B97" w:rsidP="000D40D9">
      <w:pPr>
        <w:pStyle w:val="a9"/>
        <w:numPr>
          <w:ilvl w:val="0"/>
          <w:numId w:val="12"/>
        </w:numPr>
        <w:spacing w:line="276" w:lineRule="auto"/>
        <w:rPr>
          <w:rFonts w:ascii="Times New Roman" w:hAnsi="Times New Roman"/>
        </w:rPr>
      </w:pPr>
      <w:r w:rsidRPr="00B81AAC">
        <w:rPr>
          <w:rFonts w:ascii="Times New Roman" w:hAnsi="Times New Roman"/>
        </w:rPr>
        <w:t>приводить примеры беззаветного служения Родине –России.</w:t>
      </w:r>
    </w:p>
    <w:p w:rsidR="00DB6B97" w:rsidRPr="009B42DE" w:rsidRDefault="00DB6B97" w:rsidP="009B42DE">
      <w:pPr>
        <w:pStyle w:val="a9"/>
        <w:spacing w:line="276" w:lineRule="auto"/>
        <w:rPr>
          <w:rFonts w:ascii="Times New Roman" w:hAnsi="Times New Roman"/>
          <w:i/>
        </w:rPr>
      </w:pPr>
      <w:r w:rsidRPr="009B42DE">
        <w:rPr>
          <w:rFonts w:ascii="Times New Roman" w:hAnsi="Times New Roman"/>
          <w:i/>
        </w:rPr>
        <w:t>Выпускник получит возможность научиться: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свои достижения по овладению знаниями и умениями, осознавать причины трудностей и преодолевать 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проявлять инициативу в постановке новых задач, предлагать собственные способы решения;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самостоятельно преобразовывать практическую задачу в познавательную;</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оценивать свои достижения по овладению знаниями и умениями, осознавать причины трудностей и преодолевать их;</w:t>
      </w:r>
    </w:p>
    <w:p w:rsidR="00DB6B97" w:rsidRPr="00B81AAC" w:rsidRDefault="00DB6B97" w:rsidP="009B42DE">
      <w:pPr>
        <w:pStyle w:val="a9"/>
        <w:spacing w:line="276" w:lineRule="auto"/>
        <w:rPr>
          <w:rFonts w:ascii="Times New Roman" w:hAnsi="Times New Roman"/>
        </w:rPr>
      </w:pPr>
      <w:r w:rsidRPr="00B81AAC">
        <w:rPr>
          <w:rFonts w:ascii="Times New Roman" w:hAnsi="Times New Roman"/>
        </w:rPr>
        <w:t xml:space="preserve"> проявлять инициативу в постановке новых задач, предлагать собственные способы решения;</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самостоятельно преобразовывать практическую задачу в познавательную;</w:t>
      </w:r>
    </w:p>
    <w:p w:rsidR="00DB6B97" w:rsidRPr="00B81AAC" w:rsidRDefault="009B42DE" w:rsidP="002C2972">
      <w:pPr>
        <w:pStyle w:val="a9"/>
        <w:numPr>
          <w:ilvl w:val="0"/>
          <w:numId w:val="12"/>
        </w:numPr>
        <w:spacing w:line="276" w:lineRule="auto"/>
        <w:rPr>
          <w:rFonts w:ascii="Times New Roman" w:hAnsi="Times New Roman"/>
        </w:rPr>
      </w:pPr>
      <w:r>
        <w:rPr>
          <w:rFonts w:ascii="Times New Roman" w:hAnsi="Times New Roman"/>
        </w:rPr>
        <w:t xml:space="preserve">   </w:t>
      </w:r>
      <w:r w:rsidR="00DB6B97" w:rsidRPr="00B81AAC">
        <w:rPr>
          <w:rFonts w:ascii="Times New Roman" w:hAnsi="Times New Roman"/>
        </w:rPr>
        <w:t>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осознание культурного и религиозного многообразия окружающего мира, стремление больше узнать о жизни и культуре народов России в прошлом и настоящем, первоначальный опыт толерантности;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зарождение элементов гражданской, патриотической позиции, терпимости к чужому мнению, стремление к соблюдению морально-этических норм в общении с людьми с</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ограниченными возможностями, представителями другой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национальности;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сопоставлять информацию из разных источников, осуществлять выбор дополнительных источников информации для решения учебных задач, включая справочную и </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дополнительную литературу, Интернет; обобщать и систематизировать её;</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•осуществлять оценочные действия, включающие мотивацию поступков людей;</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lastRenderedPageBreak/>
        <w:t>• осуществлять исследовательскую деятельность, участвовать в проектах, выполняемых в рамках урока или внеурочной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принимать во внимания советы, предложения других людей (учителей, одноклассников, родителей) и учитывать их в своей деятельности;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правильно использовать в речи понятия и термины, необходимые для раскрытия содержания курса (исторические, культурологические, обществоведческие и др.); вести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диалог со знакомыми и незнакомыми людьми;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проявлять инициативу в поиске и сборе различного рода информации для выполнения коллективной (групповой) работы;</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участвовать в проектной деятельности, создавать творческие работы на заданную тему (небольшие сообщения, сочинения, презентации).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сравнивать обычаи и традиции народов России, авторское и своё отношение к литературным героям, реальным событиям и людям;</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находить на карте столицы национально- территориальных образований России;</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соблюдать нравственные нормы поведения в семье, школе, общественных местах; заботливо относиться к младшим, уважать старших;</w:t>
      </w:r>
    </w:p>
    <w:p w:rsidR="00DB6B97" w:rsidRPr="00B81AAC" w:rsidRDefault="00DB6B97" w:rsidP="002C2972">
      <w:pPr>
        <w:pStyle w:val="a9"/>
        <w:numPr>
          <w:ilvl w:val="0"/>
          <w:numId w:val="12"/>
        </w:numPr>
        <w:spacing w:line="276" w:lineRule="auto"/>
        <w:rPr>
          <w:rFonts w:ascii="Times New Roman" w:hAnsi="Times New Roman"/>
        </w:rPr>
      </w:pPr>
      <w:r w:rsidRPr="00B81AAC">
        <w:rPr>
          <w:rFonts w:ascii="Times New Roman" w:hAnsi="Times New Roman"/>
        </w:rPr>
        <w:t xml:space="preserve"> • различать нравственные и безнравственные поступки, давать оценку своим поступкам и стараться избавиться от недостатков;</w:t>
      </w:r>
    </w:p>
    <w:p w:rsidR="00DB6B97" w:rsidRPr="00B81AAC" w:rsidRDefault="00DB6B97" w:rsidP="002C2972">
      <w:pPr>
        <w:pStyle w:val="a9"/>
        <w:numPr>
          <w:ilvl w:val="0"/>
          <w:numId w:val="12"/>
        </w:numPr>
        <w:spacing w:line="276" w:lineRule="auto"/>
        <w:rPr>
          <w:rFonts w:ascii="Times New Roman" w:hAnsi="Times New Roman"/>
          <w:i/>
        </w:rPr>
      </w:pPr>
      <w:r w:rsidRPr="00B81AAC">
        <w:rPr>
          <w:rFonts w:ascii="Times New Roman" w:hAnsi="Times New Roman"/>
        </w:rPr>
        <w:t xml:space="preserve">•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w:t>
      </w:r>
    </w:p>
    <w:p w:rsidR="006E54D0" w:rsidRPr="00B81AAC" w:rsidRDefault="006E54D0" w:rsidP="00B81AAC">
      <w:pPr>
        <w:tabs>
          <w:tab w:val="left" w:pos="993"/>
        </w:tabs>
        <w:spacing w:after="0"/>
        <w:ind w:left="709"/>
        <w:jc w:val="both"/>
        <w:rPr>
          <w:rFonts w:ascii="Times New Roman" w:hAnsi="Times New Roman"/>
          <w:i/>
          <w:sz w:val="24"/>
          <w:szCs w:val="24"/>
        </w:rPr>
      </w:pPr>
    </w:p>
    <w:p w:rsidR="00B540EE" w:rsidRPr="00B81AAC" w:rsidRDefault="00B540EE" w:rsidP="000D40D9">
      <w:pPr>
        <w:spacing w:after="0"/>
        <w:jc w:val="both"/>
        <w:rPr>
          <w:rFonts w:ascii="Times New Roman" w:hAnsi="Times New Roman"/>
          <w:sz w:val="24"/>
          <w:szCs w:val="24"/>
        </w:rPr>
      </w:pPr>
    </w:p>
    <w:p w:rsidR="00980C1E" w:rsidRPr="000D40D9" w:rsidRDefault="00230229" w:rsidP="00B81AAC">
      <w:pPr>
        <w:pStyle w:val="4"/>
        <w:spacing w:line="276" w:lineRule="auto"/>
        <w:rPr>
          <w:sz w:val="24"/>
          <w:szCs w:val="24"/>
        </w:rPr>
      </w:pPr>
      <w:bookmarkStart w:id="30" w:name="_Toc409691638"/>
      <w:bookmarkStart w:id="31" w:name="_Toc410653961"/>
      <w:bookmarkStart w:id="32" w:name="_Toc414553142"/>
      <w:r w:rsidRPr="000D40D9">
        <w:rPr>
          <w:sz w:val="24"/>
          <w:szCs w:val="24"/>
        </w:rPr>
        <w:t>1.2.</w:t>
      </w:r>
      <w:r w:rsidR="00331F3D" w:rsidRPr="000D40D9">
        <w:rPr>
          <w:sz w:val="24"/>
          <w:szCs w:val="24"/>
        </w:rPr>
        <w:t>5.8</w:t>
      </w:r>
      <w:r w:rsidRPr="000D40D9">
        <w:rPr>
          <w:sz w:val="24"/>
          <w:szCs w:val="24"/>
        </w:rPr>
        <w:t xml:space="preserve">. </w:t>
      </w:r>
      <w:r w:rsidR="00B540EE" w:rsidRPr="000D40D9">
        <w:rPr>
          <w:sz w:val="24"/>
          <w:szCs w:val="24"/>
        </w:rPr>
        <w:t>Математика</w:t>
      </w:r>
      <w:bookmarkEnd w:id="30"/>
      <w:bookmarkEnd w:id="31"/>
      <w:bookmarkEnd w:id="32"/>
    </w:p>
    <w:p w:rsidR="00481F17" w:rsidRPr="00B81AAC" w:rsidRDefault="00481F17" w:rsidP="00B81AAC">
      <w:pPr>
        <w:rPr>
          <w:rFonts w:ascii="Times New Roman" w:hAnsi="Times New Roman"/>
          <w:sz w:val="24"/>
          <w:szCs w:val="24"/>
          <w:highlight w:val="cyan"/>
        </w:rPr>
      </w:pPr>
    </w:p>
    <w:p w:rsidR="000D40D9" w:rsidRDefault="00481F17" w:rsidP="000D40D9">
      <w:pPr>
        <w:jc w:val="center"/>
        <w:rPr>
          <w:rFonts w:ascii="Times New Roman" w:hAnsi="Times New Roman"/>
          <w:b/>
          <w:sz w:val="24"/>
          <w:szCs w:val="24"/>
        </w:rPr>
      </w:pPr>
      <w:r w:rsidRPr="00B81AAC">
        <w:rPr>
          <w:rFonts w:ascii="Times New Roman" w:hAnsi="Times New Roman"/>
          <w:b/>
          <w:sz w:val="24"/>
          <w:szCs w:val="24"/>
        </w:rPr>
        <w:t xml:space="preserve">Планируемые результаты изучения курса математики в 5-6 классах </w:t>
      </w:r>
    </w:p>
    <w:p w:rsidR="00481F17" w:rsidRPr="00B81AAC" w:rsidRDefault="00481F17" w:rsidP="000D40D9">
      <w:pPr>
        <w:jc w:val="center"/>
        <w:rPr>
          <w:rFonts w:ascii="Times New Roman" w:hAnsi="Times New Roman"/>
          <w:b/>
          <w:sz w:val="24"/>
          <w:szCs w:val="24"/>
        </w:rPr>
      </w:pPr>
      <w:r w:rsidRPr="00B81AAC">
        <w:rPr>
          <w:rFonts w:ascii="Times New Roman" w:hAnsi="Times New Roman"/>
          <w:b/>
          <w:sz w:val="24"/>
          <w:szCs w:val="24"/>
        </w:rPr>
        <w:t>на углубленном уровне</w:t>
      </w:r>
    </w:p>
    <w:p w:rsidR="00481F17" w:rsidRPr="00B81AAC" w:rsidRDefault="00481F17" w:rsidP="00B81AAC">
      <w:pPr>
        <w:pStyle w:val="3"/>
        <w:spacing w:before="0" w:after="0" w:line="276" w:lineRule="auto"/>
        <w:ind w:firstLine="851"/>
        <w:jc w:val="both"/>
        <w:rPr>
          <w:b w:val="0"/>
          <w:i/>
          <w:sz w:val="24"/>
          <w:szCs w:val="24"/>
        </w:rPr>
      </w:pPr>
      <w:r w:rsidRPr="00B81AAC">
        <w:rPr>
          <w:b w:val="0"/>
          <w:i/>
          <w:sz w:val="24"/>
          <w:szCs w:val="24"/>
        </w:rPr>
        <w:t xml:space="preserve">Выпускник научиться в 5-6 классах </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Элементы теории множеств и математической логики</w:t>
      </w:r>
    </w:p>
    <w:p w:rsidR="00481F17" w:rsidRPr="00B81AAC" w:rsidRDefault="00481F17" w:rsidP="002C2972">
      <w:pPr>
        <w:pStyle w:val="a9"/>
        <w:numPr>
          <w:ilvl w:val="0"/>
          <w:numId w:val="50"/>
        </w:numPr>
        <w:tabs>
          <w:tab w:val="left" w:pos="1134"/>
        </w:tabs>
        <w:spacing w:line="276" w:lineRule="auto"/>
        <w:ind w:left="0" w:firstLine="709"/>
        <w:jc w:val="both"/>
        <w:rPr>
          <w:rFonts w:ascii="Times New Roman" w:hAnsi="Times New Roman"/>
        </w:rPr>
      </w:pPr>
      <w:r w:rsidRPr="00B81AAC">
        <w:rPr>
          <w:rFonts w:ascii="Times New Roman" w:hAnsi="Times New Roman"/>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481F17" w:rsidRPr="00B81AAC" w:rsidRDefault="00481F17" w:rsidP="002C2972">
      <w:pPr>
        <w:pStyle w:val="a9"/>
        <w:numPr>
          <w:ilvl w:val="0"/>
          <w:numId w:val="50"/>
        </w:numPr>
        <w:tabs>
          <w:tab w:val="left" w:pos="1134"/>
        </w:tabs>
        <w:spacing w:line="276" w:lineRule="auto"/>
        <w:ind w:left="0" w:firstLine="709"/>
        <w:jc w:val="both"/>
        <w:rPr>
          <w:rFonts w:ascii="Times New Roman" w:hAnsi="Times New Roman"/>
        </w:rPr>
      </w:pPr>
      <w:r w:rsidRPr="00B81AAC">
        <w:rPr>
          <w:rFonts w:ascii="Times New Roman" w:hAnsi="Times New Roman"/>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В повседневной жизни и при изучении других предметов:</w:t>
      </w:r>
    </w:p>
    <w:p w:rsidR="00481F17" w:rsidRPr="00B81AAC" w:rsidRDefault="00481F17" w:rsidP="002C2972">
      <w:pPr>
        <w:pStyle w:val="a"/>
        <w:numPr>
          <w:ilvl w:val="0"/>
          <w:numId w:val="51"/>
        </w:numPr>
        <w:tabs>
          <w:tab w:val="left" w:pos="993"/>
        </w:tabs>
        <w:spacing w:line="276" w:lineRule="auto"/>
        <w:ind w:left="0" w:firstLine="709"/>
        <w:rPr>
          <w:rFonts w:ascii="Times New Roman" w:hAnsi="Times New Roman"/>
          <w:sz w:val="24"/>
          <w:szCs w:val="24"/>
        </w:rPr>
      </w:pPr>
      <w:r w:rsidRPr="00B81AAC">
        <w:rPr>
          <w:rFonts w:ascii="Times New Roman" w:hAnsi="Times New Roman"/>
          <w:sz w:val="24"/>
          <w:szCs w:val="24"/>
        </w:rPr>
        <w:t xml:space="preserve">распознавать логически некорректные высказывания; </w:t>
      </w:r>
    </w:p>
    <w:p w:rsidR="00481F17" w:rsidRPr="00B81AAC" w:rsidRDefault="00481F17" w:rsidP="002C2972">
      <w:pPr>
        <w:pStyle w:val="a"/>
        <w:numPr>
          <w:ilvl w:val="0"/>
          <w:numId w:val="51"/>
        </w:numPr>
        <w:tabs>
          <w:tab w:val="left" w:pos="993"/>
        </w:tabs>
        <w:spacing w:line="276" w:lineRule="auto"/>
        <w:ind w:left="0" w:firstLine="709"/>
        <w:rPr>
          <w:rFonts w:ascii="Times New Roman" w:hAnsi="Times New Roman"/>
          <w:sz w:val="24"/>
          <w:szCs w:val="24"/>
        </w:rPr>
      </w:pPr>
      <w:r w:rsidRPr="00B81AAC">
        <w:rPr>
          <w:rFonts w:ascii="Times New Roman" w:hAnsi="Times New Roman"/>
          <w:sz w:val="24"/>
          <w:szCs w:val="24"/>
        </w:rPr>
        <w:t>строить цепочки умозаключений на основе использования правил логики.</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lastRenderedPageBreak/>
        <w:t>Числа</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понимать и объяснять смысл позиционной записи натурального числа;</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выполнять вычисления, в том числе с использованием приемов рациональных вычислений, обосновывать алгоритмы выполнения действий;</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использовать признаки делимости на 2, 4, 8, 5, 3, 6, 9, 10, 11, суммы и произведения чисел при выполнении вычислений и решении задач, обосновывать</w:t>
      </w:r>
      <w:r w:rsidRPr="00B81AAC">
        <w:rPr>
          <w:rFonts w:ascii="Times New Roman" w:hAnsi="Times New Roman"/>
          <w:i/>
        </w:rPr>
        <w:t xml:space="preserve"> </w:t>
      </w:r>
      <w:r w:rsidRPr="00B81AAC">
        <w:rPr>
          <w:rFonts w:ascii="Times New Roman" w:hAnsi="Times New Roman"/>
        </w:rPr>
        <w:t>признаки делимости;</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выполнять округление рациональных чисел с заданной точностью;</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упорядочивать числа, записанные в виде обыкновенных и десятичных дробей;</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находить НОД и НОК чисел и использовать их при решении зада;.</w:t>
      </w:r>
    </w:p>
    <w:p w:rsidR="00481F17" w:rsidRPr="00B81AAC" w:rsidRDefault="00481F17" w:rsidP="002C2972">
      <w:pPr>
        <w:pStyle w:val="a9"/>
        <w:numPr>
          <w:ilvl w:val="0"/>
          <w:numId w:val="52"/>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оперировать понятием модуль числа, геометрическая интерпретация модуля числа.</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В повседневной жизни и при изучении других предметов:</w:t>
      </w:r>
    </w:p>
    <w:p w:rsidR="00481F17" w:rsidRPr="00B81AAC" w:rsidRDefault="00481F17" w:rsidP="002C2972">
      <w:pPr>
        <w:pStyle w:val="a"/>
        <w:numPr>
          <w:ilvl w:val="0"/>
          <w:numId w:val="53"/>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81F17" w:rsidRPr="00B81AAC" w:rsidRDefault="00481F17" w:rsidP="002C2972">
      <w:pPr>
        <w:pStyle w:val="a"/>
        <w:numPr>
          <w:ilvl w:val="0"/>
          <w:numId w:val="53"/>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rsidR="00481F17" w:rsidRPr="00B81AAC" w:rsidRDefault="00481F17" w:rsidP="002C2972">
      <w:pPr>
        <w:pStyle w:val="a"/>
        <w:numPr>
          <w:ilvl w:val="0"/>
          <w:numId w:val="53"/>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 xml:space="preserve">Уравнения и неравенства </w:t>
      </w:r>
    </w:p>
    <w:p w:rsidR="00481F17" w:rsidRPr="00B81AAC" w:rsidRDefault="00481F17" w:rsidP="002C2972">
      <w:pPr>
        <w:pStyle w:val="a"/>
        <w:numPr>
          <w:ilvl w:val="0"/>
          <w:numId w:val="54"/>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Статистика и теория вероятностей</w:t>
      </w:r>
    </w:p>
    <w:p w:rsidR="00481F17" w:rsidRPr="00B81AAC" w:rsidRDefault="00481F17" w:rsidP="002C2972">
      <w:pPr>
        <w:pStyle w:val="a9"/>
        <w:numPr>
          <w:ilvl w:val="0"/>
          <w:numId w:val="55"/>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 xml:space="preserve">Оперировать понятиями: столбчатые и круговые диаграммы, таблицы данных, среднее арифметическое, </w:t>
      </w:r>
    </w:p>
    <w:p w:rsidR="00481F17" w:rsidRPr="00B81AAC" w:rsidRDefault="00481F17" w:rsidP="002C2972">
      <w:pPr>
        <w:pStyle w:val="a"/>
        <w:numPr>
          <w:ilvl w:val="0"/>
          <w:numId w:val="55"/>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 xml:space="preserve">извлекать, информацию, </w:t>
      </w:r>
      <w:r w:rsidRPr="00B81AAC">
        <w:rPr>
          <w:rStyle w:val="dash041e0431044b0447043d044b0439char1"/>
        </w:rPr>
        <w:t>представленную в таблицах, на диаграммах</w:t>
      </w:r>
      <w:r w:rsidRPr="00B81AAC">
        <w:rPr>
          <w:rFonts w:ascii="Times New Roman" w:hAnsi="Times New Roman"/>
          <w:sz w:val="24"/>
          <w:szCs w:val="24"/>
        </w:rPr>
        <w:t>;</w:t>
      </w:r>
    </w:p>
    <w:p w:rsidR="00481F17" w:rsidRPr="00B81AAC" w:rsidRDefault="00481F17" w:rsidP="002C2972">
      <w:pPr>
        <w:pStyle w:val="a"/>
        <w:numPr>
          <w:ilvl w:val="0"/>
          <w:numId w:val="55"/>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составлять таблицы, строить диаграммы на основе данных.</w:t>
      </w:r>
    </w:p>
    <w:p w:rsidR="00481F17" w:rsidRPr="00B81AAC" w:rsidRDefault="00481F17" w:rsidP="00B81AAC">
      <w:pPr>
        <w:rPr>
          <w:rFonts w:ascii="Times New Roman" w:hAnsi="Times New Roman"/>
          <w:i/>
          <w:sz w:val="24"/>
          <w:szCs w:val="24"/>
        </w:rPr>
      </w:pPr>
      <w:r w:rsidRPr="00B81AAC">
        <w:rPr>
          <w:rFonts w:ascii="Times New Roman" w:hAnsi="Times New Roman"/>
          <w:i/>
          <w:sz w:val="24"/>
          <w:szCs w:val="24"/>
        </w:rPr>
        <w:t>В повседневной жизни и при изучении других предметов:</w:t>
      </w:r>
    </w:p>
    <w:p w:rsidR="00481F17" w:rsidRPr="00B81AAC" w:rsidRDefault="00481F17" w:rsidP="002C2972">
      <w:pPr>
        <w:pStyle w:val="a9"/>
        <w:numPr>
          <w:ilvl w:val="0"/>
          <w:numId w:val="56"/>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 xml:space="preserve">извлекать, интерпретировать и преобразовывать информацию, </w:t>
      </w:r>
      <w:r w:rsidRPr="00B81AAC">
        <w:rPr>
          <w:rStyle w:val="dash041e0431044b0447043d044b0439char1"/>
        </w:rPr>
        <w:t>представленную в таблицах и на диаграммах, отражающую свойства и характеристики реальных процессов и явлений.</w:t>
      </w:r>
    </w:p>
    <w:p w:rsidR="00481F17" w:rsidRPr="00B81AAC" w:rsidRDefault="00481F17" w:rsidP="009B42DE">
      <w:pPr>
        <w:spacing w:after="0"/>
        <w:rPr>
          <w:rFonts w:ascii="Times New Roman" w:hAnsi="Times New Roman"/>
          <w:bCs/>
          <w:i/>
          <w:sz w:val="24"/>
          <w:szCs w:val="24"/>
        </w:rPr>
      </w:pPr>
      <w:r w:rsidRPr="00B81AAC">
        <w:rPr>
          <w:rFonts w:ascii="Times New Roman" w:hAnsi="Times New Roman"/>
          <w:bCs/>
          <w:i/>
          <w:sz w:val="24"/>
          <w:szCs w:val="24"/>
        </w:rPr>
        <w:t>Текстовые задачи</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t>Решать простые и сложные задачи разных типов, а также задачи повышенной трудности;</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разные краткие записи как модели текстов сложных задач для построения поисковой схемы и решения задач;</w:t>
      </w:r>
    </w:p>
    <w:p w:rsidR="00481F17" w:rsidRPr="00B81AAC" w:rsidRDefault="00481F17" w:rsidP="002C2972">
      <w:pPr>
        <w:pStyle w:val="a9"/>
        <w:numPr>
          <w:ilvl w:val="0"/>
          <w:numId w:val="57"/>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знать и применять оба способа поиска решения задач (от требования к условию и от условия к требованию);</w:t>
      </w:r>
    </w:p>
    <w:p w:rsidR="00481F17" w:rsidRPr="00B81AAC" w:rsidRDefault="00481F17" w:rsidP="002C2972">
      <w:pPr>
        <w:pStyle w:val="a9"/>
        <w:numPr>
          <w:ilvl w:val="0"/>
          <w:numId w:val="57"/>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моделировать рассуждения при поиске решения задач с помощью граф-схемы;</w:t>
      </w:r>
    </w:p>
    <w:p w:rsidR="00481F17" w:rsidRPr="00B81AAC" w:rsidRDefault="00481F17" w:rsidP="002C2972">
      <w:pPr>
        <w:pStyle w:val="a9"/>
        <w:numPr>
          <w:ilvl w:val="0"/>
          <w:numId w:val="57"/>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выделять этапы решения задачи и содержание каждого этапа;</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lastRenderedPageBreak/>
        <w:t>интерпретировать вычислительные результаты в задаче, исследовать полученное решение задачи;</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t>исследовать всевозможные ситуации при решении задач на движение по реке, рассматривать разные системы отсчета;</w:t>
      </w:r>
    </w:p>
    <w:p w:rsidR="00481F17" w:rsidRPr="00B81AAC" w:rsidRDefault="00481F17" w:rsidP="002C2972">
      <w:pPr>
        <w:pStyle w:val="a9"/>
        <w:numPr>
          <w:ilvl w:val="0"/>
          <w:numId w:val="57"/>
        </w:numPr>
        <w:tabs>
          <w:tab w:val="left" w:pos="1134"/>
        </w:tabs>
        <w:spacing w:line="276" w:lineRule="auto"/>
        <w:ind w:left="0" w:firstLine="709"/>
        <w:jc w:val="both"/>
        <w:rPr>
          <w:rFonts w:ascii="Times New Roman" w:hAnsi="Times New Roman"/>
        </w:rPr>
      </w:pPr>
      <w:r w:rsidRPr="00B81AAC">
        <w:rPr>
          <w:rFonts w:ascii="Times New Roman" w:hAnsi="Times New Roman"/>
        </w:rPr>
        <w:t xml:space="preserve">решать разнообразные задачи «на части», </w:t>
      </w:r>
    </w:p>
    <w:p w:rsidR="00481F17" w:rsidRPr="00B81AAC" w:rsidRDefault="00481F17" w:rsidP="002C2972">
      <w:pPr>
        <w:numPr>
          <w:ilvl w:val="0"/>
          <w:numId w:val="57"/>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81F17" w:rsidRPr="00B81AAC" w:rsidRDefault="00481F17" w:rsidP="002C2972">
      <w:pPr>
        <w:numPr>
          <w:ilvl w:val="0"/>
          <w:numId w:val="57"/>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81F17" w:rsidRPr="00B81AAC" w:rsidRDefault="00481F17" w:rsidP="009B42DE">
      <w:pPr>
        <w:spacing w:after="0"/>
        <w:ind w:firstLine="851"/>
        <w:rPr>
          <w:rFonts w:ascii="Times New Roman" w:hAnsi="Times New Roman"/>
          <w:i/>
          <w:sz w:val="24"/>
          <w:szCs w:val="24"/>
        </w:rPr>
      </w:pPr>
      <w:r w:rsidRPr="00B81AAC">
        <w:rPr>
          <w:rFonts w:ascii="Times New Roman" w:hAnsi="Times New Roman"/>
          <w:i/>
          <w:sz w:val="24"/>
          <w:szCs w:val="24"/>
        </w:rPr>
        <w:t>В повседневной жизни и при изучении других предметов:</w:t>
      </w:r>
    </w:p>
    <w:p w:rsidR="00481F17" w:rsidRPr="00B81AAC" w:rsidRDefault="00481F17" w:rsidP="002C2972">
      <w:pPr>
        <w:pStyle w:val="a"/>
        <w:numPr>
          <w:ilvl w:val="0"/>
          <w:numId w:val="58"/>
        </w:numPr>
        <w:tabs>
          <w:tab w:val="left" w:pos="1134"/>
        </w:tabs>
        <w:spacing w:line="276" w:lineRule="auto"/>
        <w:ind w:left="0" w:firstLine="709"/>
        <w:rPr>
          <w:rFonts w:ascii="Times New Roman" w:hAnsi="Times New Roman"/>
          <w:sz w:val="24"/>
          <w:szCs w:val="24"/>
          <w:lang w:eastAsia="en-US"/>
        </w:rPr>
      </w:pPr>
      <w:r w:rsidRPr="00B81AAC">
        <w:rPr>
          <w:rFonts w:ascii="Times New Roman" w:hAnsi="Times New Roman"/>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81F17" w:rsidRPr="00B81AAC" w:rsidRDefault="00481F17" w:rsidP="002C2972">
      <w:pPr>
        <w:pStyle w:val="a"/>
        <w:numPr>
          <w:ilvl w:val="0"/>
          <w:numId w:val="58"/>
        </w:numPr>
        <w:tabs>
          <w:tab w:val="left" w:pos="1134"/>
        </w:tabs>
        <w:spacing w:line="276" w:lineRule="auto"/>
        <w:ind w:left="0" w:firstLine="709"/>
        <w:rPr>
          <w:rFonts w:ascii="Times New Roman" w:hAnsi="Times New Roman"/>
          <w:sz w:val="24"/>
          <w:szCs w:val="24"/>
          <w:lang w:eastAsia="en-US"/>
        </w:rPr>
      </w:pPr>
      <w:r w:rsidRPr="00B81AAC">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81F17" w:rsidRPr="00B81AAC" w:rsidRDefault="00481F17" w:rsidP="002C2972">
      <w:pPr>
        <w:pStyle w:val="a"/>
        <w:numPr>
          <w:ilvl w:val="0"/>
          <w:numId w:val="58"/>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lang w:eastAsia="en-US"/>
        </w:rPr>
        <w:t>решать задачи на движение по реке, рассматривая разные системы отсчета.</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Наглядная геометрия</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Геометрические фигуры</w:t>
      </w:r>
    </w:p>
    <w:p w:rsidR="00481F17" w:rsidRPr="00B81AAC" w:rsidRDefault="00481F17" w:rsidP="002C2972">
      <w:pPr>
        <w:pStyle w:val="a9"/>
        <w:numPr>
          <w:ilvl w:val="0"/>
          <w:numId w:val="59"/>
        </w:numPr>
        <w:tabs>
          <w:tab w:val="left" w:pos="1134"/>
        </w:tabs>
        <w:spacing w:line="276" w:lineRule="auto"/>
        <w:ind w:left="0" w:firstLine="709"/>
        <w:jc w:val="both"/>
        <w:rPr>
          <w:rFonts w:ascii="Times New Roman" w:hAnsi="Times New Roman"/>
        </w:rPr>
      </w:pPr>
      <w:r w:rsidRPr="00B81AAC">
        <w:rPr>
          <w:rFonts w:ascii="Times New Roman" w:hAnsi="Times New Roman"/>
        </w:rPr>
        <w:t>Извлекать, интерпретировать и преобразовывать информацию о геометрических фигурах, представленную на чертежах;</w:t>
      </w:r>
    </w:p>
    <w:p w:rsidR="00481F17" w:rsidRPr="00B81AAC" w:rsidRDefault="00481F17" w:rsidP="002C2972">
      <w:pPr>
        <w:pStyle w:val="a9"/>
        <w:numPr>
          <w:ilvl w:val="0"/>
          <w:numId w:val="59"/>
        </w:numPr>
        <w:tabs>
          <w:tab w:val="left" w:pos="1134"/>
        </w:tabs>
        <w:spacing w:line="276" w:lineRule="auto"/>
        <w:ind w:left="0" w:firstLine="709"/>
        <w:jc w:val="both"/>
        <w:rPr>
          <w:rFonts w:ascii="Times New Roman" w:hAnsi="Times New Roman"/>
        </w:rPr>
      </w:pPr>
      <w:r w:rsidRPr="00B81AAC">
        <w:rPr>
          <w:rFonts w:ascii="Times New Roman" w:hAnsi="Times New Roman"/>
        </w:rPr>
        <w:t>изображать изучаемые фигуры от руки и с помощью компьютерных инструментов.</w:t>
      </w:r>
    </w:p>
    <w:p w:rsidR="00481F17" w:rsidRPr="00B81AAC" w:rsidRDefault="00481F17" w:rsidP="009B42DE">
      <w:pPr>
        <w:spacing w:after="0"/>
        <w:rPr>
          <w:rFonts w:ascii="Times New Roman" w:hAnsi="Times New Roman"/>
          <w:i/>
          <w:sz w:val="24"/>
          <w:szCs w:val="24"/>
        </w:rPr>
      </w:pPr>
      <w:r w:rsidRPr="00B81AAC">
        <w:rPr>
          <w:rFonts w:ascii="Times New Roman" w:hAnsi="Times New Roman"/>
          <w:i/>
          <w:sz w:val="24"/>
          <w:szCs w:val="24"/>
        </w:rPr>
        <w:t>Измерения и вычисления</w:t>
      </w:r>
    </w:p>
    <w:p w:rsidR="00481F17" w:rsidRPr="00B81AAC" w:rsidRDefault="00481F17" w:rsidP="002C2972">
      <w:pPr>
        <w:pStyle w:val="a"/>
        <w:numPr>
          <w:ilvl w:val="0"/>
          <w:numId w:val="6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81F17" w:rsidRPr="00B81AAC" w:rsidRDefault="00481F17" w:rsidP="002C2972">
      <w:pPr>
        <w:pStyle w:val="a"/>
        <w:numPr>
          <w:ilvl w:val="0"/>
          <w:numId w:val="6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вычислять площади прямоугольников, квадратов, объемы прямоугольных параллелепипедов, кубов.</w:t>
      </w:r>
    </w:p>
    <w:p w:rsidR="00481F17" w:rsidRPr="00B81AAC" w:rsidRDefault="00481F17" w:rsidP="009B42DE">
      <w:pPr>
        <w:tabs>
          <w:tab w:val="left" w:pos="1134"/>
        </w:tabs>
        <w:spacing w:after="0"/>
        <w:rPr>
          <w:rFonts w:ascii="Times New Roman" w:hAnsi="Times New Roman"/>
          <w:i/>
          <w:sz w:val="24"/>
          <w:szCs w:val="24"/>
        </w:rPr>
      </w:pPr>
      <w:r w:rsidRPr="00B81AAC">
        <w:rPr>
          <w:rFonts w:ascii="Times New Roman" w:hAnsi="Times New Roman"/>
          <w:i/>
          <w:sz w:val="24"/>
          <w:szCs w:val="24"/>
        </w:rPr>
        <w:t>В повседневной жизни и при изучении других предметов:</w:t>
      </w:r>
    </w:p>
    <w:p w:rsidR="00481F17" w:rsidRPr="00B81AAC" w:rsidRDefault="00481F17" w:rsidP="002C2972">
      <w:pPr>
        <w:pStyle w:val="a9"/>
        <w:numPr>
          <w:ilvl w:val="0"/>
          <w:numId w:val="60"/>
        </w:numPr>
        <w:tabs>
          <w:tab w:val="left" w:pos="1134"/>
        </w:tabs>
        <w:spacing w:line="276" w:lineRule="auto"/>
        <w:ind w:left="0" w:firstLine="709"/>
        <w:jc w:val="both"/>
        <w:rPr>
          <w:rFonts w:ascii="Times New Roman" w:hAnsi="Times New Roman"/>
        </w:rPr>
      </w:pPr>
      <w:r w:rsidRPr="00B81AAC">
        <w:rPr>
          <w:rFonts w:ascii="Times New Roman" w:hAnsi="Times New Roman"/>
        </w:rPr>
        <w:t>вычислять расстояния на местности в стандартных ситуациях, площади участков прямоугольной формы, объемы комнат;</w:t>
      </w:r>
    </w:p>
    <w:p w:rsidR="00481F17" w:rsidRPr="00B81AAC" w:rsidRDefault="00481F17" w:rsidP="002C2972">
      <w:pPr>
        <w:pStyle w:val="a9"/>
        <w:numPr>
          <w:ilvl w:val="0"/>
          <w:numId w:val="60"/>
        </w:numPr>
        <w:tabs>
          <w:tab w:val="left" w:pos="1134"/>
        </w:tabs>
        <w:spacing w:line="276" w:lineRule="auto"/>
        <w:jc w:val="both"/>
        <w:rPr>
          <w:rFonts w:ascii="Times New Roman" w:hAnsi="Times New Roman"/>
        </w:rPr>
      </w:pPr>
      <w:r w:rsidRPr="00B81AAC">
        <w:rPr>
          <w:rFonts w:ascii="Times New Roman" w:hAnsi="Times New Roman"/>
        </w:rPr>
        <w:t xml:space="preserve">выполнять простейшие построения на местности, необходимые в реальной жизни; </w:t>
      </w:r>
    </w:p>
    <w:p w:rsidR="00481F17" w:rsidRPr="00B81AAC" w:rsidRDefault="00481F17" w:rsidP="002C2972">
      <w:pPr>
        <w:pStyle w:val="a9"/>
        <w:numPr>
          <w:ilvl w:val="0"/>
          <w:numId w:val="60"/>
        </w:numPr>
        <w:tabs>
          <w:tab w:val="left" w:pos="1134"/>
        </w:tabs>
        <w:spacing w:line="276" w:lineRule="auto"/>
        <w:ind w:left="0" w:firstLine="709"/>
        <w:jc w:val="both"/>
        <w:rPr>
          <w:rFonts w:ascii="Times New Roman" w:hAnsi="Times New Roman"/>
        </w:rPr>
      </w:pPr>
      <w:r w:rsidRPr="00B81AAC">
        <w:rPr>
          <w:rFonts w:ascii="Times New Roman" w:hAnsi="Times New Roman"/>
        </w:rPr>
        <w:t>оценивать размеры реальных объектов окружающего мира.</w:t>
      </w:r>
    </w:p>
    <w:p w:rsidR="00481F17" w:rsidRPr="00B81AAC" w:rsidRDefault="00481F17" w:rsidP="009B42DE">
      <w:pPr>
        <w:spacing w:after="0"/>
        <w:rPr>
          <w:rFonts w:ascii="Times New Roman" w:hAnsi="Times New Roman"/>
          <w:bCs/>
          <w:i/>
          <w:sz w:val="24"/>
          <w:szCs w:val="24"/>
        </w:rPr>
      </w:pPr>
      <w:r w:rsidRPr="00B81AAC">
        <w:rPr>
          <w:rFonts w:ascii="Times New Roman" w:hAnsi="Times New Roman"/>
          <w:bCs/>
          <w:i/>
          <w:sz w:val="24"/>
          <w:szCs w:val="24"/>
        </w:rPr>
        <w:t>История математики</w:t>
      </w:r>
    </w:p>
    <w:p w:rsidR="00481F17" w:rsidRPr="00B81AAC" w:rsidRDefault="00481F17" w:rsidP="009B42DE">
      <w:pPr>
        <w:pStyle w:val="a9"/>
        <w:numPr>
          <w:ilvl w:val="0"/>
          <w:numId w:val="35"/>
        </w:numPr>
        <w:spacing w:line="276" w:lineRule="auto"/>
        <w:ind w:left="0" w:firstLine="709"/>
        <w:jc w:val="both"/>
        <w:rPr>
          <w:rFonts w:ascii="Times New Roman" w:hAnsi="Times New Roman"/>
        </w:rPr>
      </w:pPr>
      <w:r w:rsidRPr="00B81AAC">
        <w:rPr>
          <w:rFonts w:ascii="Times New Roman" w:hAnsi="Times New Roman"/>
        </w:rPr>
        <w:t>Характеризовать вклад выдающихся математиков в развитие математики и иных научных областей.</w:t>
      </w:r>
    </w:p>
    <w:p w:rsidR="00C63050" w:rsidRPr="00B81AAC" w:rsidRDefault="00C63050" w:rsidP="009B42DE">
      <w:pPr>
        <w:pStyle w:val="a9"/>
        <w:spacing w:line="276" w:lineRule="auto"/>
        <w:ind w:left="709"/>
        <w:jc w:val="both"/>
        <w:rPr>
          <w:rFonts w:ascii="Times New Roman" w:hAnsi="Times New Roman"/>
        </w:rPr>
      </w:pPr>
    </w:p>
    <w:p w:rsidR="00481F17" w:rsidRPr="00B81AAC" w:rsidRDefault="00481F17" w:rsidP="009B42DE">
      <w:pPr>
        <w:pStyle w:val="af2"/>
        <w:spacing w:line="276" w:lineRule="auto"/>
        <w:ind w:firstLine="0"/>
        <w:rPr>
          <w:b/>
          <w:color w:val="000000" w:themeColor="text1"/>
          <w:sz w:val="24"/>
          <w:szCs w:val="24"/>
        </w:rPr>
      </w:pPr>
      <w:r w:rsidRPr="00B81AAC">
        <w:rPr>
          <w:b/>
          <w:color w:val="000000" w:themeColor="text1"/>
          <w:sz w:val="24"/>
          <w:szCs w:val="24"/>
        </w:rPr>
        <w:t xml:space="preserve">В результате изучения  алгебры на углубленном уровне в 7-9 классах </w:t>
      </w:r>
    </w:p>
    <w:p w:rsidR="00481F17" w:rsidRPr="00B81AAC" w:rsidRDefault="00481F17" w:rsidP="00B81AAC">
      <w:pPr>
        <w:pStyle w:val="af2"/>
        <w:spacing w:line="276" w:lineRule="auto"/>
        <w:rPr>
          <w:b/>
          <w:i/>
          <w:color w:val="000000" w:themeColor="text1"/>
          <w:sz w:val="24"/>
          <w:szCs w:val="24"/>
        </w:rPr>
      </w:pPr>
      <w:r w:rsidRPr="00B81AAC">
        <w:rPr>
          <w:b/>
          <w:i/>
          <w:color w:val="000000" w:themeColor="text1"/>
          <w:sz w:val="24"/>
          <w:szCs w:val="24"/>
        </w:rPr>
        <w:t xml:space="preserve">выпускник научится </w:t>
      </w:r>
    </w:p>
    <w:p w:rsidR="00481F17" w:rsidRPr="00B81AAC" w:rsidRDefault="00481F17" w:rsidP="00B81AAC">
      <w:pPr>
        <w:pStyle w:val="af2"/>
        <w:spacing w:line="276" w:lineRule="auto"/>
        <w:jc w:val="center"/>
        <w:rPr>
          <w:color w:val="000000" w:themeColor="text1"/>
          <w:sz w:val="24"/>
          <w:szCs w:val="24"/>
          <w:u w:val="single"/>
        </w:rPr>
      </w:pPr>
      <w:r w:rsidRPr="00B81AAC">
        <w:rPr>
          <w:b/>
          <w:color w:val="000000" w:themeColor="text1"/>
          <w:sz w:val="24"/>
          <w:szCs w:val="24"/>
          <w:u w:val="single"/>
        </w:rPr>
        <w:lastRenderedPageBreak/>
        <w:t>Элементы теории множеств и математической логики</w:t>
      </w:r>
    </w:p>
    <w:p w:rsidR="00481F17" w:rsidRPr="00B81AAC" w:rsidRDefault="00481F17" w:rsidP="002C2972">
      <w:pPr>
        <w:pStyle w:val="af2"/>
        <w:numPr>
          <w:ilvl w:val="0"/>
          <w:numId w:val="113"/>
        </w:numPr>
        <w:spacing w:line="276" w:lineRule="auto"/>
        <w:rPr>
          <w:color w:val="000000" w:themeColor="text1"/>
          <w:sz w:val="24"/>
          <w:szCs w:val="24"/>
        </w:rPr>
      </w:pPr>
      <w:r w:rsidRPr="00B81AAC">
        <w:rPr>
          <w:color w:val="000000" w:themeColor="text1"/>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81F17" w:rsidRPr="00B81AAC" w:rsidRDefault="00481F17" w:rsidP="002C2972">
      <w:pPr>
        <w:pStyle w:val="af2"/>
        <w:numPr>
          <w:ilvl w:val="0"/>
          <w:numId w:val="113"/>
        </w:numPr>
        <w:spacing w:line="276" w:lineRule="auto"/>
        <w:rPr>
          <w:color w:val="000000" w:themeColor="text1"/>
          <w:sz w:val="24"/>
          <w:szCs w:val="24"/>
        </w:rPr>
      </w:pPr>
      <w:r w:rsidRPr="00B81AAC">
        <w:rPr>
          <w:color w:val="000000" w:themeColor="text1"/>
          <w:sz w:val="24"/>
          <w:szCs w:val="24"/>
        </w:rPr>
        <w:t>задавать множества разными способами;</w:t>
      </w:r>
    </w:p>
    <w:p w:rsidR="00481F17" w:rsidRPr="00B81AAC" w:rsidRDefault="00481F17" w:rsidP="002C2972">
      <w:pPr>
        <w:pStyle w:val="af2"/>
        <w:numPr>
          <w:ilvl w:val="0"/>
          <w:numId w:val="113"/>
        </w:numPr>
        <w:spacing w:line="276" w:lineRule="auto"/>
        <w:rPr>
          <w:color w:val="000000" w:themeColor="text1"/>
          <w:sz w:val="24"/>
          <w:szCs w:val="24"/>
        </w:rPr>
      </w:pPr>
      <w:r w:rsidRPr="00B81AAC">
        <w:rPr>
          <w:color w:val="000000" w:themeColor="text1"/>
          <w:sz w:val="24"/>
          <w:szCs w:val="24"/>
        </w:rPr>
        <w:t>проверять выполнение характеристического свойства множества;</w:t>
      </w:r>
    </w:p>
    <w:p w:rsidR="00481F17" w:rsidRPr="00B81AAC" w:rsidRDefault="00481F17" w:rsidP="002C2972">
      <w:pPr>
        <w:pStyle w:val="af2"/>
        <w:numPr>
          <w:ilvl w:val="0"/>
          <w:numId w:val="113"/>
        </w:numPr>
        <w:spacing w:line="276" w:lineRule="auto"/>
        <w:rPr>
          <w:color w:val="000000" w:themeColor="text1"/>
          <w:sz w:val="24"/>
          <w:szCs w:val="24"/>
        </w:rPr>
      </w:pPr>
      <w:r w:rsidRPr="00B81AAC">
        <w:rPr>
          <w:color w:val="000000" w:themeColor="text1"/>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81F17" w:rsidRPr="00B81AAC" w:rsidRDefault="00481F17" w:rsidP="002C2972">
      <w:pPr>
        <w:pStyle w:val="af2"/>
        <w:numPr>
          <w:ilvl w:val="0"/>
          <w:numId w:val="113"/>
        </w:numPr>
        <w:spacing w:line="276" w:lineRule="auto"/>
        <w:rPr>
          <w:color w:val="000000" w:themeColor="text1"/>
          <w:sz w:val="24"/>
          <w:szCs w:val="24"/>
        </w:rPr>
      </w:pPr>
      <w:r w:rsidRPr="00B81AAC">
        <w:rPr>
          <w:color w:val="000000" w:themeColor="text1"/>
          <w:sz w:val="24"/>
          <w:szCs w:val="24"/>
        </w:rPr>
        <w:t>строить высказывания с использованием законов алгебры высказываний.</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14"/>
        </w:numPr>
        <w:spacing w:line="276" w:lineRule="auto"/>
        <w:rPr>
          <w:color w:val="000000" w:themeColor="text1"/>
          <w:sz w:val="24"/>
          <w:szCs w:val="24"/>
        </w:rPr>
      </w:pPr>
      <w:r w:rsidRPr="00B81AAC">
        <w:rPr>
          <w:color w:val="000000" w:themeColor="text1"/>
          <w:sz w:val="24"/>
          <w:szCs w:val="24"/>
        </w:rPr>
        <w:t>строить рассуждения на основе использования правил логики;</w:t>
      </w:r>
    </w:p>
    <w:p w:rsidR="00481F17" w:rsidRPr="00B81AAC" w:rsidRDefault="00481F17" w:rsidP="002C2972">
      <w:pPr>
        <w:pStyle w:val="af2"/>
        <w:numPr>
          <w:ilvl w:val="0"/>
          <w:numId w:val="114"/>
        </w:numPr>
        <w:spacing w:line="276" w:lineRule="auto"/>
        <w:rPr>
          <w:color w:val="000000" w:themeColor="text1"/>
          <w:sz w:val="24"/>
          <w:szCs w:val="24"/>
        </w:rPr>
      </w:pPr>
      <w:r w:rsidRPr="00B81AAC">
        <w:rPr>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Числа</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понимать и объяснять разницу между позиционной и непозиционной системами записи чисел;</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переводить числа из одной системы записи (системы счисления) в другую;</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выполнять округление рациональных и иррациональных чисел с заданной точностью;</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сравнивать действительные числа разными способами;</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находить НОД и НОК чисел разными способами и использовать их при решении задач;</w:t>
      </w:r>
    </w:p>
    <w:p w:rsidR="00481F17" w:rsidRPr="00B81AAC" w:rsidRDefault="00481F17" w:rsidP="002C2972">
      <w:pPr>
        <w:pStyle w:val="af2"/>
        <w:numPr>
          <w:ilvl w:val="0"/>
          <w:numId w:val="115"/>
        </w:numPr>
        <w:spacing w:line="276" w:lineRule="auto"/>
        <w:rPr>
          <w:color w:val="000000" w:themeColor="text1"/>
          <w:sz w:val="24"/>
          <w:szCs w:val="24"/>
        </w:rPr>
      </w:pPr>
      <w:r w:rsidRPr="00B81AAC">
        <w:rPr>
          <w:color w:val="000000" w:themeColor="text1"/>
          <w:sz w:val="24"/>
          <w:szCs w:val="24"/>
        </w:rPr>
        <w:t>выполнять вычисления и преобразования выражений, содержащих действительные числа, в том числе корни натуральных степеней.</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16"/>
        </w:numPr>
        <w:spacing w:line="276" w:lineRule="auto"/>
        <w:rPr>
          <w:color w:val="000000" w:themeColor="text1"/>
          <w:sz w:val="24"/>
          <w:szCs w:val="24"/>
        </w:rPr>
      </w:pPr>
      <w:r w:rsidRPr="00B81AAC">
        <w:rPr>
          <w:color w:val="000000" w:themeColor="text1"/>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81F17" w:rsidRPr="00B81AAC" w:rsidRDefault="00481F17" w:rsidP="002C2972">
      <w:pPr>
        <w:pStyle w:val="af2"/>
        <w:numPr>
          <w:ilvl w:val="0"/>
          <w:numId w:val="116"/>
        </w:numPr>
        <w:spacing w:line="276" w:lineRule="auto"/>
        <w:rPr>
          <w:color w:val="000000" w:themeColor="text1"/>
          <w:sz w:val="24"/>
          <w:szCs w:val="24"/>
        </w:rPr>
      </w:pPr>
      <w:r w:rsidRPr="00B81AAC">
        <w:rPr>
          <w:color w:val="000000" w:themeColor="text1"/>
          <w:sz w:val="24"/>
          <w:szCs w:val="24"/>
        </w:rPr>
        <w:t xml:space="preserve">записывать, сравнивать, округлять числовые данные реальных величин с использованием разных систем измерения; </w:t>
      </w:r>
    </w:p>
    <w:p w:rsidR="00481F17" w:rsidRPr="00B81AAC" w:rsidRDefault="00481F17" w:rsidP="002C2972">
      <w:pPr>
        <w:pStyle w:val="af2"/>
        <w:numPr>
          <w:ilvl w:val="0"/>
          <w:numId w:val="116"/>
        </w:numPr>
        <w:spacing w:line="276" w:lineRule="auto"/>
        <w:rPr>
          <w:color w:val="000000" w:themeColor="text1"/>
          <w:sz w:val="24"/>
          <w:szCs w:val="24"/>
        </w:rPr>
      </w:pPr>
      <w:r w:rsidRPr="00B81AAC">
        <w:rPr>
          <w:color w:val="000000" w:themeColor="text1"/>
          <w:sz w:val="24"/>
          <w:szCs w:val="24"/>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Тождественные преобразования</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Свободно оперировать понятиями степени с целым и дробным показателем;</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доказательство свойств степени с целыми и дробными показателями;</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свободно владеть приемами преобразования целых и дробно-рациональных выражений;</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разложение многочленов на множители разными способами, с использованием комбинаций различных приемов;</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деление многочлена на многочлен с остатком;</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 xml:space="preserve">доказывать свойства квадратных корней и корней степени </w:t>
      </w:r>
      <w:r w:rsidRPr="00B81AAC">
        <w:rPr>
          <w:i/>
          <w:color w:val="000000" w:themeColor="text1"/>
          <w:sz w:val="24"/>
          <w:szCs w:val="24"/>
        </w:rPr>
        <w:t>n</w:t>
      </w:r>
      <w:r w:rsidRPr="00B81AAC">
        <w:rPr>
          <w:color w:val="000000" w:themeColor="text1"/>
          <w:sz w:val="24"/>
          <w:szCs w:val="24"/>
        </w:rPr>
        <w:t>;</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 xml:space="preserve">выполнять преобразования выражений, содержащих квадратные корни, корни степени </w:t>
      </w:r>
      <w:r w:rsidRPr="00B81AAC">
        <w:rPr>
          <w:i/>
          <w:color w:val="000000" w:themeColor="text1"/>
          <w:sz w:val="24"/>
          <w:szCs w:val="24"/>
          <w:lang w:val="en-US"/>
        </w:rPr>
        <w:t>n</w:t>
      </w:r>
      <w:r w:rsidRPr="00B81AAC">
        <w:rPr>
          <w:color w:val="000000" w:themeColor="text1"/>
          <w:sz w:val="24"/>
          <w:szCs w:val="24"/>
        </w:rPr>
        <w:t>;</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свободно оперировать понятиями «тождество», «тождество на множестве», «тождественное преобразование»;</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различные преобразования выражений, содержащих модули.</w:t>
      </w:r>
      <w:r w:rsidR="00623775" w:rsidRPr="00B81AAC">
        <w:rPr>
          <w:color w:val="000000" w:themeColor="text1"/>
          <w:sz w:val="24"/>
          <w:szCs w:val="24"/>
        </w:rPr>
        <w:fldChar w:fldCharType="begin"/>
      </w:r>
      <w:r w:rsidRPr="00B81AAC">
        <w:rPr>
          <w:color w:val="000000" w:themeColor="text1"/>
          <w:sz w:val="24"/>
          <w:szCs w:val="24"/>
        </w:rPr>
        <w:instrText xml:space="preserve"> QUOTE </w:instrText>
      </w:r>
      <w:r w:rsidRPr="00B81AAC">
        <w:rPr>
          <w:noProof/>
          <w:color w:val="000000" w:themeColor="text1"/>
          <w:sz w:val="24"/>
          <w:szCs w:val="24"/>
          <w:lang w:eastAsia="ru-RU"/>
        </w:rPr>
        <w:drawing>
          <wp:inline distT="0" distB="0" distL="0" distR="0">
            <wp:extent cx="762000"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623775" w:rsidRPr="00B81AAC">
        <w:rPr>
          <w:color w:val="000000" w:themeColor="text1"/>
          <w:sz w:val="24"/>
          <w:szCs w:val="24"/>
        </w:rPr>
        <w:fldChar w:fldCharType="separate"/>
      </w:r>
      <w:r w:rsidRPr="00B81AAC">
        <w:rPr>
          <w:noProof/>
          <w:color w:val="000000" w:themeColor="text1"/>
          <w:sz w:val="24"/>
          <w:szCs w:val="24"/>
          <w:lang w:eastAsia="ru-RU"/>
        </w:rPr>
        <w:drawing>
          <wp:inline distT="0" distB="0" distL="0" distR="0">
            <wp:extent cx="76200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623775" w:rsidRPr="00B81AAC">
        <w:rPr>
          <w:color w:val="000000" w:themeColor="text1"/>
          <w:sz w:val="24"/>
          <w:szCs w:val="24"/>
        </w:rPr>
        <w:fldChar w:fldCharType="end"/>
      </w:r>
    </w:p>
    <w:p w:rsidR="00481F17" w:rsidRPr="00B81AAC" w:rsidRDefault="00481F17" w:rsidP="002C2972">
      <w:pPr>
        <w:pStyle w:val="af2"/>
        <w:numPr>
          <w:ilvl w:val="0"/>
          <w:numId w:val="117"/>
        </w:numPr>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преобразования и действия с буквенными выражениями, числовые коэффициенты которых записаны в стандартном виде;</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преобразования рациональных выражений при решении задач других учебных предметов;</w:t>
      </w:r>
    </w:p>
    <w:p w:rsidR="00481F17" w:rsidRPr="00B81AAC" w:rsidRDefault="00481F17" w:rsidP="002C2972">
      <w:pPr>
        <w:pStyle w:val="af2"/>
        <w:numPr>
          <w:ilvl w:val="0"/>
          <w:numId w:val="117"/>
        </w:numPr>
        <w:spacing w:line="276" w:lineRule="auto"/>
        <w:rPr>
          <w:color w:val="000000" w:themeColor="text1"/>
          <w:sz w:val="24"/>
          <w:szCs w:val="24"/>
        </w:rPr>
      </w:pPr>
      <w:r w:rsidRPr="00B81AAC">
        <w:rPr>
          <w:color w:val="000000" w:themeColor="text1"/>
          <w:sz w:val="24"/>
          <w:szCs w:val="24"/>
        </w:rPr>
        <w:t>выполнять проверку правдоподобия физических и химических формул на основе сравнения размерностей и валентностей.</w:t>
      </w:r>
    </w:p>
    <w:p w:rsidR="00481F17" w:rsidRPr="00B81AAC" w:rsidRDefault="00481F17" w:rsidP="00B81AAC">
      <w:pPr>
        <w:rPr>
          <w:rFonts w:ascii="Times New Roman" w:hAnsi="Times New Roman"/>
          <w:b/>
          <w:color w:val="000000" w:themeColor="text1"/>
          <w:sz w:val="24"/>
          <w:szCs w:val="24"/>
          <w:u w:val="single"/>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Уравнения и неравенства</w:t>
      </w:r>
    </w:p>
    <w:p w:rsidR="00481F17" w:rsidRPr="00B81AAC" w:rsidRDefault="00481F17" w:rsidP="002C2972">
      <w:pPr>
        <w:pStyle w:val="af2"/>
        <w:numPr>
          <w:ilvl w:val="0"/>
          <w:numId w:val="118"/>
        </w:numPr>
        <w:spacing w:line="276" w:lineRule="auto"/>
        <w:rPr>
          <w:i/>
          <w:color w:val="000000" w:themeColor="text1"/>
          <w:sz w:val="24"/>
          <w:szCs w:val="24"/>
        </w:rPr>
      </w:pPr>
      <w:r w:rsidRPr="00B81AAC">
        <w:rPr>
          <w:color w:val="000000" w:themeColor="text1"/>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знать теорему Виета для уравнений степени выше второй;</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понимать смысл теорем о равносильных и неравносильных преобразованиях уравнений и уметь их доказывать;</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владеть разными методами решения уравнений, неравенств и их систем, уметь выбирать метод решения и обосновывать свой выбор;</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lastRenderedPageBreak/>
        <w:t>решать алгебраические уравнения и неравенства и их системы с параметрами алгебраическим и графическим методами;</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владеть разными методами доказательства неравенств;</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решать уравнения в целых числах;</w:t>
      </w:r>
    </w:p>
    <w:p w:rsidR="00481F17" w:rsidRPr="00B81AAC" w:rsidRDefault="00481F17" w:rsidP="002C2972">
      <w:pPr>
        <w:pStyle w:val="af2"/>
        <w:numPr>
          <w:ilvl w:val="0"/>
          <w:numId w:val="118"/>
        </w:numPr>
        <w:spacing w:line="276" w:lineRule="auto"/>
        <w:rPr>
          <w:color w:val="000000" w:themeColor="text1"/>
          <w:sz w:val="24"/>
          <w:szCs w:val="24"/>
        </w:rPr>
      </w:pPr>
      <w:r w:rsidRPr="00B81AAC">
        <w:rPr>
          <w:color w:val="000000" w:themeColor="text1"/>
          <w:sz w:val="24"/>
          <w:szCs w:val="24"/>
        </w:rPr>
        <w:t>изображать множества на плоскости, задаваемые уравнениями, неравенствами и их системами.</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19"/>
        </w:numPr>
        <w:spacing w:line="276" w:lineRule="auto"/>
        <w:rPr>
          <w:color w:val="000000" w:themeColor="text1"/>
          <w:sz w:val="24"/>
          <w:szCs w:val="24"/>
        </w:rPr>
      </w:pPr>
      <w:r w:rsidRPr="00B81AAC">
        <w:rPr>
          <w:color w:val="000000" w:themeColor="text1"/>
          <w:sz w:val="24"/>
          <w:szCs w:val="24"/>
        </w:rPr>
        <w:t>составлять и решать уравнения, неравенства, их системы при решении задач других учебных предметов;</w:t>
      </w:r>
    </w:p>
    <w:p w:rsidR="00481F17" w:rsidRPr="00B81AAC" w:rsidRDefault="00481F17" w:rsidP="002C2972">
      <w:pPr>
        <w:pStyle w:val="af2"/>
        <w:numPr>
          <w:ilvl w:val="0"/>
          <w:numId w:val="119"/>
        </w:numPr>
        <w:spacing w:line="276" w:lineRule="auto"/>
        <w:rPr>
          <w:color w:val="000000" w:themeColor="text1"/>
          <w:sz w:val="24"/>
          <w:szCs w:val="24"/>
        </w:rPr>
      </w:pPr>
      <w:r w:rsidRPr="00B81AAC">
        <w:rPr>
          <w:color w:val="000000" w:themeColor="text1"/>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81F17" w:rsidRPr="00B81AAC" w:rsidRDefault="00481F17" w:rsidP="002C2972">
      <w:pPr>
        <w:pStyle w:val="af2"/>
        <w:numPr>
          <w:ilvl w:val="0"/>
          <w:numId w:val="119"/>
        </w:numPr>
        <w:spacing w:line="276" w:lineRule="auto"/>
        <w:rPr>
          <w:color w:val="000000" w:themeColor="text1"/>
          <w:sz w:val="24"/>
          <w:szCs w:val="24"/>
        </w:rPr>
      </w:pPr>
      <w:r w:rsidRPr="00B81AAC">
        <w:rPr>
          <w:color w:val="000000" w:themeColor="text1"/>
          <w:sz w:val="24"/>
          <w:szCs w:val="24"/>
        </w:rPr>
        <w:t>составлять и решать уравнения и неравенства с параметрами при решении задач других учебных предметов;</w:t>
      </w:r>
    </w:p>
    <w:p w:rsidR="00481F17" w:rsidRPr="00B81AAC" w:rsidRDefault="00481F17" w:rsidP="002C2972">
      <w:pPr>
        <w:pStyle w:val="af2"/>
        <w:numPr>
          <w:ilvl w:val="0"/>
          <w:numId w:val="119"/>
        </w:numPr>
        <w:spacing w:line="276" w:lineRule="auto"/>
        <w:rPr>
          <w:color w:val="000000" w:themeColor="text1"/>
          <w:sz w:val="24"/>
          <w:szCs w:val="24"/>
        </w:rPr>
      </w:pPr>
      <w:r w:rsidRPr="00B81AAC">
        <w:rPr>
          <w:color w:val="000000" w:themeColor="text1"/>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Функции</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 xml:space="preserve">строить графики функций: линейной, квадратичной, дробно-линейной, степенной при разных значениях показателя степени, </w:t>
      </w:r>
      <w:r w:rsidRPr="00B81AAC">
        <w:rPr>
          <w:color w:val="000000" w:themeColor="text1"/>
          <w:position w:val="-12"/>
          <w:sz w:val="24"/>
          <w:szCs w:val="24"/>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10" o:title=""/>
          </v:shape>
          <o:OLEObject Type="Embed" ProgID="Equation.DSMT4" ShapeID="_x0000_i1025" DrawAspect="Content" ObjectID="_1535280657" r:id="rId11"/>
        </w:object>
      </w:r>
      <w:r w:rsidRPr="00B81AAC">
        <w:rPr>
          <w:color w:val="000000" w:themeColor="text1"/>
          <w:sz w:val="24"/>
          <w:szCs w:val="24"/>
        </w:rPr>
        <w:t>;</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 xml:space="preserve">использовать преобразования графика функции </w:t>
      </w:r>
      <w:r w:rsidRPr="00B81AAC">
        <w:rPr>
          <w:color w:val="000000" w:themeColor="text1"/>
          <w:position w:val="-12"/>
          <w:sz w:val="24"/>
          <w:szCs w:val="24"/>
        </w:rPr>
        <w:object w:dxaOrig="960" w:dyaOrig="380">
          <v:shape id="_x0000_i1026" type="#_x0000_t75" style="width:50.25pt;height:14.25pt" o:ole="">
            <v:imagedata r:id="rId12" o:title=""/>
          </v:shape>
          <o:OLEObject Type="Embed" ProgID="Equation.DSMT4" ShapeID="_x0000_i1026" DrawAspect="Content" ObjectID="_1535280658" r:id="rId13"/>
        </w:object>
      </w:r>
      <w:r w:rsidRPr="00B81AAC">
        <w:rPr>
          <w:color w:val="000000" w:themeColor="text1"/>
          <w:sz w:val="24"/>
          <w:szCs w:val="24"/>
        </w:rPr>
        <w:t xml:space="preserve"> для построения графиков функций </w:t>
      </w:r>
      <w:r w:rsidRPr="00B81AAC">
        <w:rPr>
          <w:color w:val="000000" w:themeColor="text1"/>
          <w:position w:val="-12"/>
          <w:sz w:val="24"/>
          <w:szCs w:val="24"/>
        </w:rPr>
        <w:object w:dxaOrig="1780" w:dyaOrig="380">
          <v:shape id="_x0000_i1027" type="#_x0000_t75" style="width:86.25pt;height:14.25pt" o:ole="">
            <v:imagedata r:id="rId14" o:title=""/>
          </v:shape>
          <o:OLEObject Type="Embed" ProgID="Equation.DSMT4" ShapeID="_x0000_i1027" DrawAspect="Content" ObjectID="_1535280659" r:id="rId15"/>
        </w:object>
      </w:r>
      <w:r w:rsidRPr="00B81AAC">
        <w:rPr>
          <w:color w:val="000000" w:themeColor="text1"/>
          <w:sz w:val="24"/>
          <w:szCs w:val="24"/>
        </w:rPr>
        <w:t xml:space="preserve">; </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анализировать свойства функций и вид графика в зависимости от параметров;</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исследовать последовательности, заданные рекуррентно;</w:t>
      </w:r>
    </w:p>
    <w:p w:rsidR="00481F17" w:rsidRPr="00B81AAC" w:rsidRDefault="00481F17" w:rsidP="002C2972">
      <w:pPr>
        <w:pStyle w:val="af2"/>
        <w:numPr>
          <w:ilvl w:val="0"/>
          <w:numId w:val="120"/>
        </w:numPr>
        <w:spacing w:line="276" w:lineRule="auto"/>
        <w:rPr>
          <w:color w:val="000000" w:themeColor="text1"/>
          <w:sz w:val="24"/>
          <w:szCs w:val="24"/>
        </w:rPr>
      </w:pPr>
      <w:r w:rsidRPr="00B81AAC">
        <w:rPr>
          <w:color w:val="000000" w:themeColor="text1"/>
          <w:sz w:val="24"/>
          <w:szCs w:val="24"/>
        </w:rPr>
        <w:t>решать комбинированные задачи на арифметическую и геометрическую прогрессии.</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21"/>
        </w:numPr>
        <w:spacing w:line="276" w:lineRule="auto"/>
        <w:rPr>
          <w:color w:val="000000" w:themeColor="text1"/>
          <w:sz w:val="24"/>
          <w:szCs w:val="24"/>
        </w:rPr>
      </w:pPr>
      <w:r w:rsidRPr="00B81AAC">
        <w:rPr>
          <w:color w:val="000000" w:themeColor="text1"/>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81F17" w:rsidRPr="00B81AAC" w:rsidRDefault="00481F17" w:rsidP="002C2972">
      <w:pPr>
        <w:pStyle w:val="af2"/>
        <w:numPr>
          <w:ilvl w:val="0"/>
          <w:numId w:val="121"/>
        </w:numPr>
        <w:spacing w:line="276" w:lineRule="auto"/>
        <w:rPr>
          <w:color w:val="000000" w:themeColor="text1"/>
          <w:sz w:val="24"/>
          <w:szCs w:val="24"/>
        </w:rPr>
      </w:pPr>
      <w:r w:rsidRPr="00B81AAC">
        <w:rPr>
          <w:color w:val="000000" w:themeColor="text1"/>
          <w:sz w:val="24"/>
          <w:szCs w:val="24"/>
        </w:rPr>
        <w:t>использовать графики зависимостей для исследования реальных процессов и явлений;</w:t>
      </w:r>
    </w:p>
    <w:p w:rsidR="00481F17" w:rsidRPr="00B81AAC" w:rsidRDefault="00481F17" w:rsidP="002C2972">
      <w:pPr>
        <w:pStyle w:val="af2"/>
        <w:numPr>
          <w:ilvl w:val="0"/>
          <w:numId w:val="121"/>
        </w:numPr>
        <w:spacing w:line="276" w:lineRule="auto"/>
        <w:rPr>
          <w:color w:val="000000" w:themeColor="text1"/>
          <w:sz w:val="24"/>
          <w:szCs w:val="24"/>
        </w:rPr>
      </w:pPr>
      <w:r w:rsidRPr="00B81AAC">
        <w:rPr>
          <w:color w:val="000000" w:themeColor="text1"/>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Статистика и теория вероятностей</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выбирать наиболее удобный способ представления информации, адекватный ее свойствам и целям анализа;</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вычислять числовые характеристики выборки;</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свободно оперировать понятиями: факториал числа, перестановки, сочетания и размещения, треугольник Паскаля;</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знать примеры случайных величин, и вычислять их статистические характеристики;</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использовать формулы комбинаторики при решении комбинаторных задач;</w:t>
      </w:r>
    </w:p>
    <w:p w:rsidR="00481F17" w:rsidRPr="00B81AAC" w:rsidRDefault="00481F17" w:rsidP="002C2972">
      <w:pPr>
        <w:pStyle w:val="af2"/>
        <w:numPr>
          <w:ilvl w:val="0"/>
          <w:numId w:val="122"/>
        </w:numPr>
        <w:spacing w:line="276" w:lineRule="auto"/>
        <w:rPr>
          <w:color w:val="000000" w:themeColor="text1"/>
          <w:sz w:val="24"/>
          <w:szCs w:val="24"/>
        </w:rPr>
      </w:pPr>
      <w:r w:rsidRPr="00B81AAC">
        <w:rPr>
          <w:color w:val="000000" w:themeColor="text1"/>
          <w:sz w:val="24"/>
          <w:szCs w:val="24"/>
        </w:rPr>
        <w:t>решать задачи на вычисление вероятности в том числе с использованием формул.</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23"/>
        </w:numPr>
        <w:spacing w:line="276" w:lineRule="auto"/>
        <w:rPr>
          <w:color w:val="000000" w:themeColor="text1"/>
          <w:sz w:val="24"/>
          <w:szCs w:val="24"/>
        </w:rPr>
      </w:pPr>
      <w:r w:rsidRPr="00B81AAC">
        <w:rPr>
          <w:color w:val="000000" w:themeColor="text1"/>
          <w:sz w:val="24"/>
          <w:szCs w:val="24"/>
        </w:rPr>
        <w:t>представлять информацию о реальных процессах и явлениях способом, адекватным ее свойствам и цели исследования;</w:t>
      </w:r>
    </w:p>
    <w:p w:rsidR="00481F17" w:rsidRPr="00B81AAC" w:rsidRDefault="00481F17" w:rsidP="002C2972">
      <w:pPr>
        <w:pStyle w:val="af2"/>
        <w:numPr>
          <w:ilvl w:val="0"/>
          <w:numId w:val="123"/>
        </w:numPr>
        <w:spacing w:line="276" w:lineRule="auto"/>
        <w:rPr>
          <w:color w:val="000000" w:themeColor="text1"/>
          <w:sz w:val="24"/>
          <w:szCs w:val="24"/>
        </w:rPr>
      </w:pPr>
      <w:r w:rsidRPr="00B81AAC">
        <w:rPr>
          <w:color w:val="000000" w:themeColor="text1"/>
          <w:sz w:val="24"/>
          <w:szCs w:val="24"/>
        </w:rPr>
        <w:t xml:space="preserve">анализировать и сравнивать статистические характеристики выборок, </w:t>
      </w:r>
      <w:r w:rsidRPr="00B81AAC">
        <w:rPr>
          <w:rStyle w:val="dash041e0431044b0447043d044b0439char1"/>
          <w:color w:val="000000" w:themeColor="text1"/>
        </w:rPr>
        <w:t>полученных в процессе решения прикладной задачи, изучения реального явления, решения задачи из других учебных предметов</w:t>
      </w:r>
      <w:r w:rsidRPr="00B81AAC">
        <w:rPr>
          <w:color w:val="000000" w:themeColor="text1"/>
          <w:sz w:val="24"/>
          <w:szCs w:val="24"/>
        </w:rPr>
        <w:t>;</w:t>
      </w:r>
    </w:p>
    <w:p w:rsidR="00481F17" w:rsidRPr="00B81AAC" w:rsidRDefault="00481F17" w:rsidP="002C2972">
      <w:pPr>
        <w:pStyle w:val="af2"/>
        <w:numPr>
          <w:ilvl w:val="0"/>
          <w:numId w:val="123"/>
        </w:numPr>
        <w:spacing w:line="276" w:lineRule="auto"/>
        <w:rPr>
          <w:color w:val="000000" w:themeColor="text1"/>
          <w:sz w:val="24"/>
          <w:szCs w:val="24"/>
        </w:rPr>
      </w:pPr>
      <w:r w:rsidRPr="00B81AAC">
        <w:rPr>
          <w:color w:val="000000" w:themeColor="text1"/>
          <w:sz w:val="24"/>
          <w:szCs w:val="24"/>
        </w:rPr>
        <w:t>оценивать вероятность реальных событий и явлений в различных ситуациях.</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Текстовые задачи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простые и сложные задачи, а также задачи повышенной трудности и выделять их математическую основу;</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распознавать разные виды и типы задач;</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знать и применять три способа поиска решения задач (от требования к условию и от условия к требованию, комбинированный);</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моделировать рассуждения при поиске решения задач с помощью граф-схемы;</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lastRenderedPageBreak/>
        <w:t>выделять этапы решения задачи и содержание каждого этапа;</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анализировать затруднения при решении задач;</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выполнять различные преобразования предложенной задачи, конструировать новые задачи из данной, в том числе обратные;</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интерпретировать вычислительные результаты в задаче, исследовать полученное решение задачи;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изменять условие задач (количественные или качественные данные), исследовать измененное преобразованное;</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исследовать всевозможные ситуации при решении задач на движение по реке, рассматривать разные системы отсчета;</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разнообразные задачи «на части»;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задачи на проценты, в том числе, сложные проценты с обоснованием, используя разные способы;</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логические задачи разными способами, в том числе, с двумя блоками и с тремя блоками данных с помощью таблиц;</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задачи по комбинаторике и теории вероятностей на основе использования изученных методов и обосновывать решение;</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решать несложные задачи по математической статистике;</w:t>
      </w:r>
    </w:p>
    <w:p w:rsidR="00481F17" w:rsidRPr="00B81AAC" w:rsidRDefault="00481F17" w:rsidP="002C2972">
      <w:pPr>
        <w:pStyle w:val="af2"/>
        <w:numPr>
          <w:ilvl w:val="0"/>
          <w:numId w:val="124"/>
        </w:numPr>
        <w:spacing w:line="276" w:lineRule="auto"/>
        <w:rPr>
          <w:color w:val="000000" w:themeColor="text1"/>
          <w:sz w:val="24"/>
          <w:szCs w:val="24"/>
        </w:rPr>
      </w:pPr>
      <w:r w:rsidRPr="00B81AAC">
        <w:rPr>
          <w:color w:val="000000" w:themeColor="text1"/>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В повседневной жизни и при изучении других предметов:</w:t>
      </w:r>
    </w:p>
    <w:p w:rsidR="00481F17" w:rsidRPr="00B81AAC" w:rsidRDefault="00481F17" w:rsidP="002C2972">
      <w:pPr>
        <w:pStyle w:val="af2"/>
        <w:numPr>
          <w:ilvl w:val="0"/>
          <w:numId w:val="125"/>
        </w:numPr>
        <w:spacing w:line="276" w:lineRule="auto"/>
        <w:rPr>
          <w:color w:val="000000" w:themeColor="text1"/>
          <w:sz w:val="24"/>
          <w:szCs w:val="24"/>
        </w:rPr>
      </w:pPr>
      <w:r w:rsidRPr="00B81AAC">
        <w:rPr>
          <w:color w:val="000000" w:themeColor="text1"/>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81F17" w:rsidRPr="00B81AAC" w:rsidRDefault="00481F17" w:rsidP="002C2972">
      <w:pPr>
        <w:pStyle w:val="af2"/>
        <w:numPr>
          <w:ilvl w:val="0"/>
          <w:numId w:val="125"/>
        </w:numPr>
        <w:spacing w:line="276" w:lineRule="auto"/>
        <w:rPr>
          <w:color w:val="000000" w:themeColor="text1"/>
          <w:sz w:val="24"/>
          <w:szCs w:val="24"/>
        </w:rPr>
      </w:pPr>
      <w:r w:rsidRPr="00B81AAC">
        <w:rPr>
          <w:color w:val="000000" w:themeColor="text1"/>
          <w:sz w:val="24"/>
          <w:szCs w:val="24"/>
        </w:rPr>
        <w:t>решать задачи на движение по реке, рассматривая разные системы отсчета;</w:t>
      </w:r>
    </w:p>
    <w:p w:rsidR="00481F17" w:rsidRPr="00B81AAC" w:rsidRDefault="00481F17" w:rsidP="002C2972">
      <w:pPr>
        <w:pStyle w:val="af2"/>
        <w:numPr>
          <w:ilvl w:val="0"/>
          <w:numId w:val="125"/>
        </w:numPr>
        <w:spacing w:line="276" w:lineRule="auto"/>
        <w:rPr>
          <w:color w:val="000000" w:themeColor="text1"/>
          <w:sz w:val="24"/>
          <w:szCs w:val="24"/>
        </w:rPr>
      </w:pPr>
      <w:r w:rsidRPr="00B81AAC">
        <w:rPr>
          <w:color w:val="000000" w:themeColor="text1"/>
          <w:sz w:val="24"/>
          <w:szCs w:val="24"/>
        </w:rPr>
        <w:t>конструировать задачные ситуации, приближенные к реальной действительности.</w:t>
      </w:r>
    </w:p>
    <w:p w:rsidR="00FF65A6" w:rsidRPr="00B81AAC" w:rsidRDefault="00FF65A6" w:rsidP="00B81AAC">
      <w:pPr>
        <w:spacing w:after="0"/>
        <w:rPr>
          <w:rFonts w:ascii="Times New Roman" w:hAnsi="Times New Roman"/>
          <w:b/>
          <w:sz w:val="24"/>
          <w:szCs w:val="24"/>
        </w:rPr>
      </w:pPr>
      <w:r w:rsidRPr="00B81AAC">
        <w:rPr>
          <w:rFonts w:ascii="Times New Roman" w:hAnsi="Times New Roman"/>
          <w:b/>
          <w:sz w:val="24"/>
          <w:szCs w:val="24"/>
        </w:rPr>
        <w:lastRenderedPageBreak/>
        <w:t>Геометрические фигуры</w:t>
      </w:r>
    </w:p>
    <w:p w:rsidR="00FF65A6" w:rsidRPr="00B81AAC" w:rsidRDefault="00FF65A6" w:rsidP="002C2972">
      <w:pPr>
        <w:pStyle w:val="a"/>
        <w:numPr>
          <w:ilvl w:val="0"/>
          <w:numId w:val="34"/>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B81AAC" w:rsidRDefault="00FF65A6" w:rsidP="002C2972">
      <w:pPr>
        <w:pStyle w:val="a"/>
        <w:numPr>
          <w:ilvl w:val="0"/>
          <w:numId w:val="34"/>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B81AAC" w:rsidRDefault="00FF65A6" w:rsidP="002C2972">
      <w:pPr>
        <w:pStyle w:val="a9"/>
        <w:numPr>
          <w:ilvl w:val="0"/>
          <w:numId w:val="34"/>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B81AAC" w:rsidRDefault="00FF65A6" w:rsidP="002C2972">
      <w:pPr>
        <w:pStyle w:val="a9"/>
        <w:numPr>
          <w:ilvl w:val="0"/>
          <w:numId w:val="34"/>
        </w:numPr>
        <w:tabs>
          <w:tab w:val="left" w:pos="1134"/>
        </w:tabs>
        <w:spacing w:line="276" w:lineRule="auto"/>
        <w:ind w:left="0" w:firstLine="709"/>
        <w:contextualSpacing w:val="0"/>
        <w:jc w:val="both"/>
        <w:rPr>
          <w:rFonts w:ascii="Times New Roman" w:hAnsi="Times New Roman"/>
        </w:rPr>
      </w:pPr>
      <w:r w:rsidRPr="00B81AA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B81AAC" w:rsidRDefault="00FF65A6" w:rsidP="002C2972">
      <w:pPr>
        <w:pStyle w:val="a9"/>
        <w:numPr>
          <w:ilvl w:val="0"/>
          <w:numId w:val="34"/>
        </w:numPr>
        <w:tabs>
          <w:tab w:val="left" w:pos="1134"/>
        </w:tabs>
        <w:spacing w:line="276" w:lineRule="auto"/>
        <w:ind w:left="0" w:firstLine="709"/>
        <w:jc w:val="both"/>
        <w:rPr>
          <w:rFonts w:ascii="Times New Roman" w:hAnsi="Times New Roman"/>
        </w:rPr>
      </w:pPr>
      <w:r w:rsidRPr="00B81AAC">
        <w:rPr>
          <w:rFonts w:ascii="Times New Roman" w:hAnsi="Times New Roman"/>
        </w:rPr>
        <w:t>формулировать и доказывать геометрические утверждения.</w:t>
      </w:r>
    </w:p>
    <w:p w:rsidR="00FF65A6" w:rsidRPr="00B81AAC" w:rsidRDefault="00FF65A6" w:rsidP="00B81AAC">
      <w:pPr>
        <w:tabs>
          <w:tab w:val="left" w:pos="1134"/>
        </w:tabs>
        <w:spacing w:after="0"/>
        <w:rPr>
          <w:rFonts w:ascii="Times New Roman" w:hAnsi="Times New Roman"/>
          <w:b/>
          <w:sz w:val="24"/>
          <w:szCs w:val="24"/>
        </w:rPr>
      </w:pPr>
      <w:r w:rsidRPr="00B81AAC">
        <w:rPr>
          <w:rFonts w:ascii="Times New Roman" w:hAnsi="Times New Roman"/>
          <w:b/>
          <w:sz w:val="24"/>
          <w:szCs w:val="24"/>
        </w:rPr>
        <w:t>В повседневной жизни и при изучении других предметов:</w:t>
      </w:r>
    </w:p>
    <w:p w:rsidR="00FF65A6" w:rsidRPr="00B81AAC" w:rsidRDefault="00FF65A6" w:rsidP="002C2972">
      <w:pPr>
        <w:pStyle w:val="a"/>
        <w:numPr>
          <w:ilvl w:val="0"/>
          <w:numId w:val="34"/>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 xml:space="preserve">составлять с использованием свойств геометрических фигур математические модели </w:t>
      </w:r>
      <w:r w:rsidRPr="00B81AAC">
        <w:rPr>
          <w:rStyle w:val="dash041e0431044b0447043d044b0439char1"/>
        </w:rPr>
        <w:t>для решения задач практического характера и задач из смежных дисциплин</w:t>
      </w:r>
      <w:r w:rsidRPr="00B81AAC">
        <w:rPr>
          <w:rFonts w:ascii="Times New Roman" w:hAnsi="Times New Roman"/>
          <w:sz w:val="24"/>
          <w:szCs w:val="24"/>
        </w:rPr>
        <w:t>, исследовать полученные модели и интерпретировать результат</w:t>
      </w:r>
      <w:r w:rsidR="007465E1" w:rsidRPr="00B81AAC">
        <w:rPr>
          <w:rFonts w:ascii="Times New Roman" w:hAnsi="Times New Roman"/>
          <w:sz w:val="24"/>
          <w:szCs w:val="24"/>
        </w:rPr>
        <w:t>.</w:t>
      </w:r>
    </w:p>
    <w:p w:rsidR="00FF65A6" w:rsidRPr="00B81AAC" w:rsidRDefault="00FF65A6" w:rsidP="00B81AAC">
      <w:pPr>
        <w:spacing w:after="0"/>
        <w:rPr>
          <w:rFonts w:ascii="Times New Roman" w:hAnsi="Times New Roman"/>
          <w:b/>
          <w:bCs/>
          <w:sz w:val="24"/>
          <w:szCs w:val="24"/>
        </w:rPr>
      </w:pPr>
      <w:r w:rsidRPr="00B81AAC">
        <w:rPr>
          <w:rFonts w:ascii="Times New Roman" w:hAnsi="Times New Roman"/>
          <w:b/>
          <w:bCs/>
          <w:sz w:val="24"/>
          <w:szCs w:val="24"/>
        </w:rPr>
        <w:t>Отношения</w:t>
      </w:r>
    </w:p>
    <w:p w:rsidR="00FF65A6" w:rsidRPr="00B81AAC" w:rsidRDefault="00FF65A6" w:rsidP="002C2972">
      <w:pPr>
        <w:pStyle w:val="a9"/>
        <w:numPr>
          <w:ilvl w:val="0"/>
          <w:numId w:val="30"/>
        </w:numPr>
        <w:tabs>
          <w:tab w:val="left" w:pos="1134"/>
        </w:tabs>
        <w:spacing w:line="276" w:lineRule="auto"/>
        <w:ind w:left="0" w:firstLine="709"/>
        <w:jc w:val="both"/>
        <w:rPr>
          <w:rFonts w:ascii="Times New Roman" w:hAnsi="Times New Roman"/>
        </w:rPr>
      </w:pPr>
      <w:r w:rsidRPr="00B81AAC">
        <w:rPr>
          <w:rFonts w:ascii="Times New Roman" w:hAnsi="Times New Roman"/>
        </w:rPr>
        <w:t>Владеть понятием отношения как метапредметным;</w:t>
      </w:r>
    </w:p>
    <w:p w:rsidR="00FF65A6" w:rsidRPr="00B81AAC" w:rsidRDefault="00FF65A6" w:rsidP="002C2972">
      <w:pPr>
        <w:pStyle w:val="a9"/>
        <w:numPr>
          <w:ilvl w:val="0"/>
          <w:numId w:val="30"/>
        </w:numPr>
        <w:tabs>
          <w:tab w:val="left" w:pos="1134"/>
        </w:tabs>
        <w:spacing w:line="276" w:lineRule="auto"/>
        <w:ind w:left="0" w:firstLine="709"/>
        <w:jc w:val="both"/>
        <w:rPr>
          <w:rFonts w:ascii="Times New Roman" w:hAnsi="Times New Roman"/>
        </w:rPr>
      </w:pPr>
      <w:r w:rsidRPr="00B81AA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B81AAC" w:rsidRDefault="00FF65A6" w:rsidP="002C2972">
      <w:pPr>
        <w:pStyle w:val="a9"/>
        <w:numPr>
          <w:ilvl w:val="0"/>
          <w:numId w:val="30"/>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свойства подобия и равенства фигур при решении задач.</w:t>
      </w:r>
    </w:p>
    <w:p w:rsidR="00FF65A6" w:rsidRPr="00B81AAC" w:rsidRDefault="00FF65A6" w:rsidP="00B81AAC">
      <w:pPr>
        <w:pStyle w:val="a"/>
        <w:numPr>
          <w:ilvl w:val="0"/>
          <w:numId w:val="0"/>
        </w:numPr>
        <w:tabs>
          <w:tab w:val="left" w:pos="1134"/>
        </w:tabs>
        <w:spacing w:line="276" w:lineRule="auto"/>
        <w:rPr>
          <w:rFonts w:ascii="Times New Roman" w:hAnsi="Times New Roman"/>
          <w:b/>
          <w:sz w:val="24"/>
          <w:szCs w:val="24"/>
        </w:rPr>
      </w:pPr>
      <w:r w:rsidRPr="00B81AAC">
        <w:rPr>
          <w:rFonts w:ascii="Times New Roman" w:hAnsi="Times New Roman"/>
          <w:b/>
          <w:sz w:val="24"/>
          <w:szCs w:val="24"/>
        </w:rPr>
        <w:t xml:space="preserve">В повседневной жизни и при изучении других предметов: </w:t>
      </w:r>
    </w:p>
    <w:p w:rsidR="00FF65A6" w:rsidRPr="00B81AAC" w:rsidRDefault="00FF65A6" w:rsidP="002C2972">
      <w:pPr>
        <w:pStyle w:val="a9"/>
        <w:numPr>
          <w:ilvl w:val="0"/>
          <w:numId w:val="30"/>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B81AAC">
        <w:rPr>
          <w:rFonts w:ascii="Times New Roman" w:hAnsi="Times New Roman"/>
        </w:rPr>
        <w:t>.</w:t>
      </w:r>
    </w:p>
    <w:p w:rsidR="00FF65A6" w:rsidRPr="00B81AAC" w:rsidRDefault="00FF65A6" w:rsidP="00B81AAC">
      <w:pPr>
        <w:spacing w:after="0"/>
        <w:rPr>
          <w:rFonts w:ascii="Times New Roman" w:hAnsi="Times New Roman"/>
          <w:b/>
          <w:sz w:val="24"/>
          <w:szCs w:val="24"/>
        </w:rPr>
      </w:pPr>
      <w:r w:rsidRPr="00B81AAC">
        <w:rPr>
          <w:rFonts w:ascii="Times New Roman" w:hAnsi="Times New Roman"/>
          <w:b/>
          <w:sz w:val="24"/>
          <w:szCs w:val="24"/>
        </w:rPr>
        <w:t>Измерения и вычисления</w:t>
      </w:r>
    </w:p>
    <w:p w:rsidR="00FF65A6" w:rsidRPr="00B81AAC" w:rsidRDefault="00FF65A6" w:rsidP="002C2972">
      <w:pPr>
        <w:pStyle w:val="a9"/>
        <w:numPr>
          <w:ilvl w:val="0"/>
          <w:numId w:val="29"/>
        </w:numPr>
        <w:tabs>
          <w:tab w:val="left" w:pos="1134"/>
        </w:tabs>
        <w:spacing w:line="276" w:lineRule="auto"/>
        <w:ind w:left="0" w:firstLine="709"/>
        <w:jc w:val="both"/>
        <w:rPr>
          <w:rFonts w:ascii="Times New Roman" w:hAnsi="Times New Roman"/>
        </w:rPr>
      </w:pPr>
      <w:r w:rsidRPr="00B81AAC">
        <w:rPr>
          <w:rFonts w:ascii="Times New Roman" w:hAnsi="Times New Roman"/>
        </w:rPr>
        <w:t>Свободно оперировать понятиями длина, площадь, объ</w:t>
      </w:r>
      <w:r w:rsidR="00A23AB5" w:rsidRPr="00B81AAC">
        <w:rPr>
          <w:rFonts w:ascii="Times New Roman" w:hAnsi="Times New Roman"/>
        </w:rPr>
        <w:t>е</w:t>
      </w:r>
      <w:r w:rsidRPr="00B81AAC">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B81AAC">
        <w:rPr>
          <w:rFonts w:ascii="Times New Roman" w:hAnsi="Times New Roman"/>
        </w:rPr>
        <w:t>е</w:t>
      </w:r>
      <w:r w:rsidRPr="00B81AAC">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B81AAC">
        <w:rPr>
          <w:rFonts w:ascii="Times New Roman" w:hAnsi="Times New Roman"/>
        </w:rPr>
        <w:t>е</w:t>
      </w:r>
      <w:r w:rsidRPr="00B81AAC">
        <w:rPr>
          <w:rFonts w:ascii="Times New Roman" w:hAnsi="Times New Roman"/>
        </w:rPr>
        <w:t>хугольника, а также с применением тригонометрии;</w:t>
      </w:r>
    </w:p>
    <w:p w:rsidR="00FF65A6" w:rsidRPr="00B81AAC" w:rsidRDefault="00FF65A6" w:rsidP="002C2972">
      <w:pPr>
        <w:pStyle w:val="a9"/>
        <w:numPr>
          <w:ilvl w:val="0"/>
          <w:numId w:val="29"/>
        </w:numPr>
        <w:tabs>
          <w:tab w:val="left" w:pos="1134"/>
        </w:tabs>
        <w:spacing w:line="276" w:lineRule="auto"/>
        <w:ind w:left="0" w:firstLine="709"/>
        <w:jc w:val="both"/>
        <w:rPr>
          <w:rFonts w:ascii="Times New Roman" w:hAnsi="Times New Roman"/>
        </w:rPr>
      </w:pPr>
      <w:r w:rsidRPr="00B81AAC">
        <w:rPr>
          <w:rFonts w:ascii="Times New Roman" w:hAnsi="Times New Roman"/>
        </w:rPr>
        <w:t>самостоятельно формулировать гипотезы и проверять их достоверность.</w:t>
      </w:r>
    </w:p>
    <w:p w:rsidR="00FF65A6" w:rsidRPr="00B81AAC" w:rsidRDefault="00FF65A6" w:rsidP="00B81AAC">
      <w:pPr>
        <w:tabs>
          <w:tab w:val="left" w:pos="1134"/>
        </w:tabs>
        <w:spacing w:after="0"/>
        <w:rPr>
          <w:rFonts w:ascii="Times New Roman" w:hAnsi="Times New Roman"/>
          <w:b/>
          <w:sz w:val="24"/>
          <w:szCs w:val="24"/>
        </w:rPr>
      </w:pPr>
      <w:r w:rsidRPr="00B81AAC">
        <w:rPr>
          <w:rFonts w:ascii="Times New Roman" w:hAnsi="Times New Roman"/>
          <w:b/>
          <w:sz w:val="24"/>
          <w:szCs w:val="24"/>
        </w:rPr>
        <w:t>В повседневной жизни и при изучении других предметов:</w:t>
      </w:r>
    </w:p>
    <w:p w:rsidR="00AC4A94" w:rsidRPr="00B81AAC" w:rsidRDefault="00FF65A6" w:rsidP="002C2972">
      <w:pPr>
        <w:pStyle w:val="a9"/>
        <w:numPr>
          <w:ilvl w:val="0"/>
          <w:numId w:val="29"/>
        </w:numPr>
        <w:tabs>
          <w:tab w:val="left" w:pos="1134"/>
        </w:tabs>
        <w:spacing w:line="276" w:lineRule="auto"/>
        <w:ind w:left="0" w:firstLine="709"/>
        <w:jc w:val="both"/>
        <w:rPr>
          <w:rFonts w:ascii="Times New Roman" w:hAnsi="Times New Roman"/>
        </w:rPr>
      </w:pPr>
      <w:r w:rsidRPr="00B81AA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B81AAC">
        <w:rPr>
          <w:rFonts w:ascii="Times New Roman" w:hAnsi="Times New Roman"/>
        </w:rPr>
        <w:t>.</w:t>
      </w:r>
    </w:p>
    <w:p w:rsidR="00FF65A6" w:rsidRPr="00B81AAC" w:rsidRDefault="00FF65A6" w:rsidP="00B81AAC">
      <w:pPr>
        <w:spacing w:after="0"/>
        <w:rPr>
          <w:rFonts w:ascii="Times New Roman" w:hAnsi="Times New Roman"/>
          <w:b/>
          <w:sz w:val="24"/>
          <w:szCs w:val="24"/>
        </w:rPr>
      </w:pPr>
      <w:r w:rsidRPr="00B81AAC">
        <w:rPr>
          <w:rFonts w:ascii="Times New Roman" w:hAnsi="Times New Roman"/>
          <w:b/>
          <w:sz w:val="24"/>
          <w:szCs w:val="24"/>
        </w:rPr>
        <w:t>Геометрические построения</w:t>
      </w:r>
    </w:p>
    <w:p w:rsidR="00FF65A6" w:rsidRPr="00B81AAC" w:rsidRDefault="00FF65A6" w:rsidP="002C2972">
      <w:pPr>
        <w:pStyle w:val="a"/>
        <w:numPr>
          <w:ilvl w:val="0"/>
          <w:numId w:val="3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B81AAC" w:rsidRDefault="00FF65A6" w:rsidP="002C2972">
      <w:pPr>
        <w:pStyle w:val="a"/>
        <w:numPr>
          <w:ilvl w:val="0"/>
          <w:numId w:val="3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владеть набором методов построений циркулем и линейкой;</w:t>
      </w:r>
    </w:p>
    <w:p w:rsidR="00FF65A6" w:rsidRPr="00B81AAC" w:rsidRDefault="00FF65A6" w:rsidP="002C2972">
      <w:pPr>
        <w:pStyle w:val="a"/>
        <w:numPr>
          <w:ilvl w:val="0"/>
          <w:numId w:val="3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проводить анализ и реализовывать этапы решения задач на построение.</w:t>
      </w:r>
    </w:p>
    <w:p w:rsidR="00FF65A6" w:rsidRPr="00B81AAC" w:rsidRDefault="00FF65A6" w:rsidP="00B81AAC">
      <w:pPr>
        <w:pStyle w:val="a"/>
        <w:numPr>
          <w:ilvl w:val="0"/>
          <w:numId w:val="0"/>
        </w:numPr>
        <w:tabs>
          <w:tab w:val="left" w:pos="1134"/>
        </w:tabs>
        <w:spacing w:line="276" w:lineRule="auto"/>
        <w:rPr>
          <w:rFonts w:ascii="Times New Roman" w:hAnsi="Times New Roman"/>
          <w:b/>
          <w:sz w:val="24"/>
          <w:szCs w:val="24"/>
        </w:rPr>
      </w:pPr>
      <w:r w:rsidRPr="00B81AAC">
        <w:rPr>
          <w:rFonts w:ascii="Times New Roman" w:hAnsi="Times New Roman"/>
          <w:b/>
          <w:sz w:val="24"/>
          <w:szCs w:val="24"/>
        </w:rPr>
        <w:t>В повседневной жизни и при изучении других предметов:</w:t>
      </w:r>
    </w:p>
    <w:p w:rsidR="00FF65A6" w:rsidRPr="00B81AAC" w:rsidRDefault="00FF65A6" w:rsidP="002C2972">
      <w:pPr>
        <w:pStyle w:val="a"/>
        <w:numPr>
          <w:ilvl w:val="0"/>
          <w:numId w:val="3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lastRenderedPageBreak/>
        <w:t>выполнять построения на местности;</w:t>
      </w:r>
    </w:p>
    <w:p w:rsidR="00FF65A6" w:rsidRPr="00B81AAC" w:rsidRDefault="00FF65A6" w:rsidP="002C2972">
      <w:pPr>
        <w:pStyle w:val="a"/>
        <w:numPr>
          <w:ilvl w:val="0"/>
          <w:numId w:val="30"/>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оценивать размеры реальных объектов окружающего мира</w:t>
      </w:r>
      <w:r w:rsidR="007465E1" w:rsidRPr="00B81AAC">
        <w:rPr>
          <w:rFonts w:ascii="Times New Roman" w:hAnsi="Times New Roman"/>
          <w:sz w:val="24"/>
          <w:szCs w:val="24"/>
        </w:rPr>
        <w:t>.</w:t>
      </w:r>
    </w:p>
    <w:p w:rsidR="00FF65A6" w:rsidRPr="00B81AAC" w:rsidRDefault="00FF65A6" w:rsidP="00B81AAC">
      <w:pPr>
        <w:spacing w:after="0"/>
        <w:rPr>
          <w:rFonts w:ascii="Times New Roman" w:hAnsi="Times New Roman"/>
          <w:b/>
          <w:sz w:val="24"/>
          <w:szCs w:val="24"/>
        </w:rPr>
      </w:pPr>
      <w:r w:rsidRPr="00B81AAC">
        <w:rPr>
          <w:rFonts w:ascii="Times New Roman" w:hAnsi="Times New Roman"/>
          <w:b/>
          <w:sz w:val="24"/>
          <w:szCs w:val="24"/>
        </w:rPr>
        <w:t>Преобразования</w:t>
      </w:r>
    </w:p>
    <w:p w:rsidR="00FF65A6" w:rsidRPr="00B81AAC" w:rsidRDefault="00FF65A6" w:rsidP="002C2972">
      <w:pPr>
        <w:pStyle w:val="a9"/>
        <w:numPr>
          <w:ilvl w:val="0"/>
          <w:numId w:val="32"/>
        </w:numPr>
        <w:tabs>
          <w:tab w:val="left" w:pos="1134"/>
        </w:tabs>
        <w:spacing w:line="276" w:lineRule="auto"/>
        <w:ind w:left="0" w:firstLine="709"/>
        <w:jc w:val="both"/>
        <w:rPr>
          <w:rFonts w:ascii="Times New Roman" w:hAnsi="Times New Roman"/>
        </w:rPr>
      </w:pPr>
      <w:r w:rsidRPr="00B81AAC">
        <w:rPr>
          <w:rFonts w:ascii="Times New Roman" w:hAnsi="Times New Roman"/>
        </w:rPr>
        <w:t>Оперировать движениями и преобразованиями как метапредметными понятиями;</w:t>
      </w:r>
    </w:p>
    <w:p w:rsidR="00521B35" w:rsidRPr="00B81AAC" w:rsidRDefault="00FF65A6" w:rsidP="002C2972">
      <w:pPr>
        <w:pStyle w:val="a9"/>
        <w:numPr>
          <w:ilvl w:val="0"/>
          <w:numId w:val="32"/>
        </w:numPr>
        <w:tabs>
          <w:tab w:val="left" w:pos="1134"/>
        </w:tabs>
        <w:spacing w:line="276" w:lineRule="auto"/>
        <w:ind w:left="0" w:firstLine="709"/>
        <w:jc w:val="both"/>
        <w:rPr>
          <w:rFonts w:ascii="Times New Roman" w:hAnsi="Times New Roman"/>
        </w:rPr>
      </w:pPr>
      <w:r w:rsidRPr="00B81AA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B81AAC" w:rsidRDefault="00FF65A6" w:rsidP="002C2972">
      <w:pPr>
        <w:pStyle w:val="a9"/>
        <w:numPr>
          <w:ilvl w:val="0"/>
          <w:numId w:val="32"/>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B81AAC" w:rsidRDefault="00FF65A6" w:rsidP="002C2972">
      <w:pPr>
        <w:pStyle w:val="a9"/>
        <w:numPr>
          <w:ilvl w:val="0"/>
          <w:numId w:val="32"/>
        </w:numPr>
        <w:tabs>
          <w:tab w:val="left" w:pos="1134"/>
        </w:tabs>
        <w:spacing w:line="276" w:lineRule="auto"/>
        <w:ind w:left="0" w:firstLine="709"/>
        <w:jc w:val="both"/>
        <w:rPr>
          <w:rFonts w:ascii="Times New Roman" w:hAnsi="Times New Roman"/>
        </w:rPr>
      </w:pPr>
      <w:r w:rsidRPr="00B81AAC">
        <w:rPr>
          <w:rFonts w:ascii="Times New Roman" w:hAnsi="Times New Roman"/>
        </w:rPr>
        <w:t>пользоваться свойствами движений и преобразований при решении задач.</w:t>
      </w:r>
    </w:p>
    <w:p w:rsidR="00FF65A6" w:rsidRPr="00B81AAC" w:rsidRDefault="00FF65A6" w:rsidP="00B81AAC">
      <w:pPr>
        <w:pStyle w:val="a"/>
        <w:numPr>
          <w:ilvl w:val="0"/>
          <w:numId w:val="0"/>
        </w:numPr>
        <w:tabs>
          <w:tab w:val="left" w:pos="1134"/>
        </w:tabs>
        <w:spacing w:line="276" w:lineRule="auto"/>
        <w:rPr>
          <w:rFonts w:ascii="Times New Roman" w:hAnsi="Times New Roman"/>
          <w:b/>
          <w:sz w:val="24"/>
          <w:szCs w:val="24"/>
        </w:rPr>
      </w:pPr>
      <w:r w:rsidRPr="00B81AAC">
        <w:rPr>
          <w:rFonts w:ascii="Times New Roman" w:hAnsi="Times New Roman"/>
          <w:b/>
          <w:sz w:val="24"/>
          <w:szCs w:val="24"/>
        </w:rPr>
        <w:t xml:space="preserve">В повседневной жизни и при изучении других предметов: </w:t>
      </w:r>
    </w:p>
    <w:p w:rsidR="00FF65A6" w:rsidRPr="00B81AAC" w:rsidRDefault="00FF65A6" w:rsidP="002C2972">
      <w:pPr>
        <w:pStyle w:val="a9"/>
        <w:numPr>
          <w:ilvl w:val="0"/>
          <w:numId w:val="32"/>
        </w:numPr>
        <w:tabs>
          <w:tab w:val="left" w:pos="1134"/>
        </w:tabs>
        <w:spacing w:line="276" w:lineRule="auto"/>
        <w:ind w:left="0" w:firstLine="709"/>
        <w:jc w:val="both"/>
        <w:rPr>
          <w:rFonts w:ascii="Times New Roman" w:hAnsi="Times New Roman"/>
        </w:rPr>
      </w:pPr>
      <w:r w:rsidRPr="00B81AAC">
        <w:rPr>
          <w:rFonts w:ascii="Times New Roman" w:hAnsi="Times New Roman"/>
        </w:rPr>
        <w:t>применять свойства движений и применять подобие для построений и вычислений</w:t>
      </w:r>
      <w:r w:rsidR="00521B35" w:rsidRPr="00B81AAC">
        <w:rPr>
          <w:rFonts w:ascii="Times New Roman" w:hAnsi="Times New Roman"/>
        </w:rPr>
        <w:t>.</w:t>
      </w:r>
    </w:p>
    <w:p w:rsidR="00FF65A6" w:rsidRPr="00B81AAC" w:rsidRDefault="00FF65A6" w:rsidP="00B81AAC">
      <w:pPr>
        <w:spacing w:after="0"/>
        <w:rPr>
          <w:rFonts w:ascii="Times New Roman" w:hAnsi="Times New Roman"/>
          <w:b/>
          <w:sz w:val="24"/>
          <w:szCs w:val="24"/>
        </w:rPr>
      </w:pPr>
      <w:r w:rsidRPr="00B81AAC">
        <w:rPr>
          <w:rFonts w:ascii="Times New Roman" w:hAnsi="Times New Roman"/>
          <w:b/>
          <w:sz w:val="24"/>
          <w:szCs w:val="24"/>
        </w:rPr>
        <w:t>Векторы и координаты на плоскости</w:t>
      </w:r>
    </w:p>
    <w:p w:rsidR="00FF65A6" w:rsidRPr="00B81AAC" w:rsidRDefault="00FF65A6" w:rsidP="002C2972">
      <w:pPr>
        <w:pStyle w:val="a9"/>
        <w:numPr>
          <w:ilvl w:val="0"/>
          <w:numId w:val="31"/>
        </w:numPr>
        <w:tabs>
          <w:tab w:val="left" w:pos="1134"/>
        </w:tabs>
        <w:spacing w:line="276" w:lineRule="auto"/>
        <w:ind w:left="0" w:firstLine="709"/>
        <w:jc w:val="both"/>
        <w:rPr>
          <w:rFonts w:ascii="Times New Roman" w:hAnsi="Times New Roman"/>
        </w:rPr>
      </w:pPr>
      <w:r w:rsidRPr="00B81AA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B81AAC" w:rsidRDefault="00521B35" w:rsidP="002C2972">
      <w:pPr>
        <w:pStyle w:val="a9"/>
        <w:numPr>
          <w:ilvl w:val="0"/>
          <w:numId w:val="31"/>
        </w:numPr>
        <w:tabs>
          <w:tab w:val="left" w:pos="1134"/>
        </w:tabs>
        <w:spacing w:line="276" w:lineRule="auto"/>
        <w:ind w:left="0" w:firstLine="709"/>
        <w:jc w:val="both"/>
        <w:rPr>
          <w:rFonts w:ascii="Times New Roman" w:hAnsi="Times New Roman"/>
        </w:rPr>
      </w:pPr>
      <w:r w:rsidRPr="00B81AAC">
        <w:rPr>
          <w:rFonts w:ascii="Times New Roman" w:hAnsi="Times New Roman"/>
        </w:rPr>
        <w:t>в</w:t>
      </w:r>
      <w:r w:rsidR="00FF65A6" w:rsidRPr="00B81AAC">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B81AAC" w:rsidRDefault="00FF65A6" w:rsidP="002C2972">
      <w:pPr>
        <w:pStyle w:val="a9"/>
        <w:numPr>
          <w:ilvl w:val="0"/>
          <w:numId w:val="31"/>
        </w:numPr>
        <w:tabs>
          <w:tab w:val="left" w:pos="1134"/>
        </w:tabs>
        <w:spacing w:line="276" w:lineRule="auto"/>
        <w:ind w:left="0" w:firstLine="709"/>
        <w:jc w:val="both"/>
        <w:rPr>
          <w:rFonts w:ascii="Times New Roman" w:hAnsi="Times New Roman"/>
        </w:rPr>
      </w:pPr>
      <w:r w:rsidRPr="00B81AA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B81AAC" w:rsidRDefault="00FF65A6" w:rsidP="002C2972">
      <w:pPr>
        <w:pStyle w:val="a9"/>
        <w:numPr>
          <w:ilvl w:val="0"/>
          <w:numId w:val="31"/>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B81AAC" w:rsidRDefault="00FF65A6" w:rsidP="00B81AAC">
      <w:pPr>
        <w:pStyle w:val="a"/>
        <w:numPr>
          <w:ilvl w:val="0"/>
          <w:numId w:val="0"/>
        </w:numPr>
        <w:tabs>
          <w:tab w:val="left" w:pos="1134"/>
        </w:tabs>
        <w:spacing w:line="276" w:lineRule="auto"/>
        <w:rPr>
          <w:rFonts w:ascii="Times New Roman" w:hAnsi="Times New Roman"/>
          <w:b/>
          <w:sz w:val="24"/>
          <w:szCs w:val="24"/>
        </w:rPr>
      </w:pPr>
      <w:r w:rsidRPr="00B81AAC">
        <w:rPr>
          <w:rFonts w:ascii="Times New Roman" w:hAnsi="Times New Roman"/>
          <w:b/>
          <w:sz w:val="24"/>
          <w:szCs w:val="24"/>
        </w:rPr>
        <w:t xml:space="preserve">В повседневной жизни и при изучении других предметов: </w:t>
      </w:r>
    </w:p>
    <w:p w:rsidR="00FF65A6" w:rsidRPr="00B81AAC" w:rsidRDefault="00FF65A6" w:rsidP="002C2972">
      <w:pPr>
        <w:pStyle w:val="a9"/>
        <w:numPr>
          <w:ilvl w:val="0"/>
          <w:numId w:val="31"/>
        </w:numPr>
        <w:tabs>
          <w:tab w:val="left" w:pos="1134"/>
        </w:tabs>
        <w:spacing w:line="276" w:lineRule="auto"/>
        <w:ind w:left="0" w:firstLine="709"/>
        <w:jc w:val="both"/>
        <w:rPr>
          <w:rFonts w:ascii="Times New Roman" w:hAnsi="Times New Roman"/>
        </w:rPr>
      </w:pPr>
      <w:r w:rsidRPr="00B81AA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B81AAC">
        <w:rPr>
          <w:rFonts w:ascii="Times New Roman" w:hAnsi="Times New Roman"/>
        </w:rPr>
        <w:t>.</w:t>
      </w:r>
    </w:p>
    <w:p w:rsidR="00FF65A6" w:rsidRPr="00B81AAC" w:rsidRDefault="00FF65A6" w:rsidP="00B81AAC">
      <w:pPr>
        <w:spacing w:after="0"/>
        <w:rPr>
          <w:rFonts w:ascii="Times New Roman" w:hAnsi="Times New Roman"/>
          <w:b/>
          <w:bCs/>
          <w:sz w:val="24"/>
          <w:szCs w:val="24"/>
        </w:rPr>
      </w:pPr>
      <w:r w:rsidRPr="00B81AAC">
        <w:rPr>
          <w:rFonts w:ascii="Times New Roman" w:hAnsi="Times New Roman"/>
          <w:b/>
          <w:bCs/>
          <w:sz w:val="24"/>
          <w:szCs w:val="24"/>
        </w:rPr>
        <w:t>История математики</w:t>
      </w:r>
    </w:p>
    <w:p w:rsidR="00FF65A6" w:rsidRPr="00B81AAC" w:rsidRDefault="00FF65A6" w:rsidP="002C2972">
      <w:pPr>
        <w:pStyle w:val="a9"/>
        <w:numPr>
          <w:ilvl w:val="0"/>
          <w:numId w:val="33"/>
        </w:numPr>
        <w:tabs>
          <w:tab w:val="left" w:pos="1134"/>
        </w:tabs>
        <w:spacing w:line="276" w:lineRule="auto"/>
        <w:ind w:left="0" w:firstLine="709"/>
        <w:jc w:val="both"/>
        <w:rPr>
          <w:rFonts w:ascii="Times New Roman" w:hAnsi="Times New Roman"/>
        </w:rPr>
      </w:pPr>
      <w:r w:rsidRPr="00B81AA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B81AAC" w:rsidRDefault="00FF65A6" w:rsidP="002C2972">
      <w:pPr>
        <w:pStyle w:val="a"/>
        <w:numPr>
          <w:ilvl w:val="0"/>
          <w:numId w:val="33"/>
        </w:numPr>
        <w:tabs>
          <w:tab w:val="left" w:pos="1134"/>
        </w:tabs>
        <w:spacing w:line="276" w:lineRule="auto"/>
        <w:ind w:left="0" w:firstLine="709"/>
        <w:rPr>
          <w:rFonts w:ascii="Times New Roman" w:hAnsi="Times New Roman"/>
          <w:sz w:val="24"/>
          <w:szCs w:val="24"/>
        </w:rPr>
      </w:pPr>
      <w:r w:rsidRPr="00B81AA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B81AAC">
        <w:rPr>
          <w:rFonts w:ascii="Times New Roman" w:hAnsi="Times New Roman"/>
          <w:sz w:val="24"/>
          <w:szCs w:val="24"/>
        </w:rPr>
        <w:t>.</w:t>
      </w:r>
    </w:p>
    <w:p w:rsidR="00FF65A6" w:rsidRPr="00B81AAC" w:rsidRDefault="00FF65A6" w:rsidP="00B81AAC">
      <w:pPr>
        <w:spacing w:after="0"/>
        <w:rPr>
          <w:rFonts w:ascii="Times New Roman" w:hAnsi="Times New Roman"/>
          <w:b/>
          <w:bCs/>
          <w:sz w:val="24"/>
          <w:szCs w:val="24"/>
        </w:rPr>
      </w:pPr>
      <w:r w:rsidRPr="00B81AAC">
        <w:rPr>
          <w:rFonts w:ascii="Times New Roman" w:hAnsi="Times New Roman"/>
          <w:b/>
          <w:bCs/>
          <w:sz w:val="24"/>
          <w:szCs w:val="24"/>
        </w:rPr>
        <w:t xml:space="preserve">Методы математики </w:t>
      </w:r>
    </w:p>
    <w:p w:rsidR="00FF65A6" w:rsidRPr="00B81AAC" w:rsidRDefault="00FF65A6" w:rsidP="002C2972">
      <w:pPr>
        <w:numPr>
          <w:ilvl w:val="0"/>
          <w:numId w:val="33"/>
        </w:numPr>
        <w:tabs>
          <w:tab w:val="left" w:pos="1134"/>
        </w:tabs>
        <w:spacing w:after="0"/>
        <w:ind w:left="0" w:firstLine="709"/>
        <w:jc w:val="both"/>
        <w:rPr>
          <w:rFonts w:ascii="Times New Roman" w:hAnsi="Times New Roman"/>
          <w:bCs/>
          <w:iCs/>
          <w:sz w:val="24"/>
          <w:szCs w:val="24"/>
        </w:rPr>
      </w:pPr>
      <w:r w:rsidRPr="00B81AAC">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B81AAC" w:rsidRDefault="00FF65A6" w:rsidP="002C2972">
      <w:pPr>
        <w:numPr>
          <w:ilvl w:val="0"/>
          <w:numId w:val="33"/>
        </w:numPr>
        <w:tabs>
          <w:tab w:val="left" w:pos="1134"/>
        </w:tabs>
        <w:spacing w:after="0"/>
        <w:ind w:left="0" w:firstLine="709"/>
        <w:jc w:val="both"/>
        <w:rPr>
          <w:rFonts w:ascii="Times New Roman" w:hAnsi="Times New Roman"/>
          <w:b/>
          <w:iCs/>
          <w:sz w:val="24"/>
          <w:szCs w:val="24"/>
        </w:rPr>
      </w:pPr>
      <w:r w:rsidRPr="00B81AAC">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B81AAC">
        <w:rPr>
          <w:rFonts w:ascii="Times New Roman" w:hAnsi="Times New Roman"/>
          <w:bCs/>
          <w:iCs/>
          <w:sz w:val="24"/>
          <w:szCs w:val="24"/>
        </w:rPr>
        <w:t>;</w:t>
      </w:r>
    </w:p>
    <w:p w:rsidR="00FF65A6" w:rsidRPr="00B81AAC" w:rsidRDefault="00FF65A6" w:rsidP="002C2972">
      <w:pPr>
        <w:numPr>
          <w:ilvl w:val="0"/>
          <w:numId w:val="33"/>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характеризовать произведения искусства с уч</w:t>
      </w:r>
      <w:r w:rsidR="00A23AB5" w:rsidRPr="00B81AAC">
        <w:rPr>
          <w:rFonts w:ascii="Times New Roman" w:hAnsi="Times New Roman"/>
          <w:sz w:val="24"/>
          <w:szCs w:val="24"/>
        </w:rPr>
        <w:t>е</w:t>
      </w:r>
      <w:r w:rsidRPr="00B81AAC">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B81AAC" w:rsidRDefault="000778F8" w:rsidP="00B81AAC">
      <w:pPr>
        <w:rPr>
          <w:rFonts w:ascii="Times New Roman" w:hAnsi="Times New Roman"/>
          <w:sz w:val="24"/>
          <w:szCs w:val="24"/>
        </w:rPr>
      </w:pPr>
    </w:p>
    <w:p w:rsidR="00DB6B97" w:rsidRPr="00B81AAC" w:rsidRDefault="00DB6B97" w:rsidP="00B81AAC">
      <w:pPr>
        <w:pStyle w:val="afff9"/>
        <w:spacing w:line="276" w:lineRule="auto"/>
        <w:ind w:firstLine="510"/>
        <w:outlineLvl w:val="0"/>
        <w:rPr>
          <w:b/>
          <w:sz w:val="24"/>
        </w:rPr>
      </w:pPr>
      <w:bookmarkStart w:id="33" w:name="_Toc409691640"/>
      <w:r w:rsidRPr="00B81AAC">
        <w:rPr>
          <w:b/>
          <w:caps/>
          <w:sz w:val="24"/>
        </w:rPr>
        <w:t>1.2.</w:t>
      </w:r>
      <w:r w:rsidR="000D40D9">
        <w:rPr>
          <w:b/>
          <w:caps/>
          <w:sz w:val="24"/>
        </w:rPr>
        <w:t>5</w:t>
      </w:r>
      <w:r w:rsidRPr="00B81AAC">
        <w:rPr>
          <w:b/>
          <w:caps/>
          <w:sz w:val="24"/>
        </w:rPr>
        <w:t>.</w:t>
      </w:r>
      <w:r w:rsidR="000D40D9">
        <w:rPr>
          <w:b/>
          <w:caps/>
          <w:sz w:val="24"/>
        </w:rPr>
        <w:t>9</w:t>
      </w:r>
      <w:r w:rsidRPr="00B81AAC">
        <w:rPr>
          <w:b/>
          <w:caps/>
          <w:sz w:val="24"/>
        </w:rPr>
        <w:t>. </w:t>
      </w:r>
      <w:r w:rsidRPr="00B81AAC">
        <w:rPr>
          <w:b/>
          <w:sz w:val="24"/>
        </w:rPr>
        <w:t>Информатика</w:t>
      </w:r>
    </w:p>
    <w:p w:rsidR="00DB6B97" w:rsidRPr="00B81AAC" w:rsidRDefault="00DB6B97" w:rsidP="00B81AAC">
      <w:pPr>
        <w:ind w:firstLine="510"/>
        <w:jc w:val="both"/>
        <w:outlineLvl w:val="0"/>
        <w:rPr>
          <w:rFonts w:ascii="Times New Roman" w:hAnsi="Times New Roman"/>
          <w:b/>
          <w:i/>
          <w:sz w:val="24"/>
          <w:szCs w:val="24"/>
        </w:rPr>
      </w:pPr>
      <w:r w:rsidRPr="00B81AAC">
        <w:rPr>
          <w:rFonts w:ascii="Times New Roman" w:hAnsi="Times New Roman"/>
          <w:b/>
          <w:i/>
          <w:sz w:val="24"/>
          <w:szCs w:val="24"/>
        </w:rPr>
        <w:lastRenderedPageBreak/>
        <w:t>Информационные процессы</w:t>
      </w:r>
    </w:p>
    <w:p w:rsidR="00DB6B97" w:rsidRPr="009B42DE" w:rsidRDefault="00DB6B97" w:rsidP="009B42DE">
      <w:pPr>
        <w:spacing w:after="0"/>
        <w:ind w:firstLine="510"/>
        <w:jc w:val="both"/>
        <w:rPr>
          <w:rFonts w:ascii="Times New Roman" w:hAnsi="Times New Roman"/>
          <w:b/>
          <w:i/>
          <w:sz w:val="24"/>
          <w:szCs w:val="24"/>
        </w:rPr>
      </w:pPr>
      <w:r w:rsidRPr="009B42DE">
        <w:rPr>
          <w:rFonts w:ascii="Times New Roman" w:hAnsi="Times New Roman"/>
          <w:i/>
          <w:sz w:val="24"/>
          <w:szCs w:val="24"/>
        </w:rPr>
        <w:t>Выпускник научится:</w:t>
      </w:r>
    </w:p>
    <w:p w:rsidR="00DB6B97" w:rsidRPr="00B81AAC" w:rsidRDefault="00DB6B97" w:rsidP="009B42DE">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(таблицы, схемы, графы, диаграммы; массивы, списки, деревья и др.);</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изменение смысла при преобразованиях информации;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строить модель задачи (выделение исходных данных, результатов, выявление соотношений между ними);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проводить компьютерный эксперимент (в частности, в виртуальных лабораториях) для изучения построенных моделей;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строить и оценивать алгоритмы и реализовывать их на языке программирования;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DB6B97" w:rsidRPr="00B81AAC" w:rsidRDefault="00DB6B97" w:rsidP="00B81AAC">
      <w:pPr>
        <w:spacing w:before="240"/>
        <w:ind w:firstLine="510"/>
        <w:jc w:val="both"/>
        <w:rPr>
          <w:rFonts w:ascii="Times New Roman" w:hAnsi="Times New Roman"/>
          <w:sz w:val="24"/>
          <w:szCs w:val="24"/>
        </w:rPr>
      </w:pPr>
      <w:r w:rsidRPr="00B81AAC">
        <w:rPr>
          <w:rFonts w:ascii="Times New Roman" w:hAnsi="Times New Roman"/>
          <w:i/>
          <w:sz w:val="24"/>
          <w:szCs w:val="24"/>
        </w:rPr>
        <w:lastRenderedPageBreak/>
        <w:t>Выпускник получит возможность</w:t>
      </w:r>
      <w:r w:rsidRPr="00B81AAC">
        <w:rPr>
          <w:rFonts w:ascii="Times New Roman" w:hAnsi="Times New Roman"/>
          <w:sz w:val="24"/>
          <w:szCs w:val="24"/>
        </w:rPr>
        <w:t>:</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осознать основные психологические особенности восприятия информации человеком;</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углубить и развить представления о современной научной картине мира, в которой важнейшую роль играет триада: вещество-энергия-информация;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углубить и развить представления об интегративных возможностях информатики;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осознать проблемы, возникающие при развитии информационной цивилизации, и возможные пути их разрешения;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приобрести опыт выявления информационных технологий, разработанных со скрытыми целями;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Информационные технологии</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тестировать используемое оборудование и программные средства;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выбирать способы и средства хранения информации в зависимости от ее объема и содержания;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выбирать средства и способы защиты информации, в том числе от несанкционированного доступа и повреждения;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lastRenderedPageBreak/>
        <w:t xml:space="preserve">создавать и редактировать рисунки, чертежи, анимации, фотографии, аудио- и видео- записи, цепочки слайдов (презентации);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инструменты визуализации для наглядного представления числовых данных и динамики их изменения;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создавать и наполнять собственные базы данных;</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электронную почту и другие коммуникационные сервисы для информационного обмена;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DB6B97" w:rsidRPr="00B81AAC" w:rsidRDefault="00DB6B97" w:rsidP="00B81AAC">
      <w:pPr>
        <w:spacing w:before="240"/>
        <w:ind w:firstLine="510"/>
        <w:jc w:val="both"/>
        <w:rPr>
          <w:rFonts w:ascii="Times New Roman" w:hAnsi="Times New Roman"/>
          <w:sz w:val="24"/>
          <w:szCs w:val="24"/>
        </w:rPr>
      </w:pPr>
      <w:r w:rsidRPr="00B81AAC">
        <w:rPr>
          <w:rFonts w:ascii="Times New Roman" w:hAnsi="Times New Roman"/>
          <w:i/>
          <w:sz w:val="24"/>
          <w:szCs w:val="24"/>
        </w:rPr>
        <w:t>Выпускник получит возможность</w:t>
      </w:r>
      <w:r w:rsidRPr="00B81AAC">
        <w:rPr>
          <w:rFonts w:ascii="Times New Roman" w:hAnsi="Times New Roman"/>
          <w:sz w:val="24"/>
          <w:szCs w:val="24"/>
        </w:rPr>
        <w:t>:</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расширить знания о средствах информационных технологий, реализующих основные информационные процессы;</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сформировать понимание принципов действия различных средств информатизации, их возможностей и технических и экономических ограничений;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приобрести опыт решения задач из разных сфер человеческой деятельности с применением средств информационных технологий;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 технику.</w:t>
      </w:r>
    </w:p>
    <w:p w:rsidR="00AC7420" w:rsidRPr="00E43200" w:rsidRDefault="00AC7420" w:rsidP="00B81AAC">
      <w:pPr>
        <w:pStyle w:val="3"/>
        <w:spacing w:before="0" w:beforeAutospacing="0" w:after="0" w:afterAutospacing="0" w:line="276" w:lineRule="auto"/>
        <w:ind w:firstLine="709"/>
        <w:rPr>
          <w:sz w:val="24"/>
          <w:szCs w:val="24"/>
        </w:rPr>
      </w:pPr>
    </w:p>
    <w:p w:rsidR="00B540EE" w:rsidRPr="00B81AAC" w:rsidRDefault="00230229" w:rsidP="00B81AAC">
      <w:pPr>
        <w:pStyle w:val="4"/>
        <w:spacing w:line="276" w:lineRule="auto"/>
        <w:rPr>
          <w:sz w:val="24"/>
          <w:szCs w:val="24"/>
        </w:rPr>
      </w:pPr>
      <w:bookmarkStart w:id="34" w:name="_Toc410653963"/>
      <w:bookmarkStart w:id="35" w:name="_Toc414553149"/>
      <w:r w:rsidRPr="00B81AAC">
        <w:rPr>
          <w:sz w:val="24"/>
          <w:szCs w:val="24"/>
        </w:rPr>
        <w:t>1.2.</w:t>
      </w:r>
      <w:r w:rsidR="005114E3" w:rsidRPr="00B81AAC">
        <w:rPr>
          <w:sz w:val="24"/>
          <w:szCs w:val="24"/>
        </w:rPr>
        <w:t>5.</w:t>
      </w:r>
      <w:r w:rsidR="000D40D9">
        <w:rPr>
          <w:sz w:val="24"/>
          <w:szCs w:val="24"/>
        </w:rPr>
        <w:t>10</w:t>
      </w:r>
      <w:r w:rsidRPr="00B81AAC">
        <w:rPr>
          <w:sz w:val="24"/>
          <w:szCs w:val="24"/>
        </w:rPr>
        <w:t xml:space="preserve">. </w:t>
      </w:r>
      <w:r w:rsidR="00B540EE" w:rsidRPr="00B81AAC">
        <w:rPr>
          <w:sz w:val="24"/>
          <w:szCs w:val="24"/>
        </w:rPr>
        <w:t>Физика</w:t>
      </w:r>
      <w:bookmarkEnd w:id="33"/>
      <w:bookmarkEnd w:id="34"/>
      <w:bookmarkEnd w:id="35"/>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соблюдать правила безопасности и охраны труда при работе с учебным и лабораторным оборудованием;</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понимать роль эксперимента в получении научной информации;</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60446" w:rsidRPr="00B81AAC" w:rsidRDefault="00C60446" w:rsidP="00B81AAC">
      <w:pPr>
        <w:tabs>
          <w:tab w:val="left" w:pos="851"/>
        </w:tabs>
        <w:autoSpaceDE w:val="0"/>
        <w:autoSpaceDN w:val="0"/>
        <w:adjustRightInd w:val="0"/>
        <w:spacing w:after="0"/>
        <w:ind w:firstLine="709"/>
        <w:jc w:val="both"/>
        <w:rPr>
          <w:rFonts w:ascii="Times New Roman" w:hAnsi="Times New Roman"/>
          <w:b/>
          <w:sz w:val="24"/>
          <w:szCs w:val="24"/>
        </w:rPr>
      </w:pPr>
      <w:r w:rsidRPr="00B81AAC">
        <w:rPr>
          <w:rFonts w:ascii="Times New Roman" w:hAnsi="Times New Roman"/>
          <w:b/>
          <w:sz w:val="24"/>
          <w:szCs w:val="24"/>
        </w:rPr>
        <w:lastRenderedPageBreak/>
        <w:t>Механические явления</w:t>
      </w:r>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различать основные признаки изученных физических моделей: материальная точка, инерциальная система отсчета;</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решать задачи различного уровня сложности,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60446" w:rsidRPr="00B81AAC" w:rsidRDefault="00C60446" w:rsidP="00B81AAC">
      <w:pPr>
        <w:tabs>
          <w:tab w:val="left" w:pos="851"/>
        </w:tabs>
        <w:autoSpaceDE w:val="0"/>
        <w:autoSpaceDN w:val="0"/>
        <w:adjustRightInd w:val="0"/>
        <w:spacing w:after="0"/>
        <w:ind w:firstLine="709"/>
        <w:jc w:val="both"/>
        <w:rPr>
          <w:rFonts w:ascii="Times New Roman" w:hAnsi="Times New Roman"/>
          <w:b/>
          <w:sz w:val="24"/>
          <w:szCs w:val="24"/>
        </w:rPr>
      </w:pPr>
      <w:r w:rsidRPr="00B81AAC">
        <w:rPr>
          <w:rFonts w:ascii="Times New Roman" w:hAnsi="Times New Roman"/>
          <w:b/>
          <w:sz w:val="24"/>
          <w:szCs w:val="24"/>
        </w:rPr>
        <w:t>Тепловые явления</w:t>
      </w:r>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различать основные признаки изученных физических моделей строения газов, жидкостей и твердых тел;</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приводить примеры практического использования физических знаний о тепловых явлениях;</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решать задачи разного уровня сложности,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60446" w:rsidRPr="00B81AAC" w:rsidRDefault="00C60446" w:rsidP="002C2972">
      <w:pPr>
        <w:pStyle w:val="a9"/>
        <w:numPr>
          <w:ilvl w:val="0"/>
          <w:numId w:val="11"/>
        </w:numPr>
        <w:tabs>
          <w:tab w:val="left" w:pos="284"/>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60446" w:rsidRPr="00B81AAC" w:rsidRDefault="00C60446" w:rsidP="00B81AAC">
      <w:pPr>
        <w:tabs>
          <w:tab w:val="left" w:pos="851"/>
        </w:tabs>
        <w:autoSpaceDE w:val="0"/>
        <w:autoSpaceDN w:val="0"/>
        <w:adjustRightInd w:val="0"/>
        <w:spacing w:after="0"/>
        <w:ind w:firstLine="709"/>
        <w:jc w:val="both"/>
        <w:rPr>
          <w:rFonts w:ascii="Times New Roman" w:hAnsi="Times New Roman"/>
          <w:b/>
          <w:sz w:val="24"/>
          <w:szCs w:val="24"/>
        </w:rPr>
      </w:pPr>
      <w:r w:rsidRPr="00B81AAC">
        <w:rPr>
          <w:rFonts w:ascii="Times New Roman" w:hAnsi="Times New Roman"/>
          <w:b/>
          <w:sz w:val="24"/>
          <w:szCs w:val="24"/>
        </w:rPr>
        <w:t>Электромагнитные явления</w:t>
      </w:r>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полное отражение света, дисперсия света, интерференция света;</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использовать оптические схемы для построения изображений в плоском зеркале и собирающей линзе;</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приводить примеры практического использования физических знаний об электромагнитных явлениях;</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rPr>
        <w:t xml:space="preserve">решать задачи разного уровня сложности,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w:t>
      </w:r>
      <w:r w:rsidRPr="00B81AAC">
        <w:rPr>
          <w:rFonts w:ascii="Times New Roman" w:hAnsi="Times New Roman"/>
        </w:rPr>
        <w:lastRenderedPageBreak/>
        <w:t>значения физической величины;</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60446" w:rsidRPr="00B81AAC" w:rsidRDefault="00C60446" w:rsidP="002C2972">
      <w:pPr>
        <w:pStyle w:val="a9"/>
        <w:widowControl w:val="0"/>
        <w:numPr>
          <w:ilvl w:val="0"/>
          <w:numId w:val="11"/>
        </w:numPr>
        <w:tabs>
          <w:tab w:val="left" w:pos="851"/>
          <w:tab w:val="left" w:pos="993"/>
        </w:tabs>
        <w:autoSpaceDE w:val="0"/>
        <w:autoSpaceDN w:val="0"/>
        <w:adjustRightInd w:val="0"/>
        <w:spacing w:line="276" w:lineRule="auto"/>
        <w:ind w:left="284" w:hanging="426"/>
        <w:jc w:val="both"/>
        <w:rPr>
          <w:rFonts w:ascii="Times New Roman" w:hAnsi="Times New Roman"/>
        </w:rPr>
      </w:pPr>
      <w:r w:rsidRPr="00B81AAC">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60446" w:rsidRPr="00B81AAC" w:rsidRDefault="00C60446" w:rsidP="00B81AAC">
      <w:pPr>
        <w:tabs>
          <w:tab w:val="left" w:pos="851"/>
        </w:tabs>
        <w:autoSpaceDE w:val="0"/>
        <w:autoSpaceDN w:val="0"/>
        <w:adjustRightInd w:val="0"/>
        <w:spacing w:after="0"/>
        <w:ind w:firstLine="709"/>
        <w:rPr>
          <w:rFonts w:ascii="Times New Roman" w:hAnsi="Times New Roman"/>
          <w:b/>
          <w:sz w:val="24"/>
          <w:szCs w:val="24"/>
        </w:rPr>
      </w:pPr>
      <w:r w:rsidRPr="00B81AAC">
        <w:rPr>
          <w:rFonts w:ascii="Times New Roman" w:hAnsi="Times New Roman"/>
          <w:b/>
          <w:sz w:val="24"/>
          <w:szCs w:val="24"/>
        </w:rPr>
        <w:t>Квантовые явления</w:t>
      </w:r>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различать основные признаки планетарной модели атома, нуклонной модели атомного ядра;</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соотносить энергию связи атомных ядер с дефектом массы;</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60446" w:rsidRPr="00B81AAC" w:rsidRDefault="00C60446" w:rsidP="002C2972">
      <w:pPr>
        <w:pStyle w:val="a9"/>
        <w:numPr>
          <w:ilvl w:val="0"/>
          <w:numId w:val="11"/>
        </w:numPr>
        <w:tabs>
          <w:tab w:val="left" w:pos="851"/>
        </w:tabs>
        <w:autoSpaceDE w:val="0"/>
        <w:autoSpaceDN w:val="0"/>
        <w:adjustRightInd w:val="0"/>
        <w:spacing w:line="276" w:lineRule="auto"/>
        <w:ind w:left="284" w:hanging="426"/>
        <w:jc w:val="both"/>
        <w:rPr>
          <w:rFonts w:ascii="Times New Roman" w:hAnsi="Times New Roman"/>
          <w:b/>
        </w:rPr>
      </w:pPr>
      <w:r w:rsidRPr="00B81AAC">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60446" w:rsidRPr="00B81AAC" w:rsidRDefault="00C60446" w:rsidP="00B81AAC">
      <w:pPr>
        <w:tabs>
          <w:tab w:val="left" w:pos="851"/>
        </w:tabs>
        <w:autoSpaceDE w:val="0"/>
        <w:autoSpaceDN w:val="0"/>
        <w:adjustRightInd w:val="0"/>
        <w:spacing w:after="0"/>
        <w:ind w:firstLine="709"/>
        <w:jc w:val="both"/>
        <w:rPr>
          <w:rFonts w:ascii="Times New Roman" w:hAnsi="Times New Roman"/>
          <w:b/>
          <w:sz w:val="24"/>
          <w:szCs w:val="24"/>
        </w:rPr>
      </w:pPr>
      <w:r w:rsidRPr="00B81AAC">
        <w:rPr>
          <w:rFonts w:ascii="Times New Roman" w:hAnsi="Times New Roman"/>
          <w:b/>
          <w:sz w:val="24"/>
          <w:szCs w:val="24"/>
        </w:rPr>
        <w:t>Атомное ядро. Ядерная энергетика.</w:t>
      </w:r>
    </w:p>
    <w:p w:rsidR="00C60446" w:rsidRPr="00E43200" w:rsidRDefault="00C60446" w:rsidP="00B81AAC">
      <w:pPr>
        <w:tabs>
          <w:tab w:val="left" w:pos="851"/>
        </w:tabs>
        <w:autoSpaceDE w:val="0"/>
        <w:autoSpaceDN w:val="0"/>
        <w:adjustRightInd w:val="0"/>
        <w:spacing w:after="0"/>
        <w:ind w:firstLine="709"/>
        <w:jc w:val="both"/>
        <w:rPr>
          <w:rFonts w:ascii="Times New Roman" w:hAnsi="Times New Roman"/>
          <w:i/>
          <w:sz w:val="24"/>
          <w:szCs w:val="24"/>
        </w:rPr>
      </w:pPr>
      <w:r w:rsidRPr="00E43200">
        <w:rPr>
          <w:rFonts w:ascii="Times New Roman" w:hAnsi="Times New Roman"/>
          <w:i/>
          <w:sz w:val="24"/>
          <w:szCs w:val="24"/>
        </w:rPr>
        <w:t>Выпускник научится:</w:t>
      </w:r>
    </w:p>
    <w:p w:rsidR="00C60446" w:rsidRPr="00B81AAC" w:rsidRDefault="00C60446" w:rsidP="002C2972">
      <w:pPr>
        <w:widowControl w:val="0"/>
        <w:numPr>
          <w:ilvl w:val="0"/>
          <w:numId w:val="11"/>
        </w:numPr>
        <w:tabs>
          <w:tab w:val="left" w:pos="993"/>
        </w:tabs>
        <w:autoSpaceDE w:val="0"/>
        <w:autoSpaceDN w:val="0"/>
        <w:adjustRightInd w:val="0"/>
        <w:spacing w:after="0"/>
        <w:ind w:left="284" w:hanging="426"/>
        <w:contextualSpacing/>
        <w:jc w:val="both"/>
        <w:rPr>
          <w:rFonts w:ascii="Times New Roman" w:hAnsi="Times New Roman"/>
          <w:sz w:val="24"/>
          <w:szCs w:val="24"/>
        </w:rPr>
      </w:pPr>
      <w:r w:rsidRPr="00B81AAC">
        <w:rPr>
          <w:rFonts w:ascii="Times New Roman" w:hAnsi="Times New Roman"/>
          <w:sz w:val="24"/>
          <w:szCs w:val="24"/>
        </w:rPr>
        <w:lastRenderedPageBreak/>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60446" w:rsidRPr="00B81AAC" w:rsidRDefault="00C60446" w:rsidP="002C2972">
      <w:pPr>
        <w:widowControl w:val="0"/>
        <w:numPr>
          <w:ilvl w:val="0"/>
          <w:numId w:val="11"/>
        </w:numPr>
        <w:tabs>
          <w:tab w:val="left" w:pos="993"/>
        </w:tabs>
        <w:autoSpaceDE w:val="0"/>
        <w:autoSpaceDN w:val="0"/>
        <w:adjustRightInd w:val="0"/>
        <w:spacing w:after="0"/>
        <w:ind w:left="284" w:hanging="426"/>
        <w:contextualSpacing/>
        <w:jc w:val="both"/>
        <w:rPr>
          <w:rFonts w:ascii="Times New Roman" w:hAnsi="Times New Roman"/>
          <w:sz w:val="24"/>
          <w:szCs w:val="24"/>
        </w:rPr>
      </w:pPr>
      <w:r w:rsidRPr="00B81AAC">
        <w:rPr>
          <w:rFonts w:ascii="Times New Roman" w:hAnsi="Times New Roman"/>
          <w:sz w:val="24"/>
          <w:szCs w:val="24"/>
        </w:rPr>
        <w:t>понимать различия между гелиоцентрической и геоцентрической системами мира;</w:t>
      </w:r>
    </w:p>
    <w:p w:rsidR="00C60446" w:rsidRPr="00B81AAC" w:rsidRDefault="00C60446" w:rsidP="002C2972">
      <w:pPr>
        <w:widowControl w:val="0"/>
        <w:numPr>
          <w:ilvl w:val="0"/>
          <w:numId w:val="11"/>
        </w:numPr>
        <w:tabs>
          <w:tab w:val="left" w:pos="993"/>
        </w:tabs>
        <w:autoSpaceDE w:val="0"/>
        <w:autoSpaceDN w:val="0"/>
        <w:adjustRightInd w:val="0"/>
        <w:spacing w:after="0"/>
        <w:ind w:left="284" w:hanging="426"/>
        <w:contextualSpacing/>
        <w:jc w:val="both"/>
        <w:rPr>
          <w:rFonts w:ascii="Times New Roman" w:hAnsi="Times New Roman"/>
          <w:sz w:val="24"/>
          <w:szCs w:val="24"/>
        </w:rPr>
      </w:pPr>
      <w:r w:rsidRPr="00B81AAC">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60446" w:rsidRPr="00B81AAC" w:rsidRDefault="00C60446" w:rsidP="002C2972">
      <w:pPr>
        <w:widowControl w:val="0"/>
        <w:numPr>
          <w:ilvl w:val="0"/>
          <w:numId w:val="11"/>
        </w:numPr>
        <w:tabs>
          <w:tab w:val="left" w:pos="993"/>
        </w:tabs>
        <w:autoSpaceDE w:val="0"/>
        <w:autoSpaceDN w:val="0"/>
        <w:adjustRightInd w:val="0"/>
        <w:spacing w:after="0"/>
        <w:ind w:left="284" w:hanging="426"/>
        <w:contextualSpacing/>
        <w:jc w:val="both"/>
        <w:rPr>
          <w:rFonts w:ascii="Times New Roman" w:hAnsi="Times New Roman"/>
          <w:sz w:val="24"/>
          <w:szCs w:val="24"/>
        </w:rPr>
      </w:pPr>
      <w:r w:rsidRPr="00B81AAC">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C60446" w:rsidRPr="00B81AAC" w:rsidRDefault="00C60446" w:rsidP="002C2972">
      <w:pPr>
        <w:widowControl w:val="0"/>
        <w:numPr>
          <w:ilvl w:val="0"/>
          <w:numId w:val="11"/>
        </w:numPr>
        <w:tabs>
          <w:tab w:val="left" w:pos="993"/>
        </w:tabs>
        <w:autoSpaceDE w:val="0"/>
        <w:autoSpaceDN w:val="0"/>
        <w:adjustRightInd w:val="0"/>
        <w:spacing w:after="0"/>
        <w:ind w:left="284" w:hanging="426"/>
        <w:contextualSpacing/>
        <w:jc w:val="both"/>
        <w:rPr>
          <w:rFonts w:ascii="Times New Roman" w:hAnsi="Times New Roman"/>
          <w:sz w:val="24"/>
          <w:szCs w:val="24"/>
        </w:rPr>
      </w:pPr>
      <w:r w:rsidRPr="00B81AAC">
        <w:rPr>
          <w:rFonts w:ascii="Times New Roman" w:hAnsi="Times New Roman"/>
          <w:i/>
          <w:sz w:val="24"/>
          <w:szCs w:val="24"/>
        </w:rPr>
        <w:t>различать гипотезы о происхождении Солнечной системы.</w:t>
      </w:r>
    </w:p>
    <w:p w:rsidR="00C60446" w:rsidRPr="00B81AAC" w:rsidRDefault="00C60446" w:rsidP="00B81AAC">
      <w:pPr>
        <w:spacing w:after="0"/>
        <w:ind w:firstLine="709"/>
        <w:jc w:val="both"/>
        <w:rPr>
          <w:rFonts w:ascii="Times New Roman" w:hAnsi="Times New Roman"/>
          <w:sz w:val="24"/>
          <w:szCs w:val="24"/>
        </w:rPr>
      </w:pPr>
    </w:p>
    <w:p w:rsidR="00B540EE" w:rsidRPr="00B81AAC" w:rsidRDefault="00B540EE" w:rsidP="00B81AAC">
      <w:pPr>
        <w:spacing w:after="0"/>
        <w:ind w:firstLine="709"/>
        <w:jc w:val="both"/>
        <w:rPr>
          <w:rFonts w:ascii="Times New Roman" w:hAnsi="Times New Roman"/>
          <w:sz w:val="24"/>
          <w:szCs w:val="24"/>
        </w:rPr>
      </w:pPr>
    </w:p>
    <w:p w:rsidR="00DB6B97" w:rsidRPr="00B81AAC" w:rsidRDefault="00DB6B97" w:rsidP="00B81AAC">
      <w:pPr>
        <w:pStyle w:val="afff9"/>
        <w:spacing w:line="276" w:lineRule="auto"/>
        <w:ind w:firstLine="510"/>
        <w:outlineLvl w:val="0"/>
        <w:rPr>
          <w:b/>
          <w:sz w:val="24"/>
        </w:rPr>
      </w:pPr>
      <w:bookmarkStart w:id="36" w:name="_Toc409691642"/>
      <w:bookmarkStart w:id="37" w:name="_Toc410653965"/>
      <w:bookmarkStart w:id="38" w:name="_Toc414553151"/>
      <w:r w:rsidRPr="00B81AAC">
        <w:rPr>
          <w:b/>
          <w:sz w:val="24"/>
        </w:rPr>
        <w:t>1.2.</w:t>
      </w:r>
      <w:r w:rsidR="000D40D9">
        <w:rPr>
          <w:b/>
          <w:sz w:val="24"/>
        </w:rPr>
        <w:t>5</w:t>
      </w:r>
      <w:r w:rsidRPr="00B81AAC">
        <w:rPr>
          <w:b/>
          <w:sz w:val="24"/>
        </w:rPr>
        <w:t>.1</w:t>
      </w:r>
      <w:r w:rsidR="000D40D9">
        <w:rPr>
          <w:b/>
          <w:sz w:val="24"/>
        </w:rPr>
        <w:t>1</w:t>
      </w:r>
      <w:r w:rsidRPr="00B81AAC">
        <w:rPr>
          <w:b/>
          <w:sz w:val="24"/>
        </w:rPr>
        <w:t>. Биология</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Живые организмы</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соблюдать правила работы в кабинете биологии, с биологическими приборами и инструментами;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выделять эстетические достоинства объектов живой природы;</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осознанно соблюдать основные принципы и правила отношения к живой природе;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находить информацию о растениях и животных в научно-популярной </w:t>
      </w:r>
      <w:r w:rsidRPr="00E43200">
        <w:rPr>
          <w:rFonts w:ascii="Times New Roman" w:hAnsi="Times New Roman"/>
          <w:sz w:val="24"/>
          <w:szCs w:val="24"/>
        </w:rPr>
        <w:lastRenderedPageBreak/>
        <w:t>литературе, биологических словарях и справочниках, анализировать, оценивать ее и переводить из одной формы в другую;</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Человек и его здоровье</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выделять эстетические достоинства человеческого тела;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реализовывать установки здорового образа жизни;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Общие биологические закономерности</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общие биологические закономерности, их практическую значимость;</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w:t>
      </w:r>
      <w:r w:rsidRPr="00B81AAC">
        <w:rPr>
          <w:rFonts w:ascii="Times New Roman" w:hAnsi="Times New Roman"/>
          <w:sz w:val="24"/>
          <w:szCs w:val="24"/>
        </w:rPr>
        <w:lastRenderedPageBreak/>
        <w:t>экосистемы своей местности;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и оценивать последствия деятельности человека в природе.</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выдвигать гипотезы о возможных последствиях деятельности человека в экосистемах и биосфере;</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DB6B97" w:rsidRPr="00B81AAC" w:rsidRDefault="00DB6B97" w:rsidP="00B81AAC">
      <w:pPr>
        <w:ind w:firstLine="510"/>
        <w:jc w:val="both"/>
        <w:rPr>
          <w:rFonts w:ascii="Times New Roman" w:hAnsi="Times New Roman"/>
          <w:b/>
          <w:smallCaps/>
          <w:sz w:val="24"/>
          <w:szCs w:val="24"/>
        </w:rPr>
      </w:pPr>
    </w:p>
    <w:p w:rsidR="00E83ADD" w:rsidRPr="00B81AAC" w:rsidRDefault="00243C14" w:rsidP="00B81AAC">
      <w:pPr>
        <w:pStyle w:val="4"/>
        <w:spacing w:line="276" w:lineRule="auto"/>
        <w:rPr>
          <w:sz w:val="24"/>
          <w:szCs w:val="24"/>
        </w:rPr>
      </w:pPr>
      <w:r w:rsidRPr="00B81AAC">
        <w:rPr>
          <w:sz w:val="24"/>
          <w:szCs w:val="24"/>
        </w:rPr>
        <w:t>1.2.</w:t>
      </w:r>
      <w:r w:rsidR="00A61E55" w:rsidRPr="00B81AAC">
        <w:rPr>
          <w:sz w:val="24"/>
          <w:szCs w:val="24"/>
        </w:rPr>
        <w:t>5.12</w:t>
      </w:r>
      <w:r w:rsidRPr="00B81AAC">
        <w:rPr>
          <w:sz w:val="24"/>
          <w:szCs w:val="24"/>
        </w:rPr>
        <w:t xml:space="preserve">. </w:t>
      </w:r>
      <w:r w:rsidR="00B540EE" w:rsidRPr="00B81AAC">
        <w:rPr>
          <w:sz w:val="24"/>
          <w:szCs w:val="24"/>
        </w:rPr>
        <w:t>Химия</w:t>
      </w:r>
      <w:bookmarkEnd w:id="36"/>
      <w:bookmarkEnd w:id="37"/>
      <w:bookmarkEnd w:id="38"/>
    </w:p>
    <w:p w:rsidR="00E83ADD" w:rsidRPr="00E43200" w:rsidRDefault="00E83ADD" w:rsidP="00B81AAC">
      <w:pPr>
        <w:pStyle w:val="af2"/>
        <w:spacing w:line="276" w:lineRule="auto"/>
        <w:rPr>
          <w:bCs/>
          <w:i/>
          <w:sz w:val="24"/>
          <w:szCs w:val="24"/>
        </w:rPr>
      </w:pPr>
      <w:r w:rsidRPr="00E43200">
        <w:rPr>
          <w:bCs/>
          <w:i/>
          <w:sz w:val="24"/>
          <w:szCs w:val="24"/>
        </w:rPr>
        <w:t>Выпускник научится при изучении химии на углубленном уровне:</w:t>
      </w:r>
    </w:p>
    <w:p w:rsidR="00E83ADD" w:rsidRPr="00B81AAC" w:rsidRDefault="00E83ADD" w:rsidP="002C2972">
      <w:pPr>
        <w:pStyle w:val="af2"/>
        <w:numPr>
          <w:ilvl w:val="0"/>
          <w:numId w:val="13"/>
        </w:numPr>
        <w:spacing w:line="276" w:lineRule="auto"/>
        <w:rPr>
          <w:bCs/>
          <w:sz w:val="24"/>
          <w:szCs w:val="24"/>
        </w:rPr>
      </w:pPr>
      <w:r w:rsidRPr="00B81AAC">
        <w:rPr>
          <w:bCs/>
          <w:sz w:val="24"/>
          <w:szCs w:val="24"/>
        </w:rPr>
        <w:t>характеризовать основные методы познания: наблюдение, измерение, эксперимент;</w:t>
      </w:r>
    </w:p>
    <w:p w:rsidR="00E83ADD" w:rsidRPr="00B81AAC" w:rsidRDefault="00E83ADD" w:rsidP="002C2972">
      <w:pPr>
        <w:pStyle w:val="af2"/>
        <w:numPr>
          <w:ilvl w:val="0"/>
          <w:numId w:val="13"/>
        </w:numPr>
        <w:spacing w:line="276" w:lineRule="auto"/>
        <w:rPr>
          <w:bCs/>
          <w:sz w:val="24"/>
          <w:szCs w:val="24"/>
        </w:rPr>
      </w:pPr>
      <w:r w:rsidRPr="00B81AAC">
        <w:rPr>
          <w:sz w:val="24"/>
          <w:szCs w:val="24"/>
        </w:rPr>
        <w:t>описывать свойства твердых, жидких, газообразных веществ, выделяя их существенные признаки;</w:t>
      </w:r>
    </w:p>
    <w:p w:rsidR="00E83ADD" w:rsidRPr="00B81AAC" w:rsidRDefault="00E83ADD" w:rsidP="002C2972">
      <w:pPr>
        <w:pStyle w:val="af2"/>
        <w:numPr>
          <w:ilvl w:val="0"/>
          <w:numId w:val="13"/>
        </w:numPr>
        <w:spacing w:line="276" w:lineRule="auto"/>
        <w:rPr>
          <w:bCs/>
          <w:sz w:val="24"/>
          <w:szCs w:val="24"/>
        </w:rPr>
      </w:pPr>
      <w:r w:rsidRPr="00B81AAC">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83ADD" w:rsidRPr="00B81AAC" w:rsidRDefault="00E83ADD" w:rsidP="002C2972">
      <w:pPr>
        <w:pStyle w:val="af2"/>
        <w:numPr>
          <w:ilvl w:val="0"/>
          <w:numId w:val="13"/>
        </w:numPr>
        <w:spacing w:line="276" w:lineRule="auto"/>
        <w:rPr>
          <w:bCs/>
          <w:sz w:val="24"/>
          <w:szCs w:val="24"/>
        </w:rPr>
      </w:pPr>
      <w:r w:rsidRPr="00B81AAC">
        <w:rPr>
          <w:sz w:val="24"/>
          <w:szCs w:val="24"/>
        </w:rPr>
        <w:t>раскрывать смысл законов сохранения массы веществ, постоянства состава, атомно-молекулярной теории;</w:t>
      </w:r>
    </w:p>
    <w:p w:rsidR="00E83ADD" w:rsidRPr="00B81AAC" w:rsidRDefault="00E83ADD" w:rsidP="002C2972">
      <w:pPr>
        <w:pStyle w:val="af2"/>
        <w:numPr>
          <w:ilvl w:val="0"/>
          <w:numId w:val="13"/>
        </w:numPr>
        <w:spacing w:line="276" w:lineRule="auto"/>
        <w:rPr>
          <w:bCs/>
          <w:sz w:val="24"/>
          <w:szCs w:val="24"/>
        </w:rPr>
      </w:pPr>
      <w:r w:rsidRPr="00B81AAC">
        <w:rPr>
          <w:sz w:val="24"/>
          <w:szCs w:val="24"/>
        </w:rPr>
        <w:t>различать химические и физические явления;</w:t>
      </w:r>
    </w:p>
    <w:p w:rsidR="00E83ADD" w:rsidRPr="00B81AAC" w:rsidRDefault="00E83ADD" w:rsidP="002C2972">
      <w:pPr>
        <w:pStyle w:val="af2"/>
        <w:numPr>
          <w:ilvl w:val="0"/>
          <w:numId w:val="13"/>
        </w:numPr>
        <w:spacing w:line="276" w:lineRule="auto"/>
        <w:rPr>
          <w:bCs/>
          <w:sz w:val="24"/>
          <w:szCs w:val="24"/>
        </w:rPr>
      </w:pPr>
      <w:r w:rsidRPr="00B81AAC">
        <w:rPr>
          <w:sz w:val="24"/>
          <w:szCs w:val="24"/>
        </w:rPr>
        <w:t>называть химические элементы;</w:t>
      </w:r>
    </w:p>
    <w:p w:rsidR="00E83ADD" w:rsidRPr="00B81AAC" w:rsidRDefault="00E83ADD" w:rsidP="002C2972">
      <w:pPr>
        <w:pStyle w:val="af2"/>
        <w:numPr>
          <w:ilvl w:val="0"/>
          <w:numId w:val="13"/>
        </w:numPr>
        <w:spacing w:line="276" w:lineRule="auto"/>
        <w:rPr>
          <w:bCs/>
          <w:sz w:val="24"/>
          <w:szCs w:val="24"/>
        </w:rPr>
      </w:pPr>
      <w:r w:rsidRPr="00B81AAC">
        <w:rPr>
          <w:sz w:val="24"/>
          <w:szCs w:val="24"/>
        </w:rPr>
        <w:t>определять состав веществ по их формулам;</w:t>
      </w:r>
    </w:p>
    <w:p w:rsidR="00E83ADD" w:rsidRPr="00B81AAC" w:rsidRDefault="00E83ADD" w:rsidP="002C2972">
      <w:pPr>
        <w:pStyle w:val="af2"/>
        <w:numPr>
          <w:ilvl w:val="0"/>
          <w:numId w:val="13"/>
        </w:numPr>
        <w:spacing w:line="276" w:lineRule="auto"/>
        <w:rPr>
          <w:bCs/>
          <w:sz w:val="24"/>
          <w:szCs w:val="24"/>
        </w:rPr>
      </w:pPr>
      <w:r w:rsidRPr="00B81AAC">
        <w:rPr>
          <w:sz w:val="24"/>
          <w:szCs w:val="24"/>
        </w:rPr>
        <w:t>определять валентность атома элемента в соединениях;</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тип химических реакций;</w:t>
      </w:r>
    </w:p>
    <w:p w:rsidR="00E83ADD" w:rsidRPr="00B81AAC" w:rsidRDefault="00E83ADD" w:rsidP="002C2972">
      <w:pPr>
        <w:pStyle w:val="af2"/>
        <w:numPr>
          <w:ilvl w:val="0"/>
          <w:numId w:val="13"/>
        </w:numPr>
        <w:spacing w:line="276" w:lineRule="auto"/>
        <w:rPr>
          <w:sz w:val="24"/>
          <w:szCs w:val="24"/>
        </w:rPr>
      </w:pPr>
      <w:r w:rsidRPr="00B81AAC">
        <w:rPr>
          <w:sz w:val="24"/>
          <w:szCs w:val="24"/>
        </w:rPr>
        <w:t>называть признаки и условия протекания химических реакций;</w:t>
      </w:r>
    </w:p>
    <w:p w:rsidR="00E83ADD" w:rsidRPr="00B81AAC" w:rsidRDefault="00E83ADD" w:rsidP="002C2972">
      <w:pPr>
        <w:pStyle w:val="af2"/>
        <w:numPr>
          <w:ilvl w:val="0"/>
          <w:numId w:val="13"/>
        </w:numPr>
        <w:spacing w:line="276" w:lineRule="auto"/>
        <w:rPr>
          <w:sz w:val="24"/>
          <w:szCs w:val="24"/>
        </w:rPr>
      </w:pPr>
      <w:r w:rsidRPr="00B81AAC">
        <w:rPr>
          <w:sz w:val="24"/>
          <w:szCs w:val="24"/>
        </w:rPr>
        <w:t>выявлять признаки, свидетельствующие о протекании химической реакции при выполнении химического опыта;</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формулы бинарных соединений;</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уравнения химических реакций;</w:t>
      </w:r>
    </w:p>
    <w:p w:rsidR="00E83ADD" w:rsidRPr="00B81AAC" w:rsidRDefault="00E83ADD" w:rsidP="002C2972">
      <w:pPr>
        <w:pStyle w:val="af2"/>
        <w:numPr>
          <w:ilvl w:val="0"/>
          <w:numId w:val="13"/>
        </w:numPr>
        <w:spacing w:line="276" w:lineRule="auto"/>
        <w:rPr>
          <w:sz w:val="24"/>
          <w:szCs w:val="24"/>
        </w:rPr>
      </w:pPr>
      <w:r w:rsidRPr="00B81AAC">
        <w:rPr>
          <w:sz w:val="24"/>
          <w:szCs w:val="24"/>
        </w:rPr>
        <w:t>соблюдать правила безопасной работы при проведении опытов;</w:t>
      </w:r>
    </w:p>
    <w:p w:rsidR="00E83ADD" w:rsidRPr="00B81AAC" w:rsidRDefault="00E83ADD" w:rsidP="002C2972">
      <w:pPr>
        <w:pStyle w:val="af2"/>
        <w:numPr>
          <w:ilvl w:val="0"/>
          <w:numId w:val="13"/>
        </w:numPr>
        <w:spacing w:line="276" w:lineRule="auto"/>
        <w:rPr>
          <w:sz w:val="24"/>
          <w:szCs w:val="24"/>
        </w:rPr>
      </w:pPr>
      <w:r w:rsidRPr="00B81AAC">
        <w:rPr>
          <w:sz w:val="24"/>
          <w:szCs w:val="24"/>
        </w:rPr>
        <w:t>пользоваться лабораторным оборудованием и посудой;</w:t>
      </w:r>
    </w:p>
    <w:p w:rsidR="00E83ADD" w:rsidRPr="00B81AAC" w:rsidRDefault="00E83ADD" w:rsidP="002C2972">
      <w:pPr>
        <w:pStyle w:val="af2"/>
        <w:numPr>
          <w:ilvl w:val="0"/>
          <w:numId w:val="13"/>
        </w:numPr>
        <w:spacing w:line="276" w:lineRule="auto"/>
        <w:rPr>
          <w:sz w:val="24"/>
          <w:szCs w:val="24"/>
        </w:rPr>
      </w:pPr>
      <w:r w:rsidRPr="00B81AAC">
        <w:rPr>
          <w:sz w:val="24"/>
          <w:szCs w:val="24"/>
        </w:rPr>
        <w:t>вычислять относительную молекулярную и молярную массы веществ;</w:t>
      </w:r>
    </w:p>
    <w:p w:rsidR="00E83ADD" w:rsidRPr="00B81AAC" w:rsidRDefault="00E83ADD" w:rsidP="002C2972">
      <w:pPr>
        <w:pStyle w:val="af2"/>
        <w:numPr>
          <w:ilvl w:val="0"/>
          <w:numId w:val="13"/>
        </w:numPr>
        <w:spacing w:line="276" w:lineRule="auto"/>
        <w:rPr>
          <w:sz w:val="24"/>
          <w:szCs w:val="24"/>
        </w:rPr>
      </w:pPr>
      <w:r w:rsidRPr="00B81AAC">
        <w:rPr>
          <w:sz w:val="24"/>
          <w:szCs w:val="24"/>
        </w:rPr>
        <w:lastRenderedPageBreak/>
        <w:t>вычислять массовую долю химического элемента по формуле соединения; находить формулы веществ по значениям массовых долей образующих его элементов;</w:t>
      </w:r>
    </w:p>
    <w:p w:rsidR="00E83ADD" w:rsidRPr="00B81AAC" w:rsidRDefault="00E83ADD" w:rsidP="002C2972">
      <w:pPr>
        <w:pStyle w:val="af2"/>
        <w:numPr>
          <w:ilvl w:val="0"/>
          <w:numId w:val="13"/>
        </w:numPr>
        <w:spacing w:line="276" w:lineRule="auto"/>
        <w:rPr>
          <w:sz w:val="24"/>
          <w:szCs w:val="24"/>
        </w:rPr>
      </w:pPr>
      <w:r w:rsidRPr="00B81AAC">
        <w:rPr>
          <w:sz w:val="24"/>
          <w:szCs w:val="24"/>
        </w:rPr>
        <w:t>вычислять количество, объем или массу вещества по количеству, объему, массе реагентов или продуктов реакции;</w:t>
      </w:r>
    </w:p>
    <w:p w:rsidR="00E83ADD" w:rsidRPr="00B81AAC" w:rsidRDefault="00E83ADD" w:rsidP="002C2972">
      <w:pPr>
        <w:pStyle w:val="af2"/>
        <w:numPr>
          <w:ilvl w:val="0"/>
          <w:numId w:val="13"/>
        </w:numPr>
        <w:spacing w:line="276" w:lineRule="auto"/>
        <w:rPr>
          <w:sz w:val="24"/>
          <w:szCs w:val="24"/>
        </w:rPr>
      </w:pPr>
      <w:r w:rsidRPr="00B81AAC">
        <w:rPr>
          <w:sz w:val="24"/>
          <w:szCs w:val="24"/>
        </w:rPr>
        <w:t>решать задачи на избыток-недостаток, на выход продукта реакции от теоретически возможного;</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физические и химические свойства простых веществ: кислорода и водорода;</w:t>
      </w:r>
    </w:p>
    <w:p w:rsidR="00E83ADD" w:rsidRPr="00B81AAC" w:rsidRDefault="00E83ADD" w:rsidP="002C2972">
      <w:pPr>
        <w:pStyle w:val="af2"/>
        <w:numPr>
          <w:ilvl w:val="0"/>
          <w:numId w:val="13"/>
        </w:numPr>
        <w:spacing w:line="276" w:lineRule="auto"/>
        <w:rPr>
          <w:sz w:val="24"/>
          <w:szCs w:val="24"/>
        </w:rPr>
      </w:pPr>
      <w:r w:rsidRPr="00B81AAC">
        <w:rPr>
          <w:sz w:val="24"/>
          <w:szCs w:val="24"/>
        </w:rPr>
        <w:t>получать, собирать кислород и водород;</w:t>
      </w:r>
    </w:p>
    <w:p w:rsidR="00E83ADD" w:rsidRPr="00B81AAC" w:rsidRDefault="00E83ADD" w:rsidP="002C2972">
      <w:pPr>
        <w:pStyle w:val="af2"/>
        <w:numPr>
          <w:ilvl w:val="0"/>
          <w:numId w:val="13"/>
        </w:numPr>
        <w:spacing w:line="276" w:lineRule="auto"/>
        <w:rPr>
          <w:sz w:val="24"/>
          <w:szCs w:val="24"/>
        </w:rPr>
      </w:pPr>
      <w:r w:rsidRPr="00B81AAC">
        <w:rPr>
          <w:sz w:val="24"/>
          <w:szCs w:val="24"/>
        </w:rPr>
        <w:t>распознавать опытным путем газообразные вещества: кислород, водород;</w:t>
      </w:r>
    </w:p>
    <w:p w:rsidR="00E83ADD" w:rsidRPr="00B81AAC" w:rsidRDefault="00E83ADD" w:rsidP="002C2972">
      <w:pPr>
        <w:pStyle w:val="af2"/>
        <w:numPr>
          <w:ilvl w:val="0"/>
          <w:numId w:val="13"/>
        </w:numPr>
        <w:spacing w:line="276" w:lineRule="auto"/>
        <w:rPr>
          <w:sz w:val="24"/>
          <w:szCs w:val="24"/>
        </w:rPr>
      </w:pPr>
      <w:r w:rsidRPr="00B81AAC">
        <w:rPr>
          <w:sz w:val="24"/>
          <w:szCs w:val="24"/>
        </w:rPr>
        <w:t xml:space="preserve">раскрывать смысл закона Авогадро; </w:t>
      </w:r>
    </w:p>
    <w:p w:rsidR="00E83ADD" w:rsidRPr="00B81AAC" w:rsidRDefault="00E83ADD" w:rsidP="002C2972">
      <w:pPr>
        <w:pStyle w:val="af2"/>
        <w:numPr>
          <w:ilvl w:val="0"/>
          <w:numId w:val="13"/>
        </w:numPr>
        <w:spacing w:line="276" w:lineRule="auto"/>
        <w:rPr>
          <w:sz w:val="24"/>
          <w:szCs w:val="24"/>
        </w:rPr>
      </w:pPr>
      <w:r w:rsidRPr="00B81AAC">
        <w:rPr>
          <w:sz w:val="24"/>
          <w:szCs w:val="24"/>
        </w:rPr>
        <w:t>решать задачи на уравнение Менделеева – Клапейрона;</w:t>
      </w:r>
    </w:p>
    <w:p w:rsidR="00E83ADD" w:rsidRPr="00B81AAC" w:rsidRDefault="00E83ADD" w:rsidP="002C2972">
      <w:pPr>
        <w:pStyle w:val="af2"/>
        <w:numPr>
          <w:ilvl w:val="0"/>
          <w:numId w:val="13"/>
        </w:numPr>
        <w:spacing w:line="276" w:lineRule="auto"/>
        <w:rPr>
          <w:sz w:val="24"/>
          <w:szCs w:val="24"/>
        </w:rPr>
      </w:pPr>
      <w:r w:rsidRPr="00B81AAC">
        <w:rPr>
          <w:sz w:val="24"/>
          <w:szCs w:val="24"/>
        </w:rPr>
        <w:t>раскрывать смысл понятий «тепловой эффект реакции», «молярный объем»;</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физические и химические свойства воды;</w:t>
      </w:r>
    </w:p>
    <w:p w:rsidR="00E83ADD" w:rsidRPr="00B81AAC" w:rsidRDefault="00E83ADD" w:rsidP="002C2972">
      <w:pPr>
        <w:pStyle w:val="af2"/>
        <w:numPr>
          <w:ilvl w:val="0"/>
          <w:numId w:val="13"/>
        </w:numPr>
        <w:spacing w:line="276" w:lineRule="auto"/>
        <w:rPr>
          <w:sz w:val="24"/>
          <w:szCs w:val="24"/>
        </w:rPr>
      </w:pPr>
      <w:r w:rsidRPr="00B81AAC">
        <w:rPr>
          <w:sz w:val="24"/>
          <w:szCs w:val="24"/>
        </w:rPr>
        <w:t>раскрывать смысл понятия «раствор»;</w:t>
      </w:r>
    </w:p>
    <w:p w:rsidR="00E83ADD" w:rsidRPr="00B81AAC" w:rsidRDefault="00E83ADD" w:rsidP="002C2972">
      <w:pPr>
        <w:pStyle w:val="af2"/>
        <w:numPr>
          <w:ilvl w:val="0"/>
          <w:numId w:val="13"/>
        </w:numPr>
        <w:spacing w:line="276" w:lineRule="auto"/>
        <w:rPr>
          <w:sz w:val="24"/>
          <w:szCs w:val="24"/>
        </w:rPr>
      </w:pPr>
      <w:r w:rsidRPr="00B81AAC">
        <w:rPr>
          <w:sz w:val="24"/>
          <w:szCs w:val="24"/>
        </w:rPr>
        <w:t>вычислять массовую долю растворенного вещества в растворе; находить молярную концентрацию;</w:t>
      </w:r>
    </w:p>
    <w:p w:rsidR="00E83ADD" w:rsidRPr="00B81AAC" w:rsidRDefault="00E83ADD" w:rsidP="002C2972">
      <w:pPr>
        <w:pStyle w:val="af2"/>
        <w:numPr>
          <w:ilvl w:val="0"/>
          <w:numId w:val="13"/>
        </w:numPr>
        <w:spacing w:line="276" w:lineRule="auto"/>
        <w:rPr>
          <w:sz w:val="24"/>
          <w:szCs w:val="24"/>
        </w:rPr>
      </w:pPr>
      <w:r w:rsidRPr="00B81AAC">
        <w:rPr>
          <w:sz w:val="24"/>
          <w:szCs w:val="24"/>
        </w:rPr>
        <w:t>приготовлять растворы с определенной массовой долей растворенного вещества;</w:t>
      </w:r>
    </w:p>
    <w:p w:rsidR="00E83ADD" w:rsidRPr="00B81AAC" w:rsidRDefault="00E83ADD" w:rsidP="002C2972">
      <w:pPr>
        <w:pStyle w:val="af2"/>
        <w:numPr>
          <w:ilvl w:val="0"/>
          <w:numId w:val="13"/>
        </w:numPr>
        <w:spacing w:line="276" w:lineRule="auto"/>
        <w:rPr>
          <w:sz w:val="24"/>
          <w:szCs w:val="24"/>
        </w:rPr>
      </w:pPr>
      <w:r w:rsidRPr="00B81AAC">
        <w:rPr>
          <w:sz w:val="24"/>
          <w:szCs w:val="24"/>
        </w:rPr>
        <w:t>называть соединения изученных классов неорганических веществ;</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принадлежность веществ к определенному классу соединений;</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формулы неорганических соединений изученных классов;</w:t>
      </w:r>
    </w:p>
    <w:p w:rsidR="00E83ADD" w:rsidRPr="00B81AAC" w:rsidRDefault="00E83ADD" w:rsidP="002C2972">
      <w:pPr>
        <w:pStyle w:val="af2"/>
        <w:numPr>
          <w:ilvl w:val="0"/>
          <w:numId w:val="13"/>
        </w:numPr>
        <w:spacing w:line="276" w:lineRule="auto"/>
        <w:rPr>
          <w:sz w:val="24"/>
          <w:szCs w:val="24"/>
        </w:rPr>
      </w:pPr>
      <w:r w:rsidRPr="00B81AAC">
        <w:rPr>
          <w:sz w:val="24"/>
          <w:szCs w:val="24"/>
        </w:rPr>
        <w:t>проводить опыты, подтверждающие химические свойства изученных классов неорганических веществ;</w:t>
      </w:r>
    </w:p>
    <w:p w:rsidR="00E83ADD" w:rsidRPr="00B81AAC" w:rsidRDefault="00E83ADD" w:rsidP="002C2972">
      <w:pPr>
        <w:pStyle w:val="af2"/>
        <w:numPr>
          <w:ilvl w:val="0"/>
          <w:numId w:val="13"/>
        </w:numPr>
        <w:spacing w:line="276" w:lineRule="auto"/>
        <w:rPr>
          <w:sz w:val="24"/>
          <w:szCs w:val="24"/>
        </w:rPr>
      </w:pPr>
      <w:r w:rsidRPr="00B81AAC">
        <w:rPr>
          <w:sz w:val="24"/>
          <w:szCs w:val="24"/>
        </w:rPr>
        <w:t>распознавать опытным путем растворы кислот и щелочей по изменению окраски индикатора;</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взаимосвязь между классами неорганических соединений;</w:t>
      </w:r>
    </w:p>
    <w:p w:rsidR="00E83ADD" w:rsidRPr="00B81AAC" w:rsidRDefault="00E83ADD" w:rsidP="002C2972">
      <w:pPr>
        <w:pStyle w:val="af2"/>
        <w:numPr>
          <w:ilvl w:val="0"/>
          <w:numId w:val="13"/>
        </w:numPr>
        <w:spacing w:line="276" w:lineRule="auto"/>
        <w:rPr>
          <w:sz w:val="24"/>
          <w:szCs w:val="24"/>
        </w:rPr>
      </w:pPr>
      <w:r w:rsidRPr="00B81AAC">
        <w:rPr>
          <w:sz w:val="24"/>
          <w:szCs w:val="24"/>
        </w:rPr>
        <w:t>раскрывать смысл Периодического закона Д.И. Менделеева;</w:t>
      </w:r>
    </w:p>
    <w:p w:rsidR="00E83ADD" w:rsidRPr="00B81AAC" w:rsidRDefault="00E83ADD" w:rsidP="002C2972">
      <w:pPr>
        <w:pStyle w:val="af2"/>
        <w:numPr>
          <w:ilvl w:val="0"/>
          <w:numId w:val="13"/>
        </w:numPr>
        <w:spacing w:line="276" w:lineRule="auto"/>
        <w:rPr>
          <w:sz w:val="24"/>
          <w:szCs w:val="24"/>
        </w:rPr>
      </w:pPr>
      <w:r w:rsidRPr="00B81AAC">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83ADD" w:rsidRPr="00B81AAC" w:rsidRDefault="00E83ADD" w:rsidP="002C2972">
      <w:pPr>
        <w:pStyle w:val="af2"/>
        <w:numPr>
          <w:ilvl w:val="0"/>
          <w:numId w:val="13"/>
        </w:numPr>
        <w:spacing w:line="276" w:lineRule="auto"/>
        <w:rPr>
          <w:sz w:val="24"/>
          <w:szCs w:val="24"/>
        </w:rPr>
      </w:pPr>
      <w:r w:rsidRPr="00B81AAC">
        <w:rPr>
          <w:sz w:val="24"/>
          <w:szCs w:val="24"/>
        </w:rPr>
        <w:t>объяснять закономерности изменения строения атомов, свойств элементов в пределах малых и больших периодов, главных и побочных подгрупп;</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химические элементы на основе их положения в периодической системе Д.И. Менделеева и особенностей строения их атомов;</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схемы строения атомов элементов малых и больших периодов периодической системы Д.И. Менделеева;</w:t>
      </w:r>
    </w:p>
    <w:p w:rsidR="00E83ADD" w:rsidRPr="00B81AAC" w:rsidRDefault="00E83ADD" w:rsidP="002C2972">
      <w:pPr>
        <w:pStyle w:val="af2"/>
        <w:numPr>
          <w:ilvl w:val="0"/>
          <w:numId w:val="13"/>
        </w:numPr>
        <w:spacing w:line="276" w:lineRule="auto"/>
        <w:rPr>
          <w:sz w:val="24"/>
          <w:szCs w:val="24"/>
        </w:rPr>
      </w:pPr>
      <w:r w:rsidRPr="00B81AAC">
        <w:rPr>
          <w:sz w:val="24"/>
          <w:szCs w:val="24"/>
        </w:rPr>
        <w:t>раскрывать смысл понятий: «химическая связь», «электроотрицательность»;</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зависимость физических свойств веществ от типа кристаллической решетки;</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вид химической связи в неорганических соединениях;</w:t>
      </w:r>
    </w:p>
    <w:p w:rsidR="00E83ADD" w:rsidRPr="00B81AAC" w:rsidRDefault="00E83ADD" w:rsidP="002C2972">
      <w:pPr>
        <w:pStyle w:val="af2"/>
        <w:numPr>
          <w:ilvl w:val="0"/>
          <w:numId w:val="13"/>
        </w:numPr>
        <w:spacing w:line="276" w:lineRule="auto"/>
        <w:rPr>
          <w:sz w:val="24"/>
          <w:szCs w:val="24"/>
        </w:rPr>
      </w:pPr>
      <w:r w:rsidRPr="00B81AAC">
        <w:rPr>
          <w:sz w:val="24"/>
          <w:szCs w:val="24"/>
        </w:rPr>
        <w:t>изображать схемы строения молекул веществ, образованных разными видами химических связей;</w:t>
      </w:r>
    </w:p>
    <w:p w:rsidR="00E83ADD" w:rsidRPr="00B81AAC" w:rsidRDefault="00E83ADD" w:rsidP="002C2972">
      <w:pPr>
        <w:pStyle w:val="af2"/>
        <w:numPr>
          <w:ilvl w:val="0"/>
          <w:numId w:val="13"/>
        </w:numPr>
        <w:spacing w:line="276" w:lineRule="auto"/>
        <w:rPr>
          <w:sz w:val="24"/>
          <w:szCs w:val="24"/>
        </w:rPr>
      </w:pPr>
      <w:r w:rsidRPr="00B81AAC">
        <w:rPr>
          <w:sz w:val="24"/>
          <w:szCs w:val="24"/>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степень окисления атома элемента в соединении;</w:t>
      </w:r>
    </w:p>
    <w:p w:rsidR="00E83ADD" w:rsidRPr="00B81AAC" w:rsidRDefault="00E83ADD" w:rsidP="002C2972">
      <w:pPr>
        <w:pStyle w:val="af2"/>
        <w:numPr>
          <w:ilvl w:val="0"/>
          <w:numId w:val="13"/>
        </w:numPr>
        <w:spacing w:line="276" w:lineRule="auto"/>
        <w:rPr>
          <w:sz w:val="24"/>
          <w:szCs w:val="24"/>
        </w:rPr>
      </w:pPr>
      <w:r w:rsidRPr="00B81AAC">
        <w:rPr>
          <w:sz w:val="24"/>
          <w:szCs w:val="24"/>
        </w:rPr>
        <w:t>раскрывать смысл теории электролитической диссоциации;</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уравнения электролитической диссоциации кислот, щелочей, солей;</w:t>
      </w:r>
    </w:p>
    <w:p w:rsidR="00E83ADD" w:rsidRPr="00B81AAC" w:rsidRDefault="00E83ADD" w:rsidP="002C2972">
      <w:pPr>
        <w:pStyle w:val="af2"/>
        <w:numPr>
          <w:ilvl w:val="0"/>
          <w:numId w:val="13"/>
        </w:numPr>
        <w:spacing w:line="276" w:lineRule="auto"/>
        <w:rPr>
          <w:sz w:val="24"/>
          <w:szCs w:val="24"/>
        </w:rPr>
      </w:pPr>
      <w:r w:rsidRPr="00B81AAC">
        <w:rPr>
          <w:sz w:val="24"/>
          <w:szCs w:val="24"/>
        </w:rPr>
        <w:t>объяснять сущность процесса электролитической диссоциации и реакций ионного обмена;</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полные и сокращенные ионные уравнения реакции обмена;</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возможность протекания реакций ионного обмена;</w:t>
      </w:r>
    </w:p>
    <w:p w:rsidR="00E83ADD" w:rsidRPr="00B81AAC" w:rsidRDefault="00E83ADD" w:rsidP="002C2972">
      <w:pPr>
        <w:pStyle w:val="af2"/>
        <w:numPr>
          <w:ilvl w:val="0"/>
          <w:numId w:val="13"/>
        </w:numPr>
        <w:spacing w:line="276" w:lineRule="auto"/>
        <w:rPr>
          <w:sz w:val="24"/>
          <w:szCs w:val="24"/>
        </w:rPr>
      </w:pPr>
      <w:r w:rsidRPr="00B81AAC">
        <w:rPr>
          <w:sz w:val="24"/>
          <w:szCs w:val="24"/>
        </w:rPr>
        <w:t>проводить реакции, подтверждающие качественный состав различных веществ;</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окислитель и восстановитель;</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уравнения окислительно-восстановительных реакций;</w:t>
      </w:r>
    </w:p>
    <w:p w:rsidR="00E83ADD" w:rsidRPr="00B81AAC" w:rsidRDefault="00E83ADD" w:rsidP="002C2972">
      <w:pPr>
        <w:pStyle w:val="af2"/>
        <w:numPr>
          <w:ilvl w:val="0"/>
          <w:numId w:val="13"/>
        </w:numPr>
        <w:spacing w:line="276" w:lineRule="auto"/>
        <w:rPr>
          <w:sz w:val="24"/>
          <w:szCs w:val="24"/>
        </w:rPr>
      </w:pPr>
      <w:r w:rsidRPr="00B81AAC">
        <w:rPr>
          <w:sz w:val="24"/>
          <w:szCs w:val="24"/>
        </w:rPr>
        <w:t>называть факторы, влияющие на скорость химической реакции;</w:t>
      </w:r>
    </w:p>
    <w:p w:rsidR="00E83ADD" w:rsidRPr="00B81AAC" w:rsidRDefault="00E83ADD" w:rsidP="002C2972">
      <w:pPr>
        <w:pStyle w:val="af2"/>
        <w:numPr>
          <w:ilvl w:val="0"/>
          <w:numId w:val="13"/>
        </w:numPr>
        <w:spacing w:line="276" w:lineRule="auto"/>
        <w:rPr>
          <w:sz w:val="24"/>
          <w:szCs w:val="24"/>
        </w:rPr>
      </w:pPr>
      <w:r w:rsidRPr="00B81AAC">
        <w:rPr>
          <w:sz w:val="24"/>
          <w:szCs w:val="24"/>
        </w:rPr>
        <w:t>классифицировать химические реакции по различным признакам;</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взаимосвязь между составом, строением и свойствами неметаллов;</w:t>
      </w:r>
    </w:p>
    <w:p w:rsidR="00E83ADD" w:rsidRPr="00B81AAC" w:rsidRDefault="00E83ADD" w:rsidP="002C2972">
      <w:pPr>
        <w:pStyle w:val="af2"/>
        <w:numPr>
          <w:ilvl w:val="0"/>
          <w:numId w:val="13"/>
        </w:numPr>
        <w:spacing w:line="276" w:lineRule="auto"/>
        <w:rPr>
          <w:sz w:val="24"/>
          <w:szCs w:val="24"/>
        </w:rPr>
      </w:pPr>
      <w:r w:rsidRPr="00B81AAC">
        <w:rPr>
          <w:sz w:val="24"/>
          <w:szCs w:val="24"/>
        </w:rPr>
        <w:t>проводить опыты по получению, собиранию и изучению химических свойств газообразных веществ: углекислого газа, аммиака;</w:t>
      </w:r>
    </w:p>
    <w:p w:rsidR="00E83ADD" w:rsidRPr="00B81AAC" w:rsidRDefault="00E83ADD" w:rsidP="002C2972">
      <w:pPr>
        <w:pStyle w:val="af2"/>
        <w:numPr>
          <w:ilvl w:val="0"/>
          <w:numId w:val="13"/>
        </w:numPr>
        <w:spacing w:line="276" w:lineRule="auto"/>
        <w:rPr>
          <w:sz w:val="24"/>
          <w:szCs w:val="24"/>
        </w:rPr>
      </w:pPr>
      <w:r w:rsidRPr="00B81AAC">
        <w:rPr>
          <w:sz w:val="24"/>
          <w:szCs w:val="24"/>
        </w:rPr>
        <w:t>распознавать опытным путем газообразные вещества: углекислый газ и аммиак;</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взаимосвязь между составом, строением и свойствами металлов;</w:t>
      </w:r>
    </w:p>
    <w:p w:rsidR="00E83ADD" w:rsidRPr="00B81AAC" w:rsidRDefault="00E83ADD" w:rsidP="002C2972">
      <w:pPr>
        <w:pStyle w:val="af2"/>
        <w:numPr>
          <w:ilvl w:val="0"/>
          <w:numId w:val="13"/>
        </w:numPr>
        <w:spacing w:line="276" w:lineRule="auto"/>
        <w:rPr>
          <w:sz w:val="24"/>
          <w:szCs w:val="24"/>
        </w:rPr>
      </w:pPr>
      <w:r w:rsidRPr="00B81AAC">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83ADD" w:rsidRPr="00B81AAC" w:rsidRDefault="00E83ADD" w:rsidP="002C2972">
      <w:pPr>
        <w:pStyle w:val="af2"/>
        <w:numPr>
          <w:ilvl w:val="0"/>
          <w:numId w:val="13"/>
        </w:numPr>
        <w:spacing w:line="276" w:lineRule="auto"/>
        <w:rPr>
          <w:sz w:val="24"/>
          <w:szCs w:val="24"/>
        </w:rPr>
      </w:pPr>
      <w:r w:rsidRPr="00B81AAC">
        <w:rPr>
          <w:sz w:val="24"/>
          <w:szCs w:val="24"/>
        </w:rPr>
        <w:t>оценивать влияние химического загрязнения окружающей среды на организм человека;</w:t>
      </w:r>
    </w:p>
    <w:p w:rsidR="00E83ADD" w:rsidRPr="00B81AAC" w:rsidRDefault="00E83ADD" w:rsidP="002C2972">
      <w:pPr>
        <w:pStyle w:val="af2"/>
        <w:numPr>
          <w:ilvl w:val="0"/>
          <w:numId w:val="13"/>
        </w:numPr>
        <w:spacing w:line="276" w:lineRule="auto"/>
        <w:rPr>
          <w:sz w:val="24"/>
          <w:szCs w:val="24"/>
        </w:rPr>
      </w:pPr>
      <w:r w:rsidRPr="00B81AAC">
        <w:rPr>
          <w:sz w:val="24"/>
          <w:szCs w:val="24"/>
        </w:rPr>
        <w:t>грамотно обращаться с веществами в повседневной жизни;</w:t>
      </w:r>
    </w:p>
    <w:p w:rsidR="00E83ADD" w:rsidRPr="00B81AAC" w:rsidRDefault="00E83ADD" w:rsidP="002C2972">
      <w:pPr>
        <w:pStyle w:val="af2"/>
        <w:numPr>
          <w:ilvl w:val="0"/>
          <w:numId w:val="13"/>
        </w:numPr>
        <w:spacing w:line="276" w:lineRule="auto"/>
        <w:rPr>
          <w:sz w:val="24"/>
          <w:szCs w:val="24"/>
        </w:rPr>
      </w:pPr>
      <w:r w:rsidRPr="00B81AAC">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83ADD" w:rsidRPr="00B81AAC" w:rsidRDefault="00E83ADD" w:rsidP="002C2972">
      <w:pPr>
        <w:pStyle w:val="af2"/>
        <w:numPr>
          <w:ilvl w:val="0"/>
          <w:numId w:val="13"/>
        </w:numPr>
        <w:spacing w:line="276" w:lineRule="auto"/>
        <w:rPr>
          <w:sz w:val="24"/>
          <w:szCs w:val="24"/>
        </w:rPr>
      </w:pPr>
      <w:r w:rsidRPr="00B81AAC">
        <w:rPr>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83ADD" w:rsidRPr="00B81AAC" w:rsidRDefault="00E83ADD" w:rsidP="002C2972">
      <w:pPr>
        <w:pStyle w:val="af2"/>
        <w:numPr>
          <w:ilvl w:val="0"/>
          <w:numId w:val="13"/>
        </w:numPr>
        <w:spacing w:line="276" w:lineRule="auto"/>
        <w:rPr>
          <w:sz w:val="24"/>
          <w:szCs w:val="24"/>
        </w:rPr>
      </w:pPr>
      <w:r w:rsidRPr="00B81AAC">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молекулярные и полные ионные уравнения по сокращенным ионным уравнениям;</w:t>
      </w:r>
    </w:p>
    <w:p w:rsidR="00E83ADD" w:rsidRPr="00B81AAC" w:rsidRDefault="00E83ADD" w:rsidP="002C2972">
      <w:pPr>
        <w:pStyle w:val="af2"/>
        <w:numPr>
          <w:ilvl w:val="0"/>
          <w:numId w:val="13"/>
        </w:numPr>
        <w:spacing w:line="276" w:lineRule="auto"/>
        <w:rPr>
          <w:sz w:val="24"/>
          <w:szCs w:val="24"/>
        </w:rPr>
      </w:pPr>
      <w:r w:rsidRPr="00B81AAC">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83ADD" w:rsidRPr="00B81AAC" w:rsidRDefault="00E83ADD" w:rsidP="002C2972">
      <w:pPr>
        <w:pStyle w:val="af2"/>
        <w:numPr>
          <w:ilvl w:val="0"/>
          <w:numId w:val="13"/>
        </w:numPr>
        <w:spacing w:line="276" w:lineRule="auto"/>
        <w:rPr>
          <w:sz w:val="24"/>
          <w:szCs w:val="24"/>
        </w:rPr>
      </w:pPr>
      <w:r w:rsidRPr="00B81AAC">
        <w:rPr>
          <w:sz w:val="24"/>
          <w:szCs w:val="24"/>
        </w:rPr>
        <w:t>составлять уравнения реакций, соответствующих последовательности превращений неорганических веществ различных классов;</w:t>
      </w:r>
    </w:p>
    <w:p w:rsidR="00E83ADD" w:rsidRPr="00B81AAC" w:rsidRDefault="00E83ADD" w:rsidP="002C2972">
      <w:pPr>
        <w:pStyle w:val="af2"/>
        <w:numPr>
          <w:ilvl w:val="0"/>
          <w:numId w:val="13"/>
        </w:numPr>
        <w:spacing w:line="276" w:lineRule="auto"/>
        <w:rPr>
          <w:sz w:val="24"/>
          <w:szCs w:val="24"/>
        </w:rPr>
      </w:pPr>
      <w:r w:rsidRPr="00B81AAC">
        <w:rPr>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83ADD" w:rsidRPr="00B81AAC" w:rsidRDefault="00E83ADD" w:rsidP="002C2972">
      <w:pPr>
        <w:pStyle w:val="af2"/>
        <w:numPr>
          <w:ilvl w:val="0"/>
          <w:numId w:val="13"/>
        </w:numPr>
        <w:spacing w:line="276" w:lineRule="auto"/>
        <w:rPr>
          <w:sz w:val="24"/>
          <w:szCs w:val="24"/>
        </w:rPr>
      </w:pPr>
      <w:r w:rsidRPr="00B81AAC">
        <w:rPr>
          <w:sz w:val="24"/>
          <w:szCs w:val="24"/>
        </w:rPr>
        <w:lastRenderedPageBreak/>
        <w:t>использовать приобретенные знания для экологически грамотного поведения в окружающей среде;</w:t>
      </w:r>
    </w:p>
    <w:p w:rsidR="00E83ADD" w:rsidRPr="00B81AAC" w:rsidRDefault="00E83ADD" w:rsidP="002C2972">
      <w:pPr>
        <w:pStyle w:val="af2"/>
        <w:numPr>
          <w:ilvl w:val="0"/>
          <w:numId w:val="13"/>
        </w:numPr>
        <w:spacing w:line="276" w:lineRule="auto"/>
        <w:rPr>
          <w:sz w:val="24"/>
          <w:szCs w:val="24"/>
        </w:rPr>
      </w:pPr>
      <w:r w:rsidRPr="00B81AAC">
        <w:rPr>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83ADD" w:rsidRPr="00B81AAC" w:rsidRDefault="00E83ADD" w:rsidP="002C2972">
      <w:pPr>
        <w:pStyle w:val="af2"/>
        <w:numPr>
          <w:ilvl w:val="0"/>
          <w:numId w:val="13"/>
        </w:numPr>
        <w:spacing w:line="276" w:lineRule="auto"/>
        <w:rPr>
          <w:sz w:val="24"/>
          <w:szCs w:val="24"/>
        </w:rPr>
      </w:pPr>
      <w:r w:rsidRPr="00B81AAC">
        <w:rPr>
          <w:sz w:val="24"/>
          <w:szCs w:val="24"/>
        </w:rPr>
        <w:t>объективно оценивать информацию о веществах и химических процессах;</w:t>
      </w:r>
    </w:p>
    <w:p w:rsidR="00E83ADD" w:rsidRPr="00B81AAC" w:rsidRDefault="00E83ADD" w:rsidP="002C2972">
      <w:pPr>
        <w:pStyle w:val="af2"/>
        <w:numPr>
          <w:ilvl w:val="0"/>
          <w:numId w:val="13"/>
        </w:numPr>
        <w:spacing w:line="276" w:lineRule="auto"/>
        <w:rPr>
          <w:sz w:val="24"/>
          <w:szCs w:val="24"/>
        </w:rPr>
      </w:pPr>
      <w:r w:rsidRPr="00B81AAC">
        <w:rPr>
          <w:sz w:val="24"/>
          <w:szCs w:val="24"/>
        </w:rPr>
        <w:t>осознавать значение теоретических знаний по химии для практической деятельности человека;</w:t>
      </w:r>
    </w:p>
    <w:p w:rsidR="00E83ADD" w:rsidRPr="00B81AAC" w:rsidRDefault="00E83ADD" w:rsidP="002C2972">
      <w:pPr>
        <w:pStyle w:val="af2"/>
        <w:numPr>
          <w:ilvl w:val="0"/>
          <w:numId w:val="13"/>
        </w:numPr>
        <w:spacing w:line="276" w:lineRule="auto"/>
        <w:rPr>
          <w:rFonts w:eastAsia="Times New Roman"/>
          <w:b/>
          <w:sz w:val="24"/>
          <w:szCs w:val="24"/>
        </w:rPr>
      </w:pPr>
      <w:r w:rsidRPr="00B81AAC">
        <w:rPr>
          <w:sz w:val="24"/>
          <w:szCs w:val="24"/>
        </w:rPr>
        <w:t>создавать модели и схемы для решения учебных и познавательных задач.</w:t>
      </w:r>
    </w:p>
    <w:p w:rsidR="00E53743" w:rsidRPr="00B81AAC" w:rsidRDefault="00E53743" w:rsidP="00B81AAC">
      <w:pPr>
        <w:autoSpaceDE w:val="0"/>
        <w:autoSpaceDN w:val="0"/>
        <w:adjustRightInd w:val="0"/>
        <w:spacing w:after="0"/>
        <w:jc w:val="both"/>
        <w:rPr>
          <w:rFonts w:ascii="Times New Roman" w:hAnsi="Times New Roman"/>
          <w:sz w:val="24"/>
          <w:szCs w:val="24"/>
        </w:rPr>
      </w:pPr>
    </w:p>
    <w:p w:rsidR="00DB6B97" w:rsidRPr="00B81AAC" w:rsidRDefault="00DB6B97" w:rsidP="00B81AAC">
      <w:pPr>
        <w:pStyle w:val="afff9"/>
        <w:spacing w:line="276" w:lineRule="auto"/>
        <w:ind w:firstLine="510"/>
        <w:outlineLvl w:val="0"/>
        <w:rPr>
          <w:b/>
          <w:sz w:val="24"/>
        </w:rPr>
      </w:pPr>
      <w:bookmarkStart w:id="39" w:name="_Toc406058984"/>
      <w:bookmarkStart w:id="40" w:name="_Toc409691649"/>
      <w:r w:rsidRPr="00B81AAC">
        <w:rPr>
          <w:b/>
          <w:sz w:val="24"/>
        </w:rPr>
        <w:t>1.2.</w:t>
      </w:r>
      <w:r w:rsidR="000D40D9">
        <w:rPr>
          <w:b/>
          <w:sz w:val="24"/>
        </w:rPr>
        <w:t>5</w:t>
      </w:r>
      <w:r w:rsidRPr="00B81AAC">
        <w:rPr>
          <w:b/>
          <w:sz w:val="24"/>
        </w:rPr>
        <w:t>.1</w:t>
      </w:r>
      <w:r w:rsidR="000D40D9">
        <w:rPr>
          <w:b/>
          <w:sz w:val="24"/>
        </w:rPr>
        <w:t>3</w:t>
      </w:r>
      <w:r w:rsidRPr="00B81AAC">
        <w:rPr>
          <w:b/>
          <w:sz w:val="24"/>
        </w:rPr>
        <w:t>. Изобразительное искусство</w:t>
      </w:r>
    </w:p>
    <w:p w:rsidR="00DB6B97" w:rsidRPr="00B81AAC" w:rsidRDefault="00DB6B97" w:rsidP="00B81AAC">
      <w:pPr>
        <w:pStyle w:val="2"/>
        <w:spacing w:line="276" w:lineRule="auto"/>
        <w:ind w:firstLine="510"/>
        <w:rPr>
          <w:sz w:val="24"/>
          <w:szCs w:val="24"/>
        </w:rPr>
      </w:pPr>
      <w:r w:rsidRPr="00B81AAC">
        <w:rPr>
          <w:iCs/>
          <w:sz w:val="24"/>
          <w:szCs w:val="24"/>
        </w:rPr>
        <w:t>Роль искусства и художественной деятельности в жизни человека и общества</w:t>
      </w:r>
    </w:p>
    <w:p w:rsidR="00DB6B97" w:rsidRPr="00E43200" w:rsidRDefault="00DB6B97" w:rsidP="00B81AAC">
      <w:pPr>
        <w:pStyle w:val="2"/>
        <w:spacing w:line="276" w:lineRule="auto"/>
        <w:ind w:firstLine="510"/>
        <w:rPr>
          <w:b w:val="0"/>
          <w:i/>
          <w:iCs/>
          <w:sz w:val="24"/>
          <w:szCs w:val="24"/>
        </w:rPr>
      </w:pPr>
      <w:r w:rsidRPr="00E43200">
        <w:rPr>
          <w:b w:val="0"/>
          <w:bCs w:val="0"/>
          <w:i/>
          <w:iCs/>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роль и место искусства в развитии культуры, ориентироваться в связях искусства с наукой и религией;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осознавать потенциал искусства в познании мира, в формировании отношения к человеку, природным и социальным явлениям;</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роль искусства в создании материальной среды обитания человека;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B6B97" w:rsidRPr="00B81AAC" w:rsidRDefault="00DB6B97" w:rsidP="00B81AAC">
      <w:pPr>
        <w:pStyle w:val="34"/>
        <w:spacing w:before="240" w:after="0"/>
        <w:ind w:left="0" w:firstLine="510"/>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выделять и анализировать авторскую концепцию художественного образа в произведении искусства;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различать произведения разных эпох, художественных стилей;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различать работы великих мастеров по художественной манере (по манере письма).</w:t>
      </w:r>
    </w:p>
    <w:p w:rsidR="00DB6B97" w:rsidRPr="00B81AAC" w:rsidRDefault="00DB6B97" w:rsidP="00B81AAC">
      <w:pPr>
        <w:pStyle w:val="afff9"/>
        <w:spacing w:before="240" w:line="276" w:lineRule="auto"/>
        <w:ind w:firstLine="510"/>
        <w:rPr>
          <w:b/>
          <w:i/>
          <w:sz w:val="24"/>
        </w:rPr>
      </w:pPr>
      <w:r w:rsidRPr="00B81AAC">
        <w:rPr>
          <w:b/>
          <w:i/>
          <w:sz w:val="24"/>
        </w:rPr>
        <w:t>Духовно-нравственные проблемы жизни и искусства</w:t>
      </w:r>
    </w:p>
    <w:p w:rsidR="00DB6B97" w:rsidRPr="00B81AAC" w:rsidRDefault="00DB6B97" w:rsidP="00B81AAC">
      <w:pPr>
        <w:pStyle w:val="afff9"/>
        <w:spacing w:line="276" w:lineRule="auto"/>
        <w:ind w:firstLine="510"/>
        <w:rPr>
          <w:sz w:val="24"/>
        </w:rPr>
      </w:pPr>
      <w:r w:rsidRPr="00E43200">
        <w:rPr>
          <w:bCs/>
          <w:i/>
          <w:sz w:val="24"/>
        </w:rPr>
        <w:t>Выпускник научится</w:t>
      </w:r>
      <w:r w:rsidRPr="00B81AAC">
        <w:rPr>
          <w:bCs/>
          <w:sz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связи искусства с всемирной историей и историей Отечества;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осмысливать на основе произведений искусства морально-нравственную позицию автора, соотносить с собственной и давать ей оценку;</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передавать в собственной художественной деятельности красоту мира, выражать свое отношение к негативным явлениям жизни и искусства;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DB6B97" w:rsidRPr="00B81AAC" w:rsidRDefault="00DB6B97" w:rsidP="00B81AAC">
      <w:pPr>
        <w:pStyle w:val="34"/>
        <w:spacing w:before="240" w:after="0"/>
        <w:ind w:left="0" w:firstLine="510"/>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осознавать необходимость в жизни современного человека развитого эстетического вкуса;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понимать специфику ориентированности отечественного искусства на приоритет этического над эстетическим.</w:t>
      </w:r>
    </w:p>
    <w:p w:rsidR="00DB6B97" w:rsidRPr="00B81AAC" w:rsidRDefault="00DB6B97" w:rsidP="00B81AAC">
      <w:pPr>
        <w:pStyle w:val="3"/>
        <w:widowControl w:val="0"/>
        <w:spacing w:after="0" w:line="276" w:lineRule="auto"/>
        <w:ind w:firstLine="510"/>
        <w:rPr>
          <w:i/>
          <w:sz w:val="24"/>
          <w:szCs w:val="24"/>
        </w:rPr>
      </w:pPr>
      <w:r w:rsidRPr="00B81AAC">
        <w:rPr>
          <w:i/>
          <w:sz w:val="24"/>
          <w:szCs w:val="24"/>
        </w:rPr>
        <w:t>Язык пластических искусств и художественный образ</w:t>
      </w:r>
    </w:p>
    <w:p w:rsidR="00DB6B97" w:rsidRPr="00E43200" w:rsidRDefault="00DB6B97" w:rsidP="00B81AAC">
      <w:pPr>
        <w:pStyle w:val="5"/>
        <w:spacing w:before="0"/>
        <w:ind w:firstLine="510"/>
        <w:rPr>
          <w:rFonts w:ascii="Times New Roman" w:hAnsi="Times New Roman"/>
          <w:bCs/>
          <w:i/>
          <w:iCs/>
          <w:color w:val="auto"/>
          <w:sz w:val="24"/>
          <w:szCs w:val="24"/>
        </w:rPr>
      </w:pPr>
      <w:r w:rsidRPr="00E43200">
        <w:rPr>
          <w:rFonts w:ascii="Times New Roman" w:hAnsi="Times New Roman"/>
          <w:bCs/>
          <w:i/>
          <w:iCs/>
          <w:color w:val="auto"/>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роль художественного образа и понятия «выразительность» в искусстве;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B6B97" w:rsidRPr="00B81AAC" w:rsidRDefault="00DB6B97" w:rsidP="00B81AAC">
      <w:pPr>
        <w:pStyle w:val="34"/>
        <w:spacing w:before="240" w:after="0"/>
        <w:ind w:left="0" w:firstLine="510"/>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анализировать и высказывать суждение о своей творческой работе и работе одноклассников;</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анализировать </w:t>
      </w:r>
      <w:r w:rsidRPr="00E43200">
        <w:rPr>
          <w:rFonts w:ascii="Times New Roman" w:hAnsi="Times New Roman"/>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DB6B97" w:rsidRPr="00B81AAC" w:rsidRDefault="00DB6B97" w:rsidP="00B81AAC">
      <w:pPr>
        <w:pStyle w:val="3"/>
        <w:widowControl w:val="0"/>
        <w:spacing w:after="0" w:line="276" w:lineRule="auto"/>
        <w:ind w:firstLine="510"/>
        <w:rPr>
          <w:i/>
          <w:sz w:val="24"/>
          <w:szCs w:val="24"/>
        </w:rPr>
      </w:pPr>
      <w:r w:rsidRPr="00B81AAC">
        <w:rPr>
          <w:i/>
          <w:sz w:val="24"/>
          <w:szCs w:val="24"/>
        </w:rPr>
        <w:t>Виды и жанры изобразительного искусства</w:t>
      </w:r>
    </w:p>
    <w:p w:rsidR="00DB6B97" w:rsidRPr="00B81AAC" w:rsidRDefault="00DB6B97" w:rsidP="00B81AAC">
      <w:pPr>
        <w:pStyle w:val="5"/>
        <w:spacing w:before="0"/>
        <w:ind w:firstLine="510"/>
        <w:rPr>
          <w:rFonts w:ascii="Times New Roman" w:hAnsi="Times New Roman"/>
          <w:b/>
          <w:bCs/>
          <w:i/>
          <w:iCs/>
          <w:sz w:val="24"/>
          <w:szCs w:val="24"/>
        </w:rPr>
      </w:pPr>
      <w:r w:rsidRPr="00E43200">
        <w:rPr>
          <w:rFonts w:ascii="Times New Roman" w:hAnsi="Times New Roman"/>
          <w:bCs/>
          <w:i/>
          <w:iCs/>
          <w:color w:val="auto"/>
          <w:sz w:val="24"/>
          <w:szCs w:val="24"/>
        </w:rPr>
        <w:lastRenderedPageBreak/>
        <w:t>Выпускник научится</w:t>
      </w:r>
      <w:r w:rsidRPr="00B81AAC">
        <w:rPr>
          <w:rFonts w:ascii="Times New Roman" w:hAnsi="Times New Roman"/>
          <w:b/>
          <w:bCs/>
          <w:i/>
          <w:iCs/>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различать виды декоративно-прикладных искусств, понимать их специфику;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B6B97" w:rsidRPr="00B81AAC" w:rsidRDefault="00DB6B97" w:rsidP="00B81AAC">
      <w:pPr>
        <w:pStyle w:val="34"/>
        <w:spacing w:before="240" w:after="0"/>
        <w:ind w:left="0" w:firstLine="510"/>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определять </w:t>
      </w:r>
      <w:r w:rsidRPr="00E43200">
        <w:rPr>
          <w:rFonts w:ascii="Times New Roman" w:hAnsi="Times New Roman"/>
          <w:sz w:val="24"/>
          <w:szCs w:val="24"/>
        </w:rPr>
        <w:t>шедевры национального и мирового изобразительного искусства;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sz w:val="24"/>
          <w:szCs w:val="24"/>
        </w:rPr>
        <w:t>понимать историческую ретроспективу становления жанров пластических искусств.</w:t>
      </w:r>
    </w:p>
    <w:p w:rsidR="00DB6B97" w:rsidRPr="00B81AAC" w:rsidRDefault="00DB6B97" w:rsidP="00B81AAC">
      <w:pPr>
        <w:pStyle w:val="3"/>
        <w:widowControl w:val="0"/>
        <w:spacing w:after="0" w:line="276" w:lineRule="auto"/>
        <w:ind w:firstLine="510"/>
        <w:rPr>
          <w:i/>
          <w:sz w:val="24"/>
          <w:szCs w:val="24"/>
        </w:rPr>
      </w:pPr>
      <w:r w:rsidRPr="00B81AAC">
        <w:rPr>
          <w:i/>
          <w:sz w:val="24"/>
          <w:szCs w:val="24"/>
        </w:rPr>
        <w:t>Изобразительная природа фотографии, театра, кино</w:t>
      </w:r>
    </w:p>
    <w:p w:rsidR="00DB6B97" w:rsidRPr="00B81AAC" w:rsidRDefault="00DB6B97" w:rsidP="00B81AAC">
      <w:pPr>
        <w:pStyle w:val="5"/>
        <w:spacing w:before="0"/>
        <w:ind w:firstLine="510"/>
        <w:rPr>
          <w:rFonts w:ascii="Times New Roman" w:hAnsi="Times New Roman"/>
          <w:b/>
          <w:bCs/>
          <w:iCs/>
          <w:sz w:val="24"/>
          <w:szCs w:val="24"/>
        </w:rPr>
      </w:pPr>
      <w:r w:rsidRPr="00E43200">
        <w:rPr>
          <w:rFonts w:ascii="Times New Roman" w:hAnsi="Times New Roman"/>
          <w:bCs/>
          <w:i/>
          <w:iCs/>
          <w:color w:val="auto"/>
          <w:sz w:val="24"/>
          <w:szCs w:val="24"/>
        </w:rPr>
        <w:t>Выпускник научится</w:t>
      </w:r>
      <w:r w:rsidRPr="00B81AAC">
        <w:rPr>
          <w:rFonts w:ascii="Times New Roman" w:hAnsi="Times New Roman"/>
          <w:b/>
          <w:bCs/>
          <w:iCs/>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определять жанры и особенности художественной фотографии, ее отличие от картины и от нехудожественной фотографии;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особенности визуального художественного образа в театре и кино;</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компьютерные технологии в собственной художественно-творческой деятельности (PowerPaint, Photoshop и др.).</w:t>
      </w:r>
    </w:p>
    <w:p w:rsidR="00DB6B97" w:rsidRPr="00B81AAC" w:rsidRDefault="00DB6B97" w:rsidP="00B81AAC">
      <w:pPr>
        <w:pStyle w:val="34"/>
        <w:spacing w:before="240" w:after="0"/>
        <w:ind w:left="0" w:firstLine="510"/>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использовать </w:t>
      </w:r>
      <w:r w:rsidRPr="00E43200">
        <w:rPr>
          <w:rFonts w:ascii="Times New Roman" w:hAnsi="Times New Roman"/>
          <w:sz w:val="24"/>
          <w:szCs w:val="24"/>
        </w:rPr>
        <w:t>средства художественной выразительности в собственных фотоработах;</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применять </w:t>
      </w:r>
      <w:r w:rsidRPr="00E43200">
        <w:rPr>
          <w:rFonts w:ascii="Times New Roman" w:hAnsi="Times New Roman"/>
          <w:sz w:val="24"/>
          <w:szCs w:val="24"/>
        </w:rPr>
        <w:t xml:space="preserve">в работе над цифровой фотографией технические средства </w:t>
      </w:r>
      <w:r w:rsidRPr="00E43200">
        <w:rPr>
          <w:rFonts w:ascii="Times New Roman" w:hAnsi="Times New Roman"/>
          <w:sz w:val="24"/>
          <w:szCs w:val="24"/>
          <w:lang w:val="en-US"/>
        </w:rPr>
        <w:t>Photoshop</w:t>
      </w:r>
      <w:r w:rsidRPr="00E43200">
        <w:rPr>
          <w:rFonts w:ascii="Times New Roman" w:hAnsi="Times New Roman"/>
          <w:sz w:val="24"/>
          <w:szCs w:val="24"/>
        </w:rPr>
        <w:t>;</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понимать </w:t>
      </w:r>
      <w:r w:rsidRPr="00E43200">
        <w:rPr>
          <w:rFonts w:ascii="Times New Roman" w:hAnsi="Times New Roman"/>
          <w:sz w:val="24"/>
          <w:szCs w:val="24"/>
        </w:rPr>
        <w:t>и анализировать выразительность и соответствие авторскому замыслу сценографии, костюмов, грима после просмотра спектакля;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 xml:space="preserve">понимать </w:t>
      </w:r>
      <w:r w:rsidRPr="00E43200">
        <w:rPr>
          <w:rFonts w:ascii="Times New Roman" w:hAnsi="Times New Roman"/>
          <w:sz w:val="24"/>
          <w:szCs w:val="24"/>
        </w:rPr>
        <w:t>и анализировать раскадровку, реквизит, костюмы и грим после просмотра художественного фильма.</w:t>
      </w:r>
    </w:p>
    <w:p w:rsidR="00DB6B97" w:rsidRPr="00B81AAC" w:rsidRDefault="00DB6B97" w:rsidP="00B81AAC">
      <w:pPr>
        <w:ind w:firstLine="510"/>
        <w:rPr>
          <w:rFonts w:ascii="Times New Roman" w:hAnsi="Times New Roman"/>
          <w:smallCaps/>
          <w:sz w:val="24"/>
          <w:szCs w:val="24"/>
        </w:rPr>
      </w:pPr>
    </w:p>
    <w:p w:rsidR="00DB6B97" w:rsidRPr="00B81AAC" w:rsidRDefault="00DB6B97" w:rsidP="00B81AAC">
      <w:pPr>
        <w:pStyle w:val="afff9"/>
        <w:spacing w:line="276" w:lineRule="auto"/>
        <w:ind w:firstLine="510"/>
        <w:outlineLvl w:val="0"/>
        <w:rPr>
          <w:b/>
          <w:sz w:val="24"/>
        </w:rPr>
      </w:pPr>
      <w:r w:rsidRPr="00B81AAC">
        <w:rPr>
          <w:b/>
          <w:sz w:val="24"/>
        </w:rPr>
        <w:t>1.2.</w:t>
      </w:r>
      <w:r w:rsidR="000D40D9">
        <w:rPr>
          <w:b/>
          <w:sz w:val="24"/>
        </w:rPr>
        <w:t>5</w:t>
      </w:r>
      <w:r w:rsidRPr="00B81AAC">
        <w:rPr>
          <w:b/>
          <w:sz w:val="24"/>
        </w:rPr>
        <w:t>.1</w:t>
      </w:r>
      <w:r w:rsidR="000D40D9">
        <w:rPr>
          <w:b/>
          <w:sz w:val="24"/>
        </w:rPr>
        <w:t>4</w:t>
      </w:r>
      <w:r w:rsidRPr="00B81AAC">
        <w:rPr>
          <w:b/>
          <w:sz w:val="24"/>
        </w:rPr>
        <w:t>. Музыка</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Музыка как вид искусства</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наблюдать за многообразными явлениями жизни и искусства, выражать свое отношение к искусству, оценивая художественно-образное содержание </w:t>
      </w:r>
      <w:r w:rsidRPr="00B81AAC">
        <w:rPr>
          <w:rFonts w:ascii="Times New Roman" w:hAnsi="Times New Roman"/>
          <w:sz w:val="24"/>
          <w:szCs w:val="24"/>
        </w:rPr>
        <w:lastRenderedPageBreak/>
        <w:t xml:space="preserve">произведения в единстве с его формой;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i/>
          <w:sz w:val="24"/>
          <w:szCs w:val="24"/>
        </w:rPr>
      </w:pPr>
      <w:r w:rsidRPr="00E43200">
        <w:rPr>
          <w:rFonts w:ascii="Times New Roman" w:hAnsi="Times New Roman"/>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B81AAC">
        <w:rPr>
          <w:rFonts w:ascii="Times New Roman" w:hAnsi="Times New Roman"/>
          <w:i/>
          <w:sz w:val="24"/>
          <w:szCs w:val="24"/>
        </w:rPr>
        <w:t xml:space="preserve">. </w:t>
      </w:r>
    </w:p>
    <w:p w:rsidR="00DB6B97" w:rsidRPr="00B81AAC" w:rsidRDefault="00DB6B97" w:rsidP="00B81AAC">
      <w:pPr>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Музыкальный образ и музыкальная драматургия</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на основе полученных знаний о музыкальном образе и музыкальной драматургии 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B6B97" w:rsidRPr="00B81AAC" w:rsidRDefault="00DB6B97" w:rsidP="00B81AAC">
      <w:pPr>
        <w:tabs>
          <w:tab w:val="num" w:pos="-3240"/>
        </w:tabs>
        <w:spacing w:before="240"/>
        <w:ind w:firstLine="510"/>
        <w:jc w:val="both"/>
        <w:rPr>
          <w:rFonts w:ascii="Times New Roman" w:hAnsi="Times New Roman"/>
          <w:sz w:val="24"/>
          <w:szCs w:val="24"/>
        </w:rPr>
      </w:pPr>
      <w:r w:rsidRPr="00B81AAC">
        <w:rPr>
          <w:rFonts w:ascii="Times New Roman" w:hAnsi="Times New Roman"/>
          <w:i/>
          <w:sz w:val="24"/>
          <w:szCs w:val="24"/>
        </w:rPr>
        <w:t>Выпускник получит возможность научиться:</w:t>
      </w:r>
      <w:r w:rsidRPr="00B81AAC">
        <w:rPr>
          <w:rFonts w:ascii="Times New Roman" w:hAnsi="Times New Roman"/>
          <w:sz w:val="24"/>
          <w:szCs w:val="24"/>
        </w:rPr>
        <w:t xml:space="preserve">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DB6B97" w:rsidRPr="00B81AAC" w:rsidRDefault="00DB6B97" w:rsidP="00B81AAC">
      <w:pPr>
        <w:tabs>
          <w:tab w:val="num" w:pos="-3240"/>
        </w:tabs>
        <w:spacing w:before="240"/>
        <w:ind w:firstLine="510"/>
        <w:jc w:val="both"/>
        <w:outlineLvl w:val="0"/>
        <w:rPr>
          <w:rFonts w:ascii="Times New Roman" w:hAnsi="Times New Roman"/>
          <w:b/>
          <w:i/>
          <w:sz w:val="24"/>
          <w:szCs w:val="24"/>
        </w:rPr>
      </w:pPr>
      <w:r w:rsidRPr="00B81AAC">
        <w:rPr>
          <w:rFonts w:ascii="Times New Roman" w:hAnsi="Times New Roman"/>
          <w:b/>
          <w:i/>
          <w:sz w:val="24"/>
          <w:szCs w:val="24"/>
        </w:rPr>
        <w:t>Музыка в современном мире: традиции и инновации</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ориентироваться в исторически сложившихся музыкальных традициях и </w:t>
      </w:r>
      <w:r w:rsidRPr="00B81AAC">
        <w:rPr>
          <w:rFonts w:ascii="Times New Roman" w:hAnsi="Times New Roman"/>
          <w:sz w:val="24"/>
          <w:szCs w:val="24"/>
        </w:rPr>
        <w:lastRenderedPageBreak/>
        <w:t>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воплощенных в шедеврах музыкального искусства прошлого и современности, обосновывать свои предпочтения в ситуации выбора;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B6B97" w:rsidRPr="00B81AAC" w:rsidRDefault="00DB6B97" w:rsidP="00B81AAC">
      <w:pPr>
        <w:ind w:firstLine="510"/>
        <w:jc w:val="both"/>
        <w:rPr>
          <w:rFonts w:ascii="Times New Roman" w:hAnsi="Times New Roman"/>
          <w:b/>
          <w:sz w:val="24"/>
          <w:szCs w:val="24"/>
        </w:rPr>
      </w:pPr>
    </w:p>
    <w:p w:rsidR="00DB6B97" w:rsidRPr="00B81AAC" w:rsidRDefault="00DB6B97" w:rsidP="00B81AAC">
      <w:pPr>
        <w:pStyle w:val="afff9"/>
        <w:spacing w:line="276" w:lineRule="auto"/>
        <w:ind w:firstLine="510"/>
        <w:outlineLvl w:val="0"/>
        <w:rPr>
          <w:b/>
          <w:sz w:val="24"/>
        </w:rPr>
      </w:pPr>
      <w:r w:rsidRPr="00B81AAC">
        <w:rPr>
          <w:b/>
          <w:sz w:val="24"/>
        </w:rPr>
        <w:t>1.2.</w:t>
      </w:r>
      <w:r w:rsidR="000D40D9">
        <w:rPr>
          <w:b/>
          <w:sz w:val="24"/>
        </w:rPr>
        <w:t>5</w:t>
      </w:r>
      <w:r w:rsidRPr="00B81AAC">
        <w:rPr>
          <w:b/>
          <w:sz w:val="24"/>
        </w:rPr>
        <w:t>.1</w:t>
      </w:r>
      <w:r w:rsidR="000D40D9">
        <w:rPr>
          <w:b/>
          <w:sz w:val="24"/>
        </w:rPr>
        <w:t>4</w:t>
      </w:r>
      <w:r w:rsidRPr="00B81AAC">
        <w:rPr>
          <w:b/>
          <w:sz w:val="24"/>
        </w:rPr>
        <w:t>. Технология</w:t>
      </w:r>
    </w:p>
    <w:p w:rsidR="00DB6B97" w:rsidRPr="00B81AAC" w:rsidRDefault="00DB6B97" w:rsidP="00B81AAC">
      <w:pPr>
        <w:spacing w:before="240"/>
        <w:ind w:firstLine="510"/>
        <w:jc w:val="both"/>
        <w:rPr>
          <w:rFonts w:ascii="Times New Roman" w:hAnsi="Times New Roman"/>
          <w:b/>
          <w:sz w:val="24"/>
          <w:szCs w:val="24"/>
        </w:rPr>
      </w:pPr>
      <w:r w:rsidRPr="00B81AAC">
        <w:rPr>
          <w:rFonts w:ascii="Times New Roman" w:hAnsi="Times New Roman"/>
          <w:b/>
          <w:sz w:val="24"/>
          <w:szCs w:val="24"/>
        </w:rPr>
        <w:t>Технологии исследовательской, опытнической и проектной деятельности</w:t>
      </w:r>
    </w:p>
    <w:p w:rsidR="00DB6B97" w:rsidRPr="00B81AAC" w:rsidRDefault="00DB6B97" w:rsidP="00B81AAC">
      <w:pPr>
        <w:spacing w:before="240"/>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 xml:space="preserve">.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B81AAC">
        <w:rPr>
          <w:rFonts w:ascii="Times New Roman" w:hAnsi="Times New Roman"/>
          <w:sz w:val="24"/>
          <w:szCs w:val="24"/>
        </w:rPr>
        <w:t>представлять</w:t>
      </w:r>
      <w:r w:rsidRPr="00B81AAC">
        <w:rPr>
          <w:rFonts w:ascii="Times New Roman" w:hAnsi="Times New Roman"/>
          <w:iCs/>
          <w:sz w:val="24"/>
          <w:szCs w:val="24"/>
        </w:rPr>
        <w:t xml:space="preserve">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sz w:val="24"/>
          <w:szCs w:val="24"/>
        </w:rPr>
        <w:lastRenderedPageBreak/>
        <w:t xml:space="preserve">осуществлять презентацию, экономическую и экологическую оценку проекта, </w:t>
      </w:r>
      <w:r w:rsidRPr="00E43200">
        <w:rPr>
          <w:rFonts w:ascii="Times New Roman" w:hAnsi="Times New Roman"/>
          <w:iCs/>
          <w:sz w:val="24"/>
          <w:szCs w:val="24"/>
        </w:rPr>
        <w:t>давать примерную оценку цены произведенного продукта как товара на рынке; разрабатывать вариант рекламы для продукта труда;</w:t>
      </w:r>
    </w:p>
    <w:p w:rsidR="00DB6B97" w:rsidRDefault="00DB6B97" w:rsidP="00B81AAC">
      <w:pPr>
        <w:pStyle w:val="afff9"/>
        <w:spacing w:line="276" w:lineRule="auto"/>
        <w:ind w:firstLine="510"/>
        <w:outlineLvl w:val="0"/>
        <w:rPr>
          <w:b/>
          <w:sz w:val="24"/>
        </w:rPr>
      </w:pPr>
    </w:p>
    <w:p w:rsidR="000D40D9" w:rsidRPr="00B81AAC" w:rsidRDefault="000D40D9" w:rsidP="00E43200">
      <w:pPr>
        <w:pStyle w:val="afff9"/>
        <w:spacing w:line="276" w:lineRule="auto"/>
        <w:ind w:firstLine="0"/>
        <w:outlineLvl w:val="0"/>
        <w:rPr>
          <w:b/>
          <w:sz w:val="24"/>
        </w:rPr>
      </w:pPr>
    </w:p>
    <w:p w:rsidR="00DB6B97" w:rsidRPr="00B81AAC" w:rsidRDefault="00DB6B97" w:rsidP="00B81AAC">
      <w:pPr>
        <w:pStyle w:val="afff9"/>
        <w:spacing w:line="276" w:lineRule="auto"/>
        <w:ind w:firstLine="510"/>
        <w:outlineLvl w:val="0"/>
        <w:rPr>
          <w:b/>
          <w:sz w:val="24"/>
        </w:rPr>
      </w:pPr>
      <w:r w:rsidRPr="00B81AAC">
        <w:rPr>
          <w:b/>
          <w:sz w:val="24"/>
        </w:rPr>
        <w:t>1.2.</w:t>
      </w:r>
      <w:r w:rsidR="000D40D9">
        <w:rPr>
          <w:b/>
          <w:sz w:val="24"/>
        </w:rPr>
        <w:t>5</w:t>
      </w:r>
      <w:r w:rsidRPr="00B81AAC">
        <w:rPr>
          <w:b/>
          <w:sz w:val="24"/>
        </w:rPr>
        <w:t>.</w:t>
      </w:r>
      <w:r w:rsidR="000D40D9">
        <w:rPr>
          <w:b/>
          <w:sz w:val="24"/>
        </w:rPr>
        <w:t>15</w:t>
      </w:r>
      <w:r w:rsidRPr="00B81AAC">
        <w:rPr>
          <w:b/>
          <w:sz w:val="24"/>
        </w:rPr>
        <w:t>. Физическая культура</w:t>
      </w:r>
    </w:p>
    <w:p w:rsidR="00DB6B97" w:rsidRPr="00B81AAC" w:rsidRDefault="00DB6B97" w:rsidP="00B81AAC">
      <w:pPr>
        <w:spacing w:before="240"/>
        <w:ind w:firstLine="510"/>
        <w:jc w:val="both"/>
        <w:outlineLvl w:val="0"/>
        <w:rPr>
          <w:rFonts w:ascii="Times New Roman" w:hAnsi="Times New Roman"/>
          <w:b/>
          <w:bCs/>
          <w:i/>
          <w:sz w:val="24"/>
          <w:szCs w:val="24"/>
        </w:rPr>
      </w:pPr>
      <w:r w:rsidRPr="00B81AAC">
        <w:rPr>
          <w:rFonts w:ascii="Times New Roman" w:hAnsi="Times New Roman"/>
          <w:b/>
          <w:bCs/>
          <w:i/>
          <w:sz w:val="24"/>
          <w:szCs w:val="24"/>
        </w:rPr>
        <w:t>Знания о физической культуре</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B6B97" w:rsidRPr="00B81AAC" w:rsidRDefault="00DB6B97" w:rsidP="00B81AAC">
      <w:pPr>
        <w:spacing w:before="240"/>
        <w:ind w:firstLine="510"/>
        <w:jc w:val="both"/>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iCs/>
          <w:sz w:val="24"/>
          <w:szCs w:val="24"/>
        </w:rPr>
        <w:t>характеризовать</w:t>
      </w:r>
      <w:r w:rsidRPr="00E43200">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B6B97" w:rsidRPr="00B81AAC" w:rsidRDefault="00DB6B97" w:rsidP="00B81AAC">
      <w:pPr>
        <w:spacing w:before="240"/>
        <w:ind w:firstLine="510"/>
        <w:jc w:val="both"/>
        <w:outlineLvl w:val="0"/>
        <w:rPr>
          <w:rFonts w:ascii="Times New Roman" w:hAnsi="Times New Roman"/>
          <w:b/>
          <w:bCs/>
          <w:i/>
          <w:sz w:val="24"/>
          <w:szCs w:val="24"/>
        </w:rPr>
      </w:pPr>
      <w:r w:rsidRPr="00B81AAC">
        <w:rPr>
          <w:rFonts w:ascii="Times New Roman" w:hAnsi="Times New Roman"/>
          <w:b/>
          <w:bCs/>
          <w:i/>
          <w:sz w:val="24"/>
          <w:szCs w:val="24"/>
        </w:rPr>
        <w:t>Способы двигательной (физкультурной) деятельности</w:t>
      </w:r>
    </w:p>
    <w:p w:rsidR="00DB6B97" w:rsidRPr="00B81AAC" w:rsidRDefault="00DB6B97" w:rsidP="00B81AAC">
      <w:pPr>
        <w:ind w:firstLine="510"/>
        <w:jc w:val="both"/>
        <w:rPr>
          <w:rFonts w:ascii="Times New Roman" w:hAnsi="Times New Roman"/>
          <w:sz w:val="24"/>
          <w:szCs w:val="24"/>
        </w:rPr>
      </w:pPr>
      <w:r w:rsidRPr="00E43200">
        <w:rPr>
          <w:rFonts w:ascii="Times New Roman" w:hAnsi="Times New Roman"/>
          <w:i/>
          <w:sz w:val="24"/>
          <w:szCs w:val="24"/>
        </w:rPr>
        <w:t>Выпускник научится</w:t>
      </w:r>
      <w:r w:rsidRPr="00B81AAC">
        <w:rPr>
          <w:rFonts w:ascii="Times New Roman" w:hAnsi="Times New Roman"/>
          <w:sz w:val="24"/>
          <w:szCs w:val="24"/>
        </w:rPr>
        <w:t xml:space="preserve">: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w:t>
      </w:r>
      <w:r w:rsidRPr="00B81AAC">
        <w:rPr>
          <w:rFonts w:ascii="Times New Roman" w:hAnsi="Times New Roman"/>
          <w:sz w:val="24"/>
          <w:szCs w:val="24"/>
        </w:rPr>
        <w:lastRenderedPageBreak/>
        <w:t>собственного здоровья, повышения уровня физических кондиций;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DB6B97" w:rsidRPr="00B81AAC" w:rsidRDefault="00DB6B97" w:rsidP="00B81AAC">
      <w:pPr>
        <w:spacing w:before="240"/>
        <w:ind w:firstLine="510"/>
        <w:jc w:val="both"/>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iCs/>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DB6B97" w:rsidRPr="00B81AAC" w:rsidRDefault="00DB6B97" w:rsidP="00B81AAC">
      <w:pPr>
        <w:spacing w:before="240"/>
        <w:ind w:firstLine="510"/>
        <w:jc w:val="both"/>
        <w:outlineLvl w:val="0"/>
        <w:rPr>
          <w:rFonts w:ascii="Times New Roman" w:hAnsi="Times New Roman"/>
          <w:b/>
          <w:bCs/>
          <w:i/>
          <w:sz w:val="24"/>
          <w:szCs w:val="24"/>
        </w:rPr>
      </w:pPr>
      <w:r w:rsidRPr="00B81AAC">
        <w:rPr>
          <w:rFonts w:ascii="Times New Roman" w:hAnsi="Times New Roman"/>
          <w:b/>
          <w:bCs/>
          <w:i/>
          <w:sz w:val="24"/>
          <w:szCs w:val="24"/>
        </w:rPr>
        <w:t>Физическое совершенствование</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 xml:space="preserve">Выпускник научится: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выполнять акробатические комбинации из числа хорошо освоенных упражнений;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выполнять легкоатлетические упражнения в беге и прыжках (в высоту и длину);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lastRenderedPageBreak/>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выполнять спуски и торможения на лыжах с пологого склона одним из разученных способов;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выполнять основные технические действия и приемы игры в футбол в условиях учебной и игровой деятельности;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выполнять основные технические действия и приемы игры в баскетбол в условиях учебной и игровой деятельности;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выполнять тестовые упражнения на оценку уровня индивидуального развития основных физических качеств.</w:t>
      </w:r>
    </w:p>
    <w:p w:rsidR="00DB6B97" w:rsidRPr="00B81AAC" w:rsidRDefault="00DB6B97" w:rsidP="00B81AAC">
      <w:pPr>
        <w:spacing w:before="240"/>
        <w:ind w:firstLine="510"/>
        <w:jc w:val="both"/>
        <w:rPr>
          <w:rFonts w:ascii="Times New Roman" w:hAnsi="Times New Roman"/>
          <w:i/>
          <w:iCs/>
          <w:sz w:val="24"/>
          <w:szCs w:val="24"/>
        </w:rPr>
      </w:pPr>
      <w:r w:rsidRPr="00B81AAC">
        <w:rPr>
          <w:rFonts w:ascii="Times New Roman" w:hAnsi="Times New Roman"/>
          <w:i/>
          <w:iCs/>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iCs/>
          <w:sz w:val="24"/>
          <w:szCs w:val="24"/>
        </w:rPr>
      </w:pPr>
      <w:r w:rsidRPr="00E43200">
        <w:rPr>
          <w:rFonts w:ascii="Times New Roman" w:hAnsi="Times New Roman"/>
          <w:sz w:val="24"/>
          <w:szCs w:val="24"/>
        </w:rPr>
        <w:t xml:space="preserve">осуществлять судейство по одному из осваиваемых видов спорта;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b/>
          <w:caps/>
          <w:sz w:val="24"/>
          <w:szCs w:val="24"/>
        </w:rPr>
      </w:pPr>
      <w:r w:rsidRPr="00E43200">
        <w:rPr>
          <w:rFonts w:ascii="Times New Roman" w:hAnsi="Times New Roman"/>
          <w:iCs/>
          <w:sz w:val="24"/>
          <w:szCs w:val="24"/>
        </w:rPr>
        <w:t>выполнять тестовые нормативы по физической подготовке</w:t>
      </w:r>
      <w:r w:rsidRPr="00B81AAC">
        <w:rPr>
          <w:rFonts w:ascii="Times New Roman" w:hAnsi="Times New Roman"/>
          <w:i/>
          <w:iCs/>
          <w:sz w:val="24"/>
          <w:szCs w:val="24"/>
        </w:rPr>
        <w:t xml:space="preserve">. </w:t>
      </w:r>
    </w:p>
    <w:p w:rsidR="00DB6B97" w:rsidRPr="00B81AAC" w:rsidRDefault="00DB6B97" w:rsidP="00B81AAC">
      <w:pPr>
        <w:tabs>
          <w:tab w:val="left" w:leader="dot" w:pos="624"/>
        </w:tabs>
        <w:ind w:firstLine="510"/>
        <w:jc w:val="both"/>
        <w:rPr>
          <w:rStyle w:val="Zag11"/>
          <w:rFonts w:ascii="Times New Roman" w:eastAsia="@Arial Unicode MS" w:hAnsi="Times New Roman"/>
          <w:sz w:val="24"/>
          <w:szCs w:val="24"/>
        </w:rPr>
      </w:pPr>
      <w:r w:rsidRPr="00B81AAC">
        <w:rPr>
          <w:rStyle w:val="Zag11"/>
          <w:rFonts w:ascii="Times New Roman" w:eastAsia="@Arial Unicode MS" w:hAnsi="Times New Roman"/>
          <w:sz w:val="24"/>
          <w:szCs w:val="24"/>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 </w:t>
      </w:r>
    </w:p>
    <w:p w:rsidR="00DB6B97" w:rsidRPr="00B81AAC" w:rsidRDefault="00DB6B97" w:rsidP="00B81AAC">
      <w:pPr>
        <w:pStyle w:val="afff9"/>
        <w:spacing w:line="276" w:lineRule="auto"/>
        <w:ind w:firstLine="510"/>
        <w:outlineLvl w:val="0"/>
        <w:rPr>
          <w:b/>
          <w:sz w:val="24"/>
        </w:rPr>
      </w:pPr>
    </w:p>
    <w:p w:rsidR="00DB6B97" w:rsidRPr="00B81AAC" w:rsidRDefault="00DB6B97" w:rsidP="00B81AAC">
      <w:pPr>
        <w:pStyle w:val="afff9"/>
        <w:spacing w:line="276" w:lineRule="auto"/>
        <w:ind w:firstLine="510"/>
        <w:outlineLvl w:val="0"/>
        <w:rPr>
          <w:b/>
          <w:sz w:val="24"/>
        </w:rPr>
      </w:pPr>
      <w:r w:rsidRPr="00B81AAC">
        <w:rPr>
          <w:b/>
          <w:sz w:val="24"/>
        </w:rPr>
        <w:t>1.2.</w:t>
      </w:r>
      <w:r w:rsidR="000D40D9">
        <w:rPr>
          <w:b/>
          <w:sz w:val="24"/>
        </w:rPr>
        <w:t>5</w:t>
      </w:r>
      <w:r w:rsidRPr="00B81AAC">
        <w:rPr>
          <w:b/>
          <w:sz w:val="24"/>
        </w:rPr>
        <w:t>.</w:t>
      </w:r>
      <w:r w:rsidR="000D40D9">
        <w:rPr>
          <w:b/>
          <w:sz w:val="24"/>
        </w:rPr>
        <w:t>17</w:t>
      </w:r>
      <w:r w:rsidRPr="00B81AAC">
        <w:rPr>
          <w:b/>
          <w:sz w:val="24"/>
        </w:rPr>
        <w:t>. Основы безопасности жизнедеятельности</w:t>
      </w:r>
    </w:p>
    <w:p w:rsidR="00DB6B97" w:rsidRPr="00B81AAC" w:rsidRDefault="00DB6B97" w:rsidP="00B81AAC">
      <w:pPr>
        <w:spacing w:before="240"/>
        <w:ind w:firstLine="510"/>
        <w:jc w:val="both"/>
        <w:rPr>
          <w:rFonts w:ascii="Times New Roman" w:hAnsi="Times New Roman"/>
          <w:b/>
          <w:sz w:val="24"/>
          <w:szCs w:val="24"/>
        </w:rPr>
      </w:pPr>
      <w:r w:rsidRPr="00B81AAC">
        <w:rPr>
          <w:rFonts w:ascii="Times New Roman" w:hAnsi="Times New Roman"/>
          <w:b/>
          <w:sz w:val="24"/>
          <w:szCs w:val="24"/>
        </w:rPr>
        <w:t>Модуль 1. Основы безопасности личности, общества и государства.</w:t>
      </w:r>
    </w:p>
    <w:p w:rsidR="00DB6B97" w:rsidRPr="00B81AAC" w:rsidRDefault="00DB6B97" w:rsidP="00B81AAC">
      <w:pPr>
        <w:spacing w:before="240"/>
        <w:ind w:firstLine="510"/>
        <w:jc w:val="both"/>
        <w:rPr>
          <w:rFonts w:ascii="Times New Roman" w:hAnsi="Times New Roman"/>
          <w:b/>
          <w:i/>
          <w:sz w:val="24"/>
          <w:szCs w:val="24"/>
        </w:rPr>
      </w:pPr>
      <w:r w:rsidRPr="00B81AAC">
        <w:rPr>
          <w:rFonts w:ascii="Times New Roman" w:hAnsi="Times New Roman"/>
          <w:b/>
          <w:i/>
          <w:sz w:val="24"/>
          <w:szCs w:val="24"/>
        </w:rPr>
        <w:t>Основы комплексной безопасности</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w:t>
      </w:r>
      <w:r w:rsidRPr="00B81AAC">
        <w:rPr>
          <w:rFonts w:ascii="Times New Roman" w:hAnsi="Times New Roman"/>
          <w:sz w:val="24"/>
          <w:szCs w:val="24"/>
        </w:rPr>
        <w:lastRenderedPageBreak/>
        <w:t>современных условиях;</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DB6B97" w:rsidRPr="00B81AAC" w:rsidRDefault="00DB6B97" w:rsidP="00B81AAC">
      <w:pPr>
        <w:spacing w:before="240"/>
        <w:ind w:firstLine="510"/>
        <w:jc w:val="both"/>
        <w:rPr>
          <w:rFonts w:ascii="Times New Roman" w:hAnsi="Times New Roman"/>
          <w:b/>
          <w:i/>
          <w:sz w:val="24"/>
          <w:szCs w:val="24"/>
        </w:rPr>
      </w:pPr>
      <w:r w:rsidRPr="00B81AAC">
        <w:rPr>
          <w:rFonts w:ascii="Times New Roman" w:hAnsi="Times New Roman"/>
          <w:b/>
          <w:i/>
          <w:sz w:val="24"/>
          <w:szCs w:val="24"/>
        </w:rPr>
        <w:t>Защита населения Российской Федерации от чрезвычайных ситуаций.</w:t>
      </w:r>
    </w:p>
    <w:p w:rsidR="00DB6B97" w:rsidRPr="00E43200" w:rsidRDefault="00DB6B97" w:rsidP="00B81AAC">
      <w:pPr>
        <w:ind w:firstLine="510"/>
        <w:jc w:val="both"/>
        <w:rPr>
          <w:rFonts w:ascii="Times New Roman" w:hAnsi="Times New Roman"/>
          <w:i/>
          <w:sz w:val="24"/>
          <w:szCs w:val="24"/>
        </w:rPr>
      </w:pPr>
      <w:r w:rsidRPr="00E43200">
        <w:rPr>
          <w:rFonts w:ascii="Times New Roman" w:hAnsi="Times New Roman"/>
          <w:i/>
          <w:sz w:val="24"/>
          <w:szCs w:val="24"/>
        </w:rPr>
        <w:t>Выпускник научится: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w:t>
      </w:r>
      <w:r w:rsidRPr="00B81AAC">
        <w:rPr>
          <w:rFonts w:ascii="Times New Roman" w:hAnsi="Times New Roman"/>
          <w:sz w:val="24"/>
          <w:szCs w:val="24"/>
        </w:rPr>
        <w:lastRenderedPageBreak/>
        <w:t>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описывать основные мероприятия, которые проводятся при выполнении неотложных работ;</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B6B97" w:rsidRPr="00B81AAC" w:rsidRDefault="00DB6B97" w:rsidP="00B81AAC">
      <w:pPr>
        <w:spacing w:before="240"/>
        <w:ind w:firstLine="510"/>
        <w:jc w:val="both"/>
        <w:rPr>
          <w:rFonts w:ascii="Times New Roman" w:hAnsi="Times New Roman"/>
          <w:i/>
          <w:sz w:val="24"/>
          <w:szCs w:val="24"/>
        </w:rPr>
      </w:pPr>
      <w:r w:rsidRPr="00B81AAC">
        <w:rPr>
          <w:rFonts w:ascii="Times New Roman" w:hAnsi="Times New Roman"/>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 xml:space="preserve">различать инженерно-технические сооружения, которые используются в </w:t>
      </w:r>
      <w:r w:rsidRPr="00E43200">
        <w:rPr>
          <w:rFonts w:ascii="Times New Roman" w:hAnsi="Times New Roman"/>
          <w:sz w:val="24"/>
          <w:szCs w:val="24"/>
        </w:rPr>
        <w:lastRenderedPageBreak/>
        <w:t>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B6B97" w:rsidRPr="00B81AAC" w:rsidRDefault="00DB6B97" w:rsidP="00B81AAC">
      <w:pPr>
        <w:spacing w:before="240"/>
        <w:ind w:firstLine="510"/>
        <w:jc w:val="both"/>
        <w:rPr>
          <w:rFonts w:ascii="Times New Roman" w:hAnsi="Times New Roman"/>
          <w:b/>
          <w:i/>
          <w:sz w:val="24"/>
          <w:szCs w:val="24"/>
        </w:rPr>
      </w:pPr>
      <w:r w:rsidRPr="00B81AAC">
        <w:rPr>
          <w:rFonts w:ascii="Times New Roman" w:hAnsi="Times New Roman"/>
          <w:b/>
          <w:i/>
          <w:sz w:val="24"/>
          <w:szCs w:val="24"/>
        </w:rPr>
        <w:t>Основы противодействия терроризму и экстремизму в Российской Федерации</w:t>
      </w:r>
    </w:p>
    <w:p w:rsidR="00DB6B97" w:rsidRPr="00E43200" w:rsidRDefault="00DB6B97" w:rsidP="00B81AAC">
      <w:pPr>
        <w:pStyle w:val="afffb"/>
        <w:spacing w:line="276" w:lineRule="auto"/>
        <w:ind w:firstLine="510"/>
        <w:rPr>
          <w:i/>
          <w:sz w:val="24"/>
          <w:szCs w:val="24"/>
        </w:rPr>
      </w:pPr>
      <w:r w:rsidRPr="00E43200">
        <w:rPr>
          <w:i/>
          <w:sz w:val="24"/>
          <w:szCs w:val="24"/>
        </w:rPr>
        <w:t xml:space="preserve">Выпускник научится: </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негативному отношению к любым видам террористической и экстремистской деятельности;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моделировать последовательность своих действий при угрозе террористического акта.</w:t>
      </w:r>
    </w:p>
    <w:p w:rsidR="00DB6B97" w:rsidRPr="00B81AAC" w:rsidRDefault="00DB6B97" w:rsidP="00B81AAC">
      <w:pPr>
        <w:pStyle w:val="afffb"/>
        <w:spacing w:before="240" w:line="276" w:lineRule="auto"/>
        <w:ind w:firstLine="510"/>
        <w:rPr>
          <w:i/>
          <w:sz w:val="24"/>
          <w:szCs w:val="24"/>
        </w:rPr>
      </w:pPr>
      <w:r w:rsidRPr="00B81AAC">
        <w:rPr>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B6B97" w:rsidRPr="00B81AAC" w:rsidRDefault="00DB6B97" w:rsidP="00B81AAC">
      <w:pPr>
        <w:pStyle w:val="afffb"/>
        <w:spacing w:before="240" w:line="276" w:lineRule="auto"/>
        <w:ind w:firstLine="510"/>
        <w:rPr>
          <w:b/>
          <w:sz w:val="24"/>
          <w:szCs w:val="24"/>
        </w:rPr>
      </w:pPr>
      <w:r w:rsidRPr="00B81AAC">
        <w:rPr>
          <w:b/>
          <w:sz w:val="24"/>
          <w:szCs w:val="24"/>
        </w:rPr>
        <w:t>Модуль 2. Основы медицинских знаний и здорового образа жизни</w:t>
      </w:r>
    </w:p>
    <w:p w:rsidR="00DB6B97" w:rsidRPr="00B81AAC" w:rsidRDefault="00DB6B97" w:rsidP="00B81AAC">
      <w:pPr>
        <w:pStyle w:val="afffb"/>
        <w:spacing w:before="240" w:line="276" w:lineRule="auto"/>
        <w:ind w:firstLine="510"/>
        <w:rPr>
          <w:b/>
          <w:i/>
          <w:sz w:val="24"/>
          <w:szCs w:val="24"/>
        </w:rPr>
      </w:pPr>
      <w:r w:rsidRPr="00B81AAC">
        <w:rPr>
          <w:b/>
          <w:i/>
          <w:sz w:val="24"/>
          <w:szCs w:val="24"/>
        </w:rPr>
        <w:t>Основы здорового образа жизни</w:t>
      </w:r>
    </w:p>
    <w:p w:rsidR="00DB6B97" w:rsidRPr="00B81AAC" w:rsidRDefault="00DB6B97" w:rsidP="00B81AAC">
      <w:pPr>
        <w:pStyle w:val="afffb"/>
        <w:spacing w:line="276" w:lineRule="auto"/>
        <w:ind w:firstLine="510"/>
        <w:rPr>
          <w:sz w:val="24"/>
          <w:szCs w:val="24"/>
        </w:rPr>
      </w:pPr>
      <w:r w:rsidRPr="00E43200">
        <w:rPr>
          <w:i/>
          <w:sz w:val="24"/>
          <w:szCs w:val="24"/>
        </w:rPr>
        <w:t>Выпускник научится</w:t>
      </w:r>
      <w:r w:rsidRPr="00B81AAC">
        <w:rPr>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анализировать состояние личного здоровья и принимать меры по его </w:t>
      </w:r>
      <w:r w:rsidRPr="00B81AAC">
        <w:rPr>
          <w:rFonts w:ascii="Times New Roman" w:hAnsi="Times New Roman"/>
          <w:sz w:val="24"/>
          <w:szCs w:val="24"/>
        </w:rPr>
        <w:lastRenderedPageBreak/>
        <w:t>сохранению, соблюдать нормы и правила здорового образа жизни для сохранения и укрепления личного здоровья.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B6B97" w:rsidRPr="00B81AAC" w:rsidRDefault="00DB6B97" w:rsidP="00B81AAC">
      <w:pPr>
        <w:pStyle w:val="afffb"/>
        <w:spacing w:line="276" w:lineRule="auto"/>
        <w:ind w:firstLine="510"/>
        <w:rPr>
          <w:i/>
          <w:sz w:val="24"/>
          <w:szCs w:val="24"/>
        </w:rPr>
      </w:pPr>
      <w:r w:rsidRPr="00B81AAC">
        <w:rPr>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w:t>
      </w:r>
      <w:r w:rsidR="00E43200">
        <w:rPr>
          <w:rFonts w:ascii="Times New Roman" w:hAnsi="Times New Roman"/>
          <w:sz w:val="24"/>
          <w:szCs w:val="24"/>
        </w:rPr>
        <w:t>вляющей социальной составляющих</w:t>
      </w:r>
    </w:p>
    <w:p w:rsidR="00DB6B97" w:rsidRPr="00B81AAC" w:rsidRDefault="00DB6B97" w:rsidP="00B81AAC">
      <w:pPr>
        <w:pStyle w:val="afffb"/>
        <w:spacing w:before="240" w:line="276" w:lineRule="auto"/>
        <w:ind w:firstLine="510"/>
        <w:rPr>
          <w:b/>
          <w:i/>
          <w:sz w:val="24"/>
          <w:szCs w:val="24"/>
        </w:rPr>
      </w:pPr>
      <w:r w:rsidRPr="00B81AAC">
        <w:rPr>
          <w:b/>
          <w:i/>
          <w:sz w:val="24"/>
          <w:szCs w:val="24"/>
        </w:rPr>
        <w:t>Основы медицинских знаний и оказание первой помощи</w:t>
      </w:r>
    </w:p>
    <w:p w:rsidR="00DB6B97" w:rsidRPr="00B81AAC" w:rsidRDefault="00DB6B97" w:rsidP="00B81AAC">
      <w:pPr>
        <w:pStyle w:val="afffb"/>
        <w:spacing w:line="276" w:lineRule="auto"/>
        <w:ind w:firstLine="510"/>
        <w:jc w:val="left"/>
        <w:rPr>
          <w:sz w:val="24"/>
          <w:szCs w:val="24"/>
        </w:rPr>
      </w:pPr>
      <w:r w:rsidRPr="00E43200">
        <w:rPr>
          <w:i/>
          <w:sz w:val="24"/>
          <w:szCs w:val="24"/>
        </w:rPr>
        <w:t>Выпускник научится</w:t>
      </w:r>
      <w:r w:rsidRPr="00B81AAC">
        <w:rPr>
          <w:sz w:val="24"/>
          <w:szCs w:val="24"/>
        </w:rPr>
        <w:t>:</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B6B97" w:rsidRPr="00B81AAC"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B6B97" w:rsidRPr="00B81AAC" w:rsidRDefault="00DB6B97" w:rsidP="00B81AAC">
      <w:pPr>
        <w:pStyle w:val="afffb"/>
        <w:spacing w:before="240" w:line="276" w:lineRule="auto"/>
        <w:ind w:firstLine="510"/>
        <w:rPr>
          <w:i/>
          <w:sz w:val="24"/>
          <w:szCs w:val="24"/>
        </w:rPr>
      </w:pPr>
      <w:r w:rsidRPr="00B81AAC">
        <w:rPr>
          <w:i/>
          <w:sz w:val="24"/>
          <w:szCs w:val="24"/>
        </w:rPr>
        <w:t>Выпускник получит возможность научиться:</w:t>
      </w:r>
    </w:p>
    <w:p w:rsidR="00DB6B97" w:rsidRPr="00E43200" w:rsidRDefault="00DB6B97"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E43200">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23BF1" w:rsidRPr="00E43200" w:rsidRDefault="00523BF1" w:rsidP="00B81AAC">
      <w:pPr>
        <w:rPr>
          <w:rFonts w:ascii="Times New Roman" w:eastAsia="Times New Roman" w:hAnsi="Times New Roman"/>
          <w:b/>
          <w:bCs/>
          <w:sz w:val="24"/>
          <w:szCs w:val="24"/>
          <w:lang w:eastAsia="ru-RU"/>
        </w:rPr>
      </w:pPr>
      <w:r w:rsidRPr="00E43200">
        <w:rPr>
          <w:rFonts w:ascii="Times New Roman" w:hAnsi="Times New Roman"/>
          <w:sz w:val="24"/>
          <w:szCs w:val="24"/>
        </w:rPr>
        <w:br w:type="page"/>
      </w:r>
    </w:p>
    <w:p w:rsidR="00B540EE" w:rsidRPr="00B81AAC" w:rsidRDefault="001E2A07" w:rsidP="00B81AAC">
      <w:pPr>
        <w:pStyle w:val="2"/>
        <w:spacing w:line="276" w:lineRule="auto"/>
        <w:rPr>
          <w:sz w:val="24"/>
          <w:szCs w:val="24"/>
        </w:rPr>
      </w:pPr>
      <w:bookmarkStart w:id="41" w:name="_Toc410653972"/>
      <w:bookmarkStart w:id="42" w:name="_Toc414553158"/>
      <w:r w:rsidRPr="00B81AAC">
        <w:rPr>
          <w:sz w:val="24"/>
          <w:szCs w:val="24"/>
        </w:rPr>
        <w:lastRenderedPageBreak/>
        <w:t xml:space="preserve">1.3. </w:t>
      </w:r>
      <w:r w:rsidR="00B540EE" w:rsidRPr="00B81AAC">
        <w:rPr>
          <w:sz w:val="24"/>
          <w:szCs w:val="24"/>
        </w:rPr>
        <w:t xml:space="preserve">Система оценки </w:t>
      </w:r>
      <w:bookmarkEnd w:id="39"/>
      <w:r w:rsidR="000D4F24" w:rsidRPr="00B81AAC">
        <w:rPr>
          <w:sz w:val="24"/>
          <w:szCs w:val="24"/>
        </w:rPr>
        <w:t>достижения планируемых результатов освоения основной образовательной программы основного общего образования</w:t>
      </w:r>
      <w:bookmarkEnd w:id="40"/>
      <w:bookmarkEnd w:id="41"/>
      <w:bookmarkEnd w:id="42"/>
    </w:p>
    <w:p w:rsidR="002F5340" w:rsidRPr="00B81AAC" w:rsidRDefault="002F5340" w:rsidP="00B81AAC">
      <w:pPr>
        <w:pStyle w:val="afffb"/>
        <w:spacing w:line="276" w:lineRule="auto"/>
        <w:ind w:firstLine="709"/>
        <w:rPr>
          <w:b/>
          <w:sz w:val="24"/>
          <w:szCs w:val="24"/>
        </w:rPr>
      </w:pPr>
    </w:p>
    <w:p w:rsidR="002F5340" w:rsidRPr="00B81AAC" w:rsidRDefault="002F5340" w:rsidP="00B81AAC">
      <w:pPr>
        <w:pStyle w:val="afffb"/>
        <w:spacing w:line="276" w:lineRule="auto"/>
        <w:ind w:firstLine="709"/>
        <w:rPr>
          <w:b/>
          <w:sz w:val="24"/>
          <w:szCs w:val="24"/>
        </w:rPr>
      </w:pPr>
      <w:r w:rsidRPr="00B81AAC">
        <w:rPr>
          <w:b/>
          <w:sz w:val="24"/>
          <w:szCs w:val="24"/>
        </w:rPr>
        <w:t>1.3.1. Общие положения</w:t>
      </w:r>
    </w:p>
    <w:p w:rsidR="003C664D" w:rsidRPr="00B81AAC" w:rsidRDefault="003C664D" w:rsidP="00B81AAC">
      <w:pPr>
        <w:pStyle w:val="ae"/>
        <w:tabs>
          <w:tab w:val="left" w:pos="709"/>
        </w:tabs>
        <w:spacing w:line="276" w:lineRule="auto"/>
        <w:ind w:firstLine="510"/>
        <w:jc w:val="both"/>
        <w:rPr>
          <w:sz w:val="24"/>
          <w:szCs w:val="24"/>
        </w:rPr>
      </w:pPr>
      <w:r w:rsidRPr="00B81AAC">
        <w:rPr>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направленный на </w:t>
      </w:r>
      <w:r w:rsidRPr="00B81AAC">
        <w:rPr>
          <w:iCs/>
          <w:sz w:val="24"/>
          <w:szCs w:val="24"/>
        </w:rPr>
        <w:t>обеспечение качества образования</w:t>
      </w:r>
      <w:r w:rsidRPr="00B81AAC">
        <w:rPr>
          <w:i/>
          <w:iCs/>
          <w:sz w:val="24"/>
          <w:szCs w:val="24"/>
        </w:rPr>
        <w:t xml:space="preserve">, </w:t>
      </w:r>
      <w:r w:rsidRPr="00B81AAC">
        <w:rPr>
          <w:iCs/>
          <w:sz w:val="24"/>
          <w:szCs w:val="24"/>
        </w:rPr>
        <w:t>что</w:t>
      </w:r>
      <w:r w:rsidRPr="00B81AAC">
        <w:rPr>
          <w:i/>
          <w:iCs/>
          <w:sz w:val="24"/>
          <w:szCs w:val="24"/>
        </w:rPr>
        <w:t xml:space="preserve"> </w:t>
      </w:r>
      <w:r w:rsidRPr="00B81AAC">
        <w:rPr>
          <w:sz w:val="24"/>
          <w:szCs w:val="24"/>
        </w:rPr>
        <w:t>предполагает вовлеченность в оценочную деятельность как педагогов, так и обучающихся.</w:t>
      </w:r>
    </w:p>
    <w:p w:rsidR="003C664D" w:rsidRPr="00B81AAC" w:rsidRDefault="003C664D" w:rsidP="00B81AAC">
      <w:pPr>
        <w:pStyle w:val="ae"/>
        <w:tabs>
          <w:tab w:val="left" w:pos="709"/>
        </w:tabs>
        <w:spacing w:line="276" w:lineRule="auto"/>
        <w:ind w:firstLine="510"/>
        <w:jc w:val="both"/>
        <w:rPr>
          <w:sz w:val="24"/>
          <w:szCs w:val="24"/>
        </w:rPr>
      </w:pPr>
      <w:r w:rsidRPr="00B81AAC">
        <w:rPr>
          <w:sz w:val="24"/>
          <w:szCs w:val="24"/>
        </w:rPr>
        <w:t>В соответствии с требованиям Федерального государственного образовательного стандарта основного общего образования в лицее разработана система оценки, ориентированная на выявление и оценку образовательных достижений учащихся на ступени основного общего образования.</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81AAC">
        <w:rPr>
          <w:rFonts w:ascii="Times New Roman" w:hAnsi="Times New Roman"/>
          <w:b/>
          <w:sz w:val="24"/>
          <w:szCs w:val="24"/>
        </w:rPr>
        <w:t>функциями</w:t>
      </w:r>
      <w:r w:rsidRPr="00B81AAC">
        <w:rPr>
          <w:rFonts w:ascii="Times New Roman" w:hAnsi="Times New Roman"/>
          <w:sz w:val="24"/>
          <w:szCs w:val="24"/>
        </w:rPr>
        <w:t xml:space="preserve"> являются:</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 </w:t>
      </w:r>
      <w:r w:rsidRPr="00B81AAC">
        <w:rPr>
          <w:rFonts w:ascii="Times New Roman" w:hAnsi="Times New Roman"/>
          <w:b/>
          <w:i/>
          <w:sz w:val="24"/>
          <w:szCs w:val="24"/>
        </w:rPr>
        <w:t>ориентация образовательного процесса</w:t>
      </w:r>
      <w:r w:rsidRPr="00B81AAC">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B81AAC">
        <w:rPr>
          <w:rFonts w:ascii="Times New Roman" w:hAnsi="Times New Roman"/>
          <w:i/>
          <w:sz w:val="24"/>
          <w:szCs w:val="24"/>
        </w:rPr>
        <w:t xml:space="preserve"> </w:t>
      </w:r>
      <w:r w:rsidRPr="00B81AAC">
        <w:rPr>
          <w:rFonts w:ascii="Times New Roman" w:hAnsi="Times New Roman"/>
          <w:sz w:val="24"/>
          <w:szCs w:val="24"/>
        </w:rPr>
        <w:t xml:space="preserve">основного общего образования </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обеспечение эффективной «</w:t>
      </w:r>
      <w:r w:rsidRPr="00B81AAC">
        <w:rPr>
          <w:rFonts w:ascii="Times New Roman" w:hAnsi="Times New Roman"/>
          <w:b/>
          <w:i/>
          <w:sz w:val="24"/>
          <w:szCs w:val="24"/>
        </w:rPr>
        <w:t>обратной связи</w:t>
      </w:r>
      <w:r w:rsidRPr="00B81AAC">
        <w:rPr>
          <w:rFonts w:ascii="Times New Roman" w:hAnsi="Times New Roman"/>
          <w:sz w:val="24"/>
          <w:szCs w:val="24"/>
        </w:rPr>
        <w:t xml:space="preserve">», позволяющей осуществлять </w:t>
      </w:r>
      <w:r w:rsidRPr="00B81AAC">
        <w:rPr>
          <w:rFonts w:ascii="Times New Roman" w:hAnsi="Times New Roman"/>
          <w:b/>
          <w:i/>
          <w:sz w:val="24"/>
          <w:szCs w:val="24"/>
        </w:rPr>
        <w:t>управление образовательным процессом.</w:t>
      </w:r>
      <w:r w:rsidRPr="00B81AAC">
        <w:rPr>
          <w:rFonts w:ascii="Times New Roman" w:hAnsi="Times New Roman"/>
          <w:sz w:val="24"/>
          <w:szCs w:val="24"/>
        </w:rPr>
        <w:t xml:space="preserve"> </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оценка образовательных достижений обучающихся (с целью итоговой оценки)</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 оценка результатов деятельности </w:t>
      </w:r>
      <w:r w:rsidR="00792871" w:rsidRPr="00B81AAC">
        <w:rPr>
          <w:rFonts w:ascii="Times New Roman" w:hAnsi="Times New Roman"/>
          <w:sz w:val="24"/>
          <w:szCs w:val="24"/>
        </w:rPr>
        <w:t>образовательной организации</w:t>
      </w:r>
      <w:r w:rsidRPr="00B81AAC">
        <w:rPr>
          <w:rFonts w:ascii="Times New Roman" w:hAnsi="Times New Roman"/>
          <w:sz w:val="24"/>
          <w:szCs w:val="24"/>
        </w:rPr>
        <w:t xml:space="preserve">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В соответствии с ФГОС ООО основным</w:t>
      </w:r>
      <w:r w:rsidRPr="00B81AAC">
        <w:rPr>
          <w:rFonts w:ascii="Times New Roman" w:hAnsi="Times New Roman"/>
          <w:b/>
          <w:sz w:val="24"/>
          <w:szCs w:val="24"/>
        </w:rPr>
        <w:t xml:space="preserve"> объектом </w:t>
      </w:r>
      <w:r w:rsidRPr="00B81AAC">
        <w:rPr>
          <w:rFonts w:ascii="Times New Roman" w:hAnsi="Times New Roman"/>
          <w:sz w:val="24"/>
          <w:szCs w:val="24"/>
        </w:rPr>
        <w:t>системы оценки результатов образования, её содержательной и критериальной базой</w:t>
      </w:r>
      <w:r w:rsidRPr="00B81AAC">
        <w:rPr>
          <w:rFonts w:ascii="Times New Roman" w:hAnsi="Times New Roman"/>
          <w:b/>
          <w:sz w:val="24"/>
          <w:szCs w:val="24"/>
        </w:rPr>
        <w:t xml:space="preserve"> </w:t>
      </w:r>
      <w:r w:rsidRPr="00B81AAC">
        <w:rPr>
          <w:rFonts w:ascii="Times New Roman" w:hAnsi="Times New Roman"/>
          <w:sz w:val="24"/>
          <w:szCs w:val="24"/>
        </w:rPr>
        <w:t>выступают</w:t>
      </w:r>
      <w:r w:rsidRPr="00B81AAC">
        <w:rPr>
          <w:rFonts w:ascii="Times New Roman" w:hAnsi="Times New Roman"/>
          <w:b/>
          <w:sz w:val="24"/>
          <w:szCs w:val="24"/>
        </w:rPr>
        <w:t xml:space="preserve"> требования Стандарта, </w:t>
      </w:r>
      <w:r w:rsidRPr="00B81AAC">
        <w:rPr>
          <w:rFonts w:ascii="Times New Roman" w:hAnsi="Times New Roman"/>
          <w:sz w:val="24"/>
          <w:szCs w:val="24"/>
        </w:rPr>
        <w:t>которые конкретизируются в</w:t>
      </w:r>
      <w:r w:rsidRPr="00B81AAC">
        <w:rPr>
          <w:rFonts w:ascii="Times New Roman" w:hAnsi="Times New Roman"/>
          <w:b/>
          <w:sz w:val="24"/>
          <w:szCs w:val="24"/>
        </w:rPr>
        <w:t xml:space="preserve"> планируемых результатах</w:t>
      </w:r>
      <w:r w:rsidRPr="00B81AAC">
        <w:rPr>
          <w:rFonts w:ascii="Times New Roman" w:hAnsi="Times New Roman"/>
          <w:sz w:val="24"/>
          <w:szCs w:val="24"/>
        </w:rPr>
        <w:t xml:space="preserve"> освоения обучающимися основной образовательной программы</w:t>
      </w:r>
      <w:r w:rsidRPr="00B81AAC">
        <w:rPr>
          <w:rFonts w:ascii="Times New Roman" w:hAnsi="Times New Roman"/>
          <w:i/>
          <w:sz w:val="24"/>
          <w:szCs w:val="24"/>
        </w:rPr>
        <w:t xml:space="preserve"> </w:t>
      </w:r>
      <w:r w:rsidRPr="00B81AAC">
        <w:rPr>
          <w:rFonts w:ascii="Times New Roman" w:hAnsi="Times New Roman"/>
          <w:sz w:val="24"/>
          <w:szCs w:val="24"/>
        </w:rPr>
        <w:t>основного общего образования.</w:t>
      </w:r>
    </w:p>
    <w:p w:rsidR="003C664D" w:rsidRPr="00B81AAC" w:rsidRDefault="003C664D" w:rsidP="00B81AAC">
      <w:pPr>
        <w:pStyle w:val="dash041e0431044b0447043d044b0439"/>
        <w:spacing w:line="276" w:lineRule="auto"/>
        <w:ind w:firstLine="510"/>
        <w:jc w:val="both"/>
      </w:pPr>
      <w:r w:rsidRPr="00B81AAC">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3C664D" w:rsidRPr="00B81AAC" w:rsidRDefault="003C664D" w:rsidP="00B81AAC">
      <w:pPr>
        <w:pStyle w:val="dash041e0431044b0447043d044b0439"/>
        <w:spacing w:line="276" w:lineRule="auto"/>
        <w:ind w:firstLine="510"/>
        <w:jc w:val="both"/>
        <w:rPr>
          <w:rStyle w:val="dash041e0431044b0447043d044b0439char1"/>
        </w:rPr>
      </w:pPr>
      <w:r w:rsidRPr="00B81AAC">
        <w:rPr>
          <w:rStyle w:val="dash041e0431044b0447043d044b0439char1"/>
        </w:rPr>
        <w:t>1.</w:t>
      </w:r>
      <w:r w:rsidRPr="00B81AAC">
        <w:rPr>
          <w:rStyle w:val="dash041e0431044b0447043d044b0439char1"/>
          <w:b/>
          <w:i/>
        </w:rPr>
        <w:t xml:space="preserve"> Результаты промежуточной аттестации (или накопленной оценки) обучающихся, отражающие динамику их индивидуальных образовательных достижений </w:t>
      </w:r>
      <w:r w:rsidRPr="00B81AAC">
        <w:rPr>
          <w:rStyle w:val="dash041e0431044b0447043d044b0439char1"/>
        </w:rPr>
        <w:t xml:space="preserve">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B81AAC">
        <w:rPr>
          <w:rStyle w:val="dash041e0431044b0447043d044b0439char1"/>
          <w:b/>
          <w:i/>
          <w:u w:val="single"/>
        </w:rPr>
        <w:t>внутренней оценкой</w:t>
      </w:r>
      <w:r w:rsidRPr="00B81AAC">
        <w:rPr>
          <w:rStyle w:val="dash041e0431044b0447043d044b0439char1"/>
          <w:b/>
          <w:i/>
        </w:rPr>
        <w:t>.</w:t>
      </w:r>
    </w:p>
    <w:p w:rsidR="003C664D" w:rsidRPr="00B81AAC" w:rsidRDefault="003C664D" w:rsidP="00B81AAC">
      <w:pPr>
        <w:pStyle w:val="dash041e0431044b0447043d044b0439"/>
        <w:spacing w:line="276" w:lineRule="auto"/>
        <w:ind w:firstLine="510"/>
        <w:jc w:val="both"/>
      </w:pPr>
      <w:r w:rsidRPr="00B81AAC">
        <w:rPr>
          <w:rStyle w:val="dash041e0431044b0447043d044b0439char1"/>
        </w:rPr>
        <w:t>2.</w:t>
      </w:r>
      <w:r w:rsidRPr="00B81AAC">
        <w:rPr>
          <w:rStyle w:val="dash041e0431044b0447043d044b0439char1"/>
          <w:b/>
          <w:i/>
        </w:rPr>
        <w:t xml:space="preserve"> Результаты итоговой аттестации выпускников (в том числе – государственной)</w:t>
      </w:r>
      <w:r w:rsidRPr="00B81AAC">
        <w:rPr>
          <w:rStyle w:val="dash041e0431044b0447043d044b0439char1"/>
        </w:rPr>
        <w:t xml:space="preserve">,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w:t>
      </w:r>
      <w:r w:rsidRPr="00B81AAC">
        <w:rPr>
          <w:rStyle w:val="dash041e0431044b0447043d044b0439char1"/>
        </w:rPr>
        <w:lastRenderedPageBreak/>
        <w:t xml:space="preserve">аттестация выпускников осуществляется внешними (по отношению к </w:t>
      </w:r>
      <w:r w:rsidR="00792871" w:rsidRPr="00B81AAC">
        <w:rPr>
          <w:rStyle w:val="dash041e0431044b0447043d044b0439char1"/>
        </w:rPr>
        <w:t>образовательной организации</w:t>
      </w:r>
      <w:r w:rsidRPr="00B81AAC">
        <w:rPr>
          <w:rStyle w:val="dash041e0431044b0447043d044b0439char1"/>
        </w:rPr>
        <w:t xml:space="preserve">) органами, т.е. является </w:t>
      </w:r>
      <w:r w:rsidRPr="00B81AAC">
        <w:rPr>
          <w:rStyle w:val="dash041e0431044b0447043d044b0439char1"/>
          <w:b/>
          <w:i/>
          <w:u w:val="single"/>
        </w:rPr>
        <w:t>внешней оценкой</w:t>
      </w:r>
      <w:r w:rsidRPr="00B81AAC">
        <w:rPr>
          <w:rStyle w:val="dash041e0431044b0447043d044b0439char1"/>
        </w:rPr>
        <w:t>.</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Основным объектом, содержательной и критериальной базой</w:t>
      </w:r>
      <w:r w:rsidRPr="00B81AAC">
        <w:rPr>
          <w:rFonts w:ascii="Times New Roman" w:hAnsi="Times New Roman"/>
          <w:b/>
          <w:sz w:val="24"/>
          <w:szCs w:val="24"/>
        </w:rPr>
        <w:t xml:space="preserve"> итоговой оценки</w:t>
      </w:r>
      <w:r w:rsidRPr="00B81AAC">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B81AAC">
        <w:rPr>
          <w:rFonts w:ascii="Times New Roman" w:hAnsi="Times New Roman"/>
          <w:sz w:val="24"/>
          <w:szCs w:val="24"/>
          <w:u w:val="single"/>
        </w:rPr>
        <w:t>Выпускник научится</w:t>
      </w:r>
      <w:r w:rsidRPr="00B81AAC">
        <w:rPr>
          <w:rFonts w:ascii="Times New Roman" w:hAnsi="Times New Roman"/>
          <w:sz w:val="24"/>
          <w:szCs w:val="24"/>
        </w:rPr>
        <w:t>» всех изучаемых программ.</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При </w:t>
      </w:r>
      <w:r w:rsidRPr="00B81AAC">
        <w:rPr>
          <w:rFonts w:ascii="Times New Roman" w:hAnsi="Times New Roman"/>
          <w:b/>
          <w:sz w:val="24"/>
          <w:szCs w:val="24"/>
        </w:rPr>
        <w:t xml:space="preserve">оценке результатов деятельности </w:t>
      </w:r>
      <w:r w:rsidR="00792871" w:rsidRPr="00B81AAC">
        <w:rPr>
          <w:rFonts w:ascii="Times New Roman" w:hAnsi="Times New Roman"/>
          <w:b/>
          <w:sz w:val="24"/>
          <w:szCs w:val="24"/>
        </w:rPr>
        <w:t>организаций, осуществляющих образовательную деятельность</w:t>
      </w:r>
      <w:r w:rsidRPr="00B81AAC">
        <w:rPr>
          <w:rFonts w:ascii="Times New Roman" w:hAnsi="Times New Roman"/>
          <w:b/>
          <w:sz w:val="24"/>
          <w:szCs w:val="24"/>
        </w:rPr>
        <w:t xml:space="preserve"> и работников образования</w:t>
      </w:r>
      <w:r w:rsidRPr="00B81AAC">
        <w:rPr>
          <w:rFonts w:ascii="Times New Roman" w:hAnsi="Times New Roman"/>
          <w:sz w:val="24"/>
          <w:szCs w:val="24"/>
        </w:rPr>
        <w:t xml:space="preserve"> основным</w:t>
      </w:r>
      <w:r w:rsidRPr="00B81AAC">
        <w:rPr>
          <w:rFonts w:ascii="Times New Roman" w:hAnsi="Times New Roman"/>
          <w:b/>
          <w:sz w:val="24"/>
          <w:szCs w:val="24"/>
        </w:rPr>
        <w:t xml:space="preserve"> </w:t>
      </w:r>
      <w:r w:rsidRPr="00B81AAC">
        <w:rPr>
          <w:rFonts w:ascii="Times New Roman" w:hAnsi="Times New Roman"/>
          <w:sz w:val="24"/>
          <w:szCs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B81AAC">
        <w:rPr>
          <w:rFonts w:ascii="Times New Roman" w:hAnsi="Times New Roman"/>
          <w:b/>
          <w:sz w:val="24"/>
          <w:szCs w:val="24"/>
        </w:rPr>
        <w:t xml:space="preserve"> </w:t>
      </w:r>
      <w:r w:rsidRPr="00B81AAC">
        <w:rPr>
          <w:rFonts w:ascii="Times New Roman" w:hAnsi="Times New Roman"/>
          <w:sz w:val="24"/>
          <w:szCs w:val="24"/>
        </w:rPr>
        <w:t>«</w:t>
      </w:r>
      <w:r w:rsidRPr="00B81AAC">
        <w:rPr>
          <w:rFonts w:ascii="Times New Roman" w:hAnsi="Times New Roman"/>
          <w:sz w:val="24"/>
          <w:szCs w:val="24"/>
          <w:u w:val="single"/>
        </w:rPr>
        <w:t>Выпускник научится</w:t>
      </w:r>
      <w:r w:rsidRPr="00B81AAC">
        <w:rPr>
          <w:rFonts w:ascii="Times New Roman" w:hAnsi="Times New Roman"/>
          <w:sz w:val="24"/>
          <w:szCs w:val="24"/>
        </w:rPr>
        <w:t>» и «</w:t>
      </w:r>
      <w:r w:rsidRPr="00B81AAC">
        <w:rPr>
          <w:rFonts w:ascii="Times New Roman" w:hAnsi="Times New Roman"/>
          <w:i/>
          <w:sz w:val="24"/>
          <w:szCs w:val="24"/>
          <w:u w:val="single"/>
        </w:rPr>
        <w:t>Выпускник получит возможность научиться</w:t>
      </w:r>
      <w:r w:rsidRPr="00B81AAC">
        <w:rPr>
          <w:rFonts w:ascii="Times New Roman" w:hAnsi="Times New Roman"/>
          <w:sz w:val="24"/>
          <w:szCs w:val="24"/>
        </w:rPr>
        <w:t xml:space="preserve">» всех изучаемых программ. Основными процедурами этой оценки служат аккредитация образовательных </w:t>
      </w:r>
      <w:r w:rsidR="00792871" w:rsidRPr="00B81AAC">
        <w:rPr>
          <w:rFonts w:ascii="Times New Roman" w:hAnsi="Times New Roman"/>
          <w:sz w:val="24"/>
          <w:szCs w:val="24"/>
        </w:rPr>
        <w:t>организаций</w:t>
      </w:r>
      <w:r w:rsidRPr="00B81AAC">
        <w:rPr>
          <w:rFonts w:ascii="Times New Roman" w:hAnsi="Times New Roman"/>
          <w:sz w:val="24"/>
          <w:szCs w:val="24"/>
        </w:rPr>
        <w:t>, аттестация педагогических кадров, а также мониторинговые исследования разного уровня.</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При оценке </w:t>
      </w:r>
      <w:r w:rsidRPr="00B81AAC">
        <w:rPr>
          <w:rFonts w:ascii="Times New Roman" w:hAnsi="Times New Roman"/>
          <w:b/>
          <w:sz w:val="24"/>
          <w:szCs w:val="24"/>
        </w:rPr>
        <w:t>состояния и тенденций развития систем</w:t>
      </w:r>
      <w:r w:rsidRPr="00B81AAC">
        <w:rPr>
          <w:rFonts w:ascii="Times New Roman" w:hAnsi="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программы.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образовательных </w:t>
      </w:r>
      <w:r w:rsidR="00792871" w:rsidRPr="00B81AAC">
        <w:rPr>
          <w:rFonts w:ascii="Times New Roman" w:hAnsi="Times New Roman"/>
          <w:sz w:val="24"/>
          <w:szCs w:val="24"/>
        </w:rPr>
        <w:t>организаций</w:t>
      </w:r>
      <w:r w:rsidRPr="00B81AAC">
        <w:rPr>
          <w:rFonts w:ascii="Times New Roman" w:hAnsi="Times New Roman"/>
          <w:sz w:val="24"/>
          <w:szCs w:val="24"/>
        </w:rPr>
        <w:t xml:space="preserve"> и аттестации педагогических кадров.</w:t>
      </w:r>
    </w:p>
    <w:p w:rsidR="003C664D" w:rsidRPr="00B81AAC" w:rsidRDefault="003C664D" w:rsidP="00E43200">
      <w:pPr>
        <w:spacing w:after="0"/>
        <w:ind w:firstLine="510"/>
        <w:jc w:val="both"/>
        <w:rPr>
          <w:rFonts w:ascii="Times New Roman" w:hAnsi="Times New Roman"/>
          <w:sz w:val="24"/>
          <w:szCs w:val="24"/>
          <w:shd w:val="clear" w:color="auto" w:fill="FFFF99"/>
        </w:rPr>
      </w:pPr>
      <w:r w:rsidRPr="00B81AAC">
        <w:rPr>
          <w:rFonts w:ascii="Times New Roman" w:hAnsi="Times New Roman"/>
          <w:sz w:val="24"/>
          <w:szCs w:val="24"/>
        </w:rPr>
        <w:t>В соответствии с Требованиями Стандарта предоставление и использование</w:t>
      </w:r>
      <w:r w:rsidRPr="00B81AAC">
        <w:rPr>
          <w:rFonts w:ascii="Times New Roman" w:hAnsi="Times New Roman"/>
          <w:i/>
          <w:sz w:val="24"/>
          <w:szCs w:val="24"/>
        </w:rPr>
        <w:t xml:space="preserve"> </w:t>
      </w:r>
      <w:r w:rsidRPr="00B81AAC">
        <w:rPr>
          <w:rFonts w:ascii="Times New Roman" w:hAnsi="Times New Roman"/>
          <w:b/>
          <w:i/>
          <w:sz w:val="24"/>
          <w:szCs w:val="24"/>
        </w:rPr>
        <w:t>персонифицированной информации</w:t>
      </w:r>
      <w:r w:rsidRPr="00B81AAC">
        <w:rPr>
          <w:rFonts w:ascii="Times New Roman" w:hAnsi="Times New Roman"/>
          <w:i/>
          <w:sz w:val="24"/>
          <w:szCs w:val="24"/>
        </w:rPr>
        <w:t xml:space="preserve"> </w:t>
      </w:r>
      <w:r w:rsidRPr="00B81AAC">
        <w:rPr>
          <w:rFonts w:ascii="Times New Roman" w:hAnsi="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B81AAC">
        <w:rPr>
          <w:rFonts w:ascii="Times New Roman" w:hAnsi="Times New Roman"/>
          <w:i/>
          <w:sz w:val="24"/>
          <w:szCs w:val="24"/>
        </w:rPr>
        <w:t xml:space="preserve"> </w:t>
      </w:r>
      <w:r w:rsidRPr="00B81AAC">
        <w:rPr>
          <w:rFonts w:ascii="Times New Roman" w:hAnsi="Times New Roman"/>
          <w:sz w:val="24"/>
          <w:szCs w:val="24"/>
        </w:rPr>
        <w:t xml:space="preserve">исключительно </w:t>
      </w:r>
      <w:r w:rsidRPr="00B81AAC">
        <w:rPr>
          <w:rFonts w:ascii="Times New Roman" w:hAnsi="Times New Roman"/>
          <w:b/>
          <w:i/>
          <w:sz w:val="24"/>
          <w:szCs w:val="24"/>
        </w:rPr>
        <w:t>неперсонифицированной (анонимной) информации</w:t>
      </w:r>
      <w:r w:rsidRPr="00B81AAC">
        <w:rPr>
          <w:rFonts w:ascii="Times New Roman" w:hAnsi="Times New Roman"/>
          <w:sz w:val="24"/>
          <w:szCs w:val="24"/>
        </w:rPr>
        <w:t xml:space="preserve"> о достигаемых обучающимися образовательных результатах.</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Интерпретация результатов оценки ведется на основе</w:t>
      </w:r>
      <w:r w:rsidRPr="00B81AAC">
        <w:rPr>
          <w:rFonts w:ascii="Times New Roman" w:hAnsi="Times New Roman"/>
          <w:b/>
          <w:i/>
          <w:sz w:val="24"/>
          <w:szCs w:val="24"/>
        </w:rPr>
        <w:t xml:space="preserve"> контекстной информации</w:t>
      </w:r>
      <w:r w:rsidRPr="00B81AAC">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C664D" w:rsidRPr="00B81AAC" w:rsidRDefault="003C664D" w:rsidP="00E43200">
      <w:pPr>
        <w:spacing w:after="0"/>
        <w:ind w:firstLine="510"/>
        <w:jc w:val="both"/>
        <w:rPr>
          <w:rFonts w:ascii="Times New Roman" w:hAnsi="Times New Roman"/>
          <w:sz w:val="24"/>
          <w:szCs w:val="24"/>
        </w:rPr>
      </w:pPr>
      <w:r w:rsidRPr="00B81AAC">
        <w:rPr>
          <w:rFonts w:ascii="Times New Roman" w:hAnsi="Times New Roman"/>
          <w:sz w:val="24"/>
          <w:szCs w:val="24"/>
        </w:rPr>
        <w:t>Система оценки достижения планируемых результатов освоения основной образовательной программы</w:t>
      </w:r>
      <w:r w:rsidRPr="00B81AAC">
        <w:rPr>
          <w:rFonts w:ascii="Times New Roman" w:hAnsi="Times New Roman"/>
          <w:i/>
          <w:sz w:val="24"/>
          <w:szCs w:val="24"/>
        </w:rPr>
        <w:t xml:space="preserve"> </w:t>
      </w:r>
      <w:r w:rsidRPr="00B81AAC">
        <w:rPr>
          <w:rFonts w:ascii="Times New Roman" w:hAnsi="Times New Roman"/>
          <w:sz w:val="24"/>
          <w:szCs w:val="24"/>
        </w:rPr>
        <w:t xml:space="preserve">основного общего образования предполагает </w:t>
      </w:r>
      <w:r w:rsidRPr="00B81AAC">
        <w:rPr>
          <w:rFonts w:ascii="Times New Roman" w:hAnsi="Times New Roman"/>
          <w:b/>
          <w:i/>
          <w:sz w:val="24"/>
          <w:szCs w:val="24"/>
        </w:rPr>
        <w:t>комплексный подход к оценке результатов</w:t>
      </w:r>
      <w:r w:rsidRPr="00B81AAC">
        <w:rPr>
          <w:rFonts w:ascii="Times New Roman" w:hAnsi="Times New Roman"/>
          <w:b/>
          <w:sz w:val="24"/>
          <w:szCs w:val="24"/>
        </w:rPr>
        <w:t xml:space="preserve"> </w:t>
      </w:r>
      <w:r w:rsidRPr="00B81AAC">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B81AAC">
        <w:rPr>
          <w:rFonts w:ascii="Times New Roman" w:hAnsi="Times New Roman"/>
          <w:b/>
          <w:i/>
          <w:sz w:val="24"/>
          <w:szCs w:val="24"/>
        </w:rPr>
        <w:t>личностных, метапредметных и предметных</w:t>
      </w:r>
      <w:r w:rsidRPr="00B81AAC">
        <w:rPr>
          <w:rFonts w:ascii="Times New Roman" w:hAnsi="Times New Roman"/>
          <w:sz w:val="24"/>
          <w:szCs w:val="24"/>
        </w:rPr>
        <w:t>.</w:t>
      </w:r>
    </w:p>
    <w:p w:rsidR="003C664D" w:rsidRPr="00B81AAC" w:rsidRDefault="003C664D" w:rsidP="00E43200">
      <w:pPr>
        <w:spacing w:after="0"/>
        <w:ind w:firstLine="510"/>
        <w:jc w:val="both"/>
        <w:rPr>
          <w:rFonts w:ascii="Times New Roman" w:hAnsi="Times New Roman"/>
          <w:bCs/>
          <w:sz w:val="24"/>
          <w:szCs w:val="24"/>
        </w:rPr>
      </w:pPr>
      <w:r w:rsidRPr="00B81AAC">
        <w:rPr>
          <w:rFonts w:ascii="Times New Roman" w:hAnsi="Times New Roman"/>
          <w:sz w:val="24"/>
          <w:szCs w:val="24"/>
        </w:rPr>
        <w:t xml:space="preserve">Система оценки предусматривает </w:t>
      </w:r>
      <w:r w:rsidRPr="00B81AAC">
        <w:rPr>
          <w:rFonts w:ascii="Times New Roman" w:hAnsi="Times New Roman"/>
          <w:b/>
          <w:bCs/>
          <w:i/>
          <w:sz w:val="24"/>
          <w:szCs w:val="24"/>
        </w:rPr>
        <w:t>уровневый подход</w:t>
      </w:r>
      <w:r w:rsidRPr="00B81AAC">
        <w:rPr>
          <w:rFonts w:ascii="Times New Roman" w:hAnsi="Times New Roman"/>
          <w:bCs/>
          <w:i/>
          <w:sz w:val="24"/>
          <w:szCs w:val="24"/>
        </w:rPr>
        <w:t xml:space="preserve"> </w:t>
      </w:r>
      <w:r w:rsidRPr="00B81AAC">
        <w:rPr>
          <w:rFonts w:ascii="Times New Roman" w:hAnsi="Times New Roman"/>
          <w:bCs/>
          <w:sz w:val="24"/>
          <w:szCs w:val="24"/>
        </w:rPr>
        <w:t>к содержанию оценки и инструментарию для оценки достижения планируемых результатов, а также представлению и интерпретации результатов измерений.</w:t>
      </w:r>
    </w:p>
    <w:p w:rsidR="003C664D" w:rsidRPr="00B81AAC" w:rsidRDefault="003C664D" w:rsidP="00E43200">
      <w:pPr>
        <w:spacing w:after="0"/>
        <w:ind w:firstLine="510"/>
        <w:jc w:val="both"/>
        <w:rPr>
          <w:rFonts w:ascii="Times New Roman" w:hAnsi="Times New Roman"/>
          <w:bCs/>
          <w:sz w:val="24"/>
          <w:szCs w:val="24"/>
        </w:rPr>
      </w:pPr>
      <w:r w:rsidRPr="00B81AAC">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B81AAC">
        <w:rPr>
          <w:rFonts w:ascii="Times New Roman" w:hAnsi="Times New Roman"/>
          <w:bCs/>
          <w:i/>
          <w:sz w:val="24"/>
          <w:szCs w:val="24"/>
        </w:rPr>
        <w:t xml:space="preserve"> </w:t>
      </w:r>
      <w:r w:rsidRPr="00B81AAC">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C664D" w:rsidRPr="00B81AAC" w:rsidRDefault="003C664D" w:rsidP="00E43200">
      <w:pPr>
        <w:spacing w:after="0"/>
        <w:ind w:firstLine="510"/>
        <w:jc w:val="both"/>
        <w:rPr>
          <w:rFonts w:ascii="Times New Roman" w:hAnsi="Times New Roman"/>
          <w:bCs/>
          <w:sz w:val="24"/>
          <w:szCs w:val="24"/>
        </w:rPr>
      </w:pPr>
      <w:r w:rsidRPr="00B81AAC">
        <w:rPr>
          <w:rFonts w:ascii="Times New Roman" w:hAnsi="Times New Roman"/>
          <w:bCs/>
          <w:sz w:val="24"/>
          <w:szCs w:val="24"/>
        </w:rPr>
        <w:lastRenderedPageBreak/>
        <w:t>На основе представленной обобщённой системы оценки достижений учащихся разработано Положение об оценочной деятельности, в котором описана организация и содержание промежуточной аттестации обучающихся в рамках урочной и внеурочной деятельности, правила выставления итоговой оценки.</w:t>
      </w:r>
    </w:p>
    <w:p w:rsidR="003C664D" w:rsidRPr="00B81AAC" w:rsidRDefault="003C664D" w:rsidP="00E43200">
      <w:pPr>
        <w:spacing w:after="0"/>
        <w:ind w:firstLine="510"/>
        <w:jc w:val="both"/>
        <w:rPr>
          <w:rFonts w:ascii="Times New Roman" w:hAnsi="Times New Roman"/>
          <w:bCs/>
          <w:sz w:val="24"/>
          <w:szCs w:val="24"/>
        </w:rPr>
      </w:pPr>
      <w:r w:rsidRPr="00B81AAC">
        <w:rPr>
          <w:rFonts w:ascii="Times New Roman" w:hAnsi="Times New Roman"/>
          <w:bCs/>
          <w:sz w:val="24"/>
          <w:szCs w:val="24"/>
        </w:rPr>
        <w:t xml:space="preserve">Используемый </w:t>
      </w:r>
      <w:r w:rsidR="00792871" w:rsidRPr="00B81AAC">
        <w:rPr>
          <w:rFonts w:ascii="Times New Roman" w:hAnsi="Times New Roman"/>
          <w:bCs/>
          <w:sz w:val="24"/>
          <w:szCs w:val="24"/>
        </w:rPr>
        <w:t>образовательной организацией</w:t>
      </w:r>
      <w:r w:rsidRPr="00B81AAC">
        <w:rPr>
          <w:rFonts w:ascii="Times New Roman" w:hAnsi="Times New Roman"/>
          <w:bCs/>
          <w:sz w:val="24"/>
          <w:szCs w:val="24"/>
        </w:rPr>
        <w:t xml:space="preserve"> инструментарий для стартовой диагностики и итоговой оценки приводится в Приложении№2 образовательной программы.</w:t>
      </w:r>
    </w:p>
    <w:p w:rsidR="002F5340" w:rsidRPr="00B81AAC" w:rsidRDefault="002F5340" w:rsidP="00B81AAC">
      <w:pPr>
        <w:pStyle w:val="a9"/>
        <w:spacing w:line="276" w:lineRule="auto"/>
        <w:ind w:left="426" w:firstLine="709"/>
        <w:jc w:val="both"/>
        <w:rPr>
          <w:rFonts w:ascii="Times New Roman" w:hAnsi="Times New Roman"/>
          <w:bCs/>
        </w:rPr>
      </w:pPr>
    </w:p>
    <w:p w:rsidR="002F5340" w:rsidRPr="00B81AAC" w:rsidRDefault="002F5340" w:rsidP="00B81AAC">
      <w:pPr>
        <w:pStyle w:val="affa"/>
        <w:spacing w:before="0" w:after="0"/>
        <w:ind w:left="0" w:right="0" w:firstLine="709"/>
        <w:rPr>
          <w:rFonts w:ascii="Times New Roman" w:hAnsi="Times New Roman"/>
          <w:i w:val="0"/>
          <w:color w:val="auto"/>
          <w:sz w:val="24"/>
          <w:szCs w:val="24"/>
        </w:rPr>
      </w:pPr>
      <w:r w:rsidRPr="00B81AAC">
        <w:rPr>
          <w:rFonts w:ascii="Times New Roman" w:hAnsi="Times New Roman"/>
          <w:i w:val="0"/>
          <w:color w:val="auto"/>
          <w:sz w:val="24"/>
          <w:szCs w:val="24"/>
        </w:rPr>
        <w:t>1.3.2 Особенности оценки личностных, метапредметных и предметных результатов</w:t>
      </w:r>
    </w:p>
    <w:p w:rsidR="00792871" w:rsidRPr="00B81AAC" w:rsidRDefault="00792871" w:rsidP="00E43200">
      <w:pPr>
        <w:spacing w:after="0"/>
        <w:ind w:firstLine="510"/>
        <w:jc w:val="both"/>
        <w:rPr>
          <w:rFonts w:ascii="Times New Roman" w:hAnsi="Times New Roman"/>
          <w:sz w:val="24"/>
          <w:szCs w:val="24"/>
        </w:rPr>
      </w:pPr>
      <w:r w:rsidRPr="00B81AAC">
        <w:rPr>
          <w:rFonts w:ascii="Times New Roman" w:hAnsi="Times New Roman"/>
          <w:b/>
          <w:sz w:val="24"/>
          <w:szCs w:val="24"/>
        </w:rPr>
        <w:t>Оценка личностных результатов</w:t>
      </w:r>
      <w:r w:rsidRPr="00B81AAC">
        <w:rPr>
          <w:rFonts w:ascii="Times New Roman" w:hAnsi="Times New Roman"/>
          <w:b/>
          <w:smallCaps/>
          <w:sz w:val="24"/>
          <w:szCs w:val="24"/>
        </w:rPr>
        <w:t xml:space="preserve"> </w:t>
      </w:r>
      <w:r w:rsidRPr="00B81AAC">
        <w:rPr>
          <w:rFonts w:ascii="Times New Roman" w:hAnsi="Times New Roman"/>
          <w:bCs/>
          <w:sz w:val="24"/>
          <w:szCs w:val="24"/>
        </w:rPr>
        <w:t xml:space="preserve">представляет собой оценку достижения обучающимися </w:t>
      </w:r>
      <w:r w:rsidRPr="00B81AAC">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92871" w:rsidRPr="00B81AAC" w:rsidRDefault="00792871"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92871" w:rsidRPr="00B81AAC" w:rsidRDefault="00792871" w:rsidP="00E43200">
      <w:pPr>
        <w:spacing w:after="0"/>
        <w:ind w:firstLine="510"/>
        <w:jc w:val="both"/>
        <w:rPr>
          <w:rFonts w:ascii="Times New Roman" w:hAnsi="Times New Roman"/>
          <w:bCs/>
          <w:iCs/>
          <w:sz w:val="24"/>
          <w:szCs w:val="24"/>
        </w:rPr>
      </w:pPr>
      <w:r w:rsidRPr="00B81AAC">
        <w:rPr>
          <w:rFonts w:ascii="Times New Roman" w:hAnsi="Times New Roman"/>
          <w:bCs/>
          <w:iCs/>
          <w:sz w:val="24"/>
          <w:szCs w:val="24"/>
        </w:rPr>
        <w:t xml:space="preserve">Основным </w:t>
      </w:r>
      <w:r w:rsidRPr="00B81AAC">
        <w:rPr>
          <w:rFonts w:ascii="Times New Roman" w:hAnsi="Times New Roman"/>
          <w:b/>
          <w:bCs/>
          <w:iCs/>
          <w:sz w:val="24"/>
          <w:szCs w:val="24"/>
        </w:rPr>
        <w:t>объектом</w:t>
      </w:r>
      <w:r w:rsidRPr="00B81AAC">
        <w:rPr>
          <w:rFonts w:ascii="Times New Roman" w:hAnsi="Times New Roman"/>
          <w:bCs/>
          <w:iCs/>
          <w:sz w:val="24"/>
          <w:szCs w:val="24"/>
        </w:rPr>
        <w:t xml:space="preserve"> оценки личностных результатов служит сформированность </w:t>
      </w:r>
      <w:r w:rsidRPr="00B81AAC">
        <w:rPr>
          <w:rFonts w:ascii="Times New Roman" w:hAnsi="Times New Roman"/>
          <w:sz w:val="24"/>
          <w:szCs w:val="24"/>
        </w:rPr>
        <w:t>универсальных учебных действий, включаемых в следующие три основные</w:t>
      </w:r>
      <w:r w:rsidRPr="00B81AAC">
        <w:rPr>
          <w:rFonts w:ascii="Times New Roman" w:hAnsi="Times New Roman"/>
          <w:bCs/>
          <w:iCs/>
          <w:sz w:val="24"/>
          <w:szCs w:val="24"/>
        </w:rPr>
        <w:t xml:space="preserve"> блока:</w:t>
      </w:r>
    </w:p>
    <w:p w:rsidR="00792871" w:rsidRPr="00B81AAC" w:rsidRDefault="00792871" w:rsidP="00E43200">
      <w:pPr>
        <w:spacing w:after="0"/>
        <w:ind w:firstLine="510"/>
        <w:jc w:val="both"/>
        <w:rPr>
          <w:rFonts w:ascii="Times New Roman" w:hAnsi="Times New Roman"/>
          <w:iCs/>
          <w:sz w:val="24"/>
          <w:szCs w:val="24"/>
        </w:rPr>
      </w:pPr>
      <w:r w:rsidRPr="00B81AAC">
        <w:rPr>
          <w:rFonts w:ascii="Times New Roman" w:hAnsi="Times New Roman"/>
          <w:sz w:val="24"/>
          <w:szCs w:val="24"/>
        </w:rPr>
        <w:t xml:space="preserve">1) сформированность </w:t>
      </w:r>
      <w:r w:rsidRPr="00B81AAC">
        <w:rPr>
          <w:rFonts w:ascii="Times New Roman" w:hAnsi="Times New Roman"/>
          <w:i/>
          <w:sz w:val="24"/>
          <w:szCs w:val="24"/>
        </w:rPr>
        <w:t>основ гражданской идентичности</w:t>
      </w:r>
      <w:r w:rsidRPr="00B81AAC">
        <w:rPr>
          <w:rFonts w:ascii="Times New Roman" w:hAnsi="Times New Roman"/>
          <w:sz w:val="24"/>
          <w:szCs w:val="24"/>
        </w:rPr>
        <w:t xml:space="preserve"> личности;</w:t>
      </w:r>
    </w:p>
    <w:p w:rsidR="00792871" w:rsidRPr="00B81AAC" w:rsidRDefault="00792871" w:rsidP="00E43200">
      <w:pPr>
        <w:spacing w:after="0"/>
        <w:ind w:firstLine="510"/>
        <w:jc w:val="both"/>
        <w:rPr>
          <w:rFonts w:ascii="Times New Roman" w:hAnsi="Times New Roman"/>
          <w:iCs/>
          <w:sz w:val="24"/>
          <w:szCs w:val="24"/>
        </w:rPr>
      </w:pPr>
      <w:r w:rsidRPr="00B81AAC">
        <w:rPr>
          <w:rFonts w:ascii="Times New Roman" w:hAnsi="Times New Roman"/>
          <w:sz w:val="24"/>
          <w:szCs w:val="24"/>
        </w:rPr>
        <w:t xml:space="preserve">2) готовность к переходу к </w:t>
      </w:r>
      <w:r w:rsidRPr="00B81AAC">
        <w:rPr>
          <w:rFonts w:ascii="Times New Roman" w:hAnsi="Times New Roman"/>
          <w:i/>
          <w:sz w:val="24"/>
          <w:szCs w:val="24"/>
        </w:rPr>
        <w:t>самообразованию</w:t>
      </w:r>
      <w:r w:rsidRPr="00B81AAC">
        <w:rPr>
          <w:rFonts w:ascii="Times New Roman" w:hAnsi="Times New Roman"/>
          <w:sz w:val="24"/>
          <w:szCs w:val="24"/>
        </w:rPr>
        <w:t xml:space="preserve"> </w:t>
      </w:r>
      <w:r w:rsidRPr="00B81AAC">
        <w:rPr>
          <w:rFonts w:ascii="Times New Roman" w:hAnsi="Times New Roman"/>
          <w:i/>
          <w:sz w:val="24"/>
          <w:szCs w:val="24"/>
        </w:rPr>
        <w:t>на основе учебно-познавательной мотивации</w:t>
      </w:r>
      <w:r w:rsidRPr="00B81AAC">
        <w:rPr>
          <w:rFonts w:ascii="Times New Roman" w:hAnsi="Times New Roman"/>
          <w:sz w:val="24"/>
          <w:szCs w:val="24"/>
        </w:rPr>
        <w:t xml:space="preserve">, в том числе – готовность к </w:t>
      </w:r>
      <w:r w:rsidRPr="00B81AAC">
        <w:rPr>
          <w:rFonts w:ascii="Times New Roman" w:hAnsi="Times New Roman"/>
          <w:i/>
          <w:sz w:val="24"/>
          <w:szCs w:val="24"/>
        </w:rPr>
        <w:t>выбору направления профильного образования</w:t>
      </w:r>
      <w:r w:rsidRPr="00B81AAC">
        <w:rPr>
          <w:rFonts w:ascii="Times New Roman" w:hAnsi="Times New Roman"/>
          <w:sz w:val="24"/>
          <w:szCs w:val="24"/>
        </w:rPr>
        <w:t>;</w:t>
      </w:r>
    </w:p>
    <w:p w:rsidR="00792871" w:rsidRPr="00B81AAC" w:rsidRDefault="00792871" w:rsidP="00E43200">
      <w:pPr>
        <w:spacing w:after="0"/>
        <w:ind w:firstLine="510"/>
        <w:jc w:val="both"/>
        <w:rPr>
          <w:rFonts w:ascii="Times New Roman" w:hAnsi="Times New Roman"/>
          <w:sz w:val="24"/>
          <w:szCs w:val="24"/>
        </w:rPr>
      </w:pPr>
      <w:r w:rsidRPr="00B81AAC">
        <w:rPr>
          <w:rStyle w:val="dash041e005f0431005f044b005f0447005f043d005f044b005f0439005f005fchar1char1"/>
        </w:rPr>
        <w:t xml:space="preserve">3) </w:t>
      </w:r>
      <w:r w:rsidRPr="00B81AAC">
        <w:rPr>
          <w:rFonts w:ascii="Times New Roman" w:hAnsi="Times New Roman"/>
          <w:sz w:val="24"/>
          <w:szCs w:val="24"/>
        </w:rPr>
        <w:t xml:space="preserve">сформированность </w:t>
      </w:r>
      <w:r w:rsidRPr="00B81AAC">
        <w:rPr>
          <w:rStyle w:val="dash041e005f0431005f044b005f0447005f043d005f044b005f0439005f005fchar1char1"/>
          <w:i/>
        </w:rPr>
        <w:t>социальных компетенций</w:t>
      </w:r>
      <w:r w:rsidRPr="00B81AAC">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B81AAC">
        <w:rPr>
          <w:rFonts w:ascii="Times New Roman" w:hAnsi="Times New Roman"/>
          <w:sz w:val="24"/>
          <w:szCs w:val="24"/>
        </w:rPr>
        <w:t>.</w:t>
      </w:r>
    </w:p>
    <w:p w:rsidR="00792871" w:rsidRPr="00B81AAC" w:rsidRDefault="00792871"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В соответствии с требованиями Стандарта </w:t>
      </w:r>
      <w:r w:rsidRPr="00B81AAC">
        <w:rPr>
          <w:rFonts w:ascii="Times New Roman" w:hAnsi="Times New Roman"/>
          <w:b/>
          <w:sz w:val="24"/>
          <w:szCs w:val="24"/>
        </w:rPr>
        <w:t>достижение личностных результатов не выносится на итоговую оценку обучающихся</w:t>
      </w:r>
      <w:r w:rsidRPr="00B81AAC">
        <w:rPr>
          <w:rFonts w:ascii="Times New Roman" w:hAnsi="Times New Roman"/>
          <w:sz w:val="24"/>
          <w:szCs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B81AAC">
        <w:rPr>
          <w:rFonts w:ascii="Times New Roman" w:hAnsi="Times New Roman"/>
          <w:bCs/>
          <w:iCs/>
          <w:sz w:val="24"/>
          <w:szCs w:val="24"/>
        </w:rPr>
        <w:t xml:space="preserve">Поэтому оценка </w:t>
      </w:r>
      <w:r w:rsidRPr="00B81AAC">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w:t>
      </w:r>
      <w:r w:rsidR="00F4333D" w:rsidRPr="00B81AAC">
        <w:rPr>
          <w:rFonts w:ascii="Times New Roman" w:hAnsi="Times New Roman"/>
          <w:sz w:val="24"/>
          <w:szCs w:val="24"/>
        </w:rPr>
        <w:t xml:space="preserve">ботающие в данной образовательной организации </w:t>
      </w:r>
      <w:r w:rsidRPr="00B81AAC">
        <w:rPr>
          <w:rFonts w:ascii="Times New Roman" w:hAnsi="Times New Roman"/>
          <w:sz w:val="24"/>
          <w:szCs w:val="24"/>
        </w:rPr>
        <w:t>и обладающие необходимой компетентностью в сфере психологической диагностики развития личности в детском и подростковом возрасте.</w:t>
      </w:r>
    </w:p>
    <w:p w:rsidR="00792871" w:rsidRPr="00B81AAC" w:rsidRDefault="00792871"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792871" w:rsidRPr="00B81AAC" w:rsidRDefault="00792871"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В текущем образовательном процессе </w:t>
      </w:r>
      <w:r w:rsidRPr="00B81AAC">
        <w:rPr>
          <w:rFonts w:ascii="Times New Roman" w:hAnsi="Times New Roman"/>
          <w:b/>
          <w:i/>
          <w:sz w:val="24"/>
          <w:szCs w:val="24"/>
        </w:rPr>
        <w:t>возможна ограниченная оценка</w:t>
      </w:r>
      <w:r w:rsidRPr="00B81AAC">
        <w:rPr>
          <w:rFonts w:ascii="Times New Roman" w:hAnsi="Times New Roman"/>
          <w:sz w:val="24"/>
          <w:szCs w:val="24"/>
        </w:rPr>
        <w:t xml:space="preserve"> сформированности отдельных личностных результатов, проявляющихся в</w:t>
      </w:r>
    </w:p>
    <w:p w:rsidR="00792871" w:rsidRPr="00B81AAC" w:rsidRDefault="00792871" w:rsidP="00E43200">
      <w:pPr>
        <w:numPr>
          <w:ilvl w:val="0"/>
          <w:numId w:val="73"/>
        </w:numPr>
        <w:spacing w:after="0"/>
        <w:jc w:val="both"/>
        <w:rPr>
          <w:rFonts w:ascii="Times New Roman" w:hAnsi="Times New Roman"/>
          <w:sz w:val="24"/>
          <w:szCs w:val="24"/>
        </w:rPr>
      </w:pPr>
      <w:r w:rsidRPr="00B81AAC">
        <w:rPr>
          <w:rFonts w:ascii="Times New Roman" w:hAnsi="Times New Roman"/>
          <w:sz w:val="24"/>
          <w:szCs w:val="24"/>
        </w:rPr>
        <w:t xml:space="preserve"> соблюдении </w:t>
      </w:r>
      <w:r w:rsidRPr="00B81AAC">
        <w:rPr>
          <w:rFonts w:ascii="Times New Roman" w:hAnsi="Times New Roman"/>
          <w:i/>
          <w:sz w:val="24"/>
          <w:szCs w:val="24"/>
        </w:rPr>
        <w:t>норм и правил поведения</w:t>
      </w:r>
      <w:r w:rsidRPr="00B81AAC">
        <w:rPr>
          <w:rFonts w:ascii="Times New Roman" w:hAnsi="Times New Roman"/>
          <w:sz w:val="24"/>
          <w:szCs w:val="24"/>
        </w:rPr>
        <w:t xml:space="preserve">, принятых в </w:t>
      </w:r>
      <w:r w:rsidR="00F4333D" w:rsidRPr="00B81AAC">
        <w:rPr>
          <w:rFonts w:ascii="Times New Roman" w:hAnsi="Times New Roman"/>
          <w:sz w:val="24"/>
          <w:szCs w:val="24"/>
        </w:rPr>
        <w:t>образовательной организации</w:t>
      </w:r>
      <w:r w:rsidRPr="00B81AAC">
        <w:rPr>
          <w:rFonts w:ascii="Times New Roman" w:hAnsi="Times New Roman"/>
          <w:sz w:val="24"/>
          <w:szCs w:val="24"/>
        </w:rPr>
        <w:t>;</w:t>
      </w:r>
    </w:p>
    <w:p w:rsidR="00792871" w:rsidRPr="00B81AAC" w:rsidRDefault="00792871" w:rsidP="002C2972">
      <w:pPr>
        <w:numPr>
          <w:ilvl w:val="0"/>
          <w:numId w:val="73"/>
        </w:numPr>
        <w:spacing w:after="0"/>
        <w:jc w:val="both"/>
        <w:rPr>
          <w:rFonts w:ascii="Times New Roman" w:hAnsi="Times New Roman"/>
          <w:sz w:val="24"/>
          <w:szCs w:val="24"/>
        </w:rPr>
      </w:pPr>
      <w:r w:rsidRPr="00B81AAC">
        <w:rPr>
          <w:rFonts w:ascii="Times New Roman" w:hAnsi="Times New Roman"/>
          <w:sz w:val="24"/>
          <w:szCs w:val="24"/>
        </w:rPr>
        <w:t xml:space="preserve"> участии в </w:t>
      </w:r>
      <w:r w:rsidRPr="00B81AAC">
        <w:rPr>
          <w:rFonts w:ascii="Times New Roman" w:hAnsi="Times New Roman"/>
          <w:i/>
          <w:sz w:val="24"/>
          <w:szCs w:val="24"/>
        </w:rPr>
        <w:t>общественной жизни</w:t>
      </w:r>
      <w:r w:rsidRPr="00B81AAC">
        <w:rPr>
          <w:rFonts w:ascii="Times New Roman" w:hAnsi="Times New Roman"/>
          <w:sz w:val="24"/>
          <w:szCs w:val="24"/>
        </w:rPr>
        <w:t xml:space="preserve"> </w:t>
      </w:r>
      <w:r w:rsidR="00F4333D" w:rsidRPr="00B81AAC">
        <w:rPr>
          <w:rFonts w:ascii="Times New Roman" w:hAnsi="Times New Roman"/>
          <w:sz w:val="24"/>
          <w:szCs w:val="24"/>
        </w:rPr>
        <w:t>образовательной организации</w:t>
      </w:r>
      <w:r w:rsidRPr="00B81AAC">
        <w:rPr>
          <w:rFonts w:ascii="Times New Roman" w:hAnsi="Times New Roman"/>
          <w:sz w:val="24"/>
          <w:szCs w:val="24"/>
        </w:rPr>
        <w:t xml:space="preserve"> и ближайшего социального окружения, общественно-полезной деятельности;</w:t>
      </w:r>
    </w:p>
    <w:p w:rsidR="00792871" w:rsidRPr="00B81AAC" w:rsidRDefault="00792871" w:rsidP="002C2972">
      <w:pPr>
        <w:numPr>
          <w:ilvl w:val="0"/>
          <w:numId w:val="73"/>
        </w:numPr>
        <w:spacing w:after="0"/>
        <w:jc w:val="both"/>
        <w:rPr>
          <w:rFonts w:ascii="Times New Roman" w:hAnsi="Times New Roman"/>
          <w:sz w:val="24"/>
          <w:szCs w:val="24"/>
        </w:rPr>
      </w:pPr>
      <w:r w:rsidRPr="00B81AAC">
        <w:rPr>
          <w:rFonts w:ascii="Times New Roman" w:hAnsi="Times New Roman"/>
          <w:i/>
          <w:sz w:val="24"/>
          <w:szCs w:val="24"/>
        </w:rPr>
        <w:t xml:space="preserve"> прилежании и ответственности</w:t>
      </w:r>
      <w:r w:rsidRPr="00B81AAC">
        <w:rPr>
          <w:rFonts w:ascii="Times New Roman" w:hAnsi="Times New Roman"/>
          <w:sz w:val="24"/>
          <w:szCs w:val="24"/>
        </w:rPr>
        <w:t xml:space="preserve"> за результаты обучения;</w:t>
      </w:r>
    </w:p>
    <w:p w:rsidR="00792871" w:rsidRPr="00B81AAC" w:rsidRDefault="00792871" w:rsidP="002C2972">
      <w:pPr>
        <w:numPr>
          <w:ilvl w:val="0"/>
          <w:numId w:val="73"/>
        </w:numPr>
        <w:spacing w:after="0"/>
        <w:jc w:val="both"/>
        <w:rPr>
          <w:rFonts w:ascii="Times New Roman" w:hAnsi="Times New Roman"/>
          <w:sz w:val="24"/>
          <w:szCs w:val="24"/>
        </w:rPr>
      </w:pPr>
      <w:r w:rsidRPr="00B81AAC">
        <w:rPr>
          <w:rFonts w:ascii="Times New Roman" w:hAnsi="Times New Roman"/>
          <w:sz w:val="24"/>
          <w:szCs w:val="24"/>
        </w:rPr>
        <w:t xml:space="preserve"> готовности и способности делать </w:t>
      </w:r>
      <w:r w:rsidRPr="00B81AAC">
        <w:rPr>
          <w:rFonts w:ascii="Times New Roman" w:hAnsi="Times New Roman"/>
          <w:i/>
          <w:sz w:val="24"/>
          <w:szCs w:val="24"/>
        </w:rPr>
        <w:t>осознанный выбор</w:t>
      </w:r>
      <w:r w:rsidRPr="00B81AAC">
        <w:rPr>
          <w:rFonts w:ascii="Times New Roman" w:hAnsi="Times New Roman"/>
          <w:sz w:val="24"/>
          <w:szCs w:val="24"/>
        </w:rPr>
        <w:t xml:space="preserve"> своей образовательной траектории, в том числе – выбор направления профильного образования, проектирование индивидуального учебного плана на старшей ступени общего образования;</w:t>
      </w:r>
    </w:p>
    <w:p w:rsidR="00792871" w:rsidRPr="00B81AAC" w:rsidRDefault="00792871" w:rsidP="002C2972">
      <w:pPr>
        <w:numPr>
          <w:ilvl w:val="0"/>
          <w:numId w:val="73"/>
        </w:numPr>
        <w:spacing w:after="0"/>
        <w:jc w:val="both"/>
        <w:rPr>
          <w:rFonts w:ascii="Times New Roman" w:hAnsi="Times New Roman"/>
          <w:b/>
          <w:sz w:val="24"/>
          <w:szCs w:val="24"/>
        </w:rPr>
      </w:pPr>
      <w:r w:rsidRPr="00B81AAC">
        <w:rPr>
          <w:rFonts w:ascii="Times New Roman" w:hAnsi="Times New Roman"/>
          <w:i/>
          <w:sz w:val="24"/>
          <w:szCs w:val="24"/>
        </w:rPr>
        <w:lastRenderedPageBreak/>
        <w:t xml:space="preserve"> ценностно-смысловых установках</w:t>
      </w:r>
      <w:r w:rsidRPr="00B81AAC">
        <w:rPr>
          <w:rFonts w:ascii="Times New Roman" w:hAnsi="Times New Roman"/>
          <w:sz w:val="24"/>
          <w:szCs w:val="24"/>
        </w:rPr>
        <w:t xml:space="preserve"> обучающихся, формируемых средствами различных предметов в рамках системы общего образования.</w:t>
      </w:r>
    </w:p>
    <w:p w:rsidR="00792871" w:rsidRPr="00B81AAC" w:rsidRDefault="00792871" w:rsidP="00B81AAC">
      <w:pPr>
        <w:ind w:firstLine="510"/>
        <w:jc w:val="both"/>
        <w:rPr>
          <w:rFonts w:ascii="Times New Roman" w:hAnsi="Times New Roman"/>
          <w:sz w:val="24"/>
          <w:szCs w:val="24"/>
        </w:rPr>
      </w:pPr>
      <w:r w:rsidRPr="00B81AAC">
        <w:rPr>
          <w:rFonts w:ascii="Times New Roman" w:hAnsi="Times New Roman"/>
          <w:sz w:val="24"/>
          <w:szCs w:val="24"/>
        </w:rPr>
        <w:t>Данные о достижении этих результатов являются составляющими накопленной оценки, однако любое их использование (в том числе, в целях аккредитации Лицея) возможно только в соответствии с</w:t>
      </w:r>
      <w:r w:rsidRPr="00B81AAC">
        <w:rPr>
          <w:rFonts w:ascii="Times New Roman" w:hAnsi="Times New Roman"/>
          <w:b/>
          <w:bCs/>
          <w:sz w:val="24"/>
          <w:szCs w:val="24"/>
        </w:rPr>
        <w:t xml:space="preserve"> </w:t>
      </w:r>
      <w:r w:rsidRPr="00B81AAC">
        <w:rPr>
          <w:rFonts w:ascii="Times New Roman" w:hAnsi="Times New Roman"/>
          <w:bCs/>
          <w:sz w:val="24"/>
          <w:szCs w:val="24"/>
        </w:rPr>
        <w:t>федеральным</w:t>
      </w:r>
      <w:r w:rsidRPr="00B81AAC">
        <w:rPr>
          <w:rFonts w:ascii="Times New Roman" w:hAnsi="Times New Roman"/>
          <w:b/>
          <w:bCs/>
          <w:sz w:val="24"/>
          <w:szCs w:val="24"/>
        </w:rPr>
        <w:t xml:space="preserve"> </w:t>
      </w:r>
      <w:r w:rsidRPr="00B81AAC">
        <w:rPr>
          <w:rFonts w:ascii="Times New Roman" w:hAnsi="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2F5340" w:rsidRPr="00B81AAC" w:rsidRDefault="002F5340" w:rsidP="00B81AAC">
      <w:pPr>
        <w:pStyle w:val="affa"/>
        <w:spacing w:before="0" w:after="0"/>
        <w:ind w:left="0" w:right="0" w:firstLine="709"/>
        <w:rPr>
          <w:rFonts w:ascii="Times New Roman" w:hAnsi="Times New Roman"/>
          <w:i w:val="0"/>
          <w:color w:val="auto"/>
          <w:sz w:val="24"/>
          <w:szCs w:val="24"/>
        </w:rPr>
      </w:pPr>
      <w:r w:rsidRPr="00B81AAC">
        <w:rPr>
          <w:rFonts w:ascii="Times New Roman" w:hAnsi="Times New Roman"/>
          <w:i w:val="0"/>
          <w:color w:val="auto"/>
          <w:sz w:val="24"/>
          <w:szCs w:val="24"/>
        </w:rPr>
        <w:t>Особенности оценки метапредметных результатов</w:t>
      </w:r>
    </w:p>
    <w:p w:rsidR="00F4333D" w:rsidRPr="00B81AAC" w:rsidRDefault="00F4333D" w:rsidP="00E43200">
      <w:pPr>
        <w:spacing w:before="240" w:after="0"/>
        <w:ind w:firstLine="510"/>
        <w:jc w:val="both"/>
        <w:rPr>
          <w:rFonts w:ascii="Times New Roman" w:hAnsi="Times New Roman"/>
          <w:sz w:val="24"/>
          <w:szCs w:val="24"/>
        </w:rPr>
      </w:pPr>
      <w:r w:rsidRPr="00B81AAC">
        <w:rPr>
          <w:rFonts w:ascii="Times New Roman" w:hAnsi="Times New Roman"/>
          <w:sz w:val="24"/>
          <w:szCs w:val="24"/>
        </w:rPr>
        <w:t>Оценка метапредметных результатов</w:t>
      </w:r>
      <w:r w:rsidRPr="00B81AAC">
        <w:rPr>
          <w:rFonts w:ascii="Times New Roman" w:hAnsi="Times New Roman"/>
          <w:b/>
          <w:smallCaps/>
          <w:sz w:val="24"/>
          <w:szCs w:val="24"/>
        </w:rPr>
        <w:t xml:space="preserve"> </w:t>
      </w:r>
      <w:r w:rsidRPr="00B81AAC">
        <w:rPr>
          <w:rFonts w:ascii="Times New Roman" w:hAnsi="Times New Roman"/>
          <w:bCs/>
          <w:sz w:val="24"/>
          <w:szCs w:val="24"/>
        </w:rPr>
        <w:t xml:space="preserve">представляет собой оценку достижения </w:t>
      </w:r>
      <w:r w:rsidRPr="00B81AAC">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bCs/>
          <w:iCs/>
          <w:sz w:val="24"/>
          <w:szCs w:val="24"/>
        </w:rPr>
        <w:t xml:space="preserve">Основным </w:t>
      </w:r>
      <w:r w:rsidRPr="00B81AAC">
        <w:rPr>
          <w:rFonts w:ascii="Times New Roman" w:hAnsi="Times New Roman"/>
          <w:b/>
          <w:bCs/>
          <w:iCs/>
          <w:sz w:val="24"/>
          <w:szCs w:val="24"/>
        </w:rPr>
        <w:t>объектом</w:t>
      </w:r>
      <w:r w:rsidRPr="00B81AAC">
        <w:rPr>
          <w:rFonts w:ascii="Times New Roman" w:hAnsi="Times New Roman"/>
          <w:bCs/>
          <w:iCs/>
          <w:sz w:val="24"/>
          <w:szCs w:val="24"/>
        </w:rPr>
        <w:t xml:space="preserve"> оценки метапредметных результатов является</w:t>
      </w:r>
      <w:r w:rsidRPr="00B81AAC">
        <w:rPr>
          <w:rFonts w:ascii="Times New Roman" w:hAnsi="Times New Roman"/>
          <w:sz w:val="24"/>
          <w:szCs w:val="24"/>
        </w:rPr>
        <w:t>:</w:t>
      </w:r>
    </w:p>
    <w:p w:rsidR="00F4333D" w:rsidRPr="00B81AAC" w:rsidRDefault="00F4333D" w:rsidP="00E43200">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способность к сотрудничеству и коммуникации;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способность и готовность к использованию ИКТ в целях обучения и развития;</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способность к самоорганизации, саморегуляции и рефлексии.</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81AAC">
        <w:rPr>
          <w:rFonts w:ascii="Times New Roman" w:hAnsi="Times New Roman"/>
          <w:i/>
          <w:sz w:val="24"/>
          <w:szCs w:val="24"/>
        </w:rPr>
        <w:t>защита итогового индивидуального проекта</w:t>
      </w:r>
      <w:r w:rsidRPr="00B81AAC">
        <w:rPr>
          <w:rFonts w:ascii="Times New Roman" w:hAnsi="Times New Roman"/>
          <w:sz w:val="24"/>
          <w:szCs w:val="24"/>
        </w:rPr>
        <w:t>.</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(уровень сформированности навыков сотрудничества или самоорганизации).</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Оценка достижения метапредметных результатов ведется также в рамках системы промежуточной аттестации. </w:t>
      </w:r>
      <w:r w:rsidRPr="00B81AAC">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B81AAC">
        <w:rPr>
          <w:rFonts w:ascii="Times New Roman" w:hAnsi="Times New Roman"/>
          <w:sz w:val="24"/>
          <w:szCs w:val="24"/>
        </w:rPr>
        <w:t>в системе накопленной оценки все вышеперечисленные данные (способности к сотрудничеству и коммуникации; способность к решению проблем и др.) фиксируются и анализируются в соответствии с разработанными Лицеем:</w:t>
      </w:r>
    </w:p>
    <w:p w:rsidR="00F4333D" w:rsidRPr="00B81AAC" w:rsidRDefault="00F4333D" w:rsidP="00B81AAC">
      <w:pPr>
        <w:ind w:firstLine="510"/>
        <w:jc w:val="both"/>
        <w:rPr>
          <w:rFonts w:ascii="Times New Roman" w:hAnsi="Times New Roman"/>
          <w:sz w:val="24"/>
          <w:szCs w:val="24"/>
        </w:rPr>
      </w:pPr>
      <w:r w:rsidRPr="00B81AAC">
        <w:rPr>
          <w:rFonts w:ascii="Times New Roman" w:hAnsi="Times New Roman"/>
          <w:sz w:val="24"/>
          <w:szCs w:val="24"/>
        </w:rPr>
        <w:t>а) программой формирования планируемых результатов освоения междисциплинарных программ;</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lastRenderedPageBreak/>
        <w:t xml:space="preserve">б) системой </w:t>
      </w:r>
      <w:r w:rsidRPr="00B81AAC">
        <w:rPr>
          <w:rStyle w:val="dash041e005f0441005f043d005f043e005f0432005f043d005f043e005f0439005f0020005f0442005f0435005f043a005f0441005f0442005f0020005f0441005f0020005f043e005f0442005f0441005f0442005f0443005f043f005f043e005f043char1"/>
          <w:szCs w:val="24"/>
        </w:rPr>
        <w:t>промежуточной аттестации (накопленной оценки) обучающихся в рамках урочной и внеурочной деятельности;</w:t>
      </w:r>
      <w:r w:rsidRPr="00B81AAC">
        <w:rPr>
          <w:rFonts w:ascii="Times New Roman" w:hAnsi="Times New Roman"/>
          <w:sz w:val="24"/>
          <w:szCs w:val="24"/>
        </w:rPr>
        <w:t xml:space="preserve"> </w:t>
      </w:r>
    </w:p>
    <w:p w:rsidR="00F4333D" w:rsidRPr="00B81AAC" w:rsidRDefault="00F4333D" w:rsidP="00E43200">
      <w:pPr>
        <w:spacing w:after="0"/>
        <w:ind w:firstLine="510"/>
        <w:jc w:val="both"/>
        <w:rPr>
          <w:rStyle w:val="dash041e005f0441005f043d005f043e005f0432005f043d005f043e005f0439005f0020005f0442005f0435005f043a005f0441005f0442005f0020005f0441005f0020005f043e005f0442005f0441005f0442005f0443005f043f005f043e005f043char1"/>
          <w:szCs w:val="24"/>
        </w:rPr>
      </w:pPr>
      <w:r w:rsidRPr="00B81AAC">
        <w:rPr>
          <w:rFonts w:ascii="Times New Roman" w:hAnsi="Times New Roman"/>
          <w:sz w:val="24"/>
          <w:szCs w:val="24"/>
        </w:rPr>
        <w:t>в) системой</w:t>
      </w:r>
      <w:r w:rsidRPr="00B81AAC">
        <w:rPr>
          <w:rStyle w:val="dash041e005f0441005f043d005f043e005f0432005f043d005f043e005f0439005f0020005f0442005f0435005f043a005f0441005f0442005f0020005f0441005f0020005f043e005f0442005f0441005f0442005f0443005f043f005f043e005f043char1"/>
          <w:szCs w:val="24"/>
        </w:rPr>
        <w:t xml:space="preserve"> итоговой оценки по предметам, не выносимым на государственную (итоговую) аттестацию обучающихся;</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г) инструментарием</w:t>
      </w:r>
      <w:r w:rsidRPr="00B81AAC">
        <w:rPr>
          <w:rStyle w:val="dash041e005f0441005f043d005f043e005f0432005f043d005f043e005f0439005f0020005f0442005f0435005f043a005f0441005f0442005f0020005f0441005f0020005f043e005f0442005f0441005f0442005f0443005f043f005f043e005f043char1"/>
          <w:szCs w:val="24"/>
        </w:rPr>
        <w:t xml:space="preserve"> для</w:t>
      </w:r>
      <w:r w:rsidRPr="00B81AAC">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При этом обязательными составляющими системы накопленной оценки являются материалы:</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i/>
          <w:sz w:val="24"/>
          <w:szCs w:val="24"/>
        </w:rPr>
        <w:t>стартовой диагностики;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текущего выполнения</w:t>
      </w:r>
      <w:r w:rsidRPr="00B81AAC">
        <w:rPr>
          <w:rFonts w:ascii="Times New Roman" w:hAnsi="Times New Roman"/>
          <w:i/>
          <w:sz w:val="24"/>
          <w:szCs w:val="24"/>
        </w:rPr>
        <w:t xml:space="preserve"> учебных исследований и учебных проектов;</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i/>
          <w:sz w:val="24"/>
          <w:szCs w:val="24"/>
        </w:rPr>
        <w:t>промежуточных и итоговых комплексных работ на межпредметной основе,</w:t>
      </w:r>
      <w:r w:rsidRPr="00B81AAC">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материалы текущего выполнения выборочных </w:t>
      </w:r>
      <w:r w:rsidRPr="00B81AAC">
        <w:rPr>
          <w:rFonts w:ascii="Times New Roman" w:hAnsi="Times New Roman"/>
          <w:i/>
          <w:sz w:val="24"/>
          <w:szCs w:val="24"/>
        </w:rPr>
        <w:t>учебно-практических и учебно-познавательных заданий</w:t>
      </w:r>
      <w:r w:rsidRPr="00B81AAC">
        <w:rPr>
          <w:rFonts w:ascii="Times New Roman" w:hAnsi="Times New Roman"/>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 способности к самоорганизации, саморегуляции и рефлексии;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i/>
          <w:sz w:val="24"/>
          <w:szCs w:val="24"/>
        </w:rPr>
        <w:t>защиты итогового индивидуального проекта</w:t>
      </w:r>
      <w:r w:rsidRPr="00B81AAC">
        <w:rPr>
          <w:rFonts w:ascii="Times New Roman" w:hAnsi="Times New Roman"/>
          <w:sz w:val="24"/>
          <w:szCs w:val="24"/>
        </w:rPr>
        <w:t>.</w:t>
      </w:r>
    </w:p>
    <w:p w:rsidR="00F4333D" w:rsidRPr="00B81AAC" w:rsidRDefault="00F4333D" w:rsidP="00B81AAC">
      <w:pPr>
        <w:suppressAutoHyphens/>
        <w:spacing w:before="240"/>
        <w:ind w:firstLine="510"/>
        <w:jc w:val="both"/>
        <w:outlineLvl w:val="0"/>
        <w:rPr>
          <w:rFonts w:ascii="Times New Roman" w:hAnsi="Times New Roman"/>
          <w:b/>
          <w:sz w:val="24"/>
          <w:szCs w:val="24"/>
        </w:rPr>
      </w:pPr>
      <w:r w:rsidRPr="00B81AAC">
        <w:rPr>
          <w:rFonts w:ascii="Times New Roman" w:hAnsi="Times New Roman"/>
          <w:b/>
          <w:sz w:val="24"/>
          <w:szCs w:val="24"/>
        </w:rPr>
        <w:t>Особенности оценки индивидуального итогового проекта</w:t>
      </w:r>
    </w:p>
    <w:p w:rsidR="00F4333D" w:rsidRPr="00B81AAC" w:rsidRDefault="00F4333D" w:rsidP="00E43200">
      <w:pPr>
        <w:suppressAutoHyphens/>
        <w:spacing w:after="0"/>
        <w:ind w:firstLine="510"/>
        <w:jc w:val="both"/>
        <w:rPr>
          <w:rFonts w:ascii="Times New Roman" w:hAnsi="Times New Roman"/>
          <w:sz w:val="24"/>
          <w:szCs w:val="24"/>
        </w:rPr>
      </w:pPr>
      <w:r w:rsidRPr="00B81AAC">
        <w:rPr>
          <w:rFonts w:ascii="Times New Roman" w:hAnsi="Times New Roman"/>
          <w:sz w:val="24"/>
          <w:szCs w:val="24"/>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В соответствии с целями подготовки проекта Лицеем разработаны</w:t>
      </w:r>
      <w:r w:rsidRPr="00B81AAC">
        <w:rPr>
          <w:rFonts w:ascii="Times New Roman" w:hAnsi="Times New Roman"/>
          <w:b/>
          <w:sz w:val="24"/>
          <w:szCs w:val="24"/>
        </w:rPr>
        <w:t xml:space="preserve"> требования к итоговому проекту</w:t>
      </w:r>
      <w:r w:rsidRPr="00B81AAC">
        <w:rPr>
          <w:rFonts w:ascii="Times New Roman" w:hAnsi="Times New Roman"/>
          <w:sz w:val="24"/>
          <w:szCs w:val="24"/>
        </w:rPr>
        <w:t>, которые включают следующие рубрики: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организация проектной деятельности,</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содержание и направленность проекта,</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защита проекта;</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критерии оценки проектной деятельности.</w:t>
      </w:r>
    </w:p>
    <w:p w:rsidR="00F4333D" w:rsidRPr="00B81AAC" w:rsidRDefault="00F4333D" w:rsidP="00B81AAC">
      <w:pPr>
        <w:tabs>
          <w:tab w:val="left" w:pos="357"/>
        </w:tabs>
        <w:suppressAutoHyphens/>
        <w:spacing w:before="240"/>
        <w:ind w:firstLine="510"/>
        <w:jc w:val="both"/>
        <w:rPr>
          <w:rFonts w:ascii="Times New Roman" w:hAnsi="Times New Roman"/>
          <w:sz w:val="24"/>
          <w:szCs w:val="24"/>
        </w:rPr>
      </w:pPr>
      <w:r w:rsidRPr="00B81AAC">
        <w:rPr>
          <w:rFonts w:ascii="Times New Roman" w:hAnsi="Times New Roman"/>
          <w:b/>
          <w:sz w:val="24"/>
          <w:szCs w:val="24"/>
        </w:rPr>
        <w:t>Требования к организации проектной деятельности:</w:t>
      </w:r>
      <w:r w:rsidRPr="00B81AAC">
        <w:rPr>
          <w:rFonts w:ascii="Times New Roman" w:hAnsi="Times New Roman"/>
          <w:sz w:val="24"/>
          <w:szCs w:val="24"/>
        </w:rPr>
        <w:t xml:space="preserve"> </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учащиеся сами выбирают как тему проекта и руководителя проекта;</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 xml:space="preserve"> тема проекта должна быть утверждена руководителем проекта;</w:t>
      </w:r>
    </w:p>
    <w:p w:rsidR="00F4333D" w:rsidRPr="00B81AAC" w:rsidRDefault="00F4333D"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sz w:val="24"/>
          <w:szCs w:val="24"/>
        </w:rPr>
        <w:t>план реализации проекта разрабатывается учащимся совместно с руководителем проекта.</w:t>
      </w:r>
    </w:p>
    <w:p w:rsidR="00F4333D" w:rsidRPr="00B81AAC" w:rsidRDefault="00F4333D" w:rsidP="00E43200">
      <w:pPr>
        <w:widowControl w:val="0"/>
        <w:suppressAutoHyphens/>
        <w:autoSpaceDE w:val="0"/>
        <w:autoSpaceDN w:val="0"/>
        <w:adjustRightInd w:val="0"/>
        <w:spacing w:after="0"/>
        <w:ind w:firstLine="510"/>
        <w:jc w:val="both"/>
        <w:rPr>
          <w:rFonts w:ascii="Times New Roman" w:hAnsi="Times New Roman"/>
          <w:sz w:val="24"/>
          <w:szCs w:val="24"/>
        </w:rPr>
      </w:pPr>
      <w:r w:rsidRPr="00B81AAC">
        <w:rPr>
          <w:rFonts w:ascii="Times New Roman" w:hAnsi="Times New Roman"/>
          <w:sz w:val="24"/>
          <w:szCs w:val="24"/>
        </w:rPr>
        <w:t xml:space="preserve">В </w:t>
      </w:r>
      <w:r w:rsidRPr="00B81AAC">
        <w:rPr>
          <w:rFonts w:ascii="Times New Roman" w:hAnsi="Times New Roman"/>
          <w:b/>
          <w:sz w:val="24"/>
          <w:szCs w:val="24"/>
        </w:rPr>
        <w:t>требованиях к</w:t>
      </w:r>
      <w:r w:rsidRPr="00B81AAC">
        <w:rPr>
          <w:rFonts w:ascii="Times New Roman" w:hAnsi="Times New Roman"/>
          <w:sz w:val="24"/>
          <w:szCs w:val="24"/>
        </w:rPr>
        <w:t xml:space="preserve"> </w:t>
      </w:r>
      <w:r w:rsidRPr="00B81AAC">
        <w:rPr>
          <w:rFonts w:ascii="Times New Roman" w:hAnsi="Times New Roman"/>
          <w:b/>
          <w:sz w:val="24"/>
          <w:szCs w:val="24"/>
        </w:rPr>
        <w:t>содержанию и направленности проекта</w:t>
      </w:r>
      <w:r w:rsidRPr="00B81AAC">
        <w:rPr>
          <w:rFonts w:ascii="Times New Roman" w:hAnsi="Times New Roman"/>
          <w:sz w:val="24"/>
          <w:szCs w:val="24"/>
        </w:rPr>
        <w:t xml:space="preserve"> обязательным является то, </w:t>
      </w:r>
      <w:r w:rsidRPr="00B81AAC">
        <w:rPr>
          <w:rFonts w:ascii="Times New Roman" w:hAnsi="Times New Roman"/>
          <w:sz w:val="24"/>
          <w:szCs w:val="24"/>
        </w:rPr>
        <w:lastRenderedPageBreak/>
        <w:t xml:space="preserve">что результат проектной деятельности имеет практическую направленность. </w:t>
      </w:r>
    </w:p>
    <w:p w:rsidR="00F4333D" w:rsidRPr="00B81AAC" w:rsidRDefault="00F4333D" w:rsidP="00E43200">
      <w:pPr>
        <w:widowControl w:val="0"/>
        <w:suppressAutoHyphens/>
        <w:autoSpaceDE w:val="0"/>
        <w:autoSpaceDN w:val="0"/>
        <w:adjustRightInd w:val="0"/>
        <w:spacing w:after="0"/>
        <w:ind w:firstLine="510"/>
        <w:jc w:val="both"/>
        <w:rPr>
          <w:rFonts w:ascii="Times New Roman" w:hAnsi="Times New Roman"/>
          <w:sz w:val="24"/>
          <w:szCs w:val="24"/>
        </w:rPr>
      </w:pPr>
      <w:r w:rsidRPr="00B81AAC">
        <w:rPr>
          <w:rFonts w:ascii="Times New Roman" w:hAnsi="Times New Roman"/>
          <w:b/>
          <w:sz w:val="24"/>
          <w:szCs w:val="24"/>
        </w:rPr>
        <w:t>Результатом (продуктом) проектной деятельности</w:t>
      </w:r>
      <w:r w:rsidRPr="00B81AAC">
        <w:rPr>
          <w:rFonts w:ascii="Times New Roman" w:hAnsi="Times New Roman"/>
          <w:sz w:val="24"/>
          <w:szCs w:val="24"/>
        </w:rPr>
        <w:t xml:space="preserve"> может быть любая из следующих работ:</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а) </w:t>
      </w:r>
      <w:r w:rsidRPr="00B81AAC">
        <w:rPr>
          <w:rFonts w:ascii="Times New Roman" w:hAnsi="Times New Roman"/>
          <w:i/>
          <w:sz w:val="24"/>
          <w:szCs w:val="24"/>
        </w:rPr>
        <w:t>письменная работа</w:t>
      </w:r>
      <w:r w:rsidRPr="00B81AAC">
        <w:rPr>
          <w:rFonts w:ascii="Times New Roman" w:hAnsi="Times New Roman"/>
          <w:sz w:val="24"/>
          <w:szCs w:val="24"/>
        </w:rPr>
        <w:t xml:space="preserve"> (эссе, реферат, аналитические материалы, обзорные материалы, отчеты о проведенных исследованиях, стендовый доклад и др.);</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б) </w:t>
      </w:r>
      <w:r w:rsidRPr="00B81AAC">
        <w:rPr>
          <w:rFonts w:ascii="Times New Roman" w:hAnsi="Times New Roman"/>
          <w:i/>
          <w:sz w:val="24"/>
          <w:szCs w:val="24"/>
        </w:rPr>
        <w:t xml:space="preserve">художественная творческая работа </w:t>
      </w:r>
      <w:r w:rsidRPr="00B81AAC">
        <w:rPr>
          <w:rFonts w:ascii="Times New Roman" w:hAnsi="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в) </w:t>
      </w:r>
      <w:r w:rsidRPr="00B81AAC">
        <w:rPr>
          <w:rFonts w:ascii="Times New Roman" w:hAnsi="Times New Roman"/>
          <w:i/>
          <w:sz w:val="24"/>
          <w:szCs w:val="24"/>
        </w:rPr>
        <w:t>материальный объект, макет</w:t>
      </w:r>
      <w:r w:rsidRPr="00B81AAC">
        <w:rPr>
          <w:rFonts w:ascii="Times New Roman" w:hAnsi="Times New Roman"/>
          <w:sz w:val="24"/>
          <w:szCs w:val="24"/>
        </w:rPr>
        <w:t>, иное конструкторское изделие;</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г) </w:t>
      </w:r>
      <w:r w:rsidRPr="00B81AAC">
        <w:rPr>
          <w:rFonts w:ascii="Times New Roman" w:hAnsi="Times New Roman"/>
          <w:i/>
          <w:sz w:val="24"/>
          <w:szCs w:val="24"/>
        </w:rPr>
        <w:t>отчетные материалы по социальному проекту</w:t>
      </w:r>
      <w:r w:rsidRPr="00B81AAC">
        <w:rPr>
          <w:rFonts w:ascii="Times New Roman" w:hAnsi="Times New Roman"/>
          <w:sz w:val="24"/>
          <w:szCs w:val="24"/>
        </w:rPr>
        <w:t>, которые могут включать как тексты, так и мультимедийные продукты.</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В </w:t>
      </w:r>
      <w:r w:rsidRPr="00B81AAC">
        <w:rPr>
          <w:rFonts w:ascii="Times New Roman" w:hAnsi="Times New Roman"/>
          <w:i/>
          <w:sz w:val="24"/>
          <w:szCs w:val="24"/>
        </w:rPr>
        <w:t>состав материалов</w:t>
      </w:r>
      <w:r w:rsidRPr="00B81AAC">
        <w:rPr>
          <w:rFonts w:ascii="Times New Roman" w:hAnsi="Times New Roman"/>
          <w:sz w:val="24"/>
          <w:szCs w:val="24"/>
        </w:rPr>
        <w:t>, которые должны быть подготовлены по завершению проекта для его защиты, в обязательном порядке включаются:</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1) выносимый на защиту </w:t>
      </w:r>
      <w:r w:rsidRPr="00B81AAC">
        <w:rPr>
          <w:rFonts w:ascii="Times New Roman" w:hAnsi="Times New Roman"/>
          <w:b/>
          <w:i/>
          <w:sz w:val="24"/>
          <w:szCs w:val="24"/>
        </w:rPr>
        <w:t>продукт проектной деятельности</w:t>
      </w:r>
      <w:r w:rsidRPr="00B81AAC">
        <w:rPr>
          <w:rFonts w:ascii="Times New Roman" w:hAnsi="Times New Roman"/>
          <w:sz w:val="24"/>
          <w:szCs w:val="24"/>
        </w:rPr>
        <w:t xml:space="preserve">, представленный в одной из описанных выше форм; </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2) подготовленная учащимся </w:t>
      </w:r>
      <w:r w:rsidRPr="00B81AAC">
        <w:rPr>
          <w:rFonts w:ascii="Times New Roman" w:hAnsi="Times New Roman"/>
          <w:b/>
          <w:i/>
          <w:sz w:val="24"/>
          <w:szCs w:val="24"/>
        </w:rPr>
        <w:t>краткая пояснительная записка к проекту</w:t>
      </w:r>
      <w:r w:rsidRPr="00B81AAC">
        <w:rPr>
          <w:rFonts w:ascii="Times New Roman" w:hAnsi="Times New Roman"/>
          <w:sz w:val="24"/>
          <w:szCs w:val="24"/>
        </w:rPr>
        <w:t xml:space="preserve"> (объемом не более 1 машинописной страницы) с указанием </w:t>
      </w:r>
      <w:r w:rsidRPr="00B81AAC">
        <w:rPr>
          <w:rFonts w:ascii="Times New Roman" w:hAnsi="Times New Roman"/>
          <w:sz w:val="24"/>
          <w:szCs w:val="24"/>
          <w:u w:val="single"/>
        </w:rPr>
        <w:t>для всех проектов</w:t>
      </w:r>
      <w:r w:rsidRPr="00B81AAC">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B81AAC">
        <w:rPr>
          <w:rFonts w:ascii="Times New Roman" w:hAnsi="Times New Roman"/>
          <w:sz w:val="24"/>
          <w:szCs w:val="24"/>
          <w:u w:val="single"/>
        </w:rPr>
        <w:t>конструкторских проектов</w:t>
      </w:r>
      <w:r w:rsidRPr="00B81AAC">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B81AAC">
        <w:rPr>
          <w:rFonts w:ascii="Times New Roman" w:hAnsi="Times New Roman"/>
          <w:sz w:val="24"/>
          <w:szCs w:val="24"/>
          <w:u w:val="single"/>
        </w:rPr>
        <w:t>социальных проектов</w:t>
      </w:r>
      <w:r w:rsidRPr="00B81AAC">
        <w:rPr>
          <w:rFonts w:ascii="Times New Roman" w:hAnsi="Times New Roman"/>
          <w:sz w:val="24"/>
          <w:szCs w:val="24"/>
        </w:rPr>
        <w:t xml:space="preserve"> – описание эффектов/эффекта от реализации проекта;</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3) </w:t>
      </w:r>
      <w:r w:rsidRPr="00B81AAC">
        <w:rPr>
          <w:rFonts w:ascii="Times New Roman" w:hAnsi="Times New Roman"/>
          <w:b/>
          <w:i/>
          <w:sz w:val="24"/>
          <w:szCs w:val="24"/>
        </w:rPr>
        <w:t>краткий отзыв руководителя</w:t>
      </w:r>
      <w:r w:rsidRPr="00B81AAC">
        <w:rPr>
          <w:rFonts w:ascii="Times New Roman" w:hAnsi="Times New Roman"/>
          <w:sz w:val="24"/>
          <w:szCs w:val="24"/>
        </w:rPr>
        <w:t>,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4333D" w:rsidRPr="00B81AAC" w:rsidRDefault="00F4333D" w:rsidP="00E43200">
      <w:pPr>
        <w:tabs>
          <w:tab w:val="left" w:pos="357"/>
        </w:tabs>
        <w:suppressAutoHyphens/>
        <w:spacing w:after="0"/>
        <w:ind w:firstLine="510"/>
        <w:jc w:val="both"/>
        <w:rPr>
          <w:rFonts w:ascii="Times New Roman" w:hAnsi="Times New Roman"/>
          <w:b/>
          <w:sz w:val="24"/>
          <w:szCs w:val="24"/>
        </w:rPr>
      </w:pPr>
      <w:r w:rsidRPr="00B81AAC">
        <w:rPr>
          <w:rFonts w:ascii="Times New Roman" w:hAnsi="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F4333D" w:rsidRPr="00B81AAC" w:rsidRDefault="00F4333D"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В </w:t>
      </w:r>
      <w:r w:rsidRPr="00B81AAC">
        <w:rPr>
          <w:rFonts w:ascii="Times New Roman" w:hAnsi="Times New Roman"/>
          <w:b/>
          <w:sz w:val="24"/>
          <w:szCs w:val="24"/>
        </w:rPr>
        <w:t>требованиях к защите проекта</w:t>
      </w:r>
      <w:r w:rsidRPr="00B81AAC">
        <w:rPr>
          <w:rFonts w:ascii="Times New Roman" w:hAnsi="Times New Roman"/>
          <w:sz w:val="24"/>
          <w:szCs w:val="24"/>
        </w:rPr>
        <w:t xml:space="preserve"> указывается, что защита осуществляется в процессе специально организованной деятельности комиссии Лицея или на школьной конференции. </w:t>
      </w:r>
    </w:p>
    <w:p w:rsidR="00F4333D" w:rsidRPr="00B81AAC" w:rsidRDefault="00F4333D" w:rsidP="00B81AAC">
      <w:pPr>
        <w:ind w:firstLine="510"/>
        <w:jc w:val="both"/>
        <w:rPr>
          <w:rFonts w:ascii="Times New Roman" w:hAnsi="Times New Roman"/>
          <w:sz w:val="24"/>
          <w:szCs w:val="24"/>
        </w:rPr>
      </w:pPr>
      <w:r w:rsidRPr="00B81AAC">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w:t>
      </w:r>
    </w:p>
    <w:p w:rsidR="00F4333D" w:rsidRPr="00B81AAC" w:rsidRDefault="00F4333D" w:rsidP="00B81AAC">
      <w:pPr>
        <w:tabs>
          <w:tab w:val="left" w:pos="357"/>
        </w:tabs>
        <w:suppressAutoHyphens/>
        <w:jc w:val="both"/>
        <w:rPr>
          <w:rFonts w:ascii="Times New Roman" w:hAnsi="Times New Roman"/>
          <w:sz w:val="24"/>
          <w:szCs w:val="24"/>
        </w:rPr>
      </w:pPr>
      <w:r w:rsidRPr="00B81AAC">
        <w:rPr>
          <w:rFonts w:ascii="Times New Roman" w:hAnsi="Times New Roman"/>
          <w:b/>
          <w:sz w:val="24"/>
          <w:szCs w:val="24"/>
        </w:rPr>
        <w:tab/>
      </w:r>
      <w:r w:rsidRPr="00B81AAC">
        <w:rPr>
          <w:rFonts w:ascii="Times New Roman" w:hAnsi="Times New Roman"/>
          <w:b/>
          <w:sz w:val="24"/>
          <w:szCs w:val="24"/>
        </w:rPr>
        <w:tab/>
        <w:t>Итоговый индивидуальный проект оценивается по следующим критериям</w:t>
      </w:r>
      <w:r w:rsidRPr="00B81AAC">
        <w:rPr>
          <w:rFonts w:ascii="Times New Roman" w:hAnsi="Times New Roman"/>
          <w:sz w:val="24"/>
          <w:szCs w:val="24"/>
        </w:rPr>
        <w:t>:</w:t>
      </w:r>
    </w:p>
    <w:p w:rsidR="00F4333D" w:rsidRPr="00B81AAC" w:rsidRDefault="00F4333D" w:rsidP="002C2972">
      <w:pPr>
        <w:numPr>
          <w:ilvl w:val="0"/>
          <w:numId w:val="72"/>
        </w:numPr>
        <w:tabs>
          <w:tab w:val="left" w:pos="357"/>
        </w:tabs>
        <w:suppressAutoHyphens/>
        <w:spacing w:after="0"/>
        <w:ind w:left="0" w:firstLine="510"/>
        <w:jc w:val="both"/>
        <w:rPr>
          <w:rFonts w:ascii="Times New Roman" w:hAnsi="Times New Roman"/>
          <w:sz w:val="24"/>
          <w:szCs w:val="24"/>
        </w:rPr>
      </w:pPr>
      <w:r w:rsidRPr="00B81AAC">
        <w:rPr>
          <w:rFonts w:ascii="Times New Roman" w:hAnsi="Times New Roman"/>
          <w:b/>
          <w:sz w:val="24"/>
          <w:szCs w:val="24"/>
        </w:rPr>
        <w:t xml:space="preserve">Способность к самостоятельному приобретению знаний и решению проблем, </w:t>
      </w:r>
      <w:r w:rsidRPr="00B81AAC">
        <w:rPr>
          <w:rFonts w:ascii="Times New Roman" w:hAnsi="Times New Roman"/>
          <w:sz w:val="24"/>
          <w:szCs w:val="24"/>
        </w:rPr>
        <w:t xml:space="preserve">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др. </w:t>
      </w:r>
    </w:p>
    <w:p w:rsidR="00F4333D" w:rsidRPr="00B81AAC" w:rsidRDefault="00F4333D" w:rsidP="002C2972">
      <w:pPr>
        <w:numPr>
          <w:ilvl w:val="0"/>
          <w:numId w:val="72"/>
        </w:numPr>
        <w:tabs>
          <w:tab w:val="left" w:pos="357"/>
        </w:tabs>
        <w:suppressAutoHyphens/>
        <w:spacing w:after="0"/>
        <w:ind w:left="0" w:firstLine="510"/>
        <w:jc w:val="both"/>
        <w:rPr>
          <w:rFonts w:ascii="Times New Roman" w:hAnsi="Times New Roman"/>
          <w:sz w:val="24"/>
          <w:szCs w:val="24"/>
        </w:rPr>
      </w:pPr>
      <w:r w:rsidRPr="00B81AAC">
        <w:rPr>
          <w:rFonts w:ascii="Times New Roman" w:hAnsi="Times New Roman"/>
          <w:b/>
          <w:sz w:val="24"/>
          <w:szCs w:val="24"/>
        </w:rPr>
        <w:t>Сформированность предметных знаний и способов действий</w:t>
      </w:r>
      <w:r w:rsidRPr="00B81AAC">
        <w:rPr>
          <w:rFonts w:ascii="Times New Roman" w:hAnsi="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4333D" w:rsidRPr="00B81AAC" w:rsidRDefault="00F4333D" w:rsidP="002C2972">
      <w:pPr>
        <w:numPr>
          <w:ilvl w:val="0"/>
          <w:numId w:val="72"/>
        </w:numPr>
        <w:tabs>
          <w:tab w:val="left" w:pos="357"/>
        </w:tabs>
        <w:suppressAutoHyphens/>
        <w:spacing w:after="0"/>
        <w:ind w:left="0" w:firstLine="510"/>
        <w:jc w:val="both"/>
        <w:rPr>
          <w:rFonts w:ascii="Times New Roman" w:hAnsi="Times New Roman"/>
          <w:sz w:val="24"/>
          <w:szCs w:val="24"/>
        </w:rPr>
      </w:pPr>
      <w:r w:rsidRPr="00B81AAC">
        <w:rPr>
          <w:rFonts w:ascii="Times New Roman" w:hAnsi="Times New Roman"/>
          <w:b/>
          <w:sz w:val="24"/>
          <w:szCs w:val="24"/>
        </w:rPr>
        <w:lastRenderedPageBreak/>
        <w:t>Сформированность регулятивных действий</w:t>
      </w:r>
      <w:r w:rsidRPr="00B81AAC">
        <w:rPr>
          <w:rFonts w:ascii="Times New Roman" w:hAnsi="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4333D" w:rsidRPr="00B81AAC" w:rsidRDefault="00F4333D" w:rsidP="002C2972">
      <w:pPr>
        <w:numPr>
          <w:ilvl w:val="0"/>
          <w:numId w:val="72"/>
        </w:numPr>
        <w:tabs>
          <w:tab w:val="left" w:pos="357"/>
        </w:tabs>
        <w:suppressAutoHyphens/>
        <w:spacing w:after="0"/>
        <w:ind w:left="0" w:firstLine="510"/>
        <w:jc w:val="both"/>
        <w:rPr>
          <w:rFonts w:ascii="Times New Roman" w:hAnsi="Times New Roman"/>
          <w:sz w:val="24"/>
          <w:szCs w:val="24"/>
        </w:rPr>
      </w:pPr>
      <w:r w:rsidRPr="00B81AAC">
        <w:rPr>
          <w:rFonts w:ascii="Times New Roman" w:hAnsi="Times New Roman"/>
          <w:b/>
          <w:sz w:val="24"/>
          <w:szCs w:val="24"/>
        </w:rPr>
        <w:t>Сформированность коммуникативных действий</w:t>
      </w:r>
      <w:r w:rsidRPr="00B81AAC">
        <w:rPr>
          <w:rFonts w:ascii="Times New Roman" w:hAnsi="Times New Roman"/>
          <w:sz w:val="24"/>
          <w:szCs w:val="24"/>
        </w:rPr>
        <w:t>, проявляющаяся в умении ясно изложить и оформить выполненную работу, представить её результаты, аргументировано ответить на вопросы.</w:t>
      </w:r>
    </w:p>
    <w:p w:rsidR="00F4333D" w:rsidRPr="00B81AAC" w:rsidRDefault="00F4333D" w:rsidP="00B81AAC">
      <w:pPr>
        <w:tabs>
          <w:tab w:val="left" w:pos="357"/>
        </w:tabs>
        <w:suppressAutoHyphens/>
        <w:ind w:firstLine="510"/>
        <w:jc w:val="both"/>
        <w:rPr>
          <w:rFonts w:ascii="Times New Roman" w:hAnsi="Times New Roman"/>
          <w:sz w:val="24"/>
          <w:szCs w:val="24"/>
        </w:rPr>
      </w:pPr>
      <w:r w:rsidRPr="00B81AAC">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4333D" w:rsidRPr="00B81AAC" w:rsidRDefault="00F4333D" w:rsidP="00B81AAC">
      <w:pPr>
        <w:tabs>
          <w:tab w:val="left" w:pos="357"/>
        </w:tabs>
        <w:suppressAutoHyphens/>
        <w:spacing w:before="240"/>
        <w:ind w:firstLine="510"/>
        <w:jc w:val="both"/>
        <w:rPr>
          <w:rFonts w:ascii="Times New Roman" w:hAnsi="Times New Roman"/>
          <w:b/>
          <w:sz w:val="24"/>
          <w:szCs w:val="24"/>
        </w:rPr>
      </w:pPr>
      <w:r w:rsidRPr="00B81AAC">
        <w:rPr>
          <w:rFonts w:ascii="Times New Roman" w:hAnsi="Times New Roman"/>
          <w:b/>
          <w:sz w:val="24"/>
          <w:szCs w:val="24"/>
        </w:rPr>
        <w:t xml:space="preserve">Выбор интегрального или аналитического способа описания результатов </w:t>
      </w:r>
    </w:p>
    <w:p w:rsidR="00F4333D" w:rsidRPr="00B81AAC" w:rsidRDefault="00F4333D" w:rsidP="00E43200">
      <w:pPr>
        <w:tabs>
          <w:tab w:val="left" w:pos="357"/>
        </w:tabs>
        <w:suppressAutoHyphens/>
        <w:spacing w:before="240" w:after="0"/>
        <w:ind w:firstLine="510"/>
        <w:jc w:val="both"/>
        <w:rPr>
          <w:rFonts w:ascii="Times New Roman" w:hAnsi="Times New Roman"/>
          <w:sz w:val="24"/>
          <w:szCs w:val="24"/>
        </w:rPr>
      </w:pPr>
      <w:r w:rsidRPr="00B81AAC">
        <w:rPr>
          <w:rFonts w:ascii="Times New Roman" w:hAnsi="Times New Roman"/>
          <w:sz w:val="24"/>
          <w:szCs w:val="24"/>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Выделяются два уровня сформированности навыков проектной деятельности: </w:t>
      </w:r>
      <w:r w:rsidRPr="00B81AAC">
        <w:rPr>
          <w:rFonts w:ascii="Times New Roman" w:hAnsi="Times New Roman"/>
          <w:i/>
          <w:sz w:val="24"/>
          <w:szCs w:val="24"/>
        </w:rPr>
        <w:t>базовый и повышенный</w:t>
      </w:r>
      <w:r w:rsidRPr="00B81AAC">
        <w:rPr>
          <w:rFonts w:ascii="Times New Roman" w:hAnsi="Times New Roman"/>
          <w:sz w:val="24"/>
          <w:szCs w:val="24"/>
        </w:rPr>
        <w:t xml:space="preserve">. Главное отличие выделенных уровней состоит в </w:t>
      </w:r>
      <w:r w:rsidRPr="00B81AAC">
        <w:rPr>
          <w:rFonts w:ascii="Times New Roman" w:hAnsi="Times New Roman"/>
          <w:sz w:val="24"/>
          <w:szCs w:val="24"/>
          <w:u w:val="single"/>
        </w:rPr>
        <w:t>степени самостоятельности</w:t>
      </w:r>
      <w:r w:rsidRPr="00B81AAC">
        <w:rPr>
          <w:rFonts w:ascii="Times New Roman" w:hAnsi="Times New Roman"/>
          <w:sz w:val="24"/>
          <w:szCs w:val="24"/>
        </w:rPr>
        <w:t xml:space="preserve">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w:t>
      </w:r>
    </w:p>
    <w:p w:rsidR="00F4333D" w:rsidRPr="00B81AAC" w:rsidRDefault="00F4333D" w:rsidP="00B81AAC">
      <w:pPr>
        <w:tabs>
          <w:tab w:val="left" w:pos="357"/>
        </w:tabs>
        <w:suppressAutoHyphens/>
        <w:spacing w:before="240" w:after="240"/>
        <w:ind w:firstLine="510"/>
        <w:jc w:val="center"/>
        <w:outlineLvl w:val="0"/>
        <w:rPr>
          <w:rFonts w:ascii="Times New Roman" w:hAnsi="Times New Roman"/>
          <w:b/>
          <w:sz w:val="24"/>
          <w:szCs w:val="24"/>
        </w:rPr>
      </w:pPr>
      <w:r w:rsidRPr="00B81AAC">
        <w:rPr>
          <w:rFonts w:ascii="Times New Roman" w:hAnsi="Times New Roman"/>
          <w:b/>
          <w:sz w:val="24"/>
          <w:szCs w:val="24"/>
        </w:rPr>
        <w:t>Содержательное описание каждого критерия</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1740"/>
        <w:gridCol w:w="3512"/>
        <w:gridCol w:w="3513"/>
      </w:tblGrid>
      <w:tr w:rsidR="00F4333D" w:rsidRPr="00B81AAC" w:rsidTr="000A35AE">
        <w:trPr>
          <w:jc w:val="center"/>
        </w:trPr>
        <w:tc>
          <w:tcPr>
            <w:tcW w:w="797" w:type="dxa"/>
            <w:vMerge w:val="restart"/>
            <w:vAlign w:val="center"/>
          </w:tcPr>
          <w:p w:rsidR="00F4333D" w:rsidRPr="00B81AAC" w:rsidRDefault="00F4333D" w:rsidP="00B81AAC">
            <w:pPr>
              <w:suppressAutoHyphens/>
              <w:jc w:val="center"/>
              <w:rPr>
                <w:rFonts w:ascii="Times New Roman" w:hAnsi="Times New Roman"/>
                <w:b/>
                <w:sz w:val="24"/>
                <w:szCs w:val="24"/>
              </w:rPr>
            </w:pPr>
            <w:r w:rsidRPr="00B81AAC">
              <w:rPr>
                <w:rFonts w:ascii="Times New Roman" w:hAnsi="Times New Roman"/>
                <w:b/>
                <w:sz w:val="24"/>
                <w:szCs w:val="24"/>
              </w:rPr>
              <w:t xml:space="preserve">№ </w:t>
            </w:r>
            <w:r w:rsidRPr="00B81AAC">
              <w:rPr>
                <w:rFonts w:ascii="Times New Roman" w:hAnsi="Times New Roman"/>
                <w:b/>
                <w:sz w:val="24"/>
                <w:szCs w:val="24"/>
              </w:rPr>
              <w:br/>
              <w:t>п/п</w:t>
            </w:r>
          </w:p>
        </w:tc>
        <w:tc>
          <w:tcPr>
            <w:tcW w:w="1740" w:type="dxa"/>
            <w:vMerge w:val="restart"/>
            <w:vAlign w:val="center"/>
          </w:tcPr>
          <w:p w:rsidR="00F4333D" w:rsidRPr="00B81AAC" w:rsidRDefault="00F4333D" w:rsidP="00B81AAC">
            <w:pPr>
              <w:suppressAutoHyphens/>
              <w:jc w:val="center"/>
              <w:rPr>
                <w:rFonts w:ascii="Times New Roman" w:hAnsi="Times New Roman"/>
                <w:b/>
                <w:sz w:val="24"/>
                <w:szCs w:val="24"/>
              </w:rPr>
            </w:pPr>
            <w:r w:rsidRPr="00B81AAC">
              <w:rPr>
                <w:rFonts w:ascii="Times New Roman" w:hAnsi="Times New Roman"/>
                <w:b/>
                <w:sz w:val="24"/>
                <w:szCs w:val="24"/>
              </w:rPr>
              <w:t>Критерий</w:t>
            </w:r>
          </w:p>
        </w:tc>
        <w:tc>
          <w:tcPr>
            <w:tcW w:w="7025" w:type="dxa"/>
            <w:gridSpan w:val="2"/>
            <w:vAlign w:val="center"/>
          </w:tcPr>
          <w:p w:rsidR="00F4333D" w:rsidRPr="00B81AAC" w:rsidRDefault="00F4333D" w:rsidP="00B81AAC">
            <w:pPr>
              <w:suppressAutoHyphens/>
              <w:ind w:firstLine="120"/>
              <w:jc w:val="center"/>
              <w:rPr>
                <w:rFonts w:ascii="Times New Roman" w:hAnsi="Times New Roman"/>
                <w:b/>
                <w:sz w:val="24"/>
                <w:szCs w:val="24"/>
              </w:rPr>
            </w:pPr>
            <w:r w:rsidRPr="00B81AAC">
              <w:rPr>
                <w:rFonts w:ascii="Times New Roman" w:hAnsi="Times New Roman"/>
                <w:b/>
                <w:sz w:val="24"/>
                <w:szCs w:val="24"/>
              </w:rPr>
              <w:t xml:space="preserve">Уровни сформированности навыков </w:t>
            </w:r>
            <w:r w:rsidRPr="00B81AAC">
              <w:rPr>
                <w:rFonts w:ascii="Times New Roman" w:hAnsi="Times New Roman"/>
                <w:b/>
                <w:sz w:val="24"/>
                <w:szCs w:val="24"/>
              </w:rPr>
              <w:br/>
              <w:t>проектной деятельности</w:t>
            </w:r>
          </w:p>
        </w:tc>
      </w:tr>
      <w:tr w:rsidR="00F4333D" w:rsidRPr="00B81AAC" w:rsidTr="000A35AE">
        <w:trPr>
          <w:jc w:val="center"/>
        </w:trPr>
        <w:tc>
          <w:tcPr>
            <w:tcW w:w="797" w:type="dxa"/>
            <w:vMerge/>
          </w:tcPr>
          <w:p w:rsidR="00F4333D" w:rsidRPr="00B81AAC" w:rsidRDefault="00F4333D" w:rsidP="00B81AAC">
            <w:pPr>
              <w:suppressAutoHyphens/>
              <w:jc w:val="center"/>
              <w:rPr>
                <w:rFonts w:ascii="Times New Roman" w:hAnsi="Times New Roman"/>
                <w:b/>
                <w:sz w:val="24"/>
                <w:szCs w:val="24"/>
              </w:rPr>
            </w:pPr>
          </w:p>
        </w:tc>
        <w:tc>
          <w:tcPr>
            <w:tcW w:w="1740" w:type="dxa"/>
            <w:vMerge/>
            <w:vAlign w:val="center"/>
          </w:tcPr>
          <w:p w:rsidR="00F4333D" w:rsidRPr="00B81AAC" w:rsidRDefault="00F4333D" w:rsidP="00B81AAC">
            <w:pPr>
              <w:suppressAutoHyphens/>
              <w:jc w:val="center"/>
              <w:rPr>
                <w:rFonts w:ascii="Times New Roman" w:hAnsi="Times New Roman"/>
                <w:b/>
                <w:sz w:val="24"/>
                <w:szCs w:val="24"/>
              </w:rPr>
            </w:pPr>
          </w:p>
        </w:tc>
        <w:tc>
          <w:tcPr>
            <w:tcW w:w="3512" w:type="dxa"/>
            <w:vAlign w:val="center"/>
          </w:tcPr>
          <w:p w:rsidR="00F4333D" w:rsidRPr="00B81AAC" w:rsidRDefault="00F4333D" w:rsidP="00B81AAC">
            <w:pPr>
              <w:suppressAutoHyphens/>
              <w:ind w:firstLine="120"/>
              <w:jc w:val="center"/>
              <w:rPr>
                <w:rFonts w:ascii="Times New Roman" w:hAnsi="Times New Roman"/>
                <w:b/>
                <w:sz w:val="24"/>
                <w:szCs w:val="24"/>
              </w:rPr>
            </w:pPr>
            <w:r w:rsidRPr="00B81AAC">
              <w:rPr>
                <w:rFonts w:ascii="Times New Roman" w:hAnsi="Times New Roman"/>
                <w:b/>
                <w:sz w:val="24"/>
                <w:szCs w:val="24"/>
              </w:rPr>
              <w:t>Базовый</w:t>
            </w:r>
          </w:p>
        </w:tc>
        <w:tc>
          <w:tcPr>
            <w:tcW w:w="3513" w:type="dxa"/>
            <w:vAlign w:val="center"/>
          </w:tcPr>
          <w:p w:rsidR="00F4333D" w:rsidRPr="00B81AAC" w:rsidRDefault="00F4333D" w:rsidP="00B81AAC">
            <w:pPr>
              <w:suppressAutoHyphens/>
              <w:ind w:firstLine="120"/>
              <w:jc w:val="center"/>
              <w:rPr>
                <w:rFonts w:ascii="Times New Roman" w:hAnsi="Times New Roman"/>
                <w:b/>
                <w:sz w:val="24"/>
                <w:szCs w:val="24"/>
              </w:rPr>
            </w:pPr>
            <w:r w:rsidRPr="00B81AAC">
              <w:rPr>
                <w:rFonts w:ascii="Times New Roman" w:hAnsi="Times New Roman"/>
                <w:b/>
                <w:sz w:val="24"/>
                <w:szCs w:val="24"/>
              </w:rPr>
              <w:t>Повышенный</w:t>
            </w:r>
          </w:p>
        </w:tc>
      </w:tr>
      <w:tr w:rsidR="00F4333D" w:rsidRPr="00B81AAC" w:rsidTr="000A35AE">
        <w:trPr>
          <w:jc w:val="center"/>
        </w:trPr>
        <w:tc>
          <w:tcPr>
            <w:tcW w:w="797" w:type="dxa"/>
          </w:tcPr>
          <w:p w:rsidR="00F4333D" w:rsidRPr="00B81AAC" w:rsidRDefault="00F4333D" w:rsidP="00B81AAC">
            <w:pPr>
              <w:suppressAutoHyphens/>
              <w:jc w:val="center"/>
              <w:rPr>
                <w:rFonts w:ascii="Times New Roman" w:hAnsi="Times New Roman"/>
                <w:sz w:val="24"/>
                <w:szCs w:val="24"/>
              </w:rPr>
            </w:pPr>
            <w:r w:rsidRPr="00B81AAC">
              <w:rPr>
                <w:rFonts w:ascii="Times New Roman" w:hAnsi="Times New Roman"/>
                <w:sz w:val="24"/>
                <w:szCs w:val="24"/>
              </w:rPr>
              <w:t>1</w:t>
            </w:r>
          </w:p>
        </w:tc>
        <w:tc>
          <w:tcPr>
            <w:tcW w:w="1740" w:type="dxa"/>
          </w:tcPr>
          <w:p w:rsidR="00F4333D" w:rsidRPr="00B81AAC" w:rsidRDefault="00F4333D" w:rsidP="00B81AAC">
            <w:pPr>
              <w:suppressAutoHyphens/>
              <w:rPr>
                <w:rFonts w:ascii="Times New Roman" w:hAnsi="Times New Roman"/>
                <w:sz w:val="24"/>
                <w:szCs w:val="24"/>
              </w:rPr>
            </w:pPr>
            <w:r w:rsidRPr="00B81AAC">
              <w:rPr>
                <w:rFonts w:ascii="Times New Roman" w:hAnsi="Times New Roman"/>
                <w:sz w:val="24"/>
                <w:szCs w:val="24"/>
              </w:rPr>
              <w:t>Самостоятельное приобретение знаний и решение проблем</w:t>
            </w:r>
          </w:p>
        </w:tc>
        <w:tc>
          <w:tcPr>
            <w:tcW w:w="3512" w:type="dxa"/>
          </w:tcPr>
          <w:p w:rsidR="00F4333D" w:rsidRPr="00B81AAC" w:rsidRDefault="00F4333D" w:rsidP="00B81AAC">
            <w:pPr>
              <w:suppressAutoHyphens/>
              <w:rPr>
                <w:rFonts w:ascii="Times New Roman" w:hAnsi="Times New Roman"/>
                <w:b/>
                <w:sz w:val="24"/>
                <w:szCs w:val="24"/>
              </w:rPr>
            </w:pPr>
            <w:r w:rsidRPr="00B81AAC">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13" w:type="dxa"/>
          </w:tcPr>
          <w:p w:rsidR="00F4333D" w:rsidRPr="00B81AAC" w:rsidRDefault="00F4333D" w:rsidP="00B81AAC">
            <w:pPr>
              <w:tabs>
                <w:tab w:val="left" w:pos="-108"/>
              </w:tabs>
              <w:suppressAutoHyphens/>
              <w:rPr>
                <w:rFonts w:ascii="Times New Roman" w:hAnsi="Times New Roman"/>
                <w:sz w:val="24"/>
                <w:szCs w:val="24"/>
              </w:rPr>
            </w:pPr>
            <w:r w:rsidRPr="00B81AAC">
              <w:rPr>
                <w:rFonts w:ascii="Times New Roman" w:hAnsi="Times New Roman"/>
                <w:sz w:val="24"/>
                <w:szCs w:val="24"/>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w:t>
            </w:r>
          </w:p>
        </w:tc>
      </w:tr>
      <w:tr w:rsidR="00F4333D" w:rsidRPr="00B81AAC" w:rsidTr="000A35AE">
        <w:trPr>
          <w:jc w:val="center"/>
        </w:trPr>
        <w:tc>
          <w:tcPr>
            <w:tcW w:w="797" w:type="dxa"/>
          </w:tcPr>
          <w:p w:rsidR="00F4333D" w:rsidRPr="00B81AAC" w:rsidRDefault="00F4333D" w:rsidP="00B81AAC">
            <w:pPr>
              <w:suppressAutoHyphens/>
              <w:jc w:val="center"/>
              <w:rPr>
                <w:rFonts w:ascii="Times New Roman" w:hAnsi="Times New Roman"/>
                <w:sz w:val="24"/>
                <w:szCs w:val="24"/>
              </w:rPr>
            </w:pPr>
            <w:r w:rsidRPr="00B81AAC">
              <w:rPr>
                <w:rFonts w:ascii="Times New Roman" w:hAnsi="Times New Roman"/>
                <w:sz w:val="24"/>
                <w:szCs w:val="24"/>
              </w:rPr>
              <w:t>2</w:t>
            </w:r>
          </w:p>
        </w:tc>
        <w:tc>
          <w:tcPr>
            <w:tcW w:w="1740" w:type="dxa"/>
          </w:tcPr>
          <w:p w:rsidR="00F4333D" w:rsidRPr="00B81AAC" w:rsidRDefault="00F4333D" w:rsidP="00B81AAC">
            <w:pPr>
              <w:suppressAutoHyphens/>
              <w:rPr>
                <w:rFonts w:ascii="Times New Roman" w:hAnsi="Times New Roman"/>
                <w:sz w:val="24"/>
                <w:szCs w:val="24"/>
              </w:rPr>
            </w:pPr>
            <w:r w:rsidRPr="00B81AAC">
              <w:rPr>
                <w:rFonts w:ascii="Times New Roman" w:hAnsi="Times New Roman"/>
                <w:sz w:val="24"/>
                <w:szCs w:val="24"/>
              </w:rPr>
              <w:t>Знание предмета</w:t>
            </w:r>
          </w:p>
        </w:tc>
        <w:tc>
          <w:tcPr>
            <w:tcW w:w="3512"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 xml:space="preserve">Продемонстрировано понимание содержания </w:t>
            </w:r>
            <w:r w:rsidRPr="00B81AAC">
              <w:rPr>
                <w:rFonts w:ascii="Times New Roman" w:hAnsi="Times New Roman"/>
                <w:sz w:val="24"/>
                <w:szCs w:val="24"/>
              </w:rPr>
              <w:lastRenderedPageBreak/>
              <w:t>выполненной работы. В работе и в ответах на вопросы по содержанию работы отсутствуют грубые ошибки.</w:t>
            </w:r>
          </w:p>
        </w:tc>
        <w:tc>
          <w:tcPr>
            <w:tcW w:w="3513"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lastRenderedPageBreak/>
              <w:t xml:space="preserve">Продемонстрировано свободное владение предметом </w:t>
            </w:r>
            <w:r w:rsidRPr="00B81AAC">
              <w:rPr>
                <w:rFonts w:ascii="Times New Roman" w:hAnsi="Times New Roman"/>
                <w:sz w:val="24"/>
                <w:szCs w:val="24"/>
              </w:rPr>
              <w:lastRenderedPageBreak/>
              <w:t>проектной деятельности. Ошибки отсутствуют.</w:t>
            </w:r>
          </w:p>
        </w:tc>
      </w:tr>
      <w:tr w:rsidR="00F4333D" w:rsidRPr="00B81AAC" w:rsidTr="000A35AE">
        <w:trPr>
          <w:jc w:val="center"/>
        </w:trPr>
        <w:tc>
          <w:tcPr>
            <w:tcW w:w="797" w:type="dxa"/>
          </w:tcPr>
          <w:p w:rsidR="00F4333D" w:rsidRPr="00B81AAC" w:rsidRDefault="00F4333D" w:rsidP="00B81AAC">
            <w:pPr>
              <w:suppressAutoHyphens/>
              <w:jc w:val="center"/>
              <w:rPr>
                <w:rFonts w:ascii="Times New Roman" w:hAnsi="Times New Roman"/>
                <w:sz w:val="24"/>
                <w:szCs w:val="24"/>
              </w:rPr>
            </w:pPr>
            <w:r w:rsidRPr="00B81AAC">
              <w:rPr>
                <w:rFonts w:ascii="Times New Roman" w:hAnsi="Times New Roman"/>
                <w:sz w:val="24"/>
                <w:szCs w:val="24"/>
              </w:rPr>
              <w:lastRenderedPageBreak/>
              <w:t>3</w:t>
            </w:r>
          </w:p>
        </w:tc>
        <w:tc>
          <w:tcPr>
            <w:tcW w:w="1740" w:type="dxa"/>
          </w:tcPr>
          <w:p w:rsidR="00F4333D" w:rsidRPr="00B81AAC" w:rsidRDefault="00F4333D" w:rsidP="00B81AAC">
            <w:pPr>
              <w:suppressAutoHyphens/>
              <w:rPr>
                <w:rFonts w:ascii="Times New Roman" w:hAnsi="Times New Roman"/>
                <w:sz w:val="24"/>
                <w:szCs w:val="24"/>
              </w:rPr>
            </w:pPr>
            <w:r w:rsidRPr="00B81AAC">
              <w:rPr>
                <w:rFonts w:ascii="Times New Roman" w:hAnsi="Times New Roman"/>
                <w:sz w:val="24"/>
                <w:szCs w:val="24"/>
              </w:rPr>
              <w:t>Регулятивные действия</w:t>
            </w:r>
          </w:p>
        </w:tc>
        <w:tc>
          <w:tcPr>
            <w:tcW w:w="3512"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Продемонстрированы навыки определения темы и планирования работы.</w:t>
            </w:r>
          </w:p>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513"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4333D" w:rsidRPr="00B81AAC" w:rsidTr="000A35AE">
        <w:trPr>
          <w:jc w:val="center"/>
        </w:trPr>
        <w:tc>
          <w:tcPr>
            <w:tcW w:w="797" w:type="dxa"/>
          </w:tcPr>
          <w:p w:rsidR="00F4333D" w:rsidRPr="00B81AAC" w:rsidRDefault="00F4333D" w:rsidP="00B81AAC">
            <w:pPr>
              <w:suppressAutoHyphens/>
              <w:jc w:val="center"/>
              <w:rPr>
                <w:rFonts w:ascii="Times New Roman" w:hAnsi="Times New Roman"/>
                <w:sz w:val="24"/>
                <w:szCs w:val="24"/>
              </w:rPr>
            </w:pPr>
            <w:r w:rsidRPr="00B81AAC">
              <w:rPr>
                <w:rFonts w:ascii="Times New Roman" w:hAnsi="Times New Roman"/>
                <w:sz w:val="24"/>
                <w:szCs w:val="24"/>
              </w:rPr>
              <w:t>4</w:t>
            </w:r>
          </w:p>
        </w:tc>
        <w:tc>
          <w:tcPr>
            <w:tcW w:w="1740" w:type="dxa"/>
          </w:tcPr>
          <w:p w:rsidR="00F4333D" w:rsidRPr="00B81AAC" w:rsidRDefault="00F4333D" w:rsidP="00B81AAC">
            <w:pPr>
              <w:suppressAutoHyphens/>
              <w:rPr>
                <w:rFonts w:ascii="Times New Roman" w:hAnsi="Times New Roman"/>
                <w:sz w:val="24"/>
                <w:szCs w:val="24"/>
              </w:rPr>
            </w:pPr>
            <w:r w:rsidRPr="00B81AAC">
              <w:rPr>
                <w:rFonts w:ascii="Times New Roman" w:hAnsi="Times New Roman"/>
                <w:sz w:val="24"/>
                <w:szCs w:val="24"/>
              </w:rPr>
              <w:t>Коммуникация</w:t>
            </w:r>
          </w:p>
        </w:tc>
        <w:tc>
          <w:tcPr>
            <w:tcW w:w="3512"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13" w:type="dxa"/>
          </w:tcPr>
          <w:p w:rsidR="00F4333D" w:rsidRPr="00B81AAC" w:rsidRDefault="00F4333D" w:rsidP="00B81AAC">
            <w:pPr>
              <w:suppressAutoHyphens/>
              <w:ind w:firstLine="120"/>
              <w:rPr>
                <w:rFonts w:ascii="Times New Roman" w:hAnsi="Times New Roman"/>
                <w:sz w:val="24"/>
                <w:szCs w:val="24"/>
              </w:rPr>
            </w:pPr>
            <w:r w:rsidRPr="00B81AAC">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 / сообщение вызывает интерес. Автор свободно отвечает на вопросы. </w:t>
            </w:r>
          </w:p>
        </w:tc>
      </w:tr>
    </w:tbl>
    <w:p w:rsidR="00F4333D" w:rsidRPr="00B81AAC" w:rsidRDefault="00F4333D" w:rsidP="00B81AAC">
      <w:pPr>
        <w:tabs>
          <w:tab w:val="left" w:pos="0"/>
        </w:tabs>
        <w:suppressAutoHyphens/>
        <w:ind w:firstLine="510"/>
        <w:jc w:val="both"/>
        <w:rPr>
          <w:rFonts w:ascii="Times New Roman" w:hAnsi="Times New Roman"/>
          <w:sz w:val="24"/>
          <w:szCs w:val="24"/>
        </w:rPr>
      </w:pPr>
    </w:p>
    <w:p w:rsidR="00F4333D" w:rsidRPr="00B81AAC" w:rsidRDefault="00F4333D" w:rsidP="00E43200">
      <w:pPr>
        <w:tabs>
          <w:tab w:val="left" w:pos="0"/>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Решение о том, что </w:t>
      </w:r>
      <w:r w:rsidRPr="00B81AAC">
        <w:rPr>
          <w:rFonts w:ascii="Times New Roman" w:hAnsi="Times New Roman"/>
          <w:b/>
          <w:i/>
          <w:sz w:val="24"/>
          <w:szCs w:val="24"/>
        </w:rPr>
        <w:t>проект выполнен на повышенном уровне</w:t>
      </w:r>
      <w:r w:rsidRPr="00B81AAC">
        <w:rPr>
          <w:rFonts w:ascii="Times New Roman" w:hAnsi="Times New Roman"/>
          <w:sz w:val="24"/>
          <w:szCs w:val="24"/>
        </w:rPr>
        <w:t xml:space="preserve">, принимается при условии, что </w:t>
      </w:r>
    </w:p>
    <w:p w:rsidR="00F4333D" w:rsidRPr="00B81AAC" w:rsidRDefault="00F4333D" w:rsidP="00E43200">
      <w:pPr>
        <w:tabs>
          <w:tab w:val="left" w:pos="0"/>
        </w:tabs>
        <w:suppressAutoHyphens/>
        <w:spacing w:after="0"/>
        <w:ind w:firstLine="510"/>
        <w:jc w:val="both"/>
        <w:rPr>
          <w:rFonts w:ascii="Times New Roman" w:hAnsi="Times New Roman"/>
          <w:sz w:val="24"/>
          <w:szCs w:val="24"/>
        </w:rPr>
      </w:pPr>
      <w:r w:rsidRPr="00B81AAC">
        <w:rPr>
          <w:rFonts w:ascii="Times New Roman" w:hAnsi="Times New Roman"/>
          <w:sz w:val="24"/>
          <w:szCs w:val="24"/>
        </w:rPr>
        <w:t>1) такая оценка выставлена комиссией по 1, 3 и 4 критериям, характеризующим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(2 критерий) и способов действий может быть зафиксирована на базовом уровне;</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2) ни один из обязательных элементов проекта (продукт, пояснительная записка, отзыв руководителя или презентация) не дают оснований для иного решения.</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Решение о том, что </w:t>
      </w:r>
      <w:r w:rsidRPr="00B81AAC">
        <w:rPr>
          <w:rFonts w:ascii="Times New Roman" w:hAnsi="Times New Roman"/>
          <w:b/>
          <w:i/>
          <w:sz w:val="24"/>
          <w:szCs w:val="24"/>
        </w:rPr>
        <w:t>проект выполнен на базовом уровне</w:t>
      </w:r>
      <w:r w:rsidRPr="00B81AAC">
        <w:rPr>
          <w:rFonts w:ascii="Times New Roman" w:hAnsi="Times New Roman"/>
          <w:sz w:val="24"/>
          <w:szCs w:val="24"/>
        </w:rPr>
        <w:t>, принимается при условии:</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1) такая оценка выставлена комиссией по каждому из предъявляемых критериев; </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2) продемонстрированы </w:t>
      </w:r>
      <w:r w:rsidRPr="00B81AAC">
        <w:rPr>
          <w:rFonts w:ascii="Times New Roman" w:hAnsi="Times New Roman"/>
          <w:sz w:val="24"/>
          <w:szCs w:val="24"/>
          <w:u w:val="single"/>
        </w:rPr>
        <w:t>все</w:t>
      </w:r>
      <w:r w:rsidRPr="00B81AAC">
        <w:rPr>
          <w:rFonts w:ascii="Times New Roman" w:hAnsi="Times New Roman"/>
          <w:sz w:val="24"/>
          <w:szCs w:val="24"/>
        </w:rPr>
        <w:t xml:space="preserve">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3) даны ответы на вопросы.</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Лицее.</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Результаты выполнения итогового индивидуального проекта могут рассматриваться как дополнительное основание при зачислении выпускника Лицея на избранное им направление профильного образования.</w:t>
      </w:r>
    </w:p>
    <w:p w:rsidR="00F4333D" w:rsidRPr="00B81AAC" w:rsidRDefault="00F4333D" w:rsidP="00E43200">
      <w:pPr>
        <w:tabs>
          <w:tab w:val="left" w:pos="357"/>
        </w:tabs>
        <w:suppressAutoHyphens/>
        <w:spacing w:after="0"/>
        <w:ind w:firstLine="510"/>
        <w:jc w:val="both"/>
        <w:rPr>
          <w:rFonts w:ascii="Times New Roman" w:hAnsi="Times New Roman"/>
          <w:sz w:val="24"/>
          <w:szCs w:val="24"/>
        </w:rPr>
      </w:pPr>
      <w:r w:rsidRPr="00B81AAC">
        <w:rPr>
          <w:rFonts w:ascii="Times New Roman" w:hAnsi="Times New Roman"/>
          <w:sz w:val="24"/>
          <w:szCs w:val="24"/>
        </w:rPr>
        <w:t xml:space="preserve">При необходимости осуществления отбора при поступлении в профильные классы может использоваться </w:t>
      </w:r>
      <w:r w:rsidRPr="00B81AAC">
        <w:rPr>
          <w:rFonts w:ascii="Times New Roman" w:hAnsi="Times New Roman"/>
          <w:b/>
          <w:i/>
          <w:sz w:val="24"/>
          <w:szCs w:val="24"/>
        </w:rPr>
        <w:t>аналитический подход</w:t>
      </w:r>
      <w:r w:rsidRPr="00B81AAC">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7 - 9 первичных баллов (отметка «хорошо») или 10 - 12 первичных баллов (отметка «отлично»).</w:t>
      </w:r>
    </w:p>
    <w:p w:rsidR="002F5340" w:rsidRPr="00B81AAC" w:rsidRDefault="002F5340" w:rsidP="00B81AAC">
      <w:pPr>
        <w:pStyle w:val="affa"/>
        <w:spacing w:before="0" w:after="0"/>
        <w:ind w:left="0" w:right="0" w:firstLine="709"/>
        <w:rPr>
          <w:rFonts w:ascii="Times New Roman" w:hAnsi="Times New Roman"/>
          <w:color w:val="auto"/>
          <w:sz w:val="24"/>
          <w:szCs w:val="24"/>
        </w:rPr>
      </w:pPr>
    </w:p>
    <w:p w:rsidR="002F5340" w:rsidRPr="00B81AAC" w:rsidRDefault="002F5340" w:rsidP="00B81AAC">
      <w:pPr>
        <w:pStyle w:val="affa"/>
        <w:spacing w:before="0" w:after="0"/>
        <w:ind w:left="0" w:right="0" w:firstLine="709"/>
        <w:rPr>
          <w:rFonts w:ascii="Times New Roman" w:hAnsi="Times New Roman"/>
          <w:i w:val="0"/>
          <w:color w:val="auto"/>
          <w:sz w:val="24"/>
          <w:szCs w:val="24"/>
        </w:rPr>
      </w:pPr>
      <w:r w:rsidRPr="00B81AAC">
        <w:rPr>
          <w:rFonts w:ascii="Times New Roman" w:hAnsi="Times New Roman"/>
          <w:i w:val="0"/>
          <w:color w:val="auto"/>
          <w:sz w:val="24"/>
          <w:szCs w:val="24"/>
        </w:rPr>
        <w:t>Особенности оценки предметных результатов</w:t>
      </w:r>
    </w:p>
    <w:p w:rsidR="00DB7544" w:rsidRPr="00B81AAC" w:rsidRDefault="00DB7544" w:rsidP="00E43200">
      <w:pPr>
        <w:spacing w:before="240" w:after="0"/>
        <w:ind w:firstLine="510"/>
        <w:jc w:val="both"/>
        <w:rPr>
          <w:rFonts w:ascii="Times New Roman" w:hAnsi="Times New Roman"/>
          <w:sz w:val="24"/>
          <w:szCs w:val="24"/>
        </w:rPr>
      </w:pPr>
      <w:r w:rsidRPr="00B81AAC">
        <w:rPr>
          <w:rFonts w:ascii="Times New Roman" w:hAnsi="Times New Roman"/>
          <w:b/>
          <w:sz w:val="24"/>
          <w:szCs w:val="24"/>
        </w:rPr>
        <w:t>Оценка предметных результатов</w:t>
      </w:r>
      <w:r w:rsidRPr="00B81AAC">
        <w:rPr>
          <w:rFonts w:ascii="Times New Roman" w:hAnsi="Times New Roman"/>
          <w:b/>
          <w:smallCaps/>
          <w:sz w:val="24"/>
          <w:szCs w:val="24"/>
        </w:rPr>
        <w:t xml:space="preserve"> </w:t>
      </w:r>
      <w:r w:rsidRPr="00B81AAC">
        <w:rPr>
          <w:rFonts w:ascii="Times New Roman" w:hAnsi="Times New Roman"/>
          <w:bCs/>
          <w:sz w:val="24"/>
          <w:szCs w:val="24"/>
        </w:rPr>
        <w:t xml:space="preserve">представляет собой оценку достижения обучающимся </w:t>
      </w:r>
      <w:r w:rsidRPr="00B81AAC">
        <w:rPr>
          <w:rFonts w:ascii="Times New Roman" w:hAnsi="Times New Roman"/>
          <w:sz w:val="24"/>
          <w:szCs w:val="24"/>
        </w:rPr>
        <w:t>планируемых результатов по отдельным предметам.</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bCs/>
          <w:iCs/>
          <w:sz w:val="24"/>
          <w:szCs w:val="24"/>
        </w:rPr>
        <w:t xml:space="preserve">Основным </w:t>
      </w:r>
      <w:r w:rsidRPr="00B81AAC">
        <w:rPr>
          <w:rFonts w:ascii="Times New Roman" w:hAnsi="Times New Roman"/>
          <w:b/>
          <w:bCs/>
          <w:iCs/>
          <w:sz w:val="24"/>
          <w:szCs w:val="24"/>
        </w:rPr>
        <w:t>объектом</w:t>
      </w:r>
      <w:r w:rsidRPr="00B81AAC">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B81AAC">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метапредметных (познавательных, регулятивных, коммуникативных) действий.</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Система оценки предметных результатов освоения учебных программ с учетом уровневого подхода, принятого в Стандарте, предполагает </w:t>
      </w:r>
      <w:r w:rsidRPr="00B81AAC">
        <w:rPr>
          <w:rFonts w:ascii="Times New Roman" w:hAnsi="Times New Roman"/>
          <w:b/>
          <w:sz w:val="24"/>
          <w:szCs w:val="24"/>
        </w:rPr>
        <w:t>выделение</w:t>
      </w:r>
      <w:r w:rsidRPr="00B81AAC">
        <w:rPr>
          <w:rFonts w:ascii="Times New Roman" w:hAnsi="Times New Roman"/>
          <w:sz w:val="24"/>
          <w:szCs w:val="24"/>
        </w:rPr>
        <w:t xml:space="preserve"> </w:t>
      </w:r>
      <w:r w:rsidRPr="00B81AAC">
        <w:rPr>
          <w:rFonts w:ascii="Times New Roman" w:hAnsi="Times New Roman"/>
          <w:b/>
          <w:sz w:val="24"/>
          <w:szCs w:val="24"/>
        </w:rPr>
        <w:t>базового уровня достижений как точки отсчета</w:t>
      </w:r>
      <w:r w:rsidRPr="00B81AAC">
        <w:rPr>
          <w:rFonts w:ascii="Times New Roman" w:hAnsi="Times New Roman"/>
          <w:sz w:val="24"/>
          <w:szCs w:val="24"/>
        </w:rPr>
        <w:t xml:space="preserve"> при построении всей системы оценки и организации индивидуальной работы с учащимися. </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Для описания достижений учащихся Лицеем установлены четыре  уровня.</w:t>
      </w:r>
    </w:p>
    <w:p w:rsidR="00DB7544" w:rsidRPr="00B81AAC" w:rsidRDefault="00DB7544" w:rsidP="00B81AAC">
      <w:pPr>
        <w:ind w:firstLine="510"/>
        <w:jc w:val="both"/>
        <w:rPr>
          <w:rFonts w:ascii="Times New Roman" w:hAnsi="Times New Roman"/>
          <w:sz w:val="24"/>
          <w:szCs w:val="24"/>
        </w:rPr>
      </w:pPr>
      <w:r w:rsidRPr="00B81AAC">
        <w:rPr>
          <w:rFonts w:ascii="Times New Roman" w:hAnsi="Times New Roman"/>
          <w:b/>
          <w:sz w:val="24"/>
          <w:szCs w:val="24"/>
        </w:rPr>
        <w:t>Базовый уровень достижений</w:t>
      </w:r>
      <w:r w:rsidRPr="00B81AAC">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w:t>
      </w:r>
      <w:r w:rsidRPr="00B81AAC">
        <w:rPr>
          <w:rFonts w:ascii="Times New Roman" w:hAnsi="Times New Roman"/>
          <w:sz w:val="24"/>
          <w:szCs w:val="24"/>
        </w:rPr>
        <w:lastRenderedPageBreak/>
        <w:t>базового уровня соответствует отметка «удовлетворительно» (или отметка «3», отметка «зачтено»).</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w:t>
      </w:r>
      <w:r w:rsidRPr="00B81AAC">
        <w:rPr>
          <w:rFonts w:ascii="Times New Roman" w:hAnsi="Times New Roman"/>
          <w:b/>
          <w:sz w:val="24"/>
          <w:szCs w:val="24"/>
        </w:rPr>
        <w:t>два уровня, превышающие базовый</w:t>
      </w:r>
      <w:r w:rsidRPr="00B81AAC">
        <w:rPr>
          <w:rFonts w:ascii="Times New Roman" w:hAnsi="Times New Roman"/>
          <w:sz w:val="24"/>
          <w:szCs w:val="24"/>
        </w:rPr>
        <w:t>:</w:t>
      </w:r>
    </w:p>
    <w:p w:rsidR="00DB7544" w:rsidRPr="00B81AAC" w:rsidRDefault="00DB7544" w:rsidP="00E43200">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b/>
          <w:sz w:val="24"/>
          <w:szCs w:val="24"/>
        </w:rPr>
        <w:t>повышенный</w:t>
      </w:r>
      <w:r w:rsidRPr="00B81AAC">
        <w:rPr>
          <w:rFonts w:ascii="Times New Roman" w:hAnsi="Times New Roman"/>
          <w:sz w:val="24"/>
          <w:szCs w:val="24"/>
        </w:rPr>
        <w:t xml:space="preserve"> </w:t>
      </w:r>
      <w:r w:rsidRPr="00B81AAC">
        <w:rPr>
          <w:rFonts w:ascii="Times New Roman" w:hAnsi="Times New Roman"/>
          <w:b/>
          <w:sz w:val="24"/>
          <w:szCs w:val="24"/>
        </w:rPr>
        <w:t>уровень</w:t>
      </w:r>
      <w:r w:rsidRPr="00B81AAC">
        <w:rPr>
          <w:rFonts w:ascii="Times New Roman" w:hAnsi="Times New Roman"/>
          <w:sz w:val="24"/>
          <w:szCs w:val="24"/>
        </w:rPr>
        <w:t xml:space="preserve"> достижения планируемых результатов, оценка «хорошо» (отметка «4»),</w:t>
      </w:r>
    </w:p>
    <w:p w:rsidR="00DB7544" w:rsidRPr="00B81AAC" w:rsidRDefault="00DB7544" w:rsidP="002C2972">
      <w:pPr>
        <w:widowControl w:val="0"/>
        <w:numPr>
          <w:ilvl w:val="0"/>
          <w:numId w:val="74"/>
        </w:numPr>
        <w:autoSpaceDE w:val="0"/>
        <w:autoSpaceDN w:val="0"/>
        <w:adjustRightInd w:val="0"/>
        <w:spacing w:after="0"/>
        <w:ind w:hanging="19"/>
        <w:jc w:val="both"/>
        <w:rPr>
          <w:rFonts w:ascii="Times New Roman" w:hAnsi="Times New Roman"/>
          <w:sz w:val="24"/>
          <w:szCs w:val="24"/>
        </w:rPr>
      </w:pPr>
      <w:r w:rsidRPr="00B81AAC">
        <w:rPr>
          <w:rFonts w:ascii="Times New Roman" w:hAnsi="Times New Roman"/>
          <w:b/>
          <w:sz w:val="24"/>
          <w:szCs w:val="24"/>
        </w:rPr>
        <w:t xml:space="preserve">высокий уровень </w:t>
      </w:r>
      <w:r w:rsidRPr="00B81AAC">
        <w:rPr>
          <w:rFonts w:ascii="Times New Roman" w:hAnsi="Times New Roman"/>
          <w:sz w:val="24"/>
          <w:szCs w:val="24"/>
        </w:rPr>
        <w:t>достижения планируемых результатов, оценка «отлично» (отметка «5»).</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Индивидуальные траектории обучения учащихся, демонстрирующих повышенный и высокий уровни достижений формируются с учетом интересов этих учащихся и их планов на будущее. </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 xml:space="preserve">Для описания подготовки учащихся, уровень достижений которых </w:t>
      </w:r>
      <w:r w:rsidRPr="00B81AAC">
        <w:rPr>
          <w:rFonts w:ascii="Times New Roman" w:hAnsi="Times New Roman"/>
          <w:b/>
          <w:sz w:val="24"/>
          <w:szCs w:val="24"/>
        </w:rPr>
        <w:t>ниже базового</w:t>
      </w:r>
      <w:r w:rsidRPr="00B81AAC">
        <w:rPr>
          <w:rFonts w:ascii="Times New Roman" w:hAnsi="Times New Roman"/>
          <w:sz w:val="24"/>
          <w:szCs w:val="24"/>
        </w:rPr>
        <w:t xml:space="preserve">, выделен </w:t>
      </w:r>
      <w:r w:rsidRPr="00B81AAC">
        <w:rPr>
          <w:rFonts w:ascii="Times New Roman" w:hAnsi="Times New Roman"/>
          <w:b/>
          <w:sz w:val="24"/>
          <w:szCs w:val="24"/>
        </w:rPr>
        <w:t>пониженный уровень</w:t>
      </w:r>
      <w:r w:rsidRPr="00B81AAC">
        <w:rPr>
          <w:rFonts w:ascii="Times New Roman" w:hAnsi="Times New Roman"/>
          <w:sz w:val="24"/>
          <w:szCs w:val="24"/>
        </w:rPr>
        <w:t xml:space="preserve"> достижений, оценка «неудовлетворительно» (отметка «2»).</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b/>
          <w:sz w:val="24"/>
          <w:szCs w:val="24"/>
        </w:rPr>
        <w:t>Пониженный уровень</w:t>
      </w:r>
      <w:r w:rsidRPr="00B81AAC">
        <w:rPr>
          <w:rFonts w:ascii="Times New Roman" w:hAnsi="Times New Roman"/>
          <w:sz w:val="24"/>
          <w:szCs w:val="24"/>
        </w:rPr>
        <w:t xml:space="preserve">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DB7544" w:rsidRPr="00B81AAC"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получение 50% от максимального  балла за выполнение заданий базового уровня.</w:t>
      </w:r>
    </w:p>
    <w:p w:rsidR="002F5340" w:rsidRPr="00E43200" w:rsidRDefault="00DB7544" w:rsidP="00E43200">
      <w:pPr>
        <w:spacing w:after="0"/>
        <w:ind w:firstLine="510"/>
        <w:jc w:val="both"/>
        <w:rPr>
          <w:rFonts w:ascii="Times New Roman" w:hAnsi="Times New Roman"/>
          <w:sz w:val="24"/>
          <w:szCs w:val="24"/>
        </w:rPr>
      </w:pPr>
      <w:r w:rsidRPr="00B81AAC">
        <w:rPr>
          <w:rFonts w:ascii="Times New Roman" w:hAnsi="Times New Roman"/>
          <w:sz w:val="24"/>
          <w:szCs w:val="24"/>
        </w:rPr>
        <w:t>Описанный выше подход применяется в ходе текущего, промежуточного и итогового оценивания.</w:t>
      </w:r>
    </w:p>
    <w:p w:rsidR="002F5340" w:rsidRPr="00B81AAC" w:rsidRDefault="002F5340" w:rsidP="00B81AAC">
      <w:pPr>
        <w:pStyle w:val="afffb"/>
        <w:spacing w:line="276" w:lineRule="auto"/>
        <w:ind w:firstLine="709"/>
        <w:rPr>
          <w:b/>
          <w:sz w:val="24"/>
          <w:szCs w:val="24"/>
        </w:rPr>
      </w:pPr>
      <w:r w:rsidRPr="00B81AAC">
        <w:rPr>
          <w:b/>
          <w:sz w:val="24"/>
          <w:szCs w:val="24"/>
        </w:rPr>
        <w:t>1.3.3. Организация и содержание оценочных процедур</w:t>
      </w:r>
    </w:p>
    <w:p w:rsidR="002F5340" w:rsidRPr="00B81AAC" w:rsidRDefault="002F5340" w:rsidP="00B81AAC">
      <w:pPr>
        <w:pStyle w:val="afffb"/>
        <w:spacing w:line="276" w:lineRule="auto"/>
        <w:ind w:firstLine="709"/>
        <w:rPr>
          <w:rStyle w:val="dash041e0431044b0447043d044b0439char1"/>
        </w:rPr>
      </w:pPr>
      <w:r w:rsidRPr="00B81AAC">
        <w:rPr>
          <w:rStyle w:val="dash041e0431044b0447043d044b0439char1"/>
          <w:b/>
        </w:rPr>
        <w:t xml:space="preserve">Стартовая диагностика </w:t>
      </w:r>
      <w:r w:rsidRPr="00B81AAC">
        <w:rPr>
          <w:rStyle w:val="dash041e0431044b0447043d044b0439char1"/>
        </w:rPr>
        <w:t xml:space="preserve">представляет собой процедуру </w:t>
      </w:r>
      <w:r w:rsidRPr="00B81AAC">
        <w:rPr>
          <w:rStyle w:val="dash041e0431044b0447043d044b0439char1"/>
          <w:b/>
        </w:rPr>
        <w:t>оценки готовности к обучению</w:t>
      </w:r>
      <w:r w:rsidRPr="00B81AAC">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B81AAC">
        <w:rPr>
          <w:rStyle w:val="dash041e0431044b0447043d044b0439char1"/>
        </w:rPr>
        <w:t>е</w:t>
      </w:r>
      <w:r w:rsidRPr="00B81AAC">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81AAC">
        <w:rPr>
          <w:rStyle w:val="dash041e0431044b0447043d044b0439char1"/>
          <w:b/>
          <w:i/>
        </w:rPr>
        <w:t xml:space="preserve">. </w:t>
      </w:r>
      <w:r w:rsidRPr="00B81AAC">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B81AAC" w:rsidRDefault="002F5340" w:rsidP="00B81AAC">
      <w:pPr>
        <w:pStyle w:val="afffb"/>
        <w:spacing w:line="276" w:lineRule="auto"/>
        <w:ind w:firstLine="709"/>
        <w:rPr>
          <w:rStyle w:val="dash041e0431044b0447043d044b0439char1"/>
        </w:rPr>
      </w:pPr>
      <w:r w:rsidRPr="00B81AAC">
        <w:rPr>
          <w:rStyle w:val="dash041e0431044b0447043d044b0439char1"/>
          <w:b/>
        </w:rPr>
        <w:t xml:space="preserve">Текущая оценка </w:t>
      </w:r>
      <w:r w:rsidRPr="00B81AAC">
        <w:rPr>
          <w:rStyle w:val="dash041e0431044b0447043d044b0439char1"/>
        </w:rPr>
        <w:t xml:space="preserve">представляет собой процедуру </w:t>
      </w:r>
      <w:r w:rsidRPr="00B81AAC">
        <w:rPr>
          <w:rStyle w:val="dash041e0431044b0447043d044b0439char1"/>
          <w:b/>
        </w:rPr>
        <w:t xml:space="preserve">оценки индивидуального продвижения </w:t>
      </w:r>
      <w:r w:rsidRPr="00B81AAC">
        <w:rPr>
          <w:rStyle w:val="dash041e0431044b0447043d044b0439char1"/>
        </w:rPr>
        <w:t xml:space="preserve">в освоении программы </w:t>
      </w:r>
      <w:r w:rsidR="007E6E5F" w:rsidRPr="00B81AAC">
        <w:rPr>
          <w:rStyle w:val="dash041e0431044b0447043d044b0439char1"/>
        </w:rPr>
        <w:t>учебного предмета</w:t>
      </w:r>
      <w:r w:rsidRPr="00B81AAC">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w:t>
      </w:r>
      <w:r w:rsidRPr="00B81AAC">
        <w:rPr>
          <w:rStyle w:val="dash041e0431044b0447043d044b0439char1"/>
        </w:rPr>
        <w:lastRenderedPageBreak/>
        <w:t xml:space="preserve">планировании. </w:t>
      </w:r>
      <w:r w:rsidRPr="00B81AAC">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B81AAC">
        <w:rPr>
          <w:rFonts w:eastAsia="@Arial Unicode MS"/>
          <w:sz w:val="24"/>
          <w:szCs w:val="24"/>
        </w:rPr>
        <w:t>е</w:t>
      </w:r>
      <w:r w:rsidRPr="00B81AAC">
        <w:rPr>
          <w:rFonts w:eastAsia="@Arial Unicode MS"/>
          <w:sz w:val="24"/>
          <w:szCs w:val="24"/>
        </w:rPr>
        <w:t xml:space="preserve">том особенностей </w:t>
      </w:r>
      <w:r w:rsidR="007E6E5F" w:rsidRPr="00B81AAC">
        <w:rPr>
          <w:rFonts w:eastAsia="@Arial Unicode MS"/>
          <w:sz w:val="24"/>
          <w:szCs w:val="24"/>
        </w:rPr>
        <w:t xml:space="preserve">учебного </w:t>
      </w:r>
      <w:r w:rsidRPr="00B81AAC">
        <w:rPr>
          <w:rFonts w:eastAsia="@Arial Unicode MS"/>
          <w:sz w:val="24"/>
          <w:szCs w:val="24"/>
        </w:rPr>
        <w:t xml:space="preserve">предмета и особенностей контрольно-оценочной деятельности учителя. </w:t>
      </w:r>
      <w:r w:rsidRPr="00B81AA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B81AAC">
        <w:rPr>
          <w:rStyle w:val="af4"/>
          <w:sz w:val="24"/>
          <w:szCs w:val="24"/>
        </w:rPr>
        <w:footnoteReference w:id="1"/>
      </w:r>
      <w:r w:rsidRPr="00B81AAC">
        <w:rPr>
          <w:rStyle w:val="dash041e0431044b0447043d044b0439char1"/>
        </w:rPr>
        <w:t>.</w:t>
      </w:r>
    </w:p>
    <w:p w:rsidR="002F5340" w:rsidRPr="00B81AAC" w:rsidRDefault="002F5340" w:rsidP="00B81AAC">
      <w:pPr>
        <w:pStyle w:val="afffb"/>
        <w:spacing w:line="276" w:lineRule="auto"/>
        <w:ind w:firstLine="709"/>
        <w:rPr>
          <w:rStyle w:val="dash041e0431044b0447043d044b0439char1"/>
          <w:b/>
          <w:i/>
        </w:rPr>
      </w:pPr>
      <w:r w:rsidRPr="00B81AAC">
        <w:rPr>
          <w:rStyle w:val="dash041e0431044b0447043d044b0439char1"/>
          <w:b/>
        </w:rPr>
        <w:t xml:space="preserve">Тематическая оценка </w:t>
      </w:r>
      <w:r w:rsidRPr="00B81AAC">
        <w:rPr>
          <w:rStyle w:val="dash041e0431044b0447043d044b0439char1"/>
        </w:rPr>
        <w:t xml:space="preserve">представляет собой процедуру </w:t>
      </w:r>
      <w:r w:rsidRPr="00B81AAC">
        <w:rPr>
          <w:rStyle w:val="dash041e0431044b0447043d044b0439char1"/>
          <w:b/>
        </w:rPr>
        <w:t>оценки уровня достижения</w:t>
      </w:r>
      <w:r w:rsidRPr="00B81AAC">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B81AAC">
        <w:rPr>
          <w:rStyle w:val="dash041e0431044b0447043d044b0439char1"/>
        </w:rPr>
        <w:t>е</w:t>
      </w:r>
      <w:r w:rsidRPr="00B81AAC">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B81AAC" w:rsidRDefault="002F5340" w:rsidP="00B81AAC">
      <w:pPr>
        <w:pStyle w:val="afffb"/>
        <w:spacing w:line="276" w:lineRule="auto"/>
        <w:ind w:firstLine="709"/>
        <w:rPr>
          <w:rStyle w:val="dash041e0431044b0447043d044b0439char1"/>
          <w:b/>
          <w:i/>
        </w:rPr>
      </w:pPr>
      <w:r w:rsidRPr="00B81AAC">
        <w:rPr>
          <w:rStyle w:val="dash041e0431044b0447043d044b0439char1"/>
          <w:b/>
        </w:rPr>
        <w:t xml:space="preserve">Портфолио </w:t>
      </w:r>
      <w:r w:rsidRPr="00B81AAC">
        <w:rPr>
          <w:rStyle w:val="dash041e0431044b0447043d044b0439char1"/>
        </w:rPr>
        <w:t xml:space="preserve">представляет собой процедуру </w:t>
      </w:r>
      <w:r w:rsidRPr="00B81AAC">
        <w:rPr>
          <w:rStyle w:val="dash041e0431044b0447043d044b0439char1"/>
          <w:b/>
        </w:rPr>
        <w:t xml:space="preserve">оценки </w:t>
      </w:r>
      <w:r w:rsidRPr="00B81AAC">
        <w:rPr>
          <w:b/>
          <w:sz w:val="24"/>
          <w:szCs w:val="24"/>
        </w:rPr>
        <w:t>динамики учебной и творческой активности</w:t>
      </w:r>
      <w:r w:rsidRPr="00B81AAC">
        <w:rPr>
          <w:sz w:val="24"/>
          <w:szCs w:val="24"/>
        </w:rPr>
        <w:t xml:space="preserve"> учащегося, направленности, широты или избирательности интересов, выраженности </w:t>
      </w:r>
      <w:r w:rsidRPr="00B81AAC">
        <w:rPr>
          <w:rStyle w:val="dash041e0431044b0447043d044b0439char1"/>
        </w:rPr>
        <w:t>проявлений творческой инициативы</w:t>
      </w:r>
      <w:r w:rsidRPr="00B81AAC">
        <w:rPr>
          <w:sz w:val="24"/>
          <w:szCs w:val="24"/>
        </w:rPr>
        <w:t xml:space="preserve">, а также </w:t>
      </w:r>
      <w:r w:rsidRPr="00B81AAC">
        <w:rPr>
          <w:b/>
          <w:sz w:val="24"/>
          <w:szCs w:val="24"/>
        </w:rPr>
        <w:t xml:space="preserve">уровня </w:t>
      </w:r>
      <w:r w:rsidRPr="00B81AAC">
        <w:rPr>
          <w:rStyle w:val="dash041e0431044b0447043d044b0439char1"/>
          <w:b/>
        </w:rPr>
        <w:t>высших достижений</w:t>
      </w:r>
      <w:r w:rsidRPr="00B81AAC">
        <w:rPr>
          <w:rStyle w:val="dash041e0431044b0447043d044b0439char1"/>
        </w:rPr>
        <w:t xml:space="preserve">, демонстрируемых данным учащимся. </w:t>
      </w:r>
      <w:r w:rsidRPr="00B81AA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B81AAC">
        <w:rPr>
          <w:rStyle w:val="dash041e0431044b0447043d044b0439char1"/>
        </w:rPr>
        <w:t>Отбор работ и отзывов для портфолио вед</w:t>
      </w:r>
      <w:r w:rsidR="00A23AB5" w:rsidRPr="00B81AAC">
        <w:rPr>
          <w:rStyle w:val="dash041e0431044b0447043d044b0439char1"/>
        </w:rPr>
        <w:t>е</w:t>
      </w:r>
      <w:r w:rsidRPr="00B81AAC">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B81AAC">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B81AAC">
        <w:rPr>
          <w:sz w:val="24"/>
          <w:szCs w:val="24"/>
          <w:lang w:eastAsia="ru-RU"/>
        </w:rPr>
        <w:t>уровне</w:t>
      </w:r>
      <w:r w:rsidRPr="00B81AAC">
        <w:rPr>
          <w:sz w:val="24"/>
          <w:szCs w:val="24"/>
          <w:lang w:eastAsia="ru-RU"/>
        </w:rPr>
        <w:t xml:space="preserve"> среднего общего образования и могут отражаться в характеристике.</w:t>
      </w:r>
    </w:p>
    <w:p w:rsidR="002F5340" w:rsidRPr="00B81AAC" w:rsidRDefault="002F5340" w:rsidP="00B81AAC">
      <w:pPr>
        <w:pStyle w:val="afffb"/>
        <w:spacing w:line="276" w:lineRule="auto"/>
        <w:ind w:firstLine="709"/>
        <w:rPr>
          <w:rStyle w:val="dash041e0431044b0447043d044b0439char1"/>
          <w:b/>
        </w:rPr>
      </w:pPr>
      <w:r w:rsidRPr="00B81AAC">
        <w:rPr>
          <w:rStyle w:val="dash041e0431044b0447043d044b0439char1"/>
          <w:b/>
        </w:rPr>
        <w:t xml:space="preserve">Внутришкольный мониторинг </w:t>
      </w:r>
      <w:r w:rsidRPr="00B81AAC">
        <w:rPr>
          <w:rStyle w:val="dash041e0431044b0447043d044b0439char1"/>
        </w:rPr>
        <w:t>представляет собой процедуры</w:t>
      </w:r>
      <w:r w:rsidRPr="00B81AAC">
        <w:rPr>
          <w:rStyle w:val="dash041e0431044b0447043d044b0439char1"/>
          <w:b/>
        </w:rPr>
        <w:t>:</w:t>
      </w:r>
    </w:p>
    <w:p w:rsidR="002F5340" w:rsidRPr="00B81AAC" w:rsidRDefault="002F5340" w:rsidP="002C2972">
      <w:pPr>
        <w:pStyle w:val="afffb"/>
        <w:numPr>
          <w:ilvl w:val="0"/>
          <w:numId w:val="47"/>
        </w:numPr>
        <w:spacing w:line="276" w:lineRule="auto"/>
        <w:ind w:left="0" w:firstLine="709"/>
        <w:rPr>
          <w:rStyle w:val="dash041e0431044b0447043d044b0439char1"/>
          <w:b/>
        </w:rPr>
      </w:pPr>
      <w:r w:rsidRPr="00B81AAC">
        <w:rPr>
          <w:rStyle w:val="dash041e0431044b0447043d044b0439char1"/>
          <w:b/>
        </w:rPr>
        <w:t>оценки уровня достижения предметных и метапредметных результатов</w:t>
      </w:r>
      <w:r w:rsidRPr="00B81AAC">
        <w:rPr>
          <w:rStyle w:val="dash041e0431044b0447043d044b0439char1"/>
        </w:rPr>
        <w:t>;</w:t>
      </w:r>
    </w:p>
    <w:p w:rsidR="002F5340" w:rsidRPr="00B81AAC" w:rsidRDefault="002F5340" w:rsidP="002C2972">
      <w:pPr>
        <w:pStyle w:val="afffb"/>
        <w:numPr>
          <w:ilvl w:val="0"/>
          <w:numId w:val="47"/>
        </w:numPr>
        <w:spacing w:line="276" w:lineRule="auto"/>
        <w:ind w:left="0" w:firstLine="709"/>
        <w:rPr>
          <w:rStyle w:val="dash041e0431044b0447043d044b0439char1"/>
          <w:b/>
        </w:rPr>
      </w:pPr>
      <w:r w:rsidRPr="00B81AAC">
        <w:rPr>
          <w:rStyle w:val="dash041e0431044b0447043d044b0439char1"/>
          <w:b/>
        </w:rPr>
        <w:lastRenderedPageBreak/>
        <w:t>оценки уровня достижения той части личностных результатов</w:t>
      </w:r>
      <w:r w:rsidRPr="00B81AAC">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B81AAC" w:rsidRDefault="002F5340" w:rsidP="002C2972">
      <w:pPr>
        <w:pStyle w:val="afffb"/>
        <w:numPr>
          <w:ilvl w:val="0"/>
          <w:numId w:val="47"/>
        </w:numPr>
        <w:spacing w:line="276" w:lineRule="auto"/>
        <w:ind w:left="0" w:firstLine="709"/>
        <w:rPr>
          <w:rStyle w:val="dash041e0431044b0447043d044b0439char1"/>
          <w:b/>
          <w:i/>
        </w:rPr>
      </w:pPr>
      <w:r w:rsidRPr="00B81AAC">
        <w:rPr>
          <w:rStyle w:val="dash041e0431044b0447043d044b0439char1"/>
          <w:b/>
        </w:rPr>
        <w:t>оценки уровня профессионального мастерства учителя</w:t>
      </w:r>
      <w:r w:rsidRPr="00B81AAC">
        <w:rPr>
          <w:rStyle w:val="dash041e0431044b0447043d044b0439char1"/>
          <w:b/>
          <w:i/>
        </w:rPr>
        <w:t xml:space="preserve">, </w:t>
      </w:r>
      <w:r w:rsidRPr="00B81AA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B81AAC" w:rsidRDefault="002F5340" w:rsidP="00B81AAC">
      <w:pPr>
        <w:pStyle w:val="afffb"/>
        <w:spacing w:line="276" w:lineRule="auto"/>
        <w:ind w:firstLine="709"/>
        <w:rPr>
          <w:rStyle w:val="dash041e0431044b0447043d044b0439char1"/>
          <w:b/>
          <w:i/>
        </w:rPr>
      </w:pPr>
      <w:r w:rsidRPr="00B81AA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B81AAC">
        <w:rPr>
          <w:rStyle w:val="dash041e0431044b0447043d044b0439char1"/>
        </w:rPr>
        <w:t>для</w:t>
      </w:r>
      <w:r w:rsidRPr="00B81AAC">
        <w:rPr>
          <w:rStyle w:val="dash041e0431044b0447043d044b0439char1"/>
        </w:rPr>
        <w:t xml:space="preserve"> текущей коррекции учебного процесса и его индивидуализации, так и </w:t>
      </w:r>
      <w:r w:rsidR="00D23249" w:rsidRPr="00B81AAC">
        <w:rPr>
          <w:rStyle w:val="dash041e0431044b0447043d044b0439char1"/>
        </w:rPr>
        <w:t>для</w:t>
      </w:r>
      <w:r w:rsidRPr="00B81AAC">
        <w:rPr>
          <w:rStyle w:val="dash041e0431044b0447043d044b0439char1"/>
        </w:rPr>
        <w:t xml:space="preserve"> повышени</w:t>
      </w:r>
      <w:r w:rsidR="00D23249" w:rsidRPr="00B81AAC">
        <w:rPr>
          <w:rStyle w:val="dash041e0431044b0447043d044b0439char1"/>
        </w:rPr>
        <w:t>я</w:t>
      </w:r>
      <w:r w:rsidRPr="00B81AAC">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6571F" w:rsidRPr="00F6571F" w:rsidRDefault="00F6571F" w:rsidP="00F6571F">
      <w:pPr>
        <w:pStyle w:val="a9"/>
        <w:spacing w:line="276" w:lineRule="auto"/>
        <w:ind w:left="0"/>
        <w:jc w:val="both"/>
        <w:rPr>
          <w:rFonts w:ascii="Times New Roman" w:hAnsi="Times New Roman"/>
        </w:rPr>
      </w:pPr>
      <w:r>
        <w:rPr>
          <w:bCs/>
          <w:sz w:val="28"/>
          <w:szCs w:val="28"/>
        </w:rPr>
        <w:t xml:space="preserve">   </w:t>
      </w:r>
      <w:r w:rsidRPr="00F6571F">
        <w:rPr>
          <w:rFonts w:ascii="Times New Roman" w:hAnsi="Times New Roman"/>
          <w:b/>
          <w:bCs/>
        </w:rPr>
        <w:t>Годовая промежуточная аттестация</w:t>
      </w:r>
      <w:r w:rsidRPr="00F6571F">
        <w:rPr>
          <w:rFonts w:ascii="Times New Roman" w:hAnsi="Times New Roman"/>
          <w:bCs/>
        </w:rPr>
        <w:t xml:space="preserve"> проводится во </w:t>
      </w:r>
      <w:r>
        <w:rPr>
          <w:rFonts w:ascii="Times New Roman" w:hAnsi="Times New Roman"/>
          <w:bCs/>
        </w:rPr>
        <w:t>5-8</w:t>
      </w:r>
      <w:r w:rsidRPr="00F6571F">
        <w:rPr>
          <w:rFonts w:ascii="Times New Roman" w:hAnsi="Times New Roman"/>
          <w:bCs/>
        </w:rPr>
        <w:t xml:space="preserve"> классах в конце последней четверти (полугодия) в форме итогового контроля с целью проверки освоения учебного предмета.  Перечень учебных предметов, выносимых на промежуточную аттестацию, их количество и форма проведения рассматриваются на заседании педагогического совета, с последующим утверждением приказом директора Лицея в соответствии с «</w:t>
      </w:r>
      <w:r w:rsidRPr="00F6571F">
        <w:rPr>
          <w:rFonts w:ascii="Times New Roman" w:hAnsi="Times New Roman"/>
        </w:rPr>
        <w:t>Положением о системе оценок, форме, порядке и периодичности промежуточной аттестации  обучающихся МБОУ Лицей «Созвездие» №131 г.о. Самара», Уставом Лицея</w:t>
      </w:r>
      <w:r w:rsidRPr="00F6571F">
        <w:rPr>
          <w:rFonts w:ascii="Times New Roman" w:hAnsi="Times New Roman"/>
          <w:bCs/>
        </w:rPr>
        <w:t>.</w:t>
      </w:r>
    </w:p>
    <w:p w:rsidR="002F5340" w:rsidRPr="00F6571F" w:rsidRDefault="002F5340" w:rsidP="00B81AAC">
      <w:pPr>
        <w:pStyle w:val="afffb"/>
        <w:spacing w:line="276" w:lineRule="auto"/>
        <w:ind w:firstLine="709"/>
        <w:rPr>
          <w:rStyle w:val="dash041e0431044b0447043d044b0439char1"/>
          <w:b/>
        </w:rPr>
      </w:pPr>
      <w:r w:rsidRPr="00F6571F">
        <w:rPr>
          <w:rStyle w:val="dash041e0431044b0447043d044b0439char1"/>
          <w:b/>
        </w:rPr>
        <w:t>Государственная итоговая аттестация</w:t>
      </w:r>
    </w:p>
    <w:p w:rsidR="002F5340" w:rsidRPr="00F6571F" w:rsidRDefault="006E1EE0" w:rsidP="00B81AAC">
      <w:pPr>
        <w:spacing w:after="0"/>
        <w:ind w:firstLine="709"/>
        <w:jc w:val="both"/>
        <w:rPr>
          <w:rFonts w:ascii="Times New Roman" w:hAnsi="Times New Roman"/>
          <w:bCs/>
          <w:iCs/>
          <w:sz w:val="24"/>
          <w:szCs w:val="24"/>
          <w:lang w:eastAsia="ru-RU"/>
        </w:rPr>
      </w:pPr>
      <w:r w:rsidRPr="00F6571F">
        <w:rPr>
          <w:rFonts w:ascii="Times New Roman" w:hAnsi="Times New Roman"/>
          <w:bCs/>
          <w:iCs/>
          <w:sz w:val="24"/>
          <w:szCs w:val="24"/>
          <w:lang w:eastAsia="ru-RU"/>
        </w:rPr>
        <w:t>В соответствии со статьей 59 Федерального з</w:t>
      </w:r>
      <w:r w:rsidR="002F5340" w:rsidRPr="00F6571F">
        <w:rPr>
          <w:rFonts w:ascii="Times New Roman" w:hAnsi="Times New Roman"/>
          <w:bCs/>
          <w:iCs/>
          <w:sz w:val="24"/>
          <w:szCs w:val="24"/>
          <w:lang w:eastAsia="ru-RU"/>
        </w:rPr>
        <w:t xml:space="preserve">акона «Об образовании </w:t>
      </w:r>
      <w:r w:rsidRPr="00F6571F">
        <w:rPr>
          <w:rFonts w:ascii="Times New Roman" w:hAnsi="Times New Roman"/>
          <w:bCs/>
          <w:iCs/>
          <w:sz w:val="24"/>
          <w:szCs w:val="24"/>
          <w:lang w:eastAsia="ru-RU"/>
        </w:rPr>
        <w:t>в Российской Федерации</w:t>
      </w:r>
      <w:r w:rsidR="002F5340" w:rsidRPr="00F6571F">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F6571F">
        <w:rPr>
          <w:rFonts w:ascii="Times New Roman" w:hAnsi="Times New Roman"/>
          <w:bCs/>
          <w:iCs/>
          <w:sz w:val="24"/>
          <w:szCs w:val="24"/>
          <w:lang w:eastAsia="ru-RU"/>
        </w:rPr>
        <w:t>,</w:t>
      </w:r>
      <w:r w:rsidR="002F5340" w:rsidRPr="00F6571F">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F6571F">
        <w:rPr>
          <w:rStyle w:val="af4"/>
          <w:rFonts w:ascii="Times New Roman" w:hAnsi="Times New Roman"/>
          <w:bCs/>
          <w:iCs/>
          <w:sz w:val="24"/>
          <w:szCs w:val="24"/>
          <w:lang w:eastAsia="ru-RU"/>
        </w:rPr>
        <w:footnoteReference w:id="2"/>
      </w:r>
      <w:r w:rsidR="002F5340" w:rsidRPr="00F6571F">
        <w:rPr>
          <w:rFonts w:ascii="Times New Roman" w:hAnsi="Times New Roman"/>
          <w:bCs/>
          <w:iCs/>
          <w:sz w:val="24"/>
          <w:szCs w:val="24"/>
          <w:lang w:eastAsia="ru-RU"/>
        </w:rPr>
        <w:t>.</w:t>
      </w:r>
    </w:p>
    <w:p w:rsidR="002F5340" w:rsidRPr="00F6571F" w:rsidRDefault="002F5340" w:rsidP="00B81AAC">
      <w:pPr>
        <w:spacing w:after="0"/>
        <w:ind w:firstLine="709"/>
        <w:jc w:val="both"/>
        <w:rPr>
          <w:rFonts w:ascii="Times New Roman" w:hAnsi="Times New Roman"/>
          <w:bCs/>
          <w:iCs/>
          <w:sz w:val="24"/>
          <w:szCs w:val="24"/>
          <w:lang w:eastAsia="ru-RU"/>
        </w:rPr>
      </w:pPr>
      <w:r w:rsidRPr="00F6571F">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w:t>
      </w:r>
      <w:r w:rsidR="00F6571F" w:rsidRPr="00F6571F">
        <w:rPr>
          <w:rFonts w:ascii="Times New Roman" w:hAnsi="Times New Roman"/>
          <w:bCs/>
          <w:iCs/>
          <w:sz w:val="24"/>
          <w:szCs w:val="24"/>
          <w:lang w:eastAsia="ru-RU"/>
        </w:rPr>
        <w:t>по русскому языку и математике) и два предмета по</w:t>
      </w:r>
      <w:r w:rsidRPr="00F6571F">
        <w:rPr>
          <w:rFonts w:ascii="Times New Roman" w:hAnsi="Times New Roman"/>
          <w:bCs/>
          <w:iCs/>
          <w:sz w:val="24"/>
          <w:szCs w:val="24"/>
          <w:lang w:eastAsia="ru-RU"/>
        </w:rPr>
        <w:t xml:space="preserve"> </w:t>
      </w:r>
      <w:r w:rsidR="00F6571F" w:rsidRPr="00F6571F">
        <w:rPr>
          <w:rFonts w:ascii="Times New Roman" w:hAnsi="Times New Roman"/>
          <w:bCs/>
          <w:iCs/>
          <w:sz w:val="24"/>
          <w:szCs w:val="24"/>
          <w:lang w:eastAsia="ru-RU"/>
        </w:rPr>
        <w:t xml:space="preserve">выбору. </w:t>
      </w:r>
      <w:r w:rsidRPr="00F6571F">
        <w:rPr>
          <w:rFonts w:ascii="Times New Roman" w:hAnsi="Times New Roman"/>
          <w:bCs/>
          <w:iCs/>
          <w:sz w:val="24"/>
          <w:szCs w:val="24"/>
          <w:lang w:eastAsia="ru-RU"/>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F6571F">
        <w:rPr>
          <w:rFonts w:ascii="Times New Roman" w:hAnsi="Times New Roman"/>
          <w:bCs/>
          <w:iCs/>
          <w:sz w:val="24"/>
          <w:szCs w:val="24"/>
          <w:lang w:eastAsia="ru-RU"/>
        </w:rPr>
        <w:t>ний в стандартизированной форме</w:t>
      </w:r>
      <w:r w:rsidRPr="00F6571F">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F6571F" w:rsidRDefault="002F5340" w:rsidP="00B81AAC">
      <w:pPr>
        <w:pStyle w:val="afffb"/>
        <w:spacing w:line="276" w:lineRule="auto"/>
        <w:ind w:firstLine="709"/>
        <w:rPr>
          <w:sz w:val="24"/>
          <w:szCs w:val="24"/>
          <w:lang w:eastAsia="ru-RU"/>
        </w:rPr>
      </w:pPr>
      <w:r w:rsidRPr="00F6571F">
        <w:rPr>
          <w:rStyle w:val="dash041e0431044b0447043d044b0439char1"/>
          <w:b/>
        </w:rPr>
        <w:t xml:space="preserve">Итоговая оценка </w:t>
      </w:r>
      <w:r w:rsidRPr="00F6571F">
        <w:rPr>
          <w:rStyle w:val="dash041e0431044b0447043d044b0439char1"/>
        </w:rPr>
        <w:t xml:space="preserve">(итоговая аттестация) по предмету </w:t>
      </w:r>
      <w:r w:rsidRPr="00F6571F">
        <w:rPr>
          <w:sz w:val="24"/>
          <w:szCs w:val="24"/>
          <w:lang w:eastAsia="ru-RU"/>
        </w:rPr>
        <w:t xml:space="preserve">складывается из результатов внутренней и внешней оценки. К результатам </w:t>
      </w:r>
      <w:r w:rsidRPr="00F6571F">
        <w:rPr>
          <w:b/>
          <w:sz w:val="24"/>
          <w:szCs w:val="24"/>
          <w:lang w:eastAsia="ru-RU"/>
        </w:rPr>
        <w:t>внешней оценки</w:t>
      </w:r>
      <w:r w:rsidRPr="00F6571F">
        <w:rPr>
          <w:sz w:val="24"/>
          <w:szCs w:val="24"/>
          <w:lang w:eastAsia="ru-RU"/>
        </w:rPr>
        <w:t xml:space="preserve"> относятся результаты ГИА. К результатам </w:t>
      </w:r>
      <w:r w:rsidRPr="00F6571F">
        <w:rPr>
          <w:b/>
          <w:sz w:val="24"/>
          <w:szCs w:val="24"/>
          <w:lang w:eastAsia="ru-RU"/>
        </w:rPr>
        <w:t>внутренней оценки</w:t>
      </w:r>
      <w:r w:rsidRPr="00F6571F">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6571F">
        <w:rPr>
          <w:i/>
          <w:sz w:val="24"/>
          <w:szCs w:val="24"/>
          <w:lang w:eastAsia="ru-RU"/>
        </w:rPr>
        <w:t xml:space="preserve">. </w:t>
      </w:r>
      <w:r w:rsidRPr="00F6571F">
        <w:rPr>
          <w:sz w:val="24"/>
          <w:szCs w:val="24"/>
          <w:lang w:eastAsia="ru-RU"/>
        </w:rPr>
        <w:t xml:space="preserve">Такой подход позволяет обеспечить полноту охвата планируемых результатов и выявить </w:t>
      </w:r>
      <w:r w:rsidR="000B698C" w:rsidRPr="00F6571F">
        <w:rPr>
          <w:sz w:val="24"/>
          <w:szCs w:val="24"/>
          <w:lang w:eastAsia="ru-RU"/>
        </w:rPr>
        <w:t xml:space="preserve">кумулятивный </w:t>
      </w:r>
      <w:r w:rsidRPr="00F6571F">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F6571F" w:rsidRDefault="002F5340" w:rsidP="00B81AAC">
      <w:pPr>
        <w:pStyle w:val="afffb"/>
        <w:spacing w:line="276" w:lineRule="auto"/>
        <w:ind w:firstLine="709"/>
        <w:rPr>
          <w:sz w:val="24"/>
          <w:szCs w:val="24"/>
          <w:lang w:eastAsia="ru-RU"/>
        </w:rPr>
      </w:pPr>
      <w:r w:rsidRPr="00F6571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6571F">
        <w:rPr>
          <w:sz w:val="24"/>
          <w:szCs w:val="24"/>
          <w:lang w:eastAsia="ru-RU"/>
        </w:rPr>
        <w:t>– аттестате об основном общем образовании</w:t>
      </w:r>
      <w:r w:rsidRPr="00F6571F">
        <w:rPr>
          <w:rStyle w:val="dash041e0431044b0447043d044b0439char1"/>
        </w:rPr>
        <w:t>.</w:t>
      </w:r>
    </w:p>
    <w:p w:rsidR="002F5340" w:rsidRPr="00B81AAC" w:rsidRDefault="002F5340" w:rsidP="00B81AAC">
      <w:pPr>
        <w:pStyle w:val="afffb"/>
        <w:spacing w:line="276" w:lineRule="auto"/>
        <w:ind w:firstLine="709"/>
        <w:rPr>
          <w:sz w:val="24"/>
          <w:szCs w:val="24"/>
          <w:lang w:eastAsia="ru-RU"/>
        </w:rPr>
      </w:pPr>
      <w:r w:rsidRPr="00F6571F">
        <w:rPr>
          <w:rStyle w:val="dash041e0431044b0447043d044b0439char1"/>
          <w:b/>
        </w:rPr>
        <w:lastRenderedPageBreak/>
        <w:t>Итоговая оценка</w:t>
      </w:r>
      <w:r w:rsidRPr="00F6571F">
        <w:rPr>
          <w:rStyle w:val="dash041e0431044b0447043d044b0439char1"/>
        </w:rPr>
        <w:t xml:space="preserve"> по междисциплинарным программам </w:t>
      </w:r>
      <w:r w:rsidRPr="00F6571F">
        <w:rPr>
          <w:sz w:val="24"/>
          <w:szCs w:val="24"/>
          <w:lang w:eastAsia="ru-RU"/>
        </w:rPr>
        <w:t>ставится на основе результатов внутришкольного мониторинга и фиксируется в характеристике учащегося</w:t>
      </w:r>
      <w:r w:rsidRPr="00B81AAC">
        <w:rPr>
          <w:sz w:val="24"/>
          <w:szCs w:val="24"/>
          <w:lang w:eastAsia="ru-RU"/>
        </w:rPr>
        <w:t>.</w:t>
      </w:r>
    </w:p>
    <w:p w:rsidR="002F5340" w:rsidRPr="00B81AAC" w:rsidRDefault="002F5340" w:rsidP="00B81AAC">
      <w:pPr>
        <w:spacing w:after="0"/>
        <w:ind w:firstLine="709"/>
        <w:jc w:val="both"/>
        <w:rPr>
          <w:rFonts w:ascii="Times New Roman" w:hAnsi="Times New Roman"/>
          <w:sz w:val="24"/>
          <w:szCs w:val="24"/>
          <w:lang w:eastAsia="ru-RU"/>
        </w:rPr>
      </w:pPr>
      <w:r w:rsidRPr="00B81AAC">
        <w:rPr>
          <w:rFonts w:ascii="Times New Roman" w:hAnsi="Times New Roman"/>
          <w:b/>
          <w:sz w:val="24"/>
          <w:szCs w:val="24"/>
          <w:lang w:eastAsia="ru-RU"/>
        </w:rPr>
        <w:t>Характеристика</w:t>
      </w:r>
      <w:r w:rsidRPr="00B81AAC">
        <w:rPr>
          <w:rFonts w:ascii="Times New Roman" w:hAnsi="Times New Roman"/>
          <w:sz w:val="24"/>
          <w:szCs w:val="24"/>
          <w:lang w:eastAsia="ru-RU"/>
        </w:rPr>
        <w:t xml:space="preserve"> готовится на основании:</w:t>
      </w:r>
    </w:p>
    <w:p w:rsidR="002F5340" w:rsidRPr="00B81AAC" w:rsidRDefault="002F5340" w:rsidP="002C2972">
      <w:pPr>
        <w:numPr>
          <w:ilvl w:val="0"/>
          <w:numId w:val="48"/>
        </w:numPr>
        <w:tabs>
          <w:tab w:val="left" w:pos="1134"/>
          <w:tab w:val="left" w:pos="1418"/>
        </w:tabs>
        <w:spacing w:after="0"/>
        <w:ind w:left="0" w:firstLine="709"/>
        <w:jc w:val="both"/>
        <w:rPr>
          <w:rFonts w:ascii="Times New Roman" w:hAnsi="Times New Roman"/>
          <w:sz w:val="24"/>
          <w:szCs w:val="24"/>
          <w:lang w:eastAsia="ru-RU"/>
        </w:rPr>
      </w:pPr>
      <w:r w:rsidRPr="00B81AAC">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B81AAC">
        <w:rPr>
          <w:rFonts w:ascii="Times New Roman" w:hAnsi="Times New Roman"/>
          <w:sz w:val="24"/>
          <w:szCs w:val="24"/>
          <w:lang w:eastAsia="ru-RU"/>
        </w:rPr>
        <w:t xml:space="preserve">уровне </w:t>
      </w:r>
      <w:r w:rsidRPr="00B81AAC">
        <w:rPr>
          <w:rFonts w:ascii="Times New Roman" w:hAnsi="Times New Roman"/>
          <w:sz w:val="24"/>
          <w:szCs w:val="24"/>
          <w:lang w:eastAsia="ru-RU"/>
        </w:rPr>
        <w:t>основного образования,</w:t>
      </w:r>
    </w:p>
    <w:p w:rsidR="002F5340" w:rsidRPr="00B81AAC" w:rsidRDefault="002F5340" w:rsidP="002C2972">
      <w:pPr>
        <w:numPr>
          <w:ilvl w:val="0"/>
          <w:numId w:val="48"/>
        </w:numPr>
        <w:tabs>
          <w:tab w:val="left" w:pos="1134"/>
          <w:tab w:val="left" w:pos="1418"/>
        </w:tabs>
        <w:spacing w:after="0"/>
        <w:ind w:left="0" w:firstLine="709"/>
        <w:jc w:val="both"/>
        <w:rPr>
          <w:rFonts w:ascii="Times New Roman" w:hAnsi="Times New Roman"/>
          <w:i/>
          <w:sz w:val="24"/>
          <w:szCs w:val="24"/>
          <w:lang w:eastAsia="ru-RU"/>
        </w:rPr>
      </w:pPr>
      <w:r w:rsidRPr="00B81AAC">
        <w:rPr>
          <w:rFonts w:ascii="Times New Roman" w:hAnsi="Times New Roman"/>
          <w:sz w:val="24"/>
          <w:szCs w:val="24"/>
          <w:lang w:eastAsia="ru-RU"/>
        </w:rPr>
        <w:t>портфолио выпускника;</w:t>
      </w:r>
    </w:p>
    <w:p w:rsidR="002F5340" w:rsidRPr="00B81AAC" w:rsidRDefault="002F5340" w:rsidP="002C2972">
      <w:pPr>
        <w:numPr>
          <w:ilvl w:val="0"/>
          <w:numId w:val="48"/>
        </w:numPr>
        <w:tabs>
          <w:tab w:val="left" w:pos="1134"/>
          <w:tab w:val="left" w:pos="1418"/>
        </w:tabs>
        <w:spacing w:after="0"/>
        <w:ind w:left="0" w:firstLine="709"/>
        <w:jc w:val="both"/>
        <w:rPr>
          <w:rFonts w:ascii="Times New Roman" w:hAnsi="Times New Roman"/>
          <w:sz w:val="24"/>
          <w:szCs w:val="24"/>
          <w:lang w:eastAsia="ru-RU"/>
        </w:rPr>
      </w:pPr>
      <w:r w:rsidRPr="00B81AAC">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B81AAC">
        <w:rPr>
          <w:rFonts w:ascii="Times New Roman" w:hAnsi="Times New Roman"/>
          <w:sz w:val="24"/>
          <w:szCs w:val="24"/>
          <w:lang w:eastAsia="ru-RU"/>
        </w:rPr>
        <w:t>уровне</w:t>
      </w:r>
      <w:r w:rsidRPr="00B81AAC">
        <w:rPr>
          <w:rFonts w:ascii="Times New Roman" w:hAnsi="Times New Roman"/>
          <w:sz w:val="24"/>
          <w:szCs w:val="24"/>
          <w:lang w:eastAsia="ru-RU"/>
        </w:rPr>
        <w:t xml:space="preserve"> основного общего образования.</w:t>
      </w:r>
    </w:p>
    <w:p w:rsidR="002F5340" w:rsidRPr="00B81AAC" w:rsidRDefault="002F5340" w:rsidP="00B81AAC">
      <w:pPr>
        <w:spacing w:after="0"/>
        <w:ind w:firstLine="709"/>
        <w:jc w:val="both"/>
        <w:rPr>
          <w:rFonts w:ascii="Times New Roman" w:hAnsi="Times New Roman"/>
          <w:sz w:val="24"/>
          <w:szCs w:val="24"/>
          <w:lang w:eastAsia="ru-RU"/>
        </w:rPr>
      </w:pPr>
      <w:r w:rsidRPr="00B81AAC">
        <w:rPr>
          <w:rFonts w:ascii="Times New Roman" w:hAnsi="Times New Roman"/>
          <w:sz w:val="24"/>
          <w:szCs w:val="24"/>
          <w:lang w:eastAsia="ru-RU"/>
        </w:rPr>
        <w:t>В характеристике выпускника:</w:t>
      </w:r>
    </w:p>
    <w:p w:rsidR="002F5340" w:rsidRPr="00B81AAC" w:rsidRDefault="002F5340" w:rsidP="002C2972">
      <w:pPr>
        <w:pStyle w:val="a9"/>
        <w:numPr>
          <w:ilvl w:val="0"/>
          <w:numId w:val="49"/>
        </w:numPr>
        <w:tabs>
          <w:tab w:val="left" w:pos="993"/>
        </w:tabs>
        <w:spacing w:line="276" w:lineRule="auto"/>
        <w:ind w:left="0" w:firstLine="851"/>
        <w:jc w:val="both"/>
        <w:rPr>
          <w:rFonts w:ascii="Times New Roman" w:hAnsi="Times New Roman"/>
        </w:rPr>
      </w:pPr>
      <w:r w:rsidRPr="00B81AA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B81AAC" w:rsidRDefault="002F5340" w:rsidP="002C2972">
      <w:pPr>
        <w:pStyle w:val="a9"/>
        <w:numPr>
          <w:ilvl w:val="0"/>
          <w:numId w:val="49"/>
        </w:numPr>
        <w:tabs>
          <w:tab w:val="left" w:pos="993"/>
        </w:tabs>
        <w:spacing w:line="276" w:lineRule="auto"/>
        <w:ind w:left="0" w:firstLine="851"/>
        <w:jc w:val="both"/>
        <w:rPr>
          <w:rFonts w:ascii="Times New Roman" w:hAnsi="Times New Roman"/>
        </w:rPr>
      </w:pPr>
      <w:r w:rsidRPr="00B81AAC">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B81AAC">
        <w:rPr>
          <w:rFonts w:ascii="Times New Roman" w:hAnsi="Times New Roman"/>
        </w:rPr>
        <w:t>уровне</w:t>
      </w:r>
      <w:r w:rsidRPr="00B81AAC">
        <w:rPr>
          <w:rFonts w:ascii="Times New Roman" w:hAnsi="Times New Roman"/>
        </w:rPr>
        <w:t xml:space="preserve"> среднего общего образования с уч</w:t>
      </w:r>
      <w:r w:rsidR="00A23AB5" w:rsidRPr="00B81AAC">
        <w:rPr>
          <w:rFonts w:ascii="Times New Roman" w:hAnsi="Times New Roman"/>
        </w:rPr>
        <w:t>е</w:t>
      </w:r>
      <w:r w:rsidRPr="00B81AAC">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B81AAC" w:rsidRDefault="002F5340" w:rsidP="00B81AAC">
      <w:pPr>
        <w:spacing w:after="0"/>
        <w:ind w:firstLine="709"/>
        <w:jc w:val="both"/>
        <w:rPr>
          <w:rStyle w:val="dash041e0431044b0447043d044b0439char1"/>
        </w:rPr>
      </w:pPr>
      <w:r w:rsidRPr="00B81AA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B81AAC" w:rsidRDefault="00523BF1" w:rsidP="00B81AAC">
      <w:pPr>
        <w:pStyle w:val="2"/>
        <w:spacing w:line="276" w:lineRule="auto"/>
        <w:rPr>
          <w:sz w:val="24"/>
          <w:szCs w:val="24"/>
        </w:rPr>
      </w:pPr>
    </w:p>
    <w:p w:rsidR="00B540EE" w:rsidRPr="00B81AAC" w:rsidRDefault="00B540EE" w:rsidP="00B81AAC">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B81AAC">
        <w:rPr>
          <w:rFonts w:ascii="Times New Roman" w:eastAsia="Times New Roman" w:hAnsi="Times New Roman"/>
          <w:sz w:val="24"/>
          <w:szCs w:val="24"/>
          <w:lang w:eastAsia="ru-RU"/>
        </w:rPr>
        <w:br w:type="page"/>
      </w:r>
    </w:p>
    <w:p w:rsidR="00CB2E36" w:rsidRPr="00B81AAC" w:rsidRDefault="00B540EE" w:rsidP="002C2972">
      <w:pPr>
        <w:pStyle w:val="1"/>
        <w:numPr>
          <w:ilvl w:val="0"/>
          <w:numId w:val="14"/>
        </w:numPr>
        <w:spacing w:before="0"/>
        <w:jc w:val="center"/>
        <w:rPr>
          <w:rFonts w:ascii="Times New Roman" w:hAnsi="Times New Roman"/>
          <w:b/>
          <w:color w:val="auto"/>
          <w:sz w:val="24"/>
          <w:szCs w:val="24"/>
        </w:rPr>
      </w:pPr>
      <w:bookmarkStart w:id="43" w:name="_Toc409691656"/>
      <w:bookmarkStart w:id="44" w:name="_Toc410653980"/>
      <w:bookmarkStart w:id="45" w:name="_Toc414553166"/>
      <w:r w:rsidRPr="00B81AAC">
        <w:rPr>
          <w:rFonts w:ascii="Times New Roman" w:hAnsi="Times New Roman"/>
          <w:b/>
          <w:color w:val="auto"/>
          <w:sz w:val="24"/>
          <w:szCs w:val="24"/>
        </w:rPr>
        <w:lastRenderedPageBreak/>
        <w:t>Содержательный раздел</w:t>
      </w:r>
      <w:bookmarkEnd w:id="43"/>
      <w:r w:rsidR="0081481A" w:rsidRPr="00B81AAC">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44"/>
      <w:bookmarkEnd w:id="45"/>
    </w:p>
    <w:p w:rsidR="00B540EE" w:rsidRPr="00B81AAC" w:rsidRDefault="001E2A07" w:rsidP="00B81AAC">
      <w:pPr>
        <w:pStyle w:val="2"/>
        <w:spacing w:line="276" w:lineRule="auto"/>
        <w:rPr>
          <w:sz w:val="24"/>
          <w:szCs w:val="24"/>
        </w:rPr>
      </w:pPr>
      <w:bookmarkStart w:id="46" w:name="_Toc406059004"/>
      <w:bookmarkStart w:id="47" w:name="_Toc409691657"/>
      <w:bookmarkStart w:id="48" w:name="_Toc410653981"/>
      <w:bookmarkStart w:id="49" w:name="_Toc414553167"/>
      <w:r w:rsidRPr="00B81AAC">
        <w:rPr>
          <w:sz w:val="24"/>
          <w:szCs w:val="24"/>
        </w:rPr>
        <w:t xml:space="preserve">2.1. </w:t>
      </w:r>
      <w:r w:rsidR="00B540EE" w:rsidRPr="00B81AAC">
        <w:rPr>
          <w:sz w:val="24"/>
          <w:szCs w:val="24"/>
        </w:rPr>
        <w:t>Программа развития универсальных учебных действий, включающ</w:t>
      </w:r>
      <w:r w:rsidR="00CB2E36" w:rsidRPr="00B81AAC">
        <w:rPr>
          <w:sz w:val="24"/>
          <w:szCs w:val="24"/>
        </w:rPr>
        <w:t>ая</w:t>
      </w:r>
      <w:r w:rsidR="00B540EE" w:rsidRPr="00B81AAC">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6"/>
      <w:bookmarkEnd w:id="47"/>
      <w:bookmarkEnd w:id="48"/>
      <w:bookmarkEnd w:id="49"/>
    </w:p>
    <w:p w:rsidR="00E141BE" w:rsidRPr="00B81AAC" w:rsidRDefault="00E141B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p>
    <w:p w:rsidR="00B540EE" w:rsidRPr="00B81AAC" w:rsidRDefault="00715FA7"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2.1.1. </w:t>
      </w:r>
      <w:r w:rsidR="00B540EE" w:rsidRPr="00B81AAC">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B81AAC">
        <w:rPr>
          <w:rFonts w:ascii="Times New Roman" w:hAnsi="Times New Roman"/>
          <w:b/>
        </w:rPr>
        <w:t>универсальных учебных действий</w:t>
      </w:r>
    </w:p>
    <w:p w:rsidR="00E141BE" w:rsidRPr="00B81AAC" w:rsidRDefault="00E141BE" w:rsidP="00B81AAC">
      <w:pPr>
        <w:spacing w:after="0"/>
        <w:ind w:firstLine="709"/>
        <w:contextualSpacing/>
        <w:jc w:val="both"/>
        <w:rPr>
          <w:rFonts w:ascii="Times New Roman" w:hAnsi="Times New Roman"/>
          <w:sz w:val="24"/>
          <w:szCs w:val="24"/>
        </w:rPr>
      </w:pPr>
      <w:r w:rsidRPr="00B81AAC">
        <w:rPr>
          <w:rFonts w:ascii="Times New Roman" w:hAnsi="Times New Roman"/>
          <w:sz w:val="24"/>
          <w:szCs w:val="24"/>
        </w:rPr>
        <w:t>C целью разработки и реализации программы развития УУД в МБОУ Лице</w:t>
      </w:r>
      <w:r w:rsidR="00EB1F81">
        <w:rPr>
          <w:rFonts w:ascii="Times New Roman" w:hAnsi="Times New Roman"/>
          <w:sz w:val="24"/>
          <w:szCs w:val="24"/>
        </w:rPr>
        <w:t>й</w:t>
      </w:r>
      <w:r w:rsidRPr="00B81AAC">
        <w:rPr>
          <w:rFonts w:ascii="Times New Roman" w:hAnsi="Times New Roman"/>
          <w:sz w:val="24"/>
          <w:szCs w:val="24"/>
        </w:rPr>
        <w:t xml:space="preserve"> «Созвездие»№131  создана рабочая группа.</w:t>
      </w:r>
    </w:p>
    <w:p w:rsidR="00E141BE" w:rsidRPr="00B81AAC" w:rsidRDefault="00E141B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shd w:val="clear" w:color="auto" w:fill="FFFFFF"/>
        </w:rPr>
        <w:t>Направления деятельности рабочей группы включают:</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разработку планируемых образовательных метапредметных результатов как для всех обучающихся,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B81AAC">
        <w:rPr>
          <w:rFonts w:ascii="Times New Roman" w:hAnsi="Times New Roman"/>
        </w:rPr>
        <w:t>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образовательного процесса;</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разработку основных подходов к конструированию задач на применение универсальных учебных действий;</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основных подходов к </w:t>
      </w:r>
      <w:r w:rsidRPr="00B81AAC">
        <w:rPr>
          <w:rFonts w:ascii="Times New Roman" w:hAnsi="Times New Roman"/>
        </w:rPr>
        <w:t>организации учебно-исследовательской и проектной деятельности в рамках урочной и внеурочной деятельности;</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основных подходов к </w:t>
      </w:r>
      <w:r w:rsidRPr="00B81AAC">
        <w:rPr>
          <w:rFonts w:ascii="Times New Roman" w:hAnsi="Times New Roman"/>
        </w:rPr>
        <w:t>организации учебной деятельности по формированию и развитию ИКТ-компетенций;</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системы мер по организации </w:t>
      </w:r>
      <w:r w:rsidRPr="00B81AAC">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системы мер по обеспечению </w:t>
      </w:r>
      <w:r w:rsidRPr="00B81AAC">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разработку рекомендаций педагогам по конструированию уроков и иных учебных </w:t>
      </w:r>
      <w:r w:rsidRPr="00B81AAC">
        <w:rPr>
          <w:rFonts w:ascii="Times New Roman" w:hAnsi="Times New Roman"/>
          <w:shd w:val="clear" w:color="auto" w:fill="FFFFFF"/>
        </w:rPr>
        <w:lastRenderedPageBreak/>
        <w:t>занятий с учетом требований развития и применения УУД;</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 xml:space="preserve">организацию и проведение методических семинаров с педагогами-предметниками и </w:t>
      </w:r>
      <w:r w:rsidR="00D21424" w:rsidRPr="00B81AAC">
        <w:rPr>
          <w:rFonts w:ascii="Times New Roman" w:hAnsi="Times New Roman"/>
          <w:shd w:val="clear" w:color="auto" w:fill="FFFFFF"/>
        </w:rPr>
        <w:t xml:space="preserve">педагогами – психологами с привлечением  специалистов городских структур </w:t>
      </w:r>
      <w:r w:rsidRPr="00B81AAC">
        <w:rPr>
          <w:rFonts w:ascii="Times New Roman" w:hAnsi="Times New Roman"/>
          <w:shd w:val="clear" w:color="auto" w:fill="FFFFFF"/>
        </w:rPr>
        <w:t>по анализу и способам развития УУД у учащихся;</w:t>
      </w:r>
    </w:p>
    <w:p w:rsidR="00E141BE" w:rsidRPr="00B81AAC" w:rsidRDefault="00D21424"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организацию разъяснительной (</w:t>
      </w:r>
      <w:r w:rsidR="00E141BE" w:rsidRPr="00B81AAC">
        <w:rPr>
          <w:rFonts w:ascii="Times New Roman" w:hAnsi="Times New Roman"/>
          <w:shd w:val="clear" w:color="auto" w:fill="FFFFFF"/>
        </w:rPr>
        <w:t>просветительской</w:t>
      </w:r>
      <w:r w:rsidRPr="00B81AAC">
        <w:rPr>
          <w:rFonts w:ascii="Times New Roman" w:hAnsi="Times New Roman"/>
          <w:shd w:val="clear" w:color="auto" w:fill="FFFFFF"/>
        </w:rPr>
        <w:t>)</w:t>
      </w:r>
      <w:r w:rsidR="00E141BE" w:rsidRPr="00B81AAC">
        <w:rPr>
          <w:rFonts w:ascii="Times New Roman" w:hAnsi="Times New Roman"/>
          <w:shd w:val="clear" w:color="auto" w:fill="FFFFFF"/>
        </w:rPr>
        <w:t xml:space="preserve"> работы с родителями по проблемам развития УУД у учащихся;</w:t>
      </w:r>
    </w:p>
    <w:p w:rsidR="00E141BE" w:rsidRPr="00B81AAC" w:rsidRDefault="00E141BE" w:rsidP="002C2972">
      <w:pPr>
        <w:pStyle w:val="a7"/>
        <w:widowControl w:val="0"/>
        <w:numPr>
          <w:ilvl w:val="0"/>
          <w:numId w:val="1"/>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B81AAC" w:rsidRDefault="00B540EE" w:rsidP="00B81AAC">
      <w:pPr>
        <w:pStyle w:val="a7"/>
        <w:widowControl w:val="0"/>
        <w:tabs>
          <w:tab w:val="left" w:pos="567"/>
        </w:tabs>
        <w:spacing w:before="0" w:beforeAutospacing="0" w:after="0" w:afterAutospacing="0" w:line="276" w:lineRule="auto"/>
        <w:ind w:firstLine="709"/>
        <w:jc w:val="center"/>
        <w:rPr>
          <w:rFonts w:ascii="Times New Roman" w:hAnsi="Times New Roman"/>
        </w:rPr>
      </w:pPr>
    </w:p>
    <w:p w:rsidR="00B540EE" w:rsidRPr="00B81AAC" w:rsidRDefault="0021451B"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2.1.2. </w:t>
      </w:r>
      <w:r w:rsidR="00B540EE" w:rsidRPr="00B81AAC">
        <w:rPr>
          <w:rFonts w:ascii="Times New Roman" w:hAnsi="Times New Roman"/>
          <w:b/>
        </w:rPr>
        <w:t>Цели и задачи программы, описание ее места и роли в реализации требований ФГОС</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b/>
          <w:bCs/>
        </w:rPr>
        <w:t>Целью программы</w:t>
      </w:r>
      <w:r w:rsidRPr="00B81AAC">
        <w:rPr>
          <w:rFonts w:ascii="Times New Roman" w:hAnsi="Times New Roman"/>
        </w:rPr>
        <w:t xml:space="preserve"> развития </w:t>
      </w:r>
      <w:r w:rsidR="00025D75" w:rsidRPr="00B81AAC">
        <w:rPr>
          <w:rFonts w:ascii="Times New Roman" w:hAnsi="Times New Roman"/>
        </w:rPr>
        <w:t>УУД</w:t>
      </w:r>
      <w:r w:rsidRPr="00B81AAC">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B81AAC">
        <w:rPr>
          <w:rFonts w:ascii="Times New Roman" w:hAnsi="Times New Roman"/>
        </w:rPr>
        <w:t xml:space="preserve"> ООО</w:t>
      </w:r>
      <w:r w:rsidRPr="00B81AAC">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 xml:space="preserve">В соответствии с указанной целью программа развития УУД в основной школе определяет следующие </w:t>
      </w:r>
      <w:r w:rsidRPr="00B81AAC">
        <w:rPr>
          <w:rFonts w:ascii="Times New Roman" w:hAnsi="Times New Roman"/>
          <w:b/>
          <w:bCs/>
        </w:rPr>
        <w:t>задачи</w:t>
      </w:r>
      <w:r w:rsidRPr="00B81AAC">
        <w:rPr>
          <w:rFonts w:ascii="Times New Roman" w:hAnsi="Times New Roman"/>
        </w:rPr>
        <w:t>:</w:t>
      </w:r>
    </w:p>
    <w:p w:rsidR="00B540EE" w:rsidRPr="00B81AAC" w:rsidRDefault="00B540EE" w:rsidP="002C2972">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B81AAC" w:rsidRDefault="00B540EE" w:rsidP="002C2972">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B81AAC" w:rsidRDefault="00B540EE" w:rsidP="002C2972">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включение развивающих задач как в урочную, так и внеурочную деятельность обучающихся;</w:t>
      </w:r>
    </w:p>
    <w:p w:rsidR="00B540EE" w:rsidRPr="00B81AAC" w:rsidRDefault="00B540EE" w:rsidP="002C2972">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B81AAC">
        <w:rPr>
          <w:rFonts w:ascii="Times New Roman" w:hAnsi="Times New Roman"/>
        </w:rPr>
        <w:t xml:space="preserve"> </w:t>
      </w:r>
      <w:r w:rsidR="00025D75" w:rsidRPr="00B81AAC">
        <w:rPr>
          <w:rFonts w:ascii="Times New Roman" w:hAnsi="Times New Roman"/>
        </w:rPr>
        <w:t>УУД</w:t>
      </w:r>
      <w:r w:rsidRPr="00B81AAC">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B81AAC" w:rsidRDefault="00B540EE"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540EE" w:rsidRPr="00B81AAC" w:rsidRDefault="0021451B"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2.1.3. </w:t>
      </w:r>
      <w:r w:rsidR="00B540EE" w:rsidRPr="00B81AA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23FD1" w:rsidRPr="00B81AAC" w:rsidRDefault="00C23FD1" w:rsidP="00EB1F81">
      <w:pPr>
        <w:spacing w:before="240" w:after="0"/>
        <w:ind w:firstLine="708"/>
        <w:jc w:val="both"/>
        <w:rPr>
          <w:rFonts w:ascii="Times New Roman" w:hAnsi="Times New Roman"/>
          <w:sz w:val="24"/>
          <w:szCs w:val="24"/>
        </w:rPr>
      </w:pPr>
      <w:r w:rsidRPr="00B81AAC">
        <w:rPr>
          <w:rFonts w:ascii="Times New Roman" w:hAnsi="Times New Roman"/>
          <w:sz w:val="24"/>
          <w:szCs w:val="24"/>
        </w:rPr>
        <w:lastRenderedPageBreak/>
        <w:t>В МБОУ Лицей «Созвездие» № 131 г.о. Самара педагогический коллектив работает над темой «Развитие личностных качеств учащихся в урочной  и внеурочной деятельности», многие педагоги включены в работу по формированию у учащихся ключевых компетенций, что на этапе перехода к ФГОС основного общего образования должно существенно облегчить задачу по разработке и внедрению методики развития УУД.</w:t>
      </w:r>
    </w:p>
    <w:p w:rsidR="00C23FD1" w:rsidRPr="00B81AAC" w:rsidRDefault="00C23FD1" w:rsidP="00EB1F81">
      <w:pPr>
        <w:spacing w:after="0"/>
        <w:ind w:firstLine="708"/>
        <w:jc w:val="both"/>
        <w:rPr>
          <w:rFonts w:ascii="Times New Roman" w:hAnsi="Times New Roman"/>
          <w:sz w:val="24"/>
          <w:szCs w:val="24"/>
        </w:rPr>
      </w:pPr>
      <w:r w:rsidRPr="00B81AAC">
        <w:rPr>
          <w:rFonts w:ascii="Times New Roman" w:hAnsi="Times New Roman"/>
          <w:sz w:val="24"/>
          <w:szCs w:val="24"/>
        </w:rPr>
        <w:t>Целью основной школы в Лицее является становление личностных характеристик выпускника, определенных Стандартом («портрет выпускника основной школы»), который:</w:t>
      </w:r>
    </w:p>
    <w:p w:rsidR="00C23FD1" w:rsidRPr="00B81AAC" w:rsidRDefault="00C23FD1" w:rsidP="00EB1F81">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i/>
          <w:iCs/>
          <w:sz w:val="24"/>
          <w:szCs w:val="24"/>
        </w:rPr>
        <w:t xml:space="preserve">обладает </w:t>
      </w:r>
      <w:r w:rsidRPr="00B81AAC">
        <w:rPr>
          <w:rFonts w:ascii="Times New Roman" w:hAnsi="Times New Roman"/>
          <w:sz w:val="24"/>
          <w:szCs w:val="24"/>
        </w:rPr>
        <w:t>огромным потенциалом к саморазвитию, умеет учиться и самостоятельно добывать знания;</w:t>
      </w:r>
    </w:p>
    <w:p w:rsidR="00C23FD1" w:rsidRPr="00B81AAC" w:rsidRDefault="00C23FD1" w:rsidP="002C2972">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i/>
          <w:iCs/>
          <w:sz w:val="24"/>
          <w:szCs w:val="24"/>
        </w:rPr>
        <w:t xml:space="preserve">владеет </w:t>
      </w:r>
      <w:r w:rsidRPr="00B81AAC">
        <w:rPr>
          <w:rFonts w:ascii="Times New Roman" w:hAnsi="Times New Roman"/>
          <w:sz w:val="24"/>
          <w:szCs w:val="24"/>
        </w:rPr>
        <w:t>обобщённым целостным представлением о мире (картиной мира);</w:t>
      </w:r>
    </w:p>
    <w:p w:rsidR="00C23FD1" w:rsidRPr="00B81AAC" w:rsidRDefault="00C23FD1" w:rsidP="002C2972">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i/>
          <w:iCs/>
          <w:sz w:val="24"/>
          <w:szCs w:val="24"/>
        </w:rPr>
        <w:t xml:space="preserve">умеет </w:t>
      </w:r>
      <w:r w:rsidRPr="00B81AAC">
        <w:rPr>
          <w:rFonts w:ascii="Times New Roman" w:hAnsi="Times New Roman"/>
          <w:sz w:val="24"/>
          <w:szCs w:val="24"/>
        </w:rPr>
        <w:t>самостоятельно принимать решения и нести за них персональную ответственность;</w:t>
      </w:r>
    </w:p>
    <w:p w:rsidR="00C23FD1" w:rsidRPr="00B81AAC" w:rsidRDefault="00C23FD1" w:rsidP="002C2972">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i/>
          <w:iCs/>
          <w:sz w:val="24"/>
          <w:szCs w:val="24"/>
        </w:rPr>
        <w:t xml:space="preserve">усвоил </w:t>
      </w:r>
      <w:r w:rsidRPr="00B81AAC">
        <w:rPr>
          <w:rFonts w:ascii="Times New Roman" w:hAnsi="Times New Roman"/>
          <w:sz w:val="24"/>
          <w:szCs w:val="24"/>
        </w:rPr>
        <w:t>положительный опыт и завоевания предыдущих поколений, умеет анализировать его и делать своим собственным, тем самым закладывая основу своей гражданской и национальной самоидентификации;</w:t>
      </w:r>
    </w:p>
    <w:p w:rsidR="00C23FD1" w:rsidRPr="00B81AAC" w:rsidRDefault="00C23FD1" w:rsidP="002C2972">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sz w:val="24"/>
          <w:szCs w:val="24"/>
        </w:rPr>
        <w:t xml:space="preserve"> </w:t>
      </w:r>
      <w:r w:rsidRPr="00B81AAC">
        <w:rPr>
          <w:rFonts w:ascii="Times New Roman" w:hAnsi="Times New Roman"/>
          <w:i/>
          <w:iCs/>
          <w:sz w:val="24"/>
          <w:szCs w:val="24"/>
        </w:rPr>
        <w:t xml:space="preserve">толерантен </w:t>
      </w:r>
      <w:r w:rsidRPr="00B81AAC">
        <w:rPr>
          <w:rFonts w:ascii="Times New Roman" w:hAnsi="Times New Roman"/>
          <w:sz w:val="24"/>
          <w:szCs w:val="24"/>
        </w:rPr>
        <w:t>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C23FD1" w:rsidRPr="00B81AAC" w:rsidRDefault="00C23FD1" w:rsidP="002C2972">
      <w:pPr>
        <w:widowControl w:val="0"/>
        <w:numPr>
          <w:ilvl w:val="0"/>
          <w:numId w:val="74"/>
        </w:numPr>
        <w:autoSpaceDE w:val="0"/>
        <w:autoSpaceDN w:val="0"/>
        <w:adjustRightInd w:val="0"/>
        <w:spacing w:before="240" w:after="0"/>
        <w:ind w:left="868" w:hanging="17"/>
        <w:jc w:val="both"/>
        <w:rPr>
          <w:rFonts w:ascii="Times New Roman" w:hAnsi="Times New Roman"/>
          <w:sz w:val="24"/>
          <w:szCs w:val="24"/>
        </w:rPr>
      </w:pPr>
      <w:r w:rsidRPr="00B81AAC">
        <w:rPr>
          <w:rFonts w:ascii="Times New Roman" w:hAnsi="Times New Roman"/>
          <w:i/>
          <w:iCs/>
          <w:sz w:val="24"/>
          <w:szCs w:val="24"/>
        </w:rPr>
        <w:t xml:space="preserve">владеет </w:t>
      </w:r>
      <w:r w:rsidRPr="00B81AAC">
        <w:rPr>
          <w:rFonts w:ascii="Times New Roman" w:hAnsi="Times New Roman"/>
          <w:sz w:val="24"/>
          <w:szCs w:val="24"/>
        </w:rPr>
        <w:t>вербальными и невербальными средствами общения и использует их для достижения своих целей.</w:t>
      </w:r>
    </w:p>
    <w:p w:rsidR="00C23FD1" w:rsidRPr="00B81AAC" w:rsidRDefault="00567DC6" w:rsidP="00B81AAC">
      <w:pPr>
        <w:ind w:firstLine="708"/>
        <w:jc w:val="both"/>
        <w:rPr>
          <w:rFonts w:ascii="Times New Roman" w:hAnsi="Times New Roman"/>
          <w:sz w:val="24"/>
          <w:szCs w:val="24"/>
        </w:rPr>
      </w:pPr>
      <w:r>
        <w:rPr>
          <w:rFonts w:ascii="Times New Roman" w:hAnsi="Times New Roman"/>
          <w:noProof/>
          <w:sz w:val="24"/>
          <w:szCs w:val="24"/>
          <w:lang w:eastAsia="ru-RU"/>
        </w:rPr>
        <w:lastRenderedPageBreak/>
        <mc:AlternateContent>
          <mc:Choice Requires="wpg">
            <w:drawing>
              <wp:anchor distT="36195" distB="36195" distL="114300" distR="114300" simplePos="0" relativeHeight="251660288" behindDoc="0" locked="0" layoutInCell="1" allowOverlap="0">
                <wp:simplePos x="0" y="0"/>
                <wp:positionH relativeFrom="margin">
                  <wp:posOffset>-116205</wp:posOffset>
                </wp:positionH>
                <wp:positionV relativeFrom="paragraph">
                  <wp:posOffset>669290</wp:posOffset>
                </wp:positionV>
                <wp:extent cx="6153150" cy="4743450"/>
                <wp:effectExtent l="7620" t="12065" r="30480" b="26035"/>
                <wp:wrapTopAndBottom/>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4743450"/>
                          <a:chOff x="1410" y="6645"/>
                          <a:chExt cx="10380" cy="7470"/>
                        </a:xfrm>
                      </wpg:grpSpPr>
                      <wpg:grpSp>
                        <wpg:cNvPr id="4" name="Group 36"/>
                        <wpg:cNvGrpSpPr>
                          <a:grpSpLocks/>
                        </wpg:cNvGrpSpPr>
                        <wpg:grpSpPr bwMode="auto">
                          <a:xfrm>
                            <a:off x="1410" y="6645"/>
                            <a:ext cx="10380" cy="7470"/>
                            <a:chOff x="1410" y="6645"/>
                            <a:chExt cx="10380" cy="7470"/>
                          </a:xfrm>
                        </wpg:grpSpPr>
                        <wpg:grpSp>
                          <wpg:cNvPr id="5" name="Group 37"/>
                          <wpg:cNvGrpSpPr>
                            <a:grpSpLocks/>
                          </wpg:cNvGrpSpPr>
                          <wpg:grpSpPr bwMode="auto">
                            <a:xfrm>
                              <a:off x="1410" y="6645"/>
                              <a:ext cx="10380" cy="7470"/>
                              <a:chOff x="1410" y="6645"/>
                              <a:chExt cx="10380" cy="7470"/>
                            </a:xfrm>
                          </wpg:grpSpPr>
                          <wpg:grpSp>
                            <wpg:cNvPr id="6" name="Group 38"/>
                            <wpg:cNvGrpSpPr>
                              <a:grpSpLocks/>
                            </wpg:cNvGrpSpPr>
                            <wpg:grpSpPr bwMode="auto">
                              <a:xfrm>
                                <a:off x="1410" y="6645"/>
                                <a:ext cx="10380" cy="7470"/>
                                <a:chOff x="1410" y="6645"/>
                                <a:chExt cx="10380" cy="7470"/>
                              </a:xfrm>
                            </wpg:grpSpPr>
                            <wps:wsp>
                              <wps:cNvPr id="7" name="AutoShape 39"/>
                              <wps:cNvSpPr>
                                <a:spLocks noChangeArrowheads="1"/>
                              </wps:cNvSpPr>
                              <wps:spPr bwMode="auto">
                                <a:xfrm>
                                  <a:off x="1410" y="7410"/>
                                  <a:ext cx="10380" cy="6705"/>
                                </a:xfrm>
                                <a:prstGeom prst="roundRect">
                                  <a:avLst>
                                    <a:gd name="adj" fmla="val 11583"/>
                                  </a:avLst>
                                </a:prstGeom>
                                <a:solidFill>
                                  <a:srgbClr val="EAF1DD"/>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8" name="AutoShape 40"/>
                              <wps:cNvSpPr>
                                <a:spLocks noChangeArrowheads="1"/>
                              </wps:cNvSpPr>
                              <wps:spPr bwMode="auto">
                                <a:xfrm>
                                  <a:off x="4950" y="6645"/>
                                  <a:ext cx="3240" cy="1140"/>
                                </a:xfrm>
                                <a:prstGeom prst="roundRect">
                                  <a:avLst>
                                    <a:gd name="adj" fmla="val 16667"/>
                                  </a:avLst>
                                </a:prstGeom>
                                <a:solidFill>
                                  <a:srgbClr val="FABF8F"/>
                                </a:solidFill>
                                <a:ln w="9525">
                                  <a:solidFill>
                                    <a:srgbClr val="000000"/>
                                  </a:solidFill>
                                  <a:round/>
                                  <a:headEnd/>
                                  <a:tailEnd/>
                                </a:ln>
                                <a:effectLst>
                                  <a:outerShdw dist="35921" dir="2700000" algn="ctr" rotWithShape="0">
                                    <a:srgbClr val="808080"/>
                                  </a:outerShdw>
                                </a:effectLst>
                              </wps:spPr>
                              <wps:txbx>
                                <w:txbxContent>
                                  <w:p w:rsidR="008B262F" w:rsidRPr="0074724D" w:rsidRDefault="008B262F" w:rsidP="00C23FD1">
                                    <w:pPr>
                                      <w:jc w:val="center"/>
                                      <w:rPr>
                                        <w:b/>
                                      </w:rPr>
                                    </w:pPr>
                                    <w:r w:rsidRPr="0074724D">
                                      <w:rPr>
                                        <w:b/>
                                      </w:rPr>
                                      <w:t>Портрет выпускника</w:t>
                                    </w:r>
                                  </w:p>
                                  <w:p w:rsidR="008B262F" w:rsidRPr="0074724D" w:rsidRDefault="008B262F" w:rsidP="00C23FD1">
                                    <w:pPr>
                                      <w:jc w:val="center"/>
                                      <w:rPr>
                                        <w:b/>
                                      </w:rPr>
                                    </w:pPr>
                                    <w:r w:rsidRPr="0074724D">
                                      <w:rPr>
                                        <w:b/>
                                      </w:rPr>
                                      <w:t>(результаты обучения и воспитания)</w:t>
                                    </w:r>
                                  </w:p>
                                </w:txbxContent>
                              </wps:txbx>
                              <wps:bodyPr rot="0" vert="horz" wrap="square" lIns="91440" tIns="45720" rIns="91440" bIns="45720" anchor="t" anchorCtr="0" upright="1">
                                <a:noAutofit/>
                              </wps:bodyPr>
                            </wps:wsp>
                            <wps:wsp>
                              <wps:cNvPr id="12" name="AutoShape 41"/>
                              <wps:cNvSpPr>
                                <a:spLocks noChangeArrowheads="1"/>
                              </wps:cNvSpPr>
                              <wps:spPr bwMode="auto">
                                <a:xfrm rot="8213070">
                                  <a:off x="4324" y="7872"/>
                                  <a:ext cx="930" cy="405"/>
                                </a:xfrm>
                                <a:prstGeom prst="leftArrow">
                                  <a:avLst>
                                    <a:gd name="adj1" fmla="val 50000"/>
                                    <a:gd name="adj2" fmla="val 5740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4" name="AutoShape 42"/>
                              <wps:cNvSpPr>
                                <a:spLocks noChangeArrowheads="1"/>
                              </wps:cNvSpPr>
                              <wps:spPr bwMode="auto">
                                <a:xfrm rot="5400000">
                                  <a:off x="6302" y="7892"/>
                                  <a:ext cx="574" cy="405"/>
                                </a:xfrm>
                                <a:prstGeom prst="leftArrow">
                                  <a:avLst>
                                    <a:gd name="adj1" fmla="val 50000"/>
                                    <a:gd name="adj2" fmla="val 35432"/>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9" name="AutoShape 43"/>
                              <wps:cNvSpPr>
                                <a:spLocks noChangeArrowheads="1"/>
                              </wps:cNvSpPr>
                              <wps:spPr bwMode="auto">
                                <a:xfrm rot="2556996">
                                  <a:off x="7980" y="7872"/>
                                  <a:ext cx="930" cy="405"/>
                                </a:xfrm>
                                <a:prstGeom prst="leftArrow">
                                  <a:avLst>
                                    <a:gd name="adj1" fmla="val 50000"/>
                                    <a:gd name="adj2" fmla="val 5740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grpSp>
                          <wps:wsp>
                            <wps:cNvPr id="24" name="AutoShape 44"/>
                            <wps:cNvSpPr>
                              <a:spLocks noChangeArrowheads="1"/>
                            </wps:cNvSpPr>
                            <wps:spPr bwMode="auto">
                              <a:xfrm>
                                <a:off x="2745" y="8370"/>
                                <a:ext cx="1755" cy="1290"/>
                              </a:xfrm>
                              <a:prstGeom prst="roundRect">
                                <a:avLst>
                                  <a:gd name="adj" fmla="val 16667"/>
                                </a:avLst>
                              </a:prstGeom>
                              <a:solidFill>
                                <a:srgbClr val="D6E3BC"/>
                              </a:solidFill>
                              <a:ln w="9525">
                                <a:solidFill>
                                  <a:srgbClr val="000000"/>
                                </a:solidFill>
                                <a:round/>
                                <a:headEnd/>
                                <a:tailEnd/>
                              </a:ln>
                              <a:effectLst>
                                <a:outerShdw dist="35921" dir="2700000" algn="ctr" rotWithShape="0">
                                  <a:srgbClr val="808080"/>
                                </a:outerShdw>
                              </a:effectLst>
                            </wps:spPr>
                            <wps:txbx>
                              <w:txbxContent>
                                <w:p w:rsidR="008B262F" w:rsidRPr="00BD36CC" w:rsidRDefault="008B262F" w:rsidP="00C23FD1">
                                  <w:pPr>
                                    <w:jc w:val="center"/>
                                  </w:pPr>
                                  <w:r w:rsidRPr="00BD36CC">
                                    <w:t xml:space="preserve">Личностные </w:t>
                                  </w:r>
                                  <w:r w:rsidRPr="00BD36CC">
                                    <w:br/>
                                    <w:t>результаты</w:t>
                                  </w:r>
                                </w:p>
                              </w:txbxContent>
                            </wps:txbx>
                            <wps:bodyPr rot="0" vert="horz" wrap="square" lIns="91440" tIns="45720" rIns="91440" bIns="45720" anchor="t" anchorCtr="0" upright="1">
                              <a:noAutofit/>
                            </wps:bodyPr>
                          </wps:wsp>
                          <wps:wsp>
                            <wps:cNvPr id="25" name="AutoShape 45"/>
                            <wps:cNvSpPr>
                              <a:spLocks noChangeArrowheads="1"/>
                            </wps:cNvSpPr>
                            <wps:spPr bwMode="auto">
                              <a:xfrm>
                                <a:off x="5475" y="8408"/>
                                <a:ext cx="2272" cy="1215"/>
                              </a:xfrm>
                              <a:prstGeom prst="roundRect">
                                <a:avLst>
                                  <a:gd name="adj" fmla="val 16667"/>
                                </a:avLst>
                              </a:prstGeom>
                              <a:solidFill>
                                <a:srgbClr val="D6E3BC"/>
                              </a:solidFill>
                              <a:ln w="9525">
                                <a:solidFill>
                                  <a:srgbClr val="000000"/>
                                </a:solidFill>
                                <a:round/>
                                <a:headEnd/>
                                <a:tailEnd/>
                              </a:ln>
                              <a:effectLst>
                                <a:outerShdw dist="35921" dir="2700000" algn="ctr" rotWithShape="0">
                                  <a:srgbClr val="808080"/>
                                </a:outerShdw>
                              </a:effectLst>
                            </wps:spPr>
                            <wps:txbx>
                              <w:txbxContent>
                                <w:p w:rsidR="008B262F" w:rsidRPr="00BD36CC" w:rsidRDefault="008B262F" w:rsidP="00C23FD1">
                                  <w:pPr>
                                    <w:jc w:val="center"/>
                                  </w:pPr>
                                  <w:r w:rsidRPr="00BD36CC">
                                    <w:t xml:space="preserve">Метапредметные </w:t>
                                  </w:r>
                                  <w:r w:rsidRPr="00BD36CC">
                                    <w:br/>
                                    <w:t>результаты</w:t>
                                  </w:r>
                                </w:p>
                              </w:txbxContent>
                            </wps:txbx>
                            <wps:bodyPr rot="0" vert="horz" wrap="square" lIns="91440" tIns="45720" rIns="91440" bIns="45720" anchor="t" anchorCtr="0" upright="1">
                              <a:noAutofit/>
                            </wps:bodyPr>
                          </wps:wsp>
                          <wps:wsp>
                            <wps:cNvPr id="26" name="AutoShape 46"/>
                            <wps:cNvSpPr>
                              <a:spLocks noChangeArrowheads="1"/>
                            </wps:cNvSpPr>
                            <wps:spPr bwMode="auto">
                              <a:xfrm>
                                <a:off x="8730" y="8408"/>
                                <a:ext cx="2115" cy="1215"/>
                              </a:xfrm>
                              <a:prstGeom prst="roundRect">
                                <a:avLst>
                                  <a:gd name="adj" fmla="val 16667"/>
                                </a:avLst>
                              </a:prstGeom>
                              <a:solidFill>
                                <a:srgbClr val="D6E3BC"/>
                              </a:solidFill>
                              <a:ln w="9525">
                                <a:solidFill>
                                  <a:srgbClr val="000000"/>
                                </a:solidFill>
                                <a:round/>
                                <a:headEnd/>
                                <a:tailEnd/>
                              </a:ln>
                              <a:effectLst>
                                <a:outerShdw dist="35921" dir="2700000" algn="ctr" rotWithShape="0">
                                  <a:srgbClr val="808080"/>
                                </a:outerShdw>
                              </a:effectLst>
                            </wps:spPr>
                            <wps:txbx>
                              <w:txbxContent>
                                <w:p w:rsidR="008B262F" w:rsidRPr="00BD36CC" w:rsidRDefault="008B262F" w:rsidP="00C23FD1">
                                  <w:pPr>
                                    <w:jc w:val="center"/>
                                  </w:pPr>
                                  <w:r w:rsidRPr="00BD36CC">
                                    <w:t>Предметные результаты</w:t>
                                  </w:r>
                                </w:p>
                              </w:txbxContent>
                            </wps:txbx>
                            <wps:bodyPr rot="0" vert="horz" wrap="square" lIns="91440" tIns="45720" rIns="91440" bIns="45720" anchor="t" anchorCtr="0" upright="1">
                              <a:noAutofit/>
                            </wps:bodyPr>
                          </wps:wsp>
                          <wps:wsp>
                            <wps:cNvPr id="27" name="AutoShape 47"/>
                            <wps:cNvSpPr>
                              <a:spLocks noChangeArrowheads="1"/>
                            </wps:cNvSpPr>
                            <wps:spPr bwMode="auto">
                              <a:xfrm rot="5400000">
                                <a:off x="6467" y="10070"/>
                                <a:ext cx="574" cy="405"/>
                              </a:xfrm>
                              <a:prstGeom prst="leftArrow">
                                <a:avLst>
                                  <a:gd name="adj1" fmla="val 50000"/>
                                  <a:gd name="adj2" fmla="val 35432"/>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8" name="AutoShape 48"/>
                            <wps:cNvSpPr>
                              <a:spLocks/>
                            </wps:cNvSpPr>
                            <wps:spPr bwMode="auto">
                              <a:xfrm rot="16200000">
                                <a:off x="6572" y="5578"/>
                                <a:ext cx="326" cy="8400"/>
                              </a:xfrm>
                              <a:prstGeom prst="leftBrace">
                                <a:avLst>
                                  <a:gd name="adj1" fmla="val 214724"/>
                                  <a:gd name="adj2" fmla="val 50000"/>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AutoShape 49"/>
                          <wps:cNvSpPr>
                            <a:spLocks noChangeArrowheads="1"/>
                          </wps:cNvSpPr>
                          <wps:spPr bwMode="auto">
                            <a:xfrm>
                              <a:off x="1695" y="10560"/>
                              <a:ext cx="6165" cy="2265"/>
                            </a:xfrm>
                            <a:prstGeom prst="roundRect">
                              <a:avLst>
                                <a:gd name="adj" fmla="val 16667"/>
                              </a:avLst>
                            </a:prstGeom>
                            <a:solidFill>
                              <a:srgbClr val="E5DFEC"/>
                            </a:solidFill>
                            <a:ln w="9525">
                              <a:solidFill>
                                <a:srgbClr val="000000"/>
                              </a:solidFill>
                              <a:round/>
                              <a:headEnd/>
                              <a:tailEnd/>
                            </a:ln>
                            <a:effectLst>
                              <a:outerShdw dist="35921" dir="2700000" algn="ctr" rotWithShape="0">
                                <a:srgbClr val="808080"/>
                              </a:outerShdw>
                            </a:effectLst>
                          </wps:spPr>
                          <wps:txbx>
                            <w:txbxContent>
                              <w:p w:rsidR="008B262F" w:rsidRDefault="008B262F" w:rsidP="00C23FD1"/>
                            </w:txbxContent>
                          </wps:txbx>
                          <wps:bodyPr rot="0" vert="horz" wrap="square" lIns="91440" tIns="45720" rIns="91440" bIns="45720" anchor="t" anchorCtr="0" upright="1">
                            <a:noAutofit/>
                          </wps:bodyPr>
                        </wps:wsp>
                        <wps:wsp>
                          <wps:cNvPr id="30" name="AutoShape 50"/>
                          <wps:cNvSpPr>
                            <a:spLocks noChangeArrowheads="1"/>
                          </wps:cNvSpPr>
                          <wps:spPr bwMode="auto">
                            <a:xfrm rot="16200000">
                              <a:off x="4249" y="10898"/>
                              <a:ext cx="1013" cy="3547"/>
                            </a:xfrm>
                            <a:prstGeom prst="roundRect">
                              <a:avLst>
                                <a:gd name="adj" fmla="val 16667"/>
                              </a:avLst>
                            </a:prstGeom>
                            <a:solidFill>
                              <a:srgbClr val="CCC0D9"/>
                            </a:solidFill>
                            <a:ln w="9525">
                              <a:solidFill>
                                <a:srgbClr val="000000"/>
                              </a:solidFill>
                              <a:round/>
                              <a:headEnd/>
                              <a:tailEnd/>
                            </a:ln>
                            <a:effectLst>
                              <a:outerShdw dist="35921" dir="2700000" algn="ctr" rotWithShape="0">
                                <a:srgbClr val="808080"/>
                              </a:outerShdw>
                            </a:effectLst>
                          </wps:spPr>
                          <wps:txbx>
                            <w:txbxContent>
                              <w:p w:rsidR="008B262F" w:rsidRDefault="008B262F" w:rsidP="00C23FD1">
                                <w:pPr>
                                  <w:jc w:val="center"/>
                                </w:pPr>
                                <w:r>
                                  <w:t xml:space="preserve">Базовые </w:t>
                                </w:r>
                                <w:r>
                                  <w:br/>
                                  <w:t>образовательные технологии</w:t>
                                </w:r>
                              </w:p>
                            </w:txbxContent>
                          </wps:txbx>
                          <wps:bodyPr rot="0" vert="horz" wrap="square" lIns="91440" tIns="45720" rIns="91440" bIns="45720" anchor="t" anchorCtr="0" upright="1">
                            <a:noAutofit/>
                          </wps:bodyPr>
                        </wps:wsp>
                        <wps:wsp>
                          <wps:cNvPr id="31" name="AutoShape 51"/>
                          <wps:cNvSpPr>
                            <a:spLocks noChangeArrowheads="1"/>
                          </wps:cNvSpPr>
                          <wps:spPr bwMode="auto">
                            <a:xfrm>
                              <a:off x="2535" y="10755"/>
                              <a:ext cx="1755" cy="885"/>
                            </a:xfrm>
                            <a:prstGeom prst="roundRect">
                              <a:avLst>
                                <a:gd name="adj" fmla="val 16667"/>
                              </a:avLst>
                            </a:prstGeom>
                            <a:solidFill>
                              <a:srgbClr val="B8CCE4"/>
                            </a:solidFill>
                            <a:ln w="9525">
                              <a:solidFill>
                                <a:srgbClr val="000000"/>
                              </a:solidFill>
                              <a:round/>
                              <a:headEnd/>
                              <a:tailEnd/>
                            </a:ln>
                            <a:effectLst>
                              <a:outerShdw dist="35921" dir="2700000" algn="ctr" rotWithShape="0">
                                <a:srgbClr val="808080"/>
                              </a:outerShdw>
                            </a:effectLst>
                          </wps:spPr>
                          <wps:txbx>
                            <w:txbxContent>
                              <w:p w:rsidR="008B262F" w:rsidRPr="00F46640" w:rsidRDefault="008B262F" w:rsidP="00C23FD1">
                                <w:pPr>
                                  <w:jc w:val="center"/>
                                </w:pPr>
                                <w:r>
                                  <w:t>Урочная деятельность</w:t>
                                </w:r>
                              </w:p>
                              <w:p w:rsidR="008B262F" w:rsidRPr="00943661" w:rsidRDefault="008B262F" w:rsidP="00C23FD1"/>
                            </w:txbxContent>
                          </wps:txbx>
                          <wps:bodyPr rot="0" vert="horz" wrap="square" lIns="91440" tIns="45720" rIns="91440" bIns="45720" anchor="t" anchorCtr="0" upright="1">
                            <a:noAutofit/>
                          </wps:bodyPr>
                        </wps:wsp>
                        <wps:wsp>
                          <wps:cNvPr id="32" name="AutoShape 52"/>
                          <wps:cNvSpPr>
                            <a:spLocks noChangeArrowheads="1"/>
                          </wps:cNvSpPr>
                          <wps:spPr bwMode="auto">
                            <a:xfrm>
                              <a:off x="5220" y="10770"/>
                              <a:ext cx="1755" cy="870"/>
                            </a:xfrm>
                            <a:prstGeom prst="roundRect">
                              <a:avLst>
                                <a:gd name="adj" fmla="val 16667"/>
                              </a:avLst>
                            </a:prstGeom>
                            <a:solidFill>
                              <a:srgbClr val="B8CCE4"/>
                            </a:solidFill>
                            <a:ln w="9525">
                              <a:solidFill>
                                <a:srgbClr val="000000"/>
                              </a:solidFill>
                              <a:round/>
                              <a:headEnd/>
                              <a:tailEnd/>
                            </a:ln>
                            <a:effectLst>
                              <a:outerShdw dist="35921" dir="2700000" algn="ctr" rotWithShape="0">
                                <a:srgbClr val="808080"/>
                              </a:outerShdw>
                            </a:effectLst>
                          </wps:spPr>
                          <wps:txbx>
                            <w:txbxContent>
                              <w:p w:rsidR="008B262F" w:rsidRPr="00F46640" w:rsidRDefault="008B262F" w:rsidP="00C23FD1">
                                <w:pPr>
                                  <w:jc w:val="center"/>
                                </w:pPr>
                                <w:r>
                                  <w:t>Внеурочная деятельность</w:t>
                                </w:r>
                              </w:p>
                              <w:p w:rsidR="008B262F" w:rsidRPr="00943661" w:rsidRDefault="008B262F" w:rsidP="00C23FD1"/>
                            </w:txbxContent>
                          </wps:txbx>
                          <wps:bodyPr rot="0" vert="horz" wrap="square" lIns="91440" tIns="45720" rIns="91440" bIns="45720" anchor="t" anchorCtr="0" upright="1">
                            <a:noAutofit/>
                          </wps:bodyPr>
                        </wps:wsp>
                        <wps:wsp>
                          <wps:cNvPr id="33" name="AutoShape 53"/>
                          <wps:cNvSpPr>
                            <a:spLocks noChangeArrowheads="1"/>
                          </wps:cNvSpPr>
                          <wps:spPr bwMode="auto">
                            <a:xfrm>
                              <a:off x="4324" y="10995"/>
                              <a:ext cx="896" cy="405"/>
                            </a:xfrm>
                            <a:prstGeom prst="leftRightArrow">
                              <a:avLst>
                                <a:gd name="adj1" fmla="val 50000"/>
                                <a:gd name="adj2" fmla="val 44247"/>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g:grpSp>
                      <wps:wsp>
                        <wps:cNvPr id="34" name="AutoShape 54"/>
                        <wps:cNvSpPr>
                          <a:spLocks noChangeArrowheads="1"/>
                        </wps:cNvSpPr>
                        <wps:spPr bwMode="auto">
                          <a:xfrm>
                            <a:off x="7860" y="11085"/>
                            <a:ext cx="1485" cy="1110"/>
                          </a:xfrm>
                          <a:prstGeom prst="stripedRightArrow">
                            <a:avLst>
                              <a:gd name="adj1" fmla="val 54778"/>
                              <a:gd name="adj2" fmla="val 55743"/>
                            </a:avLst>
                          </a:prstGeom>
                          <a:solidFill>
                            <a:srgbClr val="E5DFEC"/>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5" name="AutoShape 55"/>
                        <wps:cNvSpPr>
                          <a:spLocks noChangeArrowheads="1"/>
                        </wps:cNvSpPr>
                        <wps:spPr bwMode="auto">
                          <a:xfrm>
                            <a:off x="9345" y="10230"/>
                            <a:ext cx="2340" cy="2910"/>
                          </a:xfrm>
                          <a:prstGeom prst="roundRect">
                            <a:avLst>
                              <a:gd name="adj" fmla="val 15671"/>
                            </a:avLst>
                          </a:prstGeom>
                          <a:solidFill>
                            <a:srgbClr val="E5DFEC"/>
                          </a:solidFill>
                          <a:ln w="9525">
                            <a:solidFill>
                              <a:srgbClr val="000000"/>
                            </a:solidFill>
                            <a:round/>
                            <a:headEnd/>
                            <a:tailEnd/>
                          </a:ln>
                          <a:effectLst>
                            <a:outerShdw dist="35921" dir="2700000" algn="ctr" rotWithShape="0">
                              <a:srgbClr val="808080"/>
                            </a:outerShdw>
                          </a:effectLst>
                        </wps:spPr>
                        <wps:txbx>
                          <w:txbxContent>
                            <w:p w:rsidR="008B262F" w:rsidRPr="00BD36CC" w:rsidRDefault="008B262F" w:rsidP="002C2972">
                              <w:pPr>
                                <w:numPr>
                                  <w:ilvl w:val="0"/>
                                  <w:numId w:val="75"/>
                                </w:numPr>
                                <w:spacing w:after="0" w:line="240" w:lineRule="auto"/>
                                <w:ind w:left="426"/>
                              </w:pPr>
                              <w:r w:rsidRPr="00BD36CC">
                                <w:t>ИКТ</w:t>
                              </w:r>
                            </w:p>
                            <w:p w:rsidR="008B262F" w:rsidRPr="00BD36CC" w:rsidRDefault="008B262F" w:rsidP="002C2972">
                              <w:pPr>
                                <w:numPr>
                                  <w:ilvl w:val="0"/>
                                  <w:numId w:val="75"/>
                                </w:numPr>
                                <w:spacing w:after="0" w:line="240" w:lineRule="auto"/>
                                <w:ind w:left="426"/>
                              </w:pPr>
                              <w:r w:rsidRPr="00BD36CC">
                                <w:t>Проектная деятельность</w:t>
                              </w:r>
                            </w:p>
                            <w:p w:rsidR="008B262F" w:rsidRPr="00BD36CC" w:rsidRDefault="008B262F" w:rsidP="002C2972">
                              <w:pPr>
                                <w:numPr>
                                  <w:ilvl w:val="0"/>
                                  <w:numId w:val="75"/>
                                </w:numPr>
                                <w:spacing w:after="0" w:line="240" w:lineRule="auto"/>
                                <w:ind w:left="426"/>
                              </w:pPr>
                              <w:r w:rsidRPr="00BD36CC">
                                <w:t>Исследовательская деятельность</w:t>
                              </w:r>
                            </w:p>
                            <w:p w:rsidR="008B262F" w:rsidRDefault="008B262F" w:rsidP="002C2972">
                              <w:pPr>
                                <w:numPr>
                                  <w:ilvl w:val="0"/>
                                  <w:numId w:val="75"/>
                                </w:numPr>
                                <w:spacing w:after="0" w:line="240" w:lineRule="auto"/>
                                <w:ind w:left="426"/>
                              </w:pPr>
                              <w:r w:rsidRPr="00BD36CC">
                                <w:t>Здоровьесберегающие</w:t>
                              </w:r>
                              <w:r>
                                <w:t xml:space="preserve"> </w:t>
                              </w:r>
                              <w:r w:rsidRPr="00BD36CC">
                                <w:t>технологии</w:t>
                              </w:r>
                            </w:p>
                          </w:txbxContent>
                        </wps:txbx>
                        <wps:bodyPr rot="0" vert="horz" wrap="square" lIns="91440" tIns="45720" rIns="91440" bIns="45720" anchor="t" anchorCtr="0" upright="1">
                          <a:noAutofit/>
                        </wps:bodyPr>
                      </wps:wsp>
                      <wps:wsp>
                        <wps:cNvPr id="36" name="AutoShape 56"/>
                        <wps:cNvSpPr>
                          <a:spLocks noChangeArrowheads="1"/>
                        </wps:cNvSpPr>
                        <wps:spPr bwMode="auto">
                          <a:xfrm>
                            <a:off x="3330" y="13485"/>
                            <a:ext cx="6825" cy="48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B262F" w:rsidRPr="0074724D" w:rsidRDefault="008B262F" w:rsidP="00C23FD1">
                              <w:pPr>
                                <w:jc w:val="center"/>
                                <w:rPr>
                                  <w:b/>
                                  <w:sz w:val="28"/>
                                  <w:szCs w:val="28"/>
                                </w:rPr>
                              </w:pPr>
                              <w:r w:rsidRPr="0074724D">
                                <w:rPr>
                                  <w:b/>
                                  <w:sz w:val="28"/>
                                  <w:szCs w:val="28"/>
                                </w:rPr>
                                <w:t>ОБРАЗОВАТЕЛЬНЫЙ ПРОЦЕСС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9.15pt;margin-top:52.7pt;width:484.5pt;height:373.5pt;z-index:251660288;mso-wrap-distance-top:2.85pt;mso-wrap-distance-bottom:2.85pt;mso-position-horizontal-relative:margin" coordorigin="1410,6645" coordsize="10380,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" o:allowoverlap="f">
                <v:group id="Group 36" o:spid="_x0000_s1027" style="position:absolute;left:1410;top:6645;width:10380;height:7470" coordorigin="1410,6645" coordsize="10380,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7" o:spid="_x0000_s1028" style="position:absolute;left:1410;top:6645;width:10380;height:7470" coordorigin="1410,6645" coordsize="10380,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8" o:spid="_x0000_s1029" style="position:absolute;left:1410;top:6645;width:10380;height:7470" coordorigin="1410,6645" coordsize="10380,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utoShape 39" o:spid="_x0000_s1030" style="position:absolute;left:1410;top:7410;width:10380;height:6705;visibility:visible;mso-wrap-style:square;v-text-anchor:top" arcsize="759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1BMMA&#10;AADaAAAADwAAAGRycy9kb3ducmV2LnhtbESPQWvCQBSE74X+h+UVequb9NBIdBURhLaCEBXPj+wz&#10;CWbfxuyaxPx6t1DwOMzMN8x8OZhadNS6yrKCeBKBIM6trrhQcDxsPqYgnEfWWFsmBXdysFy8vswx&#10;1bbnjLq9L0SAsEtRQel9k0rp8pIMuoltiIN3tq1BH2RbSN1iH+Cmlp9R9CUNVhwWSmxoXVJ+2d+M&#10;glt9bU6nKNv9xn59HH+SZLTxVqn3t2E1A+Fp8M/wf/tbK0jg7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71BMMAAADaAAAADwAAAAAAAAAAAAAAAACYAgAAZHJzL2Rv&#10;d25yZXYueG1sUEsFBgAAAAAEAAQA9QAAAIgDAAAAAA==&#10;" fillcolor="#eaf1dd">
                        <v:shadow on="t"/>
                      </v:roundrect>
                      <v:roundrect id="AutoShape 40" o:spid="_x0000_s1031" style="position:absolute;left:4950;top:6645;width:3240;height:1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nObsA&#10;AADaAAAADwAAAGRycy9kb3ducmV2LnhtbERPy6rCMBDdC/5DGMGdprrwSjWKCEpd+sLt0IxNsZmU&#10;JGr9e7MQ7vJw3st1ZxvxIh9qxwom4wwEcel0zZWCy3k3moMIEVlj45gUfCjAetXvLTHX7s1Hep1i&#10;JVIIhxwVmBjbXMpQGrIYxq4lTtzdeYsxQV9J7fGdwm0jp1k2kxZrTg0GW9oaKh+np1VwM8X1epiH&#10;v6Ywe+mLzWF3/7RKDQfdZgEiUhf/xT93oRWkrelKug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fJzm7AAAA2gAAAA8AAAAAAAAAAAAAAAAAmAIAAGRycy9kb3ducmV2Lnht&#10;bFBLBQYAAAAABAAEAPUAAACAAwAAAAA=&#10;" fillcolor="#fabf8f">
                        <v:shadow on="t"/>
                        <v:textbox>
                          <w:txbxContent>
                            <w:p w:rsidR="008B262F" w:rsidRPr="0074724D" w:rsidRDefault="008B262F" w:rsidP="00C23FD1">
                              <w:pPr>
                                <w:jc w:val="center"/>
                                <w:rPr>
                                  <w:b/>
                                </w:rPr>
                              </w:pPr>
                              <w:r w:rsidRPr="0074724D">
                                <w:rPr>
                                  <w:b/>
                                </w:rPr>
                                <w:t>Портрет выпускника</w:t>
                              </w:r>
                            </w:p>
                            <w:p w:rsidR="008B262F" w:rsidRPr="0074724D" w:rsidRDefault="008B262F" w:rsidP="00C23FD1">
                              <w:pPr>
                                <w:jc w:val="center"/>
                                <w:rPr>
                                  <w:b/>
                                </w:rPr>
                              </w:pPr>
                              <w:r w:rsidRPr="0074724D">
                                <w:rPr>
                                  <w:b/>
                                </w:rPr>
                                <w:t>(результаты обучения и воспитания)</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1" o:spid="_x0000_s1032" type="#_x0000_t66" style="position:absolute;left:4324;top:7872;width:930;height:405;rotation:89708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Vz8IA&#10;AADbAAAADwAAAGRycy9kb3ducmV2LnhtbERPTWvCQBC9F/oflin0EuqmgUqJrqHEFnI1FVpvY3ZM&#10;gtnZsLtq+u/dguBtHu9zlsVkBnEm53vLCl5nKQjixuqeWwXb76+XdxA+IGscLJOCP/JQrB4flphr&#10;e+ENnevQihjCPkcFXQhjLqVvOjLoZ3YkjtzBOoMhQtdK7fASw80gszSdS4M9x4YORyo7ao71ySjg&#10;6m2euea0S/a7MuHkc/3zm62Ven6aPhYgAk3hLr65Kx3nZ/D/Sz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FXPwgAAANsAAAAPAAAAAAAAAAAAAAAAAJgCAABkcnMvZG93&#10;bnJldi54bWxQSwUGAAAAAAQABAD1AAAAhwMAAAAA&#10;">
                        <v:shadow on="t"/>
                      </v:shape>
                      <v:shape id="AutoShape 42" o:spid="_x0000_s1033" type="#_x0000_t66" style="position:absolute;left:6302;top:7892;width:574;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i1cAA&#10;AADbAAAADwAAAGRycy9kb3ducmV2LnhtbERPTYvCMBC9L/gfwgheFk1XZJFqFJEVBFFYFbyOzdhW&#10;m0lJoq3/3iwseJvH+5zpvDWVeJDzpWUFX4MEBHFmdcm5guNh1R+D8AFZY2WZFDzJw3zW+Zhiqm3D&#10;v/TYh1zEEPYpKihCqFMpfVaQQT+wNXHkLtYZDBG6XGqHTQw3lRwmybc0WHJsKLCmZUHZbX83Ctqf&#10;Rhu72Z2Gq8OWMvf8NNczKdXrtosJiEBteIv/3Wsd54/g75d4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i1cAAAADbAAAADwAAAAAAAAAAAAAAAACYAgAAZHJzL2Rvd25y&#10;ZXYueG1sUEsFBgAAAAAEAAQA9QAAAIUDAAAAAA==&#10;">
                        <v:shadow on="t"/>
                      </v:shape>
                      <v:shape id="AutoShape 43" o:spid="_x0000_s1034" type="#_x0000_t66" style="position:absolute;left:7980;top:7872;width:930;height:405;rotation:279292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HMIA&#10;AADbAAAADwAAAGRycy9kb3ducmV2LnhtbERP22rCQBB9F/yHZQTf6kZBaVM3QQoBH6q11g8YstMk&#10;NDubZre5fX23UPBtDuc6+3QwteiodZVlBetVBII4t7riQsHtI3t4BOE8ssbaMikYyUGazGd7jLXt&#10;+Z26qy9ECGEXo4LS+yaW0uUlGXQr2xAH7tO2Bn2AbSF1i30IN7XcRNFOGqw4NJTY0EtJ+df1xyiY&#10;TH+6bMdd9f16rml6u6wPN50ptVwMh2cQngZ/F/+7jzrMf4K/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DUcwgAAANsAAAAPAAAAAAAAAAAAAAAAAJgCAABkcnMvZG93&#10;bnJldi54bWxQSwUGAAAAAAQABAD1AAAAhwMAAAAA&#10;">
                        <v:shadow on="t"/>
                      </v:shape>
                    </v:group>
                    <v:roundrect id="AutoShape 44" o:spid="_x0000_s1035" style="position:absolute;left:2745;top:8370;width:1755;height:12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NVMMA&#10;AADbAAAADwAAAGRycy9kb3ducmV2LnhtbESPQWvCQBSE7wX/w/IEb83GpNSSuopYLc3RRHp+zT6T&#10;YPZtyG5j/PfdQqHHYWa+YdbbyXRipMG1lhUsoxgEcWV1y7WCc3l8fAHhPLLGzjIpuJOD7Wb2sMZM&#10;2xufaCx8LQKEXYYKGu/7TEpXNWTQRbYnDt7FDgZ9kEMt9YC3ADedTOL4WRpsOSw02NO+oepafBsF&#10;h9wsu1zWhaG8TNNRf32+va+UWsyn3SsIT5P/D/+1P7SC5Al+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NVMMAAADbAAAADwAAAAAAAAAAAAAAAACYAgAAZHJzL2Rv&#10;d25yZXYueG1sUEsFBgAAAAAEAAQA9QAAAIgDAAAAAA==&#10;" fillcolor="#d6e3bc">
                      <v:shadow on="t"/>
                      <v:textbox>
                        <w:txbxContent>
                          <w:p w:rsidR="008B262F" w:rsidRPr="00BD36CC" w:rsidRDefault="008B262F" w:rsidP="00C23FD1">
                            <w:pPr>
                              <w:jc w:val="center"/>
                            </w:pPr>
                            <w:r w:rsidRPr="00BD36CC">
                              <w:t xml:space="preserve">Личностные </w:t>
                            </w:r>
                            <w:r w:rsidRPr="00BD36CC">
                              <w:br/>
                              <w:t>результаты</w:t>
                            </w:r>
                          </w:p>
                        </w:txbxContent>
                      </v:textbox>
                    </v:roundrect>
                    <v:roundrect id="AutoShape 45" o:spid="_x0000_s1036" style="position:absolute;left:5475;top:8408;width:2272;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oz8MA&#10;AADbAAAADwAAAGRycy9kb3ducmV2LnhtbESPQWvCQBSE7wX/w/IEb83GhNaSuopYLc3RRHp+zT6T&#10;YPZtyG5j/PfdQqHHYWa+YdbbyXRipMG1lhUsoxgEcWV1y7WCc3l8fAHhPLLGzjIpuJOD7Wb2sMZM&#10;2xufaCx8LQKEXYYKGu/7TEpXNWTQRbYnDt7FDgZ9kEMt9YC3ADedTOL4WRpsOSw02NO+oepafBsF&#10;h9wsu1zWhaG8TNNRf32+va+UWsyn3SsIT5P/D/+1P7SC5Al+v4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Xoz8MAAADbAAAADwAAAAAAAAAAAAAAAACYAgAAZHJzL2Rv&#10;d25yZXYueG1sUEsFBgAAAAAEAAQA9QAAAIgDAAAAAA==&#10;" fillcolor="#d6e3bc">
                      <v:shadow on="t"/>
                      <v:textbox>
                        <w:txbxContent>
                          <w:p w:rsidR="008B262F" w:rsidRPr="00BD36CC" w:rsidRDefault="008B262F" w:rsidP="00C23FD1">
                            <w:pPr>
                              <w:jc w:val="center"/>
                            </w:pPr>
                            <w:r w:rsidRPr="00BD36CC">
                              <w:t xml:space="preserve">Метапредметные </w:t>
                            </w:r>
                            <w:r w:rsidRPr="00BD36CC">
                              <w:br/>
                              <w:t>результаты</w:t>
                            </w:r>
                          </w:p>
                        </w:txbxContent>
                      </v:textbox>
                    </v:roundrect>
                    <v:roundrect id="AutoShape 46" o:spid="_x0000_s1037" style="position:absolute;left:8730;top:8408;width:2115;height:1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2uMMA&#10;AADbAAAADwAAAGRycy9kb3ducmV2LnhtbESPT2uDQBTE74V8h+UFeqtrIiTBuAkh/UM9RkvPL+6L&#10;Sty34m7VfvtuodDjMDO/YbLjbDox0uBaywpWUQyCuLK65VrBR/n6tAPhPLLGzjIp+CYHx8PiIcNU&#10;24kvNBa+FgHCLkUFjfd9KqWrGjLoItsTB+9mB4M+yKGWesApwE0n13G8kQZbDgsN9nRuqLoXX0bB&#10;S25WXS7rwlBeJsmor5/Pb1ulHpfzaQ/C0+z/w3/td61gvYH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d2uMMAAADbAAAADwAAAAAAAAAAAAAAAACYAgAAZHJzL2Rv&#10;d25yZXYueG1sUEsFBgAAAAAEAAQA9QAAAIgDAAAAAA==&#10;" fillcolor="#d6e3bc">
                      <v:shadow on="t"/>
                      <v:textbox>
                        <w:txbxContent>
                          <w:p w:rsidR="008B262F" w:rsidRPr="00BD36CC" w:rsidRDefault="008B262F" w:rsidP="00C23FD1">
                            <w:pPr>
                              <w:jc w:val="center"/>
                            </w:pPr>
                            <w:r w:rsidRPr="00BD36CC">
                              <w:t>Предметные результаты</w:t>
                            </w:r>
                          </w:p>
                        </w:txbxContent>
                      </v:textbox>
                    </v:roundrect>
                    <v:shape id="AutoShape 47" o:spid="_x0000_s1038" type="#_x0000_t66" style="position:absolute;left:6467;top:10070;width:574;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2H8MA&#10;AADbAAAADwAAAGRycy9kb3ducmV2LnhtbESPQWvCQBSE70L/w/IKvYhuzMGW6CqlKBSKQo3g9Zl9&#10;JtHs27C7NfHfu4LQ4zAz3zDzZW8acSXna8sKJuMEBHFhdc2lgn2+Hn2A8AFZY2OZFNzIw3LxMphj&#10;pm3Hv3TdhVJECPsMFVQhtJmUvqjIoB/bljh6J+sMhihdKbXDLsJNI9MkmUqDNceFClv6qqi47P6M&#10;gn7VaWN/tod0nW+ocLehOR9JqbfX/nMGIlAf/sPP9rdWkL7D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s2H8MAAADbAAAADwAAAAAAAAAAAAAAAACYAgAAZHJzL2Rv&#10;d25yZXYueG1sUEsFBgAAAAAEAAQA9QAAAIgDAAAAAA==&#10;">
                      <v:shadow on="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039" type="#_x0000_t87" style="position:absolute;left:6572;top:5578;width:326;height:84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jlL4A&#10;AADbAAAADwAAAGRycy9kb3ducmV2LnhtbERPPW+DMBDdI+U/WBcpW2LKkFYUg9JIVVkTmv1kX4GA&#10;zwi7gfbX10Okjk/vOy8XO4g7Tb5zrOBpn4Ag1s503Cj4rN93LyB8QDY4OCYFP+ShLNarHDPjZj7T&#10;/RIaEUPYZ6igDWHMpPS6JYt+70biyH25yWKIcGqkmXCO4XaQaZIcpMWOY0OLI51a0v3l2yrgfkiv&#10;pCt/0jrgW/1cf4y/N6W2m+X4CiLQEv7FD3dlFKRxbPwSf4As/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MY5S+AAAA2wAAAA8AAAAAAAAAAAAAAAAAmAIAAGRycy9kb3ducmV2&#10;LnhtbFBLBQYAAAAABAAEAPUAAACDAwAAAAA=&#10;" strokeweight="3pt">
                      <v:shadow on="t"/>
                    </v:shape>
                  </v:group>
                  <v:roundrect id="AutoShape 49" o:spid="_x0000_s1040" style="position:absolute;left:1695;top:10560;width:6165;height:22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DzcMA&#10;AADbAAAADwAAAGRycy9kb3ducmV2LnhtbESPQWsCMRSE7wX/Q3iCt5p1QamrUWRBEEoP3arnx+a5&#10;Wdy8LEmqq7++KRR6HGbmG2a9HWwnbuRD61jBbJqBIK6dbrlRcPzav76BCBFZY+eYFDwowHYzellj&#10;od2dP+lWxUYkCIcCFZgY+0LKUBuyGKauJ07exXmLMUnfSO3xnuC2k3mWLaTFltOCwZ5KQ/W1+rYK&#10;qmd7OJX+43peLrqyqefvxuVeqcl42K1ARBrif/ivfdAK8i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7DzcMAAADbAAAADwAAAAAAAAAAAAAAAACYAgAAZHJzL2Rv&#10;d25yZXYueG1sUEsFBgAAAAAEAAQA9QAAAIgDAAAAAA==&#10;" fillcolor="#e5dfec">
                    <v:shadow on="t"/>
                    <v:textbox>
                      <w:txbxContent>
                        <w:p w:rsidR="008B262F" w:rsidRDefault="008B262F" w:rsidP="00C23FD1"/>
                      </w:txbxContent>
                    </v:textbox>
                  </v:roundrect>
                  <v:roundrect id="AutoShape 50" o:spid="_x0000_s1041" style="position:absolute;left:4249;top:10898;width:1013;height:3547;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4VL8A&#10;AADbAAAADwAAAGRycy9kb3ducmV2LnhtbERPy4rCMBTdD/gP4QruxlSFUapRVFC6GXxUXF+aa1ts&#10;bkoTbf17sxBcHs57sepMJZ7UuNKygtEwAkGcWV1yruCS7n5nIJxH1lhZJgUvcrBa9n4WGGvb8ome&#10;Z5+LEMIuRgWF93UspcsKMuiGtiYO3M02Bn2ATS51g20IN5UcR9GfNFhyaCiwpm1B2f38MArS5HG4&#10;lNtpOr2STfdJ998eN1qpQb9bz0F46vxX/HEnWsEk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HhUvwAAANsAAAAPAAAAAAAAAAAAAAAAAJgCAABkcnMvZG93bnJl&#10;di54bWxQSwUGAAAAAAQABAD1AAAAhAMAAAAA&#10;" fillcolor="#ccc0d9">
                    <v:shadow on="t"/>
                    <v:textbox>
                      <w:txbxContent>
                        <w:p w:rsidR="008B262F" w:rsidRDefault="008B262F" w:rsidP="00C23FD1">
                          <w:pPr>
                            <w:jc w:val="center"/>
                          </w:pPr>
                          <w:r>
                            <w:t xml:space="preserve">Базовые </w:t>
                          </w:r>
                          <w:r>
                            <w:br/>
                            <w:t>образовательные технологии</w:t>
                          </w:r>
                        </w:p>
                      </w:txbxContent>
                    </v:textbox>
                  </v:roundrect>
                  <v:roundrect id="AutoShape 51" o:spid="_x0000_s1042" style="position:absolute;left:2535;top:10755;width:1755;height: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8jMcA&#10;AADbAAAADwAAAGRycy9kb3ducmV2LnhtbESPS2vDMBCE74H+B7GF3Bo5TmuCGyXk1RJKD82jh94W&#10;a2ubWCtjyY7bX18FCjkOM/MNM1v0phIdNa60rGA8ikAQZ1aXnCs4HV8epiCcR9ZYWSYFP+RgMb8b&#10;zDDV9sJ76g4+FwHCLkUFhfd1KqXLCjLoRrYmDt63bQz6IJtc6gYvAW4qGUdRIg2WHBYKrGldUHY+&#10;tEaBeftYvbrHZBu3v/Fn1SVfm/b9Sanhfb98BuGp97fwf3unFUzGcP0Sf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3fIzHAAAA2wAAAA8AAAAAAAAAAAAAAAAAmAIAAGRy&#10;cy9kb3ducmV2LnhtbFBLBQYAAAAABAAEAPUAAACMAwAAAAA=&#10;" fillcolor="#b8cce4">
                    <v:shadow on="t"/>
                    <v:textbox>
                      <w:txbxContent>
                        <w:p w:rsidR="008B262F" w:rsidRPr="00F46640" w:rsidRDefault="008B262F" w:rsidP="00C23FD1">
                          <w:pPr>
                            <w:jc w:val="center"/>
                          </w:pPr>
                          <w:r>
                            <w:t>Урочная деятельность</w:t>
                          </w:r>
                        </w:p>
                        <w:p w:rsidR="008B262F" w:rsidRPr="00943661" w:rsidRDefault="008B262F" w:rsidP="00C23FD1"/>
                      </w:txbxContent>
                    </v:textbox>
                  </v:roundrect>
                  <v:roundrect id="AutoShape 52" o:spid="_x0000_s1043" style="position:absolute;left:5220;top:10770;width:1755;height:8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i+8YA&#10;AADbAAAADwAAAGRycy9kb3ducmV2LnhtbESPT0vDQBTE70K/w/IK3uymUYOk2Rb/I8VDG/XQ2yP7&#10;mgSzb8PuJo1+elcQPA4z8xum2EymEyM531pWsFwkIIgrq1uuFby/PV3cgPABWWNnmRR8kYfNenZW&#10;YK7tifc0lqEWEcI+RwVNCH0upa8aMugXtieO3tE6gyFKV0vt8BThppNpkmTSYMtxocGe7huqPsvB&#10;KDDb3d2zv8oe0+E7/ejG7PAwvF4rdT6fblcgAk3hP/zXftEKLl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Xi+8YAAADbAAAADwAAAAAAAAAAAAAAAACYAgAAZHJz&#10;L2Rvd25yZXYueG1sUEsFBgAAAAAEAAQA9QAAAIsDAAAAAA==&#10;" fillcolor="#b8cce4">
                    <v:shadow on="t"/>
                    <v:textbox>
                      <w:txbxContent>
                        <w:p w:rsidR="008B262F" w:rsidRPr="00F46640" w:rsidRDefault="008B262F" w:rsidP="00C23FD1">
                          <w:pPr>
                            <w:jc w:val="center"/>
                          </w:pPr>
                          <w:r>
                            <w:t>Внеурочная деятельность</w:t>
                          </w:r>
                        </w:p>
                        <w:p w:rsidR="008B262F" w:rsidRPr="00943661" w:rsidRDefault="008B262F" w:rsidP="00C23FD1"/>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 o:spid="_x0000_s1044" type="#_x0000_t69" style="position:absolute;left:4324;top:10995;width:89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jcMA&#10;AADbAAAADwAAAGRycy9kb3ducmV2LnhtbESPQWsCMRSE7wX/Q3hCbzVrBS2r2UWEQiletBY8PpLn&#10;7uLmZU3SddtfbwShx2FmvmFW5WBb0ZMPjWMF00kGglg703Cl4PD1/vIGIkRkg61jUvBLAcpi9LTC&#10;3Lgr76jfx0okCIccFdQxdrmUQddkMUxcR5y8k/MWY5K+ksbjNcFtK1+zbC4tNpwWauxoU5M+73+s&#10;go704RL74x9++u1C77ZttcBvpZ7Hw3oJItIQ/8OP9odRMJvB/Uv6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9/jcMAAADbAAAADwAAAAAAAAAAAAAAAACYAgAAZHJzL2Rv&#10;d25yZXYueG1sUEsFBgAAAAAEAAQA9QAAAIgDAAAAAA==&#10;">
                    <v:shadow on="t"/>
                  </v:shape>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4" o:spid="_x0000_s1045" type="#_x0000_t93" style="position:absolute;left:7860;top:11085;width:148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JisQA&#10;AADbAAAADwAAAGRycy9kb3ducmV2LnhtbESPT2vCQBTE74LfYXmFXkQ3tRJDmlWs0CK9Ge39kX35&#10;Q7NvQ3aNqZ++KxQ8DjPzGybbjqYVA/WusazgZRGBIC6sbrhScD59zBMQziNrbC2Tgl9ysN1MJxmm&#10;2l75SEPuKxEg7FJUUHvfpVK6oiaDbmE74uCVtjfog+wrqXu8Brhp5TKKYmmw4bBQY0f7moqf/GIU&#10;DDL57m5FmayWs+pzPebxLX7/Uur5ady9gfA0+kf4v33QCl5XcP8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iYrEAAAA2wAAAA8AAAAAAAAAAAAAAAAAmAIAAGRycy9k&#10;b3ducmV2LnhtbFBLBQYAAAAABAAEAPUAAACJAwAAAAA=&#10;" adj="12600,4884" fillcolor="#e5dfec">
                  <v:shadow on="t"/>
                </v:shape>
                <v:roundrect id="AutoShape 55" o:spid="_x0000_s1046" style="position:absolute;left:9345;top:10230;width:2340;height:2910;visibility:visible;mso-wrap-style:square;v-text-anchor:top" arcsize="1027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8bcMA&#10;AADbAAAADwAAAGRycy9kb3ducmV2LnhtbESPS2vDMBCE74H+B7GF3BK5edG6kU0oBJJj0l5621ob&#10;28RaOZLqx7+PCoUch5n5htnmg2lER87XlhW8zBMQxIXVNZcKvj73s1cQPiBrbCyTgpE85NnTZIup&#10;tj2fqDuHUkQI+xQVVCG0qZS+qMign9uWOHoX6wyGKF0ptcM+wk0jF0mykQZrjgsVtvRRUXE9/xoF&#10;2t2K09v3sjvKcXO93H70auiCUtPnYfcOItAQHuH/9kErWK7h70v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t8bcMAAADbAAAADwAAAAAAAAAAAAAAAACYAgAAZHJzL2Rv&#10;d25yZXYueG1sUEsFBgAAAAAEAAQA9QAAAIgDAAAAAA==&#10;" fillcolor="#e5dfec">
                  <v:shadow on="t"/>
                  <v:textbox>
                    <w:txbxContent>
                      <w:p w:rsidR="008B262F" w:rsidRPr="00BD36CC" w:rsidRDefault="008B262F" w:rsidP="002C2972">
                        <w:pPr>
                          <w:numPr>
                            <w:ilvl w:val="0"/>
                            <w:numId w:val="75"/>
                          </w:numPr>
                          <w:spacing w:after="0" w:line="240" w:lineRule="auto"/>
                          <w:ind w:left="426"/>
                        </w:pPr>
                        <w:r w:rsidRPr="00BD36CC">
                          <w:t>ИКТ</w:t>
                        </w:r>
                      </w:p>
                      <w:p w:rsidR="008B262F" w:rsidRPr="00BD36CC" w:rsidRDefault="008B262F" w:rsidP="002C2972">
                        <w:pPr>
                          <w:numPr>
                            <w:ilvl w:val="0"/>
                            <w:numId w:val="75"/>
                          </w:numPr>
                          <w:spacing w:after="0" w:line="240" w:lineRule="auto"/>
                          <w:ind w:left="426"/>
                        </w:pPr>
                        <w:r w:rsidRPr="00BD36CC">
                          <w:t>Проектная деятельность</w:t>
                        </w:r>
                      </w:p>
                      <w:p w:rsidR="008B262F" w:rsidRPr="00BD36CC" w:rsidRDefault="008B262F" w:rsidP="002C2972">
                        <w:pPr>
                          <w:numPr>
                            <w:ilvl w:val="0"/>
                            <w:numId w:val="75"/>
                          </w:numPr>
                          <w:spacing w:after="0" w:line="240" w:lineRule="auto"/>
                          <w:ind w:left="426"/>
                        </w:pPr>
                        <w:r w:rsidRPr="00BD36CC">
                          <w:t>Исследовательская деятельность</w:t>
                        </w:r>
                      </w:p>
                      <w:p w:rsidR="008B262F" w:rsidRDefault="008B262F" w:rsidP="002C2972">
                        <w:pPr>
                          <w:numPr>
                            <w:ilvl w:val="0"/>
                            <w:numId w:val="75"/>
                          </w:numPr>
                          <w:spacing w:after="0" w:line="240" w:lineRule="auto"/>
                          <w:ind w:left="426"/>
                        </w:pPr>
                        <w:r w:rsidRPr="00BD36CC">
                          <w:t>Здоровьесберегающие</w:t>
                        </w:r>
                        <w:r>
                          <w:t xml:space="preserve"> </w:t>
                        </w:r>
                        <w:r w:rsidRPr="00BD36CC">
                          <w:t>технологии</w:t>
                        </w:r>
                      </w:p>
                    </w:txbxContent>
                  </v:textbox>
                </v:roundrect>
                <v:roundrect id="AutoShape 56" o:spid="_x0000_s1047" style="position:absolute;left:3330;top:13485;width:6825;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mVGsQA&#10;AADbAAAADwAAAGRycy9kb3ducmV2LnhtbESP3WoCMRSE7wXfIRyhdzWrgsrWKP4gFKQVbR/gsDnd&#10;XU1OliTq6tM3hYKXw8x8w8wWrTXiSj7UjhUM+hkI4sLpmksF31/b1ymIEJE1Gsek4E4BFvNuZ4a5&#10;djc+0PUYS5EgHHJUUMXY5FKGoiKLoe8a4uT9OG8xJulLqT3eEtwaOcyysbRYc1qosKF1RcX5eLEK&#10;TmYj96vMXial+Ww/dpOHX44eSr302uUbiEhtfIb/2+9awWgM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lRrEAAAA2wAAAA8AAAAAAAAAAAAAAAAAmAIAAGRycy9k&#10;b3ducmV2LnhtbFBLBQYAAAAABAAEAPUAAACJAwAAAAA=&#10;" filled="f" stroked="f">
                  <v:textbox>
                    <w:txbxContent>
                      <w:p w:rsidR="008B262F" w:rsidRPr="0074724D" w:rsidRDefault="008B262F" w:rsidP="00C23FD1">
                        <w:pPr>
                          <w:jc w:val="center"/>
                          <w:rPr>
                            <w:b/>
                            <w:sz w:val="28"/>
                            <w:szCs w:val="28"/>
                          </w:rPr>
                        </w:pPr>
                        <w:r w:rsidRPr="0074724D">
                          <w:rPr>
                            <w:b/>
                            <w:sz w:val="28"/>
                            <w:szCs w:val="28"/>
                          </w:rPr>
                          <w:t>ОБРАЗОВАТЕЛЬНЫЙ ПРОЦЕСС</w:t>
                        </w:r>
                      </w:p>
                    </w:txbxContent>
                  </v:textbox>
                </v:roundrect>
                <w10:wrap type="topAndBottom" anchorx="margin"/>
              </v:group>
            </w:pict>
          </mc:Fallback>
        </mc:AlternateContent>
      </w:r>
      <w:r w:rsidR="00C23FD1" w:rsidRPr="00B81AAC">
        <w:rPr>
          <w:rFonts w:ascii="Times New Roman" w:hAnsi="Times New Roman"/>
          <w:sz w:val="24"/>
          <w:szCs w:val="24"/>
        </w:rPr>
        <w:t xml:space="preserve"> </w:t>
      </w:r>
    </w:p>
    <w:p w:rsidR="00C23FD1" w:rsidRPr="00B81AAC" w:rsidRDefault="00C23FD1" w:rsidP="00B81AAC">
      <w:pPr>
        <w:pStyle w:val="afe"/>
        <w:spacing w:before="240" w:after="0"/>
        <w:ind w:left="0" w:firstLine="709"/>
        <w:rPr>
          <w:rFonts w:ascii="Times New Roman" w:hAnsi="Times New Roman"/>
          <w:sz w:val="24"/>
          <w:szCs w:val="24"/>
        </w:rPr>
      </w:pPr>
    </w:p>
    <w:p w:rsidR="00C23FD1" w:rsidRPr="00B81AAC" w:rsidRDefault="00C23FD1" w:rsidP="00B81AAC">
      <w:pPr>
        <w:pStyle w:val="afe"/>
        <w:spacing w:before="240" w:after="0"/>
        <w:ind w:left="0" w:firstLine="709"/>
        <w:rPr>
          <w:rFonts w:ascii="Times New Roman" w:hAnsi="Times New Roman"/>
          <w:sz w:val="24"/>
          <w:szCs w:val="24"/>
        </w:rPr>
      </w:pPr>
      <w:r w:rsidRPr="00B81AAC">
        <w:rPr>
          <w:rFonts w:ascii="Times New Roman" w:hAnsi="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r w:rsidR="00EB1F81">
        <w:rPr>
          <w:rFonts w:ascii="Times New Roman" w:hAnsi="Times New Roman"/>
          <w:sz w:val="24"/>
          <w:szCs w:val="24"/>
        </w:rPr>
        <w:t xml:space="preserve"> </w:t>
      </w:r>
      <w:r w:rsidRPr="00B81AAC">
        <w:rPr>
          <w:rFonts w:ascii="Times New Roman" w:hAnsi="Times New Roman"/>
          <w:sz w:val="24"/>
          <w:szCs w:val="24"/>
        </w:rPr>
        <w:t xml:space="preserve"> </w:t>
      </w:r>
      <w:r w:rsidRPr="00B81AAC">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B81AAC">
        <w:rPr>
          <w:rFonts w:ascii="Times New Roman" w:hAnsi="Times New Roman"/>
          <w:sz w:val="24"/>
          <w:szCs w:val="24"/>
        </w:rPr>
        <w:t xml:space="preserve">. Овладение учащимися личностными, познавательными, регулятивными и коммуникативными универсальными учебными действиями  происходит в контексте </w:t>
      </w:r>
      <w:r w:rsidRPr="00B81AAC">
        <w:rPr>
          <w:rFonts w:ascii="Times New Roman" w:hAnsi="Times New Roman"/>
          <w:i/>
          <w:sz w:val="24"/>
          <w:szCs w:val="24"/>
        </w:rPr>
        <w:t>разных</w:t>
      </w:r>
      <w:r w:rsidRPr="00B81AAC">
        <w:rPr>
          <w:rFonts w:ascii="Times New Roman" w:hAnsi="Times New Roman"/>
          <w:sz w:val="24"/>
          <w:szCs w:val="24"/>
        </w:rPr>
        <w:t xml:space="preserve"> учебных предметов.  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УУД. </w:t>
      </w:r>
    </w:p>
    <w:p w:rsidR="00C23FD1" w:rsidRPr="00B81AAC" w:rsidRDefault="00C23FD1" w:rsidP="00EB1F81">
      <w:pPr>
        <w:pStyle w:val="afe"/>
        <w:spacing w:after="0"/>
        <w:ind w:left="0" w:firstLine="709"/>
        <w:rPr>
          <w:rFonts w:ascii="Times New Roman" w:hAnsi="Times New Roman"/>
          <w:sz w:val="24"/>
          <w:szCs w:val="24"/>
        </w:rPr>
      </w:pPr>
      <w:r w:rsidRPr="00B81AAC">
        <w:rPr>
          <w:rFonts w:ascii="Times New Roman" w:hAnsi="Times New Roman"/>
          <w:sz w:val="24"/>
          <w:szCs w:val="24"/>
        </w:rPr>
        <w:t>Формирование УУД, обеспечивающих решение задач общекультурного, ценностно-личностного, познавательного развития учащихся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w:t>
      </w:r>
    </w:p>
    <w:p w:rsidR="00C23FD1" w:rsidRPr="00B81AAC" w:rsidRDefault="00C23FD1" w:rsidP="00EB1F81">
      <w:pPr>
        <w:spacing w:before="240" w:after="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«Русский язык», </w:t>
      </w:r>
      <w:r w:rsidRPr="00B81AAC">
        <w:rPr>
          <w:rFonts w:ascii="Times New Roman" w:hAnsi="Times New Roman"/>
          <w:sz w:val="24"/>
          <w:szCs w:val="24"/>
        </w:rPr>
        <w:t xml:space="preserve">наряду с достижением предметных результатов, нацелен на </w:t>
      </w:r>
      <w:r w:rsidRPr="00B81AAC">
        <w:rPr>
          <w:rFonts w:ascii="Times New Roman" w:hAnsi="Times New Roman"/>
          <w:i/>
          <w:iCs/>
          <w:sz w:val="24"/>
          <w:szCs w:val="24"/>
        </w:rPr>
        <w:t xml:space="preserve">личностное </w:t>
      </w:r>
      <w:r w:rsidRPr="00B81AAC">
        <w:rPr>
          <w:rFonts w:ascii="Times New Roman" w:hAnsi="Times New Roman"/>
          <w:sz w:val="24"/>
          <w:szCs w:val="24"/>
        </w:rPr>
        <w:t xml:space="preserve">развитие ученика, так как дает формирование «основы для понимания </w:t>
      </w:r>
      <w:r w:rsidRPr="00B81AAC">
        <w:rPr>
          <w:rFonts w:ascii="Times New Roman" w:hAnsi="Times New Roman"/>
          <w:sz w:val="24"/>
          <w:szCs w:val="24"/>
        </w:rPr>
        <w:lastRenderedPageBreak/>
        <w:t xml:space="preserve">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B81AAC">
        <w:rPr>
          <w:rFonts w:ascii="Times New Roman" w:hAnsi="Times New Roman"/>
          <w:i/>
          <w:iCs/>
          <w:sz w:val="24"/>
          <w:szCs w:val="24"/>
        </w:rPr>
        <w:t xml:space="preserve">коммуникативных </w:t>
      </w:r>
      <w:r w:rsidRPr="00B81AAC">
        <w:rPr>
          <w:rFonts w:ascii="Times New Roman" w:hAnsi="Times New Roman"/>
          <w:sz w:val="24"/>
          <w:szCs w:val="24"/>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C23FD1" w:rsidRPr="00B81AAC" w:rsidRDefault="00C23FD1" w:rsidP="00EB1F81">
      <w:pPr>
        <w:spacing w:after="0"/>
        <w:ind w:firstLine="708"/>
        <w:jc w:val="both"/>
        <w:rPr>
          <w:rFonts w:ascii="Times New Roman" w:hAnsi="Times New Roman"/>
          <w:sz w:val="24"/>
          <w:szCs w:val="24"/>
        </w:rPr>
      </w:pPr>
      <w:r w:rsidRPr="00B81AAC">
        <w:rPr>
          <w:rFonts w:ascii="Times New Roman" w:hAnsi="Times New Roman"/>
          <w:sz w:val="24"/>
          <w:szCs w:val="24"/>
        </w:rPr>
        <w:t xml:space="preserve">Также на уроках русского языка в процессе освоения системы понятий и правил у учеников формируются </w:t>
      </w:r>
      <w:r w:rsidRPr="00B81AAC">
        <w:rPr>
          <w:rFonts w:ascii="Times New Roman" w:hAnsi="Times New Roman"/>
          <w:i/>
          <w:iCs/>
          <w:sz w:val="24"/>
          <w:szCs w:val="24"/>
        </w:rPr>
        <w:t xml:space="preserve">познавательные </w:t>
      </w:r>
      <w:r w:rsidRPr="00B81AAC">
        <w:rPr>
          <w:rFonts w:ascii="Times New Roman" w:hAnsi="Times New Roman"/>
          <w:sz w:val="24"/>
          <w:szCs w:val="24"/>
        </w:rPr>
        <w:t>универсальные учебные действия.</w:t>
      </w:r>
    </w:p>
    <w:p w:rsidR="00C23FD1" w:rsidRPr="00B81AAC" w:rsidRDefault="00C23FD1" w:rsidP="00EB1F81">
      <w:pPr>
        <w:spacing w:before="240" w:after="0"/>
        <w:ind w:firstLine="708"/>
        <w:jc w:val="both"/>
        <w:rPr>
          <w:rFonts w:ascii="Times New Roman" w:hAnsi="Times New Roman"/>
          <w:i/>
          <w:iCs/>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«Литература»</w:t>
      </w:r>
      <w:r w:rsidRPr="00B81AAC">
        <w:rPr>
          <w:rFonts w:ascii="Times New Roman" w:hAnsi="Times New Roman"/>
          <w:bCs/>
          <w:sz w:val="24"/>
          <w:szCs w:val="24"/>
        </w:rPr>
        <w:t>,</w:t>
      </w:r>
      <w:r w:rsidRPr="00B81AAC">
        <w:rPr>
          <w:rFonts w:ascii="Times New Roman" w:hAnsi="Times New Roman"/>
          <w:b/>
          <w:bCs/>
          <w:sz w:val="24"/>
          <w:szCs w:val="24"/>
        </w:rPr>
        <w:t xml:space="preserve"> </w:t>
      </w:r>
      <w:r w:rsidRPr="00B81AAC">
        <w:rPr>
          <w:rFonts w:ascii="Times New Roman" w:hAnsi="Times New Roman"/>
          <w:sz w:val="24"/>
          <w:szCs w:val="24"/>
        </w:rPr>
        <w:t xml:space="preserve">прежде всего, способствует </w:t>
      </w:r>
      <w:r w:rsidRPr="00B81AAC">
        <w:rPr>
          <w:rFonts w:ascii="Times New Roman" w:hAnsi="Times New Roman"/>
          <w:i/>
          <w:iCs/>
          <w:sz w:val="24"/>
          <w:szCs w:val="24"/>
        </w:rPr>
        <w:t xml:space="preserve">личностному </w:t>
      </w:r>
      <w:r w:rsidRPr="00B81AAC">
        <w:rPr>
          <w:rFonts w:ascii="Times New Roman" w:hAnsi="Times New Roman"/>
          <w:sz w:val="24"/>
          <w:szCs w:val="24"/>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B81AAC">
        <w:rPr>
          <w:rFonts w:ascii="Times New Roman" w:hAnsi="Times New Roman"/>
          <w:i/>
          <w:iCs/>
          <w:sz w:val="24"/>
          <w:szCs w:val="24"/>
        </w:rPr>
        <w:t xml:space="preserve"> </w:t>
      </w:r>
      <w:r w:rsidRPr="00B81AAC">
        <w:rPr>
          <w:rFonts w:ascii="Times New Roman" w:hAnsi="Times New Roman"/>
          <w:sz w:val="24"/>
          <w:szCs w:val="24"/>
        </w:rPr>
        <w:t>особого способа познания жизни». Приобщение к литературе как</w:t>
      </w:r>
      <w:r w:rsidRPr="00B81AAC">
        <w:rPr>
          <w:rFonts w:ascii="Times New Roman" w:hAnsi="Times New Roman"/>
          <w:i/>
          <w:iCs/>
          <w:sz w:val="24"/>
          <w:szCs w:val="24"/>
        </w:rPr>
        <w:t xml:space="preserve"> </w:t>
      </w:r>
      <w:r w:rsidRPr="00B81AAC">
        <w:rPr>
          <w:rFonts w:ascii="Times New Roman" w:hAnsi="Times New Roman"/>
          <w:sz w:val="24"/>
          <w:szCs w:val="24"/>
        </w:rPr>
        <w:t>искусству слова формирует индивидуальный эстетический вкус.</w:t>
      </w:r>
    </w:p>
    <w:p w:rsidR="00C23FD1" w:rsidRPr="00B81AAC" w:rsidRDefault="00C23FD1" w:rsidP="00B81AAC">
      <w:pPr>
        <w:ind w:firstLine="708"/>
        <w:jc w:val="both"/>
        <w:rPr>
          <w:rFonts w:ascii="Times New Roman" w:hAnsi="Times New Roman"/>
          <w:sz w:val="24"/>
          <w:szCs w:val="24"/>
        </w:rPr>
      </w:pPr>
      <w:r w:rsidRPr="00B81AAC">
        <w:rPr>
          <w:rFonts w:ascii="Times New Roman" w:hAnsi="Times New Roman"/>
          <w:sz w:val="24"/>
          <w:szCs w:val="24"/>
        </w:rPr>
        <w:t xml:space="preserve">Формирование </w:t>
      </w:r>
      <w:r w:rsidRPr="00B81AAC">
        <w:rPr>
          <w:rFonts w:ascii="Times New Roman" w:hAnsi="Times New Roman"/>
          <w:i/>
          <w:iCs/>
          <w:sz w:val="24"/>
          <w:szCs w:val="24"/>
        </w:rPr>
        <w:t xml:space="preserve">коммуникативных </w:t>
      </w:r>
      <w:r w:rsidRPr="00B81AAC">
        <w:rPr>
          <w:rFonts w:ascii="Times New Roman" w:hAnsi="Times New Roman"/>
          <w:sz w:val="24"/>
          <w:szCs w:val="24"/>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«Иностранный язык», </w:t>
      </w:r>
      <w:r w:rsidRPr="00B81AAC">
        <w:rPr>
          <w:rFonts w:ascii="Times New Roman" w:hAnsi="Times New Roman"/>
          <w:sz w:val="24"/>
          <w:szCs w:val="24"/>
        </w:rPr>
        <w:t xml:space="preserve">наряду с достижением предметных результатов, нацелен на </w:t>
      </w:r>
      <w:r w:rsidRPr="00B81AAC">
        <w:rPr>
          <w:rFonts w:ascii="Times New Roman" w:hAnsi="Times New Roman"/>
          <w:i/>
          <w:iCs/>
          <w:sz w:val="24"/>
          <w:szCs w:val="24"/>
        </w:rPr>
        <w:t xml:space="preserve">личностное </w:t>
      </w:r>
      <w:r w:rsidRPr="00B81AAC">
        <w:rPr>
          <w:rFonts w:ascii="Times New Roman" w:hAnsi="Times New Roman"/>
          <w:sz w:val="24"/>
          <w:szCs w:val="24"/>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B81AAC">
        <w:rPr>
          <w:rFonts w:ascii="Times New Roman" w:hAnsi="Times New Roman"/>
          <w:i/>
          <w:iCs/>
          <w:sz w:val="24"/>
          <w:szCs w:val="24"/>
        </w:rPr>
        <w:t xml:space="preserve">коммуникативных </w:t>
      </w:r>
      <w:r w:rsidRPr="00B81AAC">
        <w:rPr>
          <w:rFonts w:ascii="Times New Roman" w:hAnsi="Times New Roman"/>
          <w:sz w:val="24"/>
          <w:szCs w:val="24"/>
        </w:rPr>
        <w:t xml:space="preserve">универсальных учебных действий, так как обеспечивает «формирование и совершенствование иноязычной коммуникативной компетенции». </w:t>
      </w:r>
    </w:p>
    <w:p w:rsidR="00C23FD1" w:rsidRPr="00B81AAC" w:rsidRDefault="00C23FD1" w:rsidP="00B81AAC">
      <w:pPr>
        <w:ind w:firstLine="708"/>
        <w:jc w:val="both"/>
        <w:rPr>
          <w:rFonts w:ascii="Times New Roman" w:hAnsi="Times New Roman"/>
          <w:sz w:val="24"/>
          <w:szCs w:val="24"/>
        </w:rPr>
      </w:pPr>
      <w:r w:rsidRPr="00B81AAC">
        <w:rPr>
          <w:rFonts w:ascii="Times New Roman" w:hAnsi="Times New Roman"/>
          <w:sz w:val="24"/>
          <w:szCs w:val="24"/>
        </w:rPr>
        <w:t xml:space="preserve">Также на уроках иностранного языка в процессе освоения системы понятий и правил у учеников формируются </w:t>
      </w:r>
      <w:r w:rsidRPr="00B81AAC">
        <w:rPr>
          <w:rFonts w:ascii="Times New Roman" w:hAnsi="Times New Roman"/>
          <w:i/>
          <w:iCs/>
          <w:sz w:val="24"/>
          <w:szCs w:val="24"/>
        </w:rPr>
        <w:t xml:space="preserve">познавательные </w:t>
      </w:r>
      <w:r w:rsidRPr="00B81AAC">
        <w:rPr>
          <w:rFonts w:ascii="Times New Roman" w:hAnsi="Times New Roman"/>
          <w:sz w:val="24"/>
          <w:szCs w:val="24"/>
        </w:rPr>
        <w:t>универсальные учебные действия.</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«История» </w:t>
      </w:r>
      <w:r w:rsidRPr="00B81AAC">
        <w:rPr>
          <w:rFonts w:ascii="Times New Roman" w:hAnsi="Times New Roman"/>
          <w:sz w:val="24"/>
          <w:szCs w:val="24"/>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мира(умение объяснять мир с исторической точки зрения) – обеспечивает развитие </w:t>
      </w:r>
      <w:r w:rsidRPr="00B81AAC">
        <w:rPr>
          <w:rFonts w:ascii="Times New Roman" w:hAnsi="Times New Roman"/>
          <w:i/>
          <w:iCs/>
          <w:sz w:val="24"/>
          <w:szCs w:val="24"/>
        </w:rPr>
        <w:t xml:space="preserve">познавательных </w:t>
      </w:r>
      <w:r w:rsidRPr="00B81AAC">
        <w:rPr>
          <w:rFonts w:ascii="Times New Roman" w:hAnsi="Times New Roman"/>
          <w:sz w:val="24"/>
          <w:szCs w:val="24"/>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C23FD1" w:rsidRPr="00B81AAC" w:rsidRDefault="00C23FD1" w:rsidP="00EB1F81">
      <w:pPr>
        <w:spacing w:after="0"/>
        <w:ind w:firstLine="708"/>
        <w:jc w:val="both"/>
        <w:rPr>
          <w:rFonts w:ascii="Times New Roman" w:hAnsi="Times New Roman"/>
          <w:sz w:val="24"/>
          <w:szCs w:val="24"/>
        </w:rPr>
      </w:pPr>
      <w:r w:rsidRPr="00B81AAC">
        <w:rPr>
          <w:rFonts w:ascii="Times New Roman" w:hAnsi="Times New Roman"/>
          <w:sz w:val="24"/>
          <w:szCs w:val="24"/>
        </w:rPr>
        <w:lastRenderedPageBreak/>
        <w:t xml:space="preserve">Вторая группа линий – формирование оценочного, эмоционального отношения к миру – способствует </w:t>
      </w:r>
      <w:r w:rsidRPr="00B81AAC">
        <w:rPr>
          <w:rFonts w:ascii="Times New Roman" w:hAnsi="Times New Roman"/>
          <w:i/>
          <w:iCs/>
          <w:sz w:val="24"/>
          <w:szCs w:val="24"/>
        </w:rPr>
        <w:t xml:space="preserve">личностному </w:t>
      </w:r>
      <w:r w:rsidRPr="00B81AAC">
        <w:rPr>
          <w:rFonts w:ascii="Times New Roman" w:hAnsi="Times New Roman"/>
          <w:sz w:val="24"/>
          <w:szCs w:val="24"/>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23FD1" w:rsidRPr="00B81AAC" w:rsidRDefault="00C23FD1" w:rsidP="00EB1F81">
      <w:pPr>
        <w:spacing w:before="240" w:after="0"/>
        <w:ind w:firstLine="708"/>
        <w:jc w:val="both"/>
        <w:rPr>
          <w:rFonts w:ascii="Times New Roman" w:hAnsi="Times New Roman"/>
          <w:sz w:val="24"/>
          <w:szCs w:val="24"/>
        </w:rPr>
      </w:pPr>
      <w:r w:rsidRPr="00B81AAC">
        <w:rPr>
          <w:rFonts w:ascii="Times New Roman" w:hAnsi="Times New Roman"/>
          <w:sz w:val="24"/>
          <w:szCs w:val="24"/>
        </w:rPr>
        <w:t xml:space="preserve">Аналогично и в предмете </w:t>
      </w:r>
      <w:r w:rsidRPr="00B81AAC">
        <w:rPr>
          <w:rFonts w:ascii="Times New Roman" w:hAnsi="Times New Roman"/>
          <w:b/>
          <w:bCs/>
          <w:sz w:val="24"/>
          <w:szCs w:val="24"/>
        </w:rPr>
        <w:t xml:space="preserve">«Обществознание», </w:t>
      </w:r>
      <w:r w:rsidRPr="00B81AAC">
        <w:rPr>
          <w:rFonts w:ascii="Times New Roman" w:hAnsi="Times New Roman"/>
          <w:sz w:val="24"/>
          <w:szCs w:val="24"/>
        </w:rPr>
        <w:t xml:space="preserve">который наряду с достижением предметных результатов, нацелен на </w:t>
      </w:r>
      <w:r w:rsidRPr="00B81AAC">
        <w:rPr>
          <w:rFonts w:ascii="Times New Roman" w:hAnsi="Times New Roman"/>
          <w:i/>
          <w:iCs/>
          <w:sz w:val="24"/>
          <w:szCs w:val="24"/>
        </w:rPr>
        <w:t>познавательные</w:t>
      </w:r>
      <w:r w:rsidRPr="00B81AAC">
        <w:rPr>
          <w:rFonts w:ascii="Times New Roman" w:hAnsi="Times New Roman"/>
          <w:sz w:val="24"/>
          <w:szCs w:val="24"/>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C23FD1" w:rsidRPr="00B81AAC" w:rsidRDefault="00C23FD1" w:rsidP="00B81AAC">
      <w:pPr>
        <w:ind w:firstLine="708"/>
        <w:jc w:val="both"/>
        <w:rPr>
          <w:rFonts w:ascii="Times New Roman" w:hAnsi="Times New Roman"/>
          <w:sz w:val="24"/>
          <w:szCs w:val="24"/>
        </w:rPr>
      </w:pPr>
      <w:r w:rsidRPr="00B81AAC">
        <w:rPr>
          <w:rFonts w:ascii="Times New Roman" w:hAnsi="Times New Roman"/>
          <w:sz w:val="24"/>
          <w:szCs w:val="24"/>
        </w:rPr>
        <w:t xml:space="preserve">Не менее важна нацеленность предмета и на </w:t>
      </w:r>
      <w:r w:rsidRPr="00B81AAC">
        <w:rPr>
          <w:rFonts w:ascii="Times New Roman" w:hAnsi="Times New Roman"/>
          <w:i/>
          <w:iCs/>
          <w:sz w:val="24"/>
          <w:szCs w:val="24"/>
        </w:rPr>
        <w:t xml:space="preserve">личностное развитие </w:t>
      </w:r>
      <w:r w:rsidRPr="00B81AAC">
        <w:rPr>
          <w:rFonts w:ascii="Times New Roman" w:hAnsi="Times New Roman"/>
          <w:sz w:val="24"/>
          <w:szCs w:val="24"/>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«География», </w:t>
      </w:r>
      <w:r w:rsidRPr="00B81AAC">
        <w:rPr>
          <w:rFonts w:ascii="Times New Roman" w:hAnsi="Times New Roman"/>
          <w:sz w:val="24"/>
          <w:szCs w:val="24"/>
        </w:rPr>
        <w:t xml:space="preserve">наряду с достижением предметных результатов, нацелен на </w:t>
      </w:r>
      <w:r w:rsidRPr="00B81AAC">
        <w:rPr>
          <w:rFonts w:ascii="Times New Roman" w:hAnsi="Times New Roman"/>
          <w:i/>
          <w:iCs/>
          <w:sz w:val="24"/>
          <w:szCs w:val="24"/>
        </w:rPr>
        <w:t xml:space="preserve">познавательные </w:t>
      </w:r>
      <w:r w:rsidRPr="00B81AAC">
        <w:rPr>
          <w:rFonts w:ascii="Times New Roman" w:hAnsi="Times New Roman"/>
          <w:sz w:val="24"/>
          <w:szCs w:val="24"/>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C23FD1" w:rsidRPr="00B81AAC" w:rsidRDefault="00C23FD1" w:rsidP="00B81AAC">
      <w:pPr>
        <w:ind w:firstLine="708"/>
        <w:jc w:val="both"/>
        <w:rPr>
          <w:rFonts w:ascii="Times New Roman" w:hAnsi="Times New Roman"/>
          <w:sz w:val="24"/>
          <w:szCs w:val="24"/>
        </w:rPr>
      </w:pPr>
      <w:r w:rsidRPr="00B81AAC">
        <w:rPr>
          <w:rFonts w:ascii="Times New Roman" w:hAnsi="Times New Roman"/>
          <w:sz w:val="24"/>
          <w:szCs w:val="24"/>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B81AAC">
        <w:rPr>
          <w:rFonts w:ascii="Times New Roman" w:hAnsi="Times New Roman"/>
          <w:i/>
          <w:iCs/>
          <w:sz w:val="24"/>
          <w:szCs w:val="24"/>
        </w:rPr>
        <w:t>личностному развитию</w:t>
      </w:r>
      <w:r w:rsidRPr="00B81AAC">
        <w:rPr>
          <w:rFonts w:ascii="Times New Roman" w:hAnsi="Times New Roman"/>
          <w:sz w:val="24"/>
          <w:szCs w:val="24"/>
        </w:rPr>
        <w:t>.</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«Математика» </w:t>
      </w:r>
      <w:r w:rsidRPr="00B81AAC">
        <w:rPr>
          <w:rFonts w:ascii="Times New Roman" w:hAnsi="Times New Roman"/>
          <w:sz w:val="24"/>
          <w:szCs w:val="24"/>
        </w:rPr>
        <w:t xml:space="preserve">направлен прежде всего на развитие </w:t>
      </w:r>
      <w:r w:rsidRPr="00B81AAC">
        <w:rPr>
          <w:rFonts w:ascii="Times New Roman" w:hAnsi="Times New Roman"/>
          <w:i/>
          <w:iCs/>
          <w:sz w:val="24"/>
          <w:szCs w:val="24"/>
        </w:rPr>
        <w:t xml:space="preserve">познавательных </w:t>
      </w:r>
      <w:r w:rsidRPr="00B81AAC">
        <w:rPr>
          <w:rFonts w:ascii="Times New Roman" w:hAnsi="Times New Roman"/>
          <w:sz w:val="24"/>
          <w:szCs w:val="24"/>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B81AAC">
        <w:rPr>
          <w:rFonts w:ascii="Times New Roman" w:hAnsi="Times New Roman"/>
          <w:i/>
          <w:iCs/>
          <w:sz w:val="24"/>
          <w:szCs w:val="24"/>
        </w:rPr>
        <w:t xml:space="preserve"> </w:t>
      </w:r>
      <w:r w:rsidRPr="00B81AAC">
        <w:rPr>
          <w:rFonts w:ascii="Times New Roman" w:hAnsi="Times New Roman"/>
          <w:sz w:val="24"/>
          <w:szCs w:val="24"/>
        </w:rPr>
        <w:t xml:space="preserve">процессы и явления». </w:t>
      </w:r>
    </w:p>
    <w:p w:rsidR="00C23FD1" w:rsidRPr="00B81AAC" w:rsidRDefault="00C23FD1" w:rsidP="00B81AAC">
      <w:pPr>
        <w:spacing w:before="240"/>
        <w:ind w:firstLine="708"/>
        <w:jc w:val="both"/>
        <w:rPr>
          <w:rFonts w:ascii="Times New Roman" w:hAnsi="Times New Roman"/>
          <w:i/>
          <w:iCs/>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«Информатика» </w:t>
      </w:r>
      <w:r w:rsidRPr="00B81AAC">
        <w:rPr>
          <w:rFonts w:ascii="Times New Roman" w:hAnsi="Times New Roman"/>
          <w:sz w:val="24"/>
          <w:szCs w:val="24"/>
        </w:rPr>
        <w:t xml:space="preserve">направлен на развитие </w:t>
      </w:r>
      <w:r w:rsidRPr="00B81AAC">
        <w:rPr>
          <w:rFonts w:ascii="Times New Roman" w:hAnsi="Times New Roman"/>
          <w:i/>
          <w:iCs/>
          <w:sz w:val="24"/>
          <w:szCs w:val="24"/>
        </w:rPr>
        <w:t xml:space="preserve">познавательных </w:t>
      </w:r>
      <w:r w:rsidRPr="00B81AAC">
        <w:rPr>
          <w:rFonts w:ascii="Times New Roman" w:hAnsi="Times New Roman"/>
          <w:sz w:val="24"/>
          <w:szCs w:val="24"/>
        </w:rPr>
        <w:t>универсальных учебных действий. Этому оказывает содействие «формирование знаний об алгоритмических конструкциях, логических</w:t>
      </w:r>
      <w:r w:rsidRPr="00B81AAC">
        <w:rPr>
          <w:rFonts w:ascii="Times New Roman" w:hAnsi="Times New Roman"/>
          <w:i/>
          <w:iCs/>
          <w:sz w:val="24"/>
          <w:szCs w:val="24"/>
        </w:rPr>
        <w:t xml:space="preserve"> </w:t>
      </w:r>
      <w:r w:rsidRPr="00B81AAC">
        <w:rPr>
          <w:rFonts w:ascii="Times New Roman" w:hAnsi="Times New Roman"/>
          <w:sz w:val="24"/>
          <w:szCs w:val="24"/>
        </w:rPr>
        <w:t>значениях и операциях», «умений формализации и структурирования информации».</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«Физика» </w:t>
      </w:r>
      <w:r w:rsidRPr="00B81AAC">
        <w:rPr>
          <w:rFonts w:ascii="Times New Roman" w:hAnsi="Times New Roman"/>
          <w:sz w:val="24"/>
          <w:szCs w:val="24"/>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w:t>
      </w:r>
      <w:r w:rsidRPr="00B81AAC">
        <w:rPr>
          <w:rFonts w:ascii="Times New Roman" w:hAnsi="Times New Roman"/>
          <w:sz w:val="24"/>
          <w:szCs w:val="24"/>
        </w:rPr>
        <w:lastRenderedPageBreak/>
        <w:t xml:space="preserve">рационального природопользования»6, что оказывает содействие развитию </w:t>
      </w:r>
      <w:r w:rsidRPr="00B81AAC">
        <w:rPr>
          <w:rFonts w:ascii="Times New Roman" w:hAnsi="Times New Roman"/>
          <w:i/>
          <w:iCs/>
          <w:sz w:val="24"/>
          <w:szCs w:val="24"/>
        </w:rPr>
        <w:t>личностных результатов.</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«Биология</w:t>
      </w:r>
      <w:r w:rsidRPr="00B81AAC">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B81AAC">
        <w:rPr>
          <w:rFonts w:ascii="Times New Roman" w:hAnsi="Times New Roman"/>
          <w:i/>
          <w:iCs/>
          <w:sz w:val="24"/>
          <w:szCs w:val="24"/>
        </w:rPr>
        <w:t xml:space="preserve">познавательных </w:t>
      </w:r>
      <w:r w:rsidRPr="00B81AAC">
        <w:rPr>
          <w:rFonts w:ascii="Times New Roman" w:hAnsi="Times New Roman"/>
          <w:sz w:val="24"/>
          <w:szCs w:val="24"/>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теориях».Вторая группа линий – формирование оценочного, эмоционального отношения к миру – способствует </w:t>
      </w:r>
      <w:r w:rsidRPr="00B81AAC">
        <w:rPr>
          <w:rFonts w:ascii="Times New Roman" w:hAnsi="Times New Roman"/>
          <w:i/>
          <w:iCs/>
          <w:sz w:val="24"/>
          <w:szCs w:val="24"/>
        </w:rPr>
        <w:t xml:space="preserve">личностному </w:t>
      </w:r>
      <w:r w:rsidRPr="00B81AAC">
        <w:rPr>
          <w:rFonts w:ascii="Times New Roman" w:hAnsi="Times New Roman"/>
          <w:sz w:val="24"/>
          <w:szCs w:val="24"/>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«Химия», </w:t>
      </w:r>
      <w:r w:rsidRPr="00B81AAC">
        <w:rPr>
          <w:rFonts w:ascii="Times New Roman" w:hAnsi="Times New Roman"/>
          <w:sz w:val="24"/>
          <w:szCs w:val="24"/>
        </w:rPr>
        <w:t xml:space="preserve">наряду с предметными результатами, нацелен на формирование </w:t>
      </w:r>
      <w:r w:rsidRPr="00B81AAC">
        <w:rPr>
          <w:rFonts w:ascii="Times New Roman" w:hAnsi="Times New Roman"/>
          <w:i/>
          <w:iCs/>
          <w:sz w:val="24"/>
          <w:szCs w:val="24"/>
        </w:rPr>
        <w:t xml:space="preserve">познавательных универсальных учебных действий. </w:t>
      </w:r>
      <w:r w:rsidRPr="00B81AAC">
        <w:rPr>
          <w:rFonts w:ascii="Times New Roman" w:hAnsi="Times New Roman"/>
          <w:sz w:val="24"/>
          <w:szCs w:val="24"/>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B81AAC">
        <w:rPr>
          <w:rFonts w:ascii="Times New Roman" w:hAnsi="Times New Roman"/>
          <w:i/>
          <w:iCs/>
          <w:sz w:val="24"/>
          <w:szCs w:val="24"/>
        </w:rPr>
        <w:t xml:space="preserve">личностных результатов, </w:t>
      </w:r>
      <w:r w:rsidRPr="00B81AAC">
        <w:rPr>
          <w:rFonts w:ascii="Times New Roman" w:hAnsi="Times New Roman"/>
          <w:sz w:val="24"/>
          <w:szCs w:val="24"/>
        </w:rPr>
        <w:t>позволяя учиться</w:t>
      </w:r>
    </w:p>
    <w:p w:rsidR="00C23FD1" w:rsidRPr="00B81AAC" w:rsidRDefault="00C23FD1" w:rsidP="00B81AAC">
      <w:pPr>
        <w:jc w:val="both"/>
        <w:rPr>
          <w:rFonts w:ascii="Times New Roman" w:hAnsi="Times New Roman"/>
          <w:sz w:val="24"/>
          <w:szCs w:val="24"/>
        </w:rPr>
      </w:pPr>
      <w:r w:rsidRPr="00B81AAC">
        <w:rPr>
          <w:rFonts w:ascii="Times New Roman" w:hAnsi="Times New Roman"/>
          <w:sz w:val="24"/>
          <w:szCs w:val="24"/>
        </w:rPr>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Большую роль в становлении личности ученика играет предметная область </w:t>
      </w:r>
      <w:r w:rsidRPr="00B81AAC">
        <w:rPr>
          <w:rFonts w:ascii="Times New Roman" w:hAnsi="Times New Roman"/>
          <w:b/>
          <w:bCs/>
          <w:sz w:val="24"/>
          <w:szCs w:val="24"/>
        </w:rPr>
        <w:t xml:space="preserve">«Искусство», </w:t>
      </w:r>
      <w:r w:rsidRPr="00B81AAC">
        <w:rPr>
          <w:rFonts w:ascii="Times New Roman" w:hAnsi="Times New Roman"/>
          <w:sz w:val="24"/>
          <w:szCs w:val="24"/>
        </w:rPr>
        <w:t xml:space="preserve">включающая предметы «Изобразительное искусство», «Музыка». Прежде всего, они способствуют </w:t>
      </w:r>
      <w:r w:rsidRPr="00B81AAC">
        <w:rPr>
          <w:rFonts w:ascii="Times New Roman" w:hAnsi="Times New Roman"/>
          <w:i/>
          <w:iCs/>
          <w:sz w:val="24"/>
          <w:szCs w:val="24"/>
        </w:rPr>
        <w:t>личностному</w:t>
      </w:r>
      <w:r w:rsidRPr="00B81AAC">
        <w:rPr>
          <w:rFonts w:ascii="Times New Roman" w:hAnsi="Times New Roman"/>
          <w:sz w:val="24"/>
          <w:szCs w:val="24"/>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B81AAC">
        <w:rPr>
          <w:rFonts w:ascii="Times New Roman" w:hAnsi="Times New Roman"/>
          <w:i/>
          <w:iCs/>
          <w:sz w:val="24"/>
          <w:szCs w:val="24"/>
        </w:rPr>
        <w:t xml:space="preserve">коммуникативных </w:t>
      </w:r>
      <w:r w:rsidRPr="00B81AAC">
        <w:rPr>
          <w:rFonts w:ascii="Times New Roman" w:hAnsi="Times New Roman"/>
          <w:sz w:val="24"/>
          <w:szCs w:val="24"/>
        </w:rPr>
        <w:t>универсальных учебных действий.</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 </w:t>
      </w:r>
      <w:r w:rsidRPr="00B81AAC">
        <w:rPr>
          <w:rFonts w:ascii="Times New Roman" w:hAnsi="Times New Roman"/>
          <w:b/>
          <w:bCs/>
          <w:sz w:val="24"/>
          <w:szCs w:val="24"/>
        </w:rPr>
        <w:t xml:space="preserve">«Технология» </w:t>
      </w:r>
      <w:r w:rsidRPr="00B81AAC">
        <w:rPr>
          <w:rFonts w:ascii="Times New Roman" w:hAnsi="Times New Roman"/>
          <w:sz w:val="24"/>
          <w:szCs w:val="24"/>
        </w:rPr>
        <w:t xml:space="preserve">имеет чёткую практико-ориентированную направленность. Он способствует формированию </w:t>
      </w:r>
      <w:r w:rsidRPr="00B81AAC">
        <w:rPr>
          <w:rFonts w:ascii="Times New Roman" w:hAnsi="Times New Roman"/>
          <w:i/>
          <w:iCs/>
          <w:sz w:val="24"/>
          <w:szCs w:val="24"/>
        </w:rPr>
        <w:t xml:space="preserve">регулятивных </w:t>
      </w:r>
      <w:r w:rsidRPr="00B81AAC">
        <w:rPr>
          <w:rFonts w:ascii="Times New Roman" w:hAnsi="Times New Roman"/>
          <w:sz w:val="24"/>
          <w:szCs w:val="24"/>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B81AAC">
        <w:rPr>
          <w:rFonts w:ascii="Times New Roman" w:hAnsi="Times New Roman"/>
          <w:i/>
          <w:iCs/>
          <w:sz w:val="24"/>
          <w:szCs w:val="24"/>
        </w:rPr>
        <w:t>познавательных</w:t>
      </w:r>
      <w:r w:rsidRPr="00B81AAC">
        <w:rPr>
          <w:rFonts w:ascii="Times New Roman" w:hAnsi="Times New Roman"/>
          <w:sz w:val="24"/>
          <w:szCs w:val="24"/>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B81AAC">
        <w:rPr>
          <w:rFonts w:ascii="Times New Roman" w:hAnsi="Times New Roman"/>
          <w:i/>
          <w:iCs/>
          <w:sz w:val="24"/>
          <w:szCs w:val="24"/>
        </w:rPr>
        <w:t>личностное</w:t>
      </w:r>
      <w:r w:rsidRPr="00B81AAC">
        <w:rPr>
          <w:rFonts w:ascii="Times New Roman" w:hAnsi="Times New Roman"/>
          <w:sz w:val="24"/>
          <w:szCs w:val="24"/>
        </w:rPr>
        <w:t xml:space="preserve"> развитие ученика.</w:t>
      </w:r>
    </w:p>
    <w:p w:rsidR="00C23FD1" w:rsidRPr="00B81AAC" w:rsidRDefault="00C23FD1" w:rsidP="00B81AAC">
      <w:pPr>
        <w:spacing w:before="240"/>
        <w:ind w:firstLine="708"/>
        <w:jc w:val="both"/>
        <w:rPr>
          <w:rFonts w:ascii="Times New Roman" w:hAnsi="Times New Roman"/>
          <w:sz w:val="24"/>
          <w:szCs w:val="24"/>
        </w:rPr>
      </w:pPr>
      <w:r w:rsidRPr="00B81AAC">
        <w:rPr>
          <w:rFonts w:ascii="Times New Roman" w:hAnsi="Times New Roman"/>
          <w:sz w:val="24"/>
          <w:szCs w:val="24"/>
        </w:rPr>
        <w:t xml:space="preserve">Предметы </w:t>
      </w:r>
      <w:r w:rsidRPr="00B81AAC">
        <w:rPr>
          <w:rFonts w:ascii="Times New Roman" w:hAnsi="Times New Roman"/>
          <w:b/>
          <w:bCs/>
          <w:sz w:val="24"/>
          <w:szCs w:val="24"/>
        </w:rPr>
        <w:t>«Физическая культура</w:t>
      </w:r>
      <w:r w:rsidRPr="00B81AAC">
        <w:rPr>
          <w:rFonts w:ascii="Times New Roman" w:hAnsi="Times New Roman"/>
          <w:sz w:val="24"/>
          <w:szCs w:val="24"/>
        </w:rPr>
        <w:t xml:space="preserve">» </w:t>
      </w:r>
      <w:r w:rsidRPr="00B81AAC">
        <w:rPr>
          <w:rFonts w:ascii="Times New Roman" w:hAnsi="Times New Roman"/>
          <w:b/>
          <w:bCs/>
          <w:sz w:val="24"/>
          <w:szCs w:val="24"/>
        </w:rPr>
        <w:t xml:space="preserve">и </w:t>
      </w:r>
      <w:r w:rsidRPr="00B81AAC">
        <w:rPr>
          <w:rFonts w:ascii="Times New Roman" w:hAnsi="Times New Roman"/>
          <w:sz w:val="24"/>
          <w:szCs w:val="24"/>
        </w:rPr>
        <w:t>«</w:t>
      </w:r>
      <w:r w:rsidRPr="00B81AAC">
        <w:rPr>
          <w:rFonts w:ascii="Times New Roman" w:hAnsi="Times New Roman"/>
          <w:b/>
          <w:bCs/>
          <w:sz w:val="24"/>
          <w:szCs w:val="24"/>
        </w:rPr>
        <w:t xml:space="preserve">Основы безопасности жизнедеятельности» </w:t>
      </w:r>
      <w:r w:rsidRPr="00B81AAC">
        <w:rPr>
          <w:rFonts w:ascii="Times New Roman" w:hAnsi="Times New Roman"/>
          <w:sz w:val="24"/>
          <w:szCs w:val="24"/>
        </w:rPr>
        <w:t xml:space="preserve">способствуют формированию </w:t>
      </w:r>
      <w:r w:rsidRPr="00B81AAC">
        <w:rPr>
          <w:rFonts w:ascii="Times New Roman" w:hAnsi="Times New Roman"/>
          <w:i/>
          <w:iCs/>
          <w:sz w:val="24"/>
          <w:szCs w:val="24"/>
        </w:rPr>
        <w:t xml:space="preserve">регулятивных универсальных учебных действий </w:t>
      </w:r>
      <w:r w:rsidRPr="00B81AAC">
        <w:rPr>
          <w:rFonts w:ascii="Times New Roman" w:hAnsi="Times New Roman"/>
          <w:sz w:val="24"/>
          <w:szCs w:val="24"/>
        </w:rPr>
        <w:t xml:space="preserve">через </w:t>
      </w:r>
      <w:r w:rsidRPr="00B81AAC">
        <w:rPr>
          <w:rFonts w:ascii="Times New Roman" w:hAnsi="Times New Roman"/>
          <w:sz w:val="24"/>
          <w:szCs w:val="24"/>
        </w:rPr>
        <w:lastRenderedPageBreak/>
        <w:t>«развитие двигательной активности</w:t>
      </w:r>
      <w:r w:rsidRPr="00B81AAC">
        <w:rPr>
          <w:rFonts w:ascii="Times New Roman" w:hAnsi="Times New Roman"/>
          <w:b/>
          <w:bCs/>
          <w:sz w:val="24"/>
          <w:szCs w:val="24"/>
        </w:rPr>
        <w:t xml:space="preserve"> </w:t>
      </w:r>
      <w:r w:rsidRPr="00B81AAC">
        <w:rPr>
          <w:rFonts w:ascii="Times New Roman" w:hAnsi="Times New Roman"/>
          <w:sz w:val="24"/>
          <w:szCs w:val="24"/>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B81AAC">
        <w:rPr>
          <w:rFonts w:ascii="Times New Roman" w:hAnsi="Times New Roman"/>
          <w:b/>
          <w:bCs/>
          <w:sz w:val="24"/>
          <w:szCs w:val="24"/>
        </w:rPr>
        <w:t xml:space="preserve"> </w:t>
      </w:r>
      <w:r w:rsidRPr="00B81AAC">
        <w:rPr>
          <w:rFonts w:ascii="Times New Roman" w:hAnsi="Times New Roman"/>
          <w:sz w:val="24"/>
          <w:szCs w:val="24"/>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B81AAC">
        <w:rPr>
          <w:rFonts w:ascii="Times New Roman" w:hAnsi="Times New Roman"/>
          <w:b/>
          <w:bCs/>
          <w:sz w:val="24"/>
          <w:szCs w:val="24"/>
        </w:rPr>
        <w:t xml:space="preserve"> </w:t>
      </w:r>
      <w:r w:rsidRPr="00B81AAC">
        <w:rPr>
          <w:rFonts w:ascii="Times New Roman" w:hAnsi="Times New Roman"/>
          <w:sz w:val="24"/>
          <w:szCs w:val="24"/>
        </w:rPr>
        <w:t xml:space="preserve">влияние на </w:t>
      </w:r>
      <w:r w:rsidRPr="00B81AAC">
        <w:rPr>
          <w:rFonts w:ascii="Times New Roman" w:hAnsi="Times New Roman"/>
          <w:i/>
          <w:iCs/>
          <w:sz w:val="24"/>
          <w:szCs w:val="24"/>
        </w:rPr>
        <w:t xml:space="preserve">личностное развитие </w:t>
      </w:r>
      <w:r w:rsidRPr="00B81AAC">
        <w:rPr>
          <w:rFonts w:ascii="Times New Roman" w:hAnsi="Times New Roman"/>
          <w:sz w:val="24"/>
          <w:szCs w:val="24"/>
        </w:rPr>
        <w:t>школьников.</w:t>
      </w:r>
    </w:p>
    <w:p w:rsidR="00C23FD1" w:rsidRPr="00B81AAC" w:rsidRDefault="00C23FD1" w:rsidP="00EB1F81">
      <w:pPr>
        <w:suppressAutoHyphens/>
        <w:spacing w:before="240" w:after="0"/>
        <w:jc w:val="both"/>
        <w:rPr>
          <w:rFonts w:ascii="Times New Roman" w:hAnsi="Times New Roman"/>
          <w:sz w:val="24"/>
          <w:szCs w:val="24"/>
          <w:lang w:eastAsia="ar-SA"/>
        </w:rPr>
      </w:pPr>
      <w:r w:rsidRPr="00B81AAC">
        <w:rPr>
          <w:rFonts w:ascii="Times New Roman" w:hAnsi="Times New Roman"/>
          <w:b/>
          <w:sz w:val="24"/>
          <w:szCs w:val="24"/>
          <w:lang w:eastAsia="ar-SA"/>
        </w:rPr>
        <w:tab/>
        <w:t xml:space="preserve">Внеурочная деятельность </w:t>
      </w:r>
      <w:r w:rsidRPr="00B81AAC">
        <w:rPr>
          <w:rFonts w:ascii="Times New Roman" w:hAnsi="Times New Roman"/>
          <w:sz w:val="24"/>
          <w:szCs w:val="24"/>
          <w:lang w:eastAsia="ar-SA"/>
        </w:rPr>
        <w:t xml:space="preserve"> в Лицее</w:t>
      </w:r>
      <w:r w:rsidRPr="00B81AAC">
        <w:rPr>
          <w:rFonts w:ascii="Times New Roman" w:hAnsi="Times New Roman"/>
          <w:b/>
          <w:sz w:val="24"/>
          <w:szCs w:val="24"/>
          <w:lang w:eastAsia="ar-SA"/>
        </w:rPr>
        <w:t xml:space="preserve"> </w:t>
      </w:r>
      <w:r w:rsidRPr="00B81AAC">
        <w:rPr>
          <w:rFonts w:ascii="Times New Roman" w:hAnsi="Times New Roman"/>
          <w:sz w:val="24"/>
          <w:szCs w:val="24"/>
          <w:lang w:eastAsia="ar-SA"/>
        </w:rPr>
        <w:t>осуществляется</w:t>
      </w:r>
      <w:r w:rsidRPr="00B81AAC">
        <w:rPr>
          <w:rFonts w:ascii="Times New Roman" w:hAnsi="Times New Roman"/>
          <w:b/>
          <w:sz w:val="24"/>
          <w:szCs w:val="24"/>
          <w:lang w:eastAsia="ar-SA"/>
        </w:rPr>
        <w:t xml:space="preserve"> </w:t>
      </w:r>
      <w:r w:rsidRPr="00B81AAC">
        <w:rPr>
          <w:rFonts w:ascii="Times New Roman" w:hAnsi="Times New Roman"/>
          <w:sz w:val="24"/>
          <w:szCs w:val="24"/>
          <w:lang w:eastAsia="ar-SA"/>
        </w:rPr>
        <w:t>в соответствии с требованиями Стандарта</w:t>
      </w:r>
      <w:r w:rsidRPr="00B81AAC">
        <w:rPr>
          <w:rFonts w:ascii="Times New Roman" w:hAnsi="Times New Roman"/>
          <w:b/>
          <w:sz w:val="24"/>
          <w:szCs w:val="24"/>
          <w:lang w:eastAsia="ar-SA"/>
        </w:rPr>
        <w:t xml:space="preserve"> </w:t>
      </w:r>
      <w:r w:rsidRPr="00B81AAC">
        <w:rPr>
          <w:rFonts w:ascii="Times New Roman" w:hAnsi="Times New Roman"/>
          <w:sz w:val="24"/>
          <w:szCs w:val="24"/>
          <w:lang w:eastAsia="ar-SA"/>
        </w:rPr>
        <w:t>по основным направлениям развития личности: духовно</w:t>
      </w:r>
      <w:r w:rsidR="00EB1F81">
        <w:rPr>
          <w:rFonts w:ascii="Times New Roman" w:hAnsi="Times New Roman"/>
          <w:sz w:val="24"/>
          <w:szCs w:val="24"/>
          <w:lang w:eastAsia="ar-SA"/>
        </w:rPr>
        <w:t>-нравственное, социальное, обще</w:t>
      </w:r>
      <w:r w:rsidRPr="00B81AAC">
        <w:rPr>
          <w:rFonts w:ascii="Times New Roman" w:hAnsi="Times New Roman"/>
          <w:sz w:val="24"/>
          <w:szCs w:val="24"/>
          <w:lang w:eastAsia="ar-SA"/>
        </w:rPr>
        <w:t xml:space="preserve">интеллектуальное, общекультурное, спортивно-оздоровительное. </w:t>
      </w:r>
    </w:p>
    <w:p w:rsidR="00C23FD1" w:rsidRPr="00B81AAC" w:rsidRDefault="00C23FD1" w:rsidP="00EB1F81">
      <w:pPr>
        <w:suppressAutoHyphens/>
        <w:spacing w:after="0"/>
        <w:ind w:firstLine="708"/>
        <w:jc w:val="both"/>
        <w:rPr>
          <w:rFonts w:ascii="Times New Roman" w:hAnsi="Times New Roman"/>
          <w:sz w:val="24"/>
          <w:szCs w:val="24"/>
          <w:lang w:eastAsia="ar-SA"/>
        </w:rPr>
      </w:pPr>
      <w:r w:rsidRPr="00B81AAC">
        <w:rPr>
          <w:rFonts w:ascii="Times New Roman" w:hAnsi="Times New Roman"/>
          <w:sz w:val="24"/>
          <w:szCs w:val="24"/>
          <w:lang w:eastAsia="ar-SA"/>
        </w:rPr>
        <w:t xml:space="preserve">Организация занятий по этим направлениям является неотъемлемой частью образовательного процесса в Лицее. </w:t>
      </w:r>
    </w:p>
    <w:p w:rsidR="00EB1F81" w:rsidRPr="00EB1F81" w:rsidRDefault="00C23FD1" w:rsidP="00EB1F81">
      <w:pPr>
        <w:suppressAutoHyphens/>
        <w:spacing w:after="0"/>
        <w:ind w:firstLine="540"/>
        <w:jc w:val="both"/>
        <w:rPr>
          <w:rFonts w:ascii="Times New Roman" w:eastAsia="Times New Roman" w:hAnsi="Times New Roman"/>
          <w:i/>
          <w:iCs/>
          <w:kern w:val="1"/>
          <w:sz w:val="24"/>
          <w:szCs w:val="24"/>
          <w:lang w:eastAsia="hi-IN" w:bidi="hi-IN"/>
        </w:rPr>
      </w:pPr>
      <w:r w:rsidRPr="00B81AAC">
        <w:rPr>
          <w:rFonts w:ascii="Times New Roman" w:hAnsi="Times New Roman"/>
          <w:sz w:val="24"/>
          <w:szCs w:val="24"/>
          <w:lang w:eastAsia="ar-SA"/>
        </w:rPr>
        <w:tab/>
      </w:r>
      <w:r w:rsidR="00EB1F81" w:rsidRPr="00EB1F81">
        <w:rPr>
          <w:rFonts w:ascii="Times New Roman" w:eastAsia="Times New Roman" w:hAnsi="Times New Roman"/>
          <w:b/>
          <w:kern w:val="1"/>
          <w:sz w:val="24"/>
          <w:szCs w:val="24"/>
          <w:lang w:eastAsia="hi-IN" w:bidi="hi-IN"/>
        </w:rPr>
        <w:t>1. Спортивно-оздоровительное направление.</w:t>
      </w:r>
      <w:r w:rsidR="00EB1F81" w:rsidRPr="00EB1F81">
        <w:rPr>
          <w:rFonts w:ascii="Times New Roman" w:eastAsia="Times New Roman" w:hAnsi="Times New Roman"/>
          <w:kern w:val="1"/>
          <w:sz w:val="24"/>
          <w:szCs w:val="24"/>
          <w:lang w:eastAsia="hi-IN" w:bidi="hi-IN"/>
        </w:rPr>
        <w:t xml:space="preserve"> Оно представлено в лицее следующими курсами внеурочной деятельности: «Волейбол», «Баскетбол», «Футбол», «Аэробика» во всех параллелях 5-9 классов, в 8-9 классах прибавляются такие спортивные секции, как «Кроссфит» и «Общая физическая подготовка». Занятия в данных секциях способствуют формированию  у обучающихся позитивного отношения  к своему  здоровью, как к ценности. Кроме этого обучающиеся приобретают навык регулярных занятий спортом, участвуют в спортивных и оздоровительных акциях в окружающем школу социуме.</w:t>
      </w:r>
    </w:p>
    <w:p w:rsidR="00EB1F81" w:rsidRPr="00EB1F81" w:rsidRDefault="00EB1F81" w:rsidP="00EB1F81">
      <w:pPr>
        <w:spacing w:after="0"/>
        <w:ind w:firstLine="709"/>
        <w:jc w:val="both"/>
        <w:rPr>
          <w:rFonts w:ascii="Times New Roman" w:hAnsi="Times New Roman"/>
          <w:sz w:val="24"/>
          <w:szCs w:val="24"/>
        </w:rPr>
      </w:pPr>
      <w:r w:rsidRPr="00EB1F81">
        <w:rPr>
          <w:rFonts w:ascii="Times New Roman" w:hAnsi="Times New Roman"/>
          <w:b/>
          <w:sz w:val="24"/>
          <w:szCs w:val="24"/>
        </w:rPr>
        <w:t>2. Общекультурное направление</w:t>
      </w:r>
      <w:r w:rsidRPr="00EB1F81">
        <w:rPr>
          <w:rFonts w:ascii="Times New Roman" w:hAnsi="Times New Roman"/>
          <w:sz w:val="24"/>
          <w:szCs w:val="24"/>
        </w:rPr>
        <w:t xml:space="preserve"> представлено  курсами внеурочной деятельности: «Культура Китая» в 5-8 классах, «Хоровое пение» в 5 классе, «Музыкальная гостиная» в 6 классе, «Авторская песня» - в 8-9 классах, «Занимательная геометрия», «Мировая художественная культура» в 7-9 классах. Все курсы внеурочной деятельности направлены на получение обучающимися опыта переживания и позитивного отношения к художественным ценностям культуры своего народа, других народов, а также приобретение первоначального опыта самореализации в различных видах и формах художественного творчества. Помимо этого в ряде курсов внеурочной деятельности («Хоровое пение», «Музыкальная гостиная» и «Авторская песня») обучающиеся смогут принять участие в акциях художественно – эстетического направления в окружающем социуме.</w:t>
      </w:r>
    </w:p>
    <w:p w:rsidR="00EB1F81" w:rsidRPr="00EB1F81" w:rsidRDefault="00EB1F81" w:rsidP="00EB1F81">
      <w:pPr>
        <w:suppressAutoHyphens/>
        <w:spacing w:after="0"/>
        <w:ind w:firstLine="540"/>
        <w:jc w:val="both"/>
        <w:rPr>
          <w:rFonts w:ascii="Times New Roman" w:hAnsi="Times New Roman"/>
          <w:sz w:val="24"/>
          <w:szCs w:val="24"/>
        </w:rPr>
      </w:pPr>
      <w:r w:rsidRPr="00EB1F81">
        <w:rPr>
          <w:rFonts w:ascii="Times New Roman" w:eastAsia="Times New Roman" w:hAnsi="Times New Roman"/>
          <w:b/>
          <w:kern w:val="1"/>
          <w:sz w:val="24"/>
          <w:szCs w:val="24"/>
          <w:lang w:eastAsia="hi-IN" w:bidi="hi-IN"/>
        </w:rPr>
        <w:t>3. Общеинтеллектуальное  направление</w:t>
      </w:r>
      <w:r w:rsidRPr="00EB1F81">
        <w:rPr>
          <w:rFonts w:ascii="Times New Roman" w:eastAsia="Times New Roman" w:hAnsi="Times New Roman"/>
          <w:kern w:val="1"/>
          <w:sz w:val="24"/>
          <w:szCs w:val="24"/>
          <w:lang w:eastAsia="hi-IN" w:bidi="hi-IN"/>
        </w:rPr>
        <w:t xml:space="preserve"> представлено курсом  «Юный исследователь» в 5-8 классах. Программа данного курса составлена на основе программы Н.Б. Шумаковой. Целью данного курса является формирование у обучающихся умения самостоятельно применять изученные способы анализировать, обощать и классифицировать, а также аргументировать свою позицию, оценивать ситуацию и полученный результат. В 5-6 классах обучающимся предоставляется возможность заниматься шахматами (курс «Шахматы»</w:t>
      </w:r>
      <w:r w:rsidRPr="00EB1F81">
        <w:rPr>
          <w:rFonts w:ascii="Times New Roman" w:hAnsi="Times New Roman"/>
          <w:sz w:val="24"/>
          <w:szCs w:val="24"/>
        </w:rPr>
        <w:t>). Во всех параллелях организован курс внеурочной деятельности  «Робототехника». Развивать информационно – коммуникативные навыки, формировать техническое мировоззрение в самостоятельной деятельности или во взаимодействии с педагогом, значимым ызрочлым призваны такие курсы внеурочной деятельности как «Мир информатики» в 5-х классах,  «Инфознайка» и «Занимательная информатика» в 6-х классах, «Основы сайтостроения (</w:t>
      </w:r>
      <w:r w:rsidRPr="00EB1F81">
        <w:rPr>
          <w:rFonts w:ascii="Times New Roman" w:hAnsi="Times New Roman"/>
          <w:sz w:val="24"/>
          <w:szCs w:val="24"/>
          <w:lang w:val="en-US"/>
        </w:rPr>
        <w:t>Web</w:t>
      </w:r>
      <w:r w:rsidRPr="00EB1F81">
        <w:rPr>
          <w:rFonts w:ascii="Times New Roman" w:hAnsi="Times New Roman"/>
          <w:sz w:val="24"/>
          <w:szCs w:val="24"/>
        </w:rPr>
        <w:t xml:space="preserve">-дизайн)» и  </w:t>
      </w:r>
      <w:r w:rsidRPr="00EB1F81">
        <w:rPr>
          <w:rFonts w:ascii="Times New Roman" w:hAnsi="Times New Roman"/>
          <w:sz w:val="24"/>
          <w:szCs w:val="24"/>
        </w:rPr>
        <w:lastRenderedPageBreak/>
        <w:t xml:space="preserve">«Компьютерная графика» в 7-х классах, а также «Языки программирования», «Графические возможности языка Паскаль» в 9-х классах. </w:t>
      </w:r>
    </w:p>
    <w:p w:rsidR="00EB1F81" w:rsidRPr="00EB1F81" w:rsidRDefault="00EB1F81" w:rsidP="00EB1F81">
      <w:pPr>
        <w:suppressAutoHyphens/>
        <w:spacing w:after="0"/>
        <w:jc w:val="both"/>
        <w:rPr>
          <w:rFonts w:ascii="Times New Roman" w:eastAsia="Times New Roman" w:hAnsi="Times New Roman"/>
          <w:iCs/>
          <w:kern w:val="1"/>
          <w:sz w:val="24"/>
          <w:szCs w:val="24"/>
          <w:lang w:eastAsia="hi-IN" w:bidi="hi-IN"/>
        </w:rPr>
      </w:pPr>
      <w:r w:rsidRPr="00EB1F81">
        <w:rPr>
          <w:rFonts w:ascii="Times New Roman" w:hAnsi="Times New Roman"/>
          <w:b/>
          <w:sz w:val="24"/>
          <w:szCs w:val="24"/>
        </w:rPr>
        <w:t>4. Духовно - нравственное направление</w:t>
      </w:r>
      <w:r w:rsidRPr="00EB1F81">
        <w:rPr>
          <w:rFonts w:ascii="Times New Roman" w:hAnsi="Times New Roman"/>
          <w:sz w:val="24"/>
          <w:szCs w:val="24"/>
        </w:rPr>
        <w:t xml:space="preserve"> представлено работой кружков  «Юный археолог» в 5-6 классах, «Юный эколог» (5 класс), «Литературная Самара» в 6 классе, «Юный экскурсовод» в 7 классах, «Юный историк» в 8 классах и «Краеведение» в 9 классах.  Работа в кружках развивает интерес к истории своих предков, способствует укреплению духовных ценностей, повышает культурный уровень. На занятиях обучающиеся получают опыт переживания и позитивного отношения к базовым ценностям общества. На занятиях курсов «Юный экскурсовод» и «Музееведение» обучающиеся получают начальный опыт самостоятельного общественного действия, происходит формирование социально приемлемых моделей поведения.</w:t>
      </w:r>
    </w:p>
    <w:p w:rsidR="00EB1F81" w:rsidRPr="00EB1F81" w:rsidRDefault="00EB1F81" w:rsidP="00EB1F81">
      <w:pPr>
        <w:suppressAutoHyphens/>
        <w:spacing w:after="0"/>
        <w:ind w:firstLine="540"/>
        <w:jc w:val="both"/>
        <w:rPr>
          <w:rFonts w:ascii="Times New Roman" w:hAnsi="Times New Roman"/>
          <w:sz w:val="24"/>
          <w:szCs w:val="24"/>
        </w:rPr>
      </w:pPr>
      <w:r w:rsidRPr="00EB1F81">
        <w:rPr>
          <w:rFonts w:ascii="Times New Roman" w:eastAsia="Times New Roman" w:hAnsi="Times New Roman"/>
          <w:b/>
          <w:kern w:val="1"/>
          <w:sz w:val="24"/>
          <w:szCs w:val="24"/>
          <w:lang w:eastAsia="hi-IN" w:bidi="hi-IN"/>
        </w:rPr>
        <w:t>5.</w:t>
      </w:r>
      <w:r w:rsidRPr="00EB1F81">
        <w:rPr>
          <w:rFonts w:ascii="Times New Roman" w:hAnsi="Times New Roman"/>
          <w:b/>
          <w:sz w:val="24"/>
          <w:szCs w:val="24"/>
        </w:rPr>
        <w:t xml:space="preserve"> Социальное направление </w:t>
      </w:r>
      <w:r w:rsidRPr="00EB1F81">
        <w:rPr>
          <w:rFonts w:ascii="Times New Roman" w:hAnsi="Times New Roman"/>
          <w:sz w:val="24"/>
          <w:szCs w:val="24"/>
        </w:rPr>
        <w:t>представлено работой кружков «Юные инспектора дорожного движения» в 5-7 классах, «Юный астроном» в 5-6 классах, «Разговор о правильном питании» (6 класс), «Юный химик» (7 класс), «Социальная реклама», «Газета «Переменка» в 8 классах и «Графика» в 9 классах.</w:t>
      </w:r>
    </w:p>
    <w:p w:rsidR="00EB1F81" w:rsidRPr="00EB1F81" w:rsidRDefault="00EB1F81" w:rsidP="00EB1F81">
      <w:pPr>
        <w:suppressAutoHyphens/>
        <w:spacing w:after="0"/>
        <w:ind w:firstLine="540"/>
        <w:jc w:val="both"/>
        <w:rPr>
          <w:rFonts w:ascii="Times New Roman" w:hAnsi="Times New Roman"/>
          <w:i/>
          <w:iCs/>
          <w:sz w:val="24"/>
          <w:szCs w:val="24"/>
        </w:rPr>
      </w:pPr>
      <w:r w:rsidRPr="00EB1F81">
        <w:rPr>
          <w:rFonts w:ascii="Times New Roman" w:hAnsi="Times New Roman"/>
          <w:sz w:val="24"/>
          <w:szCs w:val="24"/>
        </w:rPr>
        <w:t>Каждый курс внеурочной деятельности даёт элементарные представления о значении участия человека в общественно – полезной деятельности, начальный опыт участия в различных видах общественно – полезной деятельности. Такие курсы внеурочной деятельности как «Юные  инспектора дорожного движения», «Газета «Переменка», «Разговор о правильном питании» направлены на формирование у обучающихся потребности в участии в общественно – полезной деятельности и в окружающем лицей социуме.</w:t>
      </w:r>
    </w:p>
    <w:p w:rsidR="00B540EE" w:rsidRPr="00B81AAC" w:rsidRDefault="00B540EE" w:rsidP="00EB1F81">
      <w:pPr>
        <w:suppressAutoHyphens/>
        <w:jc w:val="both"/>
        <w:rPr>
          <w:rFonts w:ascii="Times New Roman" w:hAnsi="Times New Roman"/>
        </w:rPr>
      </w:pPr>
    </w:p>
    <w:p w:rsidR="00B540EE" w:rsidRPr="00B81AAC" w:rsidRDefault="0021451B"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2.1.4. </w:t>
      </w:r>
      <w:r w:rsidR="00B540EE" w:rsidRPr="00B81AAC">
        <w:rPr>
          <w:rFonts w:ascii="Times New Roman" w:hAnsi="Times New Roman"/>
          <w:b/>
        </w:rPr>
        <w:t>Типовые задачи применения универсальных учебных действий</w:t>
      </w:r>
    </w:p>
    <w:p w:rsidR="00C23FD1" w:rsidRPr="00B81AAC" w:rsidRDefault="00C23FD1" w:rsidP="00B81AAC">
      <w:pPr>
        <w:pStyle w:val="msonormalcxspmiddle"/>
        <w:shd w:val="clear" w:color="auto" w:fill="FFFFFF"/>
        <w:spacing w:before="240" w:after="0" w:line="276" w:lineRule="auto"/>
        <w:ind w:firstLine="709"/>
        <w:jc w:val="both"/>
        <w:rPr>
          <w:rFonts w:cs="Times New Roman"/>
          <w:lang w:val="ru-RU"/>
        </w:rPr>
      </w:pPr>
      <w:r w:rsidRPr="00B81AAC">
        <w:rPr>
          <w:rFonts w:cs="Times New Roman"/>
          <w:spacing w:val="-3"/>
          <w:lang w:val="ru-RU"/>
        </w:rPr>
        <w:t xml:space="preserve">Для формирования </w:t>
      </w:r>
      <w:r w:rsidRPr="00B81AAC">
        <w:rPr>
          <w:rFonts w:cs="Times New Roman"/>
          <w:b/>
          <w:i/>
          <w:iCs/>
          <w:spacing w:val="-3"/>
          <w:lang w:val="ru-RU"/>
        </w:rPr>
        <w:t>личностных</w:t>
      </w:r>
      <w:r w:rsidRPr="00B81AAC">
        <w:rPr>
          <w:rFonts w:cs="Times New Roman"/>
          <w:spacing w:val="-3"/>
          <w:lang w:val="ru-RU"/>
        </w:rPr>
        <w:t xml:space="preserve"> </w:t>
      </w:r>
      <w:r w:rsidRPr="00B81AAC">
        <w:rPr>
          <w:rFonts w:cs="Times New Roman"/>
          <w:spacing w:val="-2"/>
          <w:lang w:val="ru-RU"/>
        </w:rPr>
        <w:t>универсальных учебн</w:t>
      </w:r>
      <w:r w:rsidRPr="00B81AAC">
        <w:rPr>
          <w:rFonts w:cs="Times New Roman"/>
          <w:spacing w:val="-3"/>
          <w:lang w:val="ru-RU"/>
        </w:rPr>
        <w:t>ых действий используются следующие виды заданий:</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rPr>
      </w:pPr>
      <w:r w:rsidRPr="00B81AAC">
        <w:rPr>
          <w:rFonts w:cs="Times New Roman"/>
          <w:spacing w:val="-3"/>
        </w:rPr>
        <w:t xml:space="preserve">участие </w:t>
      </w:r>
      <w:r w:rsidRPr="00B81AAC">
        <w:rPr>
          <w:rFonts w:cs="Times New Roman"/>
        </w:rPr>
        <w:t>в проектах;</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rPr>
      </w:pPr>
      <w:r w:rsidRPr="00B81AAC">
        <w:rPr>
          <w:rFonts w:cs="Times New Roman"/>
        </w:rPr>
        <w:t>подведение итогов урока;</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rPr>
      </w:pPr>
      <w:r w:rsidRPr="00B81AAC">
        <w:rPr>
          <w:rFonts w:cs="Times New Roman"/>
        </w:rPr>
        <w:t>творческие задания;</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lang w:val="ru-RU"/>
        </w:rPr>
      </w:pPr>
      <w:r w:rsidRPr="00B81AAC">
        <w:rPr>
          <w:rFonts w:cs="Times New Roman"/>
          <w:lang w:val="ru-RU"/>
        </w:rPr>
        <w:t>зрительное, моторное, вербальное восприятие музыки;</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lang w:val="ru-RU"/>
        </w:rPr>
      </w:pPr>
      <w:r w:rsidRPr="00B81AAC">
        <w:rPr>
          <w:rFonts w:cs="Times New Roman"/>
          <w:lang w:val="ru-RU"/>
        </w:rPr>
        <w:t>мысленное воспроизведение картины, ситуации, видеофильма;</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rPr>
      </w:pPr>
      <w:r w:rsidRPr="00B81AAC">
        <w:rPr>
          <w:rFonts w:cs="Times New Roman"/>
        </w:rPr>
        <w:t xml:space="preserve">самооценка события, происшествия; </w:t>
      </w:r>
    </w:p>
    <w:p w:rsidR="00C23FD1" w:rsidRPr="00B81AAC" w:rsidRDefault="00C23FD1" w:rsidP="002C2972">
      <w:pPr>
        <w:pStyle w:val="msonormalcxspmiddle"/>
        <w:widowControl/>
        <w:numPr>
          <w:ilvl w:val="0"/>
          <w:numId w:val="77"/>
        </w:numPr>
        <w:tabs>
          <w:tab w:val="clear" w:pos="1800"/>
        </w:tabs>
        <w:suppressAutoHyphens w:val="0"/>
        <w:spacing w:before="0" w:after="0" w:line="276" w:lineRule="auto"/>
        <w:ind w:left="1134" w:hanging="283"/>
        <w:jc w:val="both"/>
        <w:rPr>
          <w:rFonts w:cs="Times New Roman"/>
        </w:rPr>
      </w:pPr>
      <w:r w:rsidRPr="00B81AAC">
        <w:rPr>
          <w:rFonts w:cs="Times New Roman"/>
          <w:lang w:val="ru-RU"/>
        </w:rPr>
        <w:t>портфолио</w:t>
      </w:r>
      <w:r w:rsidRPr="00B81AAC">
        <w:rPr>
          <w:rFonts w:cs="Times New Roman"/>
        </w:rPr>
        <w:t xml:space="preserve"> </w:t>
      </w:r>
      <w:r w:rsidRPr="00B81AAC">
        <w:rPr>
          <w:rFonts w:cs="Times New Roman"/>
          <w:spacing w:val="-3"/>
        </w:rPr>
        <w:t>и др.</w:t>
      </w:r>
    </w:p>
    <w:p w:rsidR="00C23FD1" w:rsidRPr="00B81AAC" w:rsidRDefault="00C23FD1" w:rsidP="00B81AAC">
      <w:pPr>
        <w:pStyle w:val="msonormalcxspmiddle"/>
        <w:shd w:val="clear" w:color="auto" w:fill="FFFFFF"/>
        <w:spacing w:before="240" w:after="0" w:line="276" w:lineRule="auto"/>
        <w:ind w:firstLine="709"/>
        <w:jc w:val="both"/>
        <w:rPr>
          <w:rFonts w:cs="Times New Roman"/>
          <w:lang w:val="ru-RU"/>
        </w:rPr>
      </w:pPr>
      <w:r w:rsidRPr="00B81AAC">
        <w:rPr>
          <w:rFonts w:cs="Times New Roman"/>
          <w:spacing w:val="-3"/>
          <w:lang w:val="ru-RU"/>
        </w:rPr>
        <w:t xml:space="preserve">Для диагностики и формирования </w:t>
      </w:r>
      <w:r w:rsidRPr="00B81AAC">
        <w:rPr>
          <w:rFonts w:cs="Times New Roman"/>
          <w:b/>
          <w:i/>
          <w:iCs/>
          <w:spacing w:val="-3"/>
          <w:lang w:val="ru-RU"/>
        </w:rPr>
        <w:t>познавательных</w:t>
      </w:r>
      <w:r w:rsidRPr="00B81AAC">
        <w:rPr>
          <w:rFonts w:cs="Times New Roman"/>
          <w:spacing w:val="-3"/>
          <w:lang w:val="ru-RU"/>
        </w:rPr>
        <w:t xml:space="preserve"> </w:t>
      </w:r>
      <w:r w:rsidRPr="00B81AAC">
        <w:rPr>
          <w:rFonts w:cs="Times New Roman"/>
          <w:spacing w:val="-2"/>
          <w:lang w:val="ru-RU"/>
        </w:rPr>
        <w:t>универсальных учебн</w:t>
      </w:r>
      <w:r w:rsidRPr="00B81AAC">
        <w:rPr>
          <w:rFonts w:cs="Times New Roman"/>
          <w:spacing w:val="-3"/>
          <w:lang w:val="ru-RU"/>
        </w:rPr>
        <w:t>ых действий целесообразны следующие виды заданий:</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spacing w:val="-3"/>
          <w:lang w:val="ru-RU"/>
        </w:rPr>
        <w:t>с</w:t>
      </w:r>
      <w:r w:rsidRPr="00B81AAC">
        <w:rPr>
          <w:rFonts w:cs="Times New Roman"/>
        </w:rPr>
        <w:t>оставление схем-опор;</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работа с таблицами;</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составление и распознавание диаграмм;</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работа со словарями;</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lang w:val="ru-RU"/>
        </w:rPr>
        <w:t>поиск и интерпретация информации;</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lang w:val="ru-RU"/>
        </w:rPr>
        <w:t>решение практических задач;</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lang w:val="ru-RU"/>
        </w:rPr>
        <w:t>организация учебного исследования;</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lang w:val="ru-RU"/>
        </w:rPr>
        <w:t>проведение эксперимента и др.</w:t>
      </w:r>
    </w:p>
    <w:p w:rsidR="00C23FD1" w:rsidRPr="00B81AAC" w:rsidRDefault="00C23FD1" w:rsidP="00B81AAC">
      <w:pPr>
        <w:pStyle w:val="msonormalcxspmiddle"/>
        <w:shd w:val="clear" w:color="auto" w:fill="FFFFFF"/>
        <w:spacing w:before="240" w:after="0" w:line="276" w:lineRule="auto"/>
        <w:ind w:firstLine="709"/>
        <w:jc w:val="both"/>
        <w:rPr>
          <w:rFonts w:cs="Times New Roman"/>
          <w:lang w:val="ru-RU"/>
        </w:rPr>
      </w:pPr>
      <w:r w:rsidRPr="00B81AAC">
        <w:rPr>
          <w:rFonts w:cs="Times New Roman"/>
          <w:spacing w:val="-3"/>
          <w:lang w:val="ru-RU"/>
        </w:rPr>
        <w:lastRenderedPageBreak/>
        <w:t xml:space="preserve">Для диагностики и формирования </w:t>
      </w:r>
      <w:r w:rsidRPr="00B81AAC">
        <w:rPr>
          <w:rFonts w:cs="Times New Roman"/>
          <w:b/>
          <w:i/>
          <w:iCs/>
          <w:spacing w:val="-3"/>
          <w:lang w:val="ru-RU"/>
        </w:rPr>
        <w:t>регулятивных</w:t>
      </w:r>
      <w:r w:rsidRPr="00B81AAC">
        <w:rPr>
          <w:rFonts w:cs="Times New Roman"/>
          <w:i/>
          <w:iCs/>
          <w:spacing w:val="-3"/>
          <w:lang w:val="ru-RU"/>
        </w:rPr>
        <w:t xml:space="preserve"> </w:t>
      </w:r>
      <w:r w:rsidRPr="00B81AAC">
        <w:rPr>
          <w:rFonts w:cs="Times New Roman"/>
          <w:spacing w:val="-2"/>
          <w:lang w:val="ru-RU"/>
        </w:rPr>
        <w:t>универсальных учебн</w:t>
      </w:r>
      <w:r w:rsidRPr="00B81AAC">
        <w:rPr>
          <w:rFonts w:cs="Times New Roman"/>
          <w:spacing w:val="-3"/>
          <w:lang w:val="ru-RU"/>
        </w:rPr>
        <w:t>ых действий целесообразны следующие виды заданий:</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lang w:val="ru-RU"/>
        </w:rPr>
      </w:pPr>
      <w:r w:rsidRPr="00B81AAC">
        <w:rPr>
          <w:rFonts w:cs="Times New Roman"/>
          <w:lang w:val="ru-RU"/>
        </w:rPr>
        <w:t>поиск информации в предложенных источниках;</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взаимоконтроль;</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диспут;</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«ищу ошибки»;</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lang w:val="ru-RU"/>
        </w:rPr>
      </w:pPr>
      <w:r w:rsidRPr="00B81AAC">
        <w:rPr>
          <w:rFonts w:cs="Times New Roman"/>
          <w:lang w:val="ru-RU"/>
        </w:rPr>
        <w:t xml:space="preserve">КОНОП (контрольный опрос на определенную проблему)  и др. </w:t>
      </w:r>
    </w:p>
    <w:p w:rsidR="00C23FD1" w:rsidRPr="00B81AAC" w:rsidRDefault="00C23FD1" w:rsidP="00B81AAC">
      <w:pPr>
        <w:pStyle w:val="msonormalcxspmiddle"/>
        <w:shd w:val="clear" w:color="auto" w:fill="FFFFFF"/>
        <w:spacing w:before="0" w:after="0" w:line="276" w:lineRule="auto"/>
        <w:ind w:firstLine="709"/>
        <w:jc w:val="both"/>
        <w:rPr>
          <w:rFonts w:cs="Times New Roman"/>
          <w:lang w:val="ru-RU"/>
        </w:rPr>
      </w:pPr>
      <w:r w:rsidRPr="00B81AAC">
        <w:rPr>
          <w:rFonts w:cs="Times New Roman"/>
          <w:spacing w:val="-3"/>
          <w:lang w:val="ru-RU"/>
        </w:rPr>
        <w:t xml:space="preserve">Для диагностики и формирования </w:t>
      </w:r>
      <w:r w:rsidRPr="00B81AAC">
        <w:rPr>
          <w:rFonts w:cs="Times New Roman"/>
          <w:b/>
          <w:i/>
          <w:iCs/>
          <w:spacing w:val="-3"/>
          <w:lang w:val="ru-RU"/>
        </w:rPr>
        <w:t>коммуникативных</w:t>
      </w:r>
      <w:r w:rsidRPr="00B81AAC">
        <w:rPr>
          <w:rFonts w:cs="Times New Roman"/>
          <w:i/>
          <w:iCs/>
          <w:spacing w:val="-3"/>
          <w:lang w:val="ru-RU"/>
        </w:rPr>
        <w:t xml:space="preserve"> </w:t>
      </w:r>
      <w:r w:rsidRPr="00B81AAC">
        <w:rPr>
          <w:rFonts w:cs="Times New Roman"/>
          <w:spacing w:val="-2"/>
          <w:lang w:val="ru-RU"/>
        </w:rPr>
        <w:t>универсальных учебн</w:t>
      </w:r>
      <w:r w:rsidRPr="00B81AAC">
        <w:rPr>
          <w:rFonts w:cs="Times New Roman"/>
          <w:spacing w:val="-3"/>
          <w:lang w:val="ru-RU"/>
        </w:rPr>
        <w:t>ых действий целесообразны следующие виды заданий:</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составь задание партнеру;</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отзыв на работу товарища;</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rPr>
      </w:pPr>
      <w:r w:rsidRPr="00B81AAC">
        <w:rPr>
          <w:rFonts w:cs="Times New Roman"/>
        </w:rPr>
        <w:t>групповая работа;</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lang w:val="ru-RU"/>
        </w:rPr>
      </w:pPr>
      <w:r w:rsidRPr="00B81AAC">
        <w:rPr>
          <w:rFonts w:cs="Times New Roman"/>
          <w:lang w:val="ru-RU"/>
        </w:rPr>
        <w:t>диалоговое слушание (формулировка вопросов для обратной связи);</w:t>
      </w:r>
    </w:p>
    <w:p w:rsidR="00C23FD1" w:rsidRPr="00B81AAC" w:rsidRDefault="00C23FD1" w:rsidP="002C2972">
      <w:pPr>
        <w:pStyle w:val="msonormalcxspmiddle"/>
        <w:widowControl/>
        <w:numPr>
          <w:ilvl w:val="0"/>
          <w:numId w:val="77"/>
        </w:numPr>
        <w:tabs>
          <w:tab w:val="clear" w:pos="1800"/>
          <w:tab w:val="num" w:pos="1260"/>
        </w:tabs>
        <w:suppressAutoHyphens w:val="0"/>
        <w:spacing w:before="0" w:after="0" w:line="276" w:lineRule="auto"/>
        <w:ind w:left="1134" w:hanging="283"/>
        <w:jc w:val="both"/>
        <w:rPr>
          <w:rFonts w:cs="Times New Roman"/>
          <w:lang w:val="ru-RU"/>
        </w:rPr>
      </w:pPr>
      <w:r w:rsidRPr="00B81AAC">
        <w:rPr>
          <w:rFonts w:cs="Times New Roman"/>
          <w:lang w:val="ru-RU"/>
        </w:rPr>
        <w:t>общение посредством ИКТ и др.</w:t>
      </w:r>
    </w:p>
    <w:p w:rsidR="00C23FD1" w:rsidRPr="00B81AAC" w:rsidRDefault="00C23FD1" w:rsidP="00B81AAC">
      <w:pPr>
        <w:pStyle w:val="afff2"/>
        <w:spacing w:before="240"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3FD1" w:rsidRPr="00B81AAC" w:rsidRDefault="00C23FD1" w:rsidP="00B81AAC">
      <w:pPr>
        <w:pStyle w:val="afffb"/>
        <w:spacing w:line="276" w:lineRule="auto"/>
        <w:rPr>
          <w:sz w:val="24"/>
          <w:szCs w:val="24"/>
        </w:rPr>
      </w:pPr>
      <w:r w:rsidRPr="00B81AAC">
        <w:rPr>
          <w:iCs/>
          <w:sz w:val="24"/>
          <w:szCs w:val="24"/>
        </w:rPr>
        <w:t>• </w:t>
      </w:r>
      <w:r w:rsidRPr="00B81AAC">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3FD1" w:rsidRPr="00B81AAC" w:rsidRDefault="00C23FD1" w:rsidP="00B81AAC">
      <w:pPr>
        <w:pStyle w:val="afffb"/>
        <w:spacing w:line="276" w:lineRule="auto"/>
        <w:rPr>
          <w:sz w:val="24"/>
          <w:szCs w:val="24"/>
        </w:rPr>
      </w:pPr>
      <w:r w:rsidRPr="00B81AAC">
        <w:rPr>
          <w:iCs/>
          <w:sz w:val="24"/>
          <w:szCs w:val="24"/>
        </w:rPr>
        <w:t>• </w:t>
      </w:r>
      <w:r w:rsidRPr="00B81AAC">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3FD1" w:rsidRPr="00B81AAC" w:rsidRDefault="00C23FD1" w:rsidP="00B81AAC">
      <w:pPr>
        <w:pStyle w:val="afffb"/>
        <w:spacing w:line="276" w:lineRule="auto"/>
        <w:rPr>
          <w:sz w:val="24"/>
          <w:szCs w:val="24"/>
        </w:rPr>
      </w:pPr>
      <w:r w:rsidRPr="00B81AAC">
        <w:rPr>
          <w:iCs/>
          <w:sz w:val="24"/>
          <w:szCs w:val="24"/>
        </w:rPr>
        <w:t>• </w:t>
      </w:r>
      <w:r w:rsidRPr="00B81AAC">
        <w:rPr>
          <w:sz w:val="24"/>
          <w:szCs w:val="24"/>
        </w:rPr>
        <w:t>средства телекоммуникации, формирующего умения и навыки получения необходимой информации из разнообразных источников;</w:t>
      </w:r>
    </w:p>
    <w:p w:rsidR="00C23FD1" w:rsidRPr="00B81AAC" w:rsidRDefault="00C23FD1" w:rsidP="00B81AAC">
      <w:pPr>
        <w:pStyle w:val="afffb"/>
        <w:spacing w:line="276" w:lineRule="auto"/>
        <w:rPr>
          <w:sz w:val="24"/>
          <w:szCs w:val="24"/>
        </w:rPr>
      </w:pPr>
      <w:r w:rsidRPr="00B81AAC">
        <w:rPr>
          <w:iCs/>
          <w:sz w:val="24"/>
          <w:szCs w:val="24"/>
        </w:rPr>
        <w:t>• </w:t>
      </w:r>
      <w:r w:rsidRPr="00B81AAC">
        <w:rPr>
          <w:sz w:val="24"/>
          <w:szCs w:val="24"/>
        </w:rPr>
        <w:t>средства развития личности за счёт формирования навыков культуры общения;</w:t>
      </w:r>
    </w:p>
    <w:p w:rsidR="00C23FD1" w:rsidRPr="00B81AAC" w:rsidRDefault="00C23FD1" w:rsidP="00B81AAC">
      <w:pPr>
        <w:pStyle w:val="afffb"/>
        <w:spacing w:line="276" w:lineRule="auto"/>
        <w:rPr>
          <w:sz w:val="24"/>
          <w:szCs w:val="24"/>
        </w:rPr>
      </w:pPr>
      <w:r w:rsidRPr="00B81AAC">
        <w:rPr>
          <w:iCs/>
          <w:sz w:val="24"/>
          <w:szCs w:val="24"/>
        </w:rPr>
        <w:t>• </w:t>
      </w:r>
      <w:r w:rsidRPr="00B81AAC">
        <w:rPr>
          <w:sz w:val="24"/>
          <w:szCs w:val="24"/>
        </w:rPr>
        <w:t>эффективного инструмента контроля и коррекции результатов учебной деятельности.</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w:t>
      </w:r>
      <w:r w:rsidRPr="00B81AAC">
        <w:rPr>
          <w:rFonts w:ascii="Times New Roman" w:hAnsi="Times New Roman" w:cs="Times New Roman"/>
          <w:sz w:val="24"/>
          <w:szCs w:val="24"/>
        </w:rPr>
        <w:lastRenderedPageBreak/>
        <w:t>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23FD1" w:rsidRPr="00B81AAC" w:rsidRDefault="00C23FD1" w:rsidP="00B81AAC">
      <w:pPr>
        <w:pStyle w:val="afffb"/>
        <w:spacing w:line="276" w:lineRule="auto"/>
        <w:rPr>
          <w:sz w:val="24"/>
          <w:szCs w:val="24"/>
        </w:rPr>
      </w:pPr>
      <w:r w:rsidRPr="00B81AAC">
        <w:rPr>
          <w:iCs/>
          <w:sz w:val="24"/>
          <w:szCs w:val="24"/>
        </w:rPr>
        <w:t>• </w:t>
      </w:r>
      <w:r w:rsidRPr="00B81AAC">
        <w:rPr>
          <w:i/>
          <w:sz w:val="24"/>
          <w:szCs w:val="24"/>
        </w:rPr>
        <w:t>ситуация-проблема</w:t>
      </w:r>
      <w:r w:rsidRPr="00B81AAC">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3FD1" w:rsidRPr="00B81AAC" w:rsidRDefault="00C23FD1" w:rsidP="00B81AAC">
      <w:pPr>
        <w:pStyle w:val="afffb"/>
        <w:spacing w:line="276" w:lineRule="auto"/>
        <w:rPr>
          <w:sz w:val="24"/>
          <w:szCs w:val="24"/>
        </w:rPr>
      </w:pPr>
      <w:r w:rsidRPr="00B81AAC">
        <w:rPr>
          <w:iCs/>
          <w:sz w:val="24"/>
          <w:szCs w:val="24"/>
        </w:rPr>
        <w:t>• </w:t>
      </w:r>
      <w:r w:rsidRPr="00B81AAC">
        <w:rPr>
          <w:i/>
          <w:sz w:val="24"/>
          <w:szCs w:val="24"/>
        </w:rPr>
        <w:t>ситуация-иллюстрация</w:t>
      </w:r>
      <w:r w:rsidRPr="00B81AAC">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3FD1" w:rsidRPr="00B81AAC" w:rsidRDefault="00C23FD1" w:rsidP="00B81AAC">
      <w:pPr>
        <w:pStyle w:val="afffb"/>
        <w:spacing w:line="276" w:lineRule="auto"/>
        <w:rPr>
          <w:sz w:val="24"/>
          <w:szCs w:val="24"/>
        </w:rPr>
      </w:pPr>
      <w:r w:rsidRPr="00B81AAC">
        <w:rPr>
          <w:iCs/>
          <w:sz w:val="24"/>
          <w:szCs w:val="24"/>
        </w:rPr>
        <w:t>• </w:t>
      </w:r>
      <w:r w:rsidRPr="00B81AAC">
        <w:rPr>
          <w:i/>
          <w:sz w:val="24"/>
          <w:szCs w:val="24"/>
        </w:rPr>
        <w:t>ситуация-оценка</w:t>
      </w:r>
      <w:r w:rsidRPr="00B81AAC">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23FD1" w:rsidRPr="00B81AAC" w:rsidRDefault="00C23FD1" w:rsidP="00B81AAC">
      <w:pPr>
        <w:pStyle w:val="afffb"/>
        <w:spacing w:line="276" w:lineRule="auto"/>
        <w:rPr>
          <w:sz w:val="24"/>
          <w:szCs w:val="24"/>
        </w:rPr>
      </w:pPr>
      <w:r w:rsidRPr="00B81AAC">
        <w:rPr>
          <w:iCs/>
          <w:sz w:val="24"/>
          <w:szCs w:val="24"/>
        </w:rPr>
        <w:t>• </w:t>
      </w:r>
      <w:r w:rsidRPr="00B81AAC">
        <w:rPr>
          <w:i/>
          <w:sz w:val="24"/>
          <w:szCs w:val="24"/>
        </w:rPr>
        <w:t>ситуация-тренинг</w:t>
      </w:r>
      <w:r w:rsidRPr="00B81AAC">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23FD1" w:rsidRPr="00B81AAC" w:rsidRDefault="00C23FD1" w:rsidP="00B81AAC">
      <w:pPr>
        <w:pStyle w:val="afff2"/>
        <w:spacing w:line="276" w:lineRule="auto"/>
        <w:ind w:firstLine="454"/>
        <w:jc w:val="both"/>
        <w:outlineLvl w:val="0"/>
        <w:rPr>
          <w:rFonts w:ascii="Times New Roman" w:hAnsi="Times New Roman" w:cs="Times New Roman"/>
          <w:i/>
          <w:sz w:val="24"/>
          <w:szCs w:val="24"/>
        </w:rPr>
      </w:pPr>
      <w:r w:rsidRPr="00B81AAC">
        <w:rPr>
          <w:rFonts w:ascii="Times New Roman" w:hAnsi="Times New Roman" w:cs="Times New Roman"/>
          <w:i/>
          <w:sz w:val="24"/>
          <w:szCs w:val="24"/>
        </w:rPr>
        <w:t>Личностные универсальные учебные действия:</w:t>
      </w:r>
    </w:p>
    <w:p w:rsidR="00C23FD1" w:rsidRPr="00B81AAC" w:rsidRDefault="00C23FD1" w:rsidP="002C2972">
      <w:pPr>
        <w:pStyle w:val="afffb"/>
        <w:numPr>
          <w:ilvl w:val="0"/>
          <w:numId w:val="87"/>
        </w:numPr>
        <w:spacing w:line="276" w:lineRule="auto"/>
        <w:rPr>
          <w:sz w:val="24"/>
          <w:szCs w:val="24"/>
        </w:rPr>
      </w:pPr>
      <w:r w:rsidRPr="00B81AAC">
        <w:rPr>
          <w:sz w:val="24"/>
          <w:szCs w:val="24"/>
        </w:rPr>
        <w:t>на личностное самоопределение;</w:t>
      </w:r>
    </w:p>
    <w:p w:rsidR="00C23FD1" w:rsidRPr="00B81AAC" w:rsidRDefault="00C23FD1" w:rsidP="002C2972">
      <w:pPr>
        <w:pStyle w:val="afffb"/>
        <w:numPr>
          <w:ilvl w:val="0"/>
          <w:numId w:val="87"/>
        </w:numPr>
        <w:spacing w:line="276" w:lineRule="auto"/>
        <w:rPr>
          <w:sz w:val="24"/>
          <w:szCs w:val="24"/>
        </w:rPr>
      </w:pPr>
      <w:r w:rsidRPr="00B81AAC">
        <w:rPr>
          <w:sz w:val="24"/>
          <w:szCs w:val="24"/>
        </w:rPr>
        <w:t>на развитие Я-концепции;</w:t>
      </w:r>
    </w:p>
    <w:p w:rsidR="00C23FD1" w:rsidRPr="00B81AAC" w:rsidRDefault="00C23FD1" w:rsidP="002C2972">
      <w:pPr>
        <w:pStyle w:val="afffb"/>
        <w:numPr>
          <w:ilvl w:val="0"/>
          <w:numId w:val="87"/>
        </w:numPr>
        <w:spacing w:line="276" w:lineRule="auto"/>
        <w:rPr>
          <w:sz w:val="24"/>
          <w:szCs w:val="24"/>
        </w:rPr>
      </w:pPr>
      <w:r w:rsidRPr="00B81AAC">
        <w:rPr>
          <w:sz w:val="24"/>
          <w:szCs w:val="24"/>
        </w:rPr>
        <w:t>на смыслообразование;</w:t>
      </w:r>
    </w:p>
    <w:p w:rsidR="00C23FD1" w:rsidRPr="00B81AAC" w:rsidRDefault="00C23FD1" w:rsidP="002C2972">
      <w:pPr>
        <w:pStyle w:val="afffb"/>
        <w:numPr>
          <w:ilvl w:val="0"/>
          <w:numId w:val="87"/>
        </w:numPr>
        <w:spacing w:line="276" w:lineRule="auto"/>
        <w:rPr>
          <w:sz w:val="24"/>
          <w:szCs w:val="24"/>
        </w:rPr>
      </w:pPr>
      <w:r w:rsidRPr="00B81AAC">
        <w:rPr>
          <w:sz w:val="24"/>
          <w:szCs w:val="24"/>
        </w:rPr>
        <w:t>на мотивацию;</w:t>
      </w:r>
    </w:p>
    <w:p w:rsidR="00C23FD1" w:rsidRPr="00B81AAC" w:rsidRDefault="00C23FD1" w:rsidP="002C2972">
      <w:pPr>
        <w:pStyle w:val="afffb"/>
        <w:numPr>
          <w:ilvl w:val="0"/>
          <w:numId w:val="87"/>
        </w:numPr>
        <w:spacing w:line="276" w:lineRule="auto"/>
        <w:rPr>
          <w:sz w:val="24"/>
          <w:szCs w:val="24"/>
        </w:rPr>
      </w:pPr>
      <w:r w:rsidRPr="00B81AAC">
        <w:rPr>
          <w:sz w:val="24"/>
          <w:szCs w:val="24"/>
        </w:rPr>
        <w:t>на нравственно-этическое оценивание.</w:t>
      </w:r>
    </w:p>
    <w:p w:rsidR="00C23FD1" w:rsidRPr="00B81AAC" w:rsidRDefault="00C23FD1" w:rsidP="00B81AAC">
      <w:pPr>
        <w:pStyle w:val="afff2"/>
        <w:spacing w:line="276" w:lineRule="auto"/>
        <w:ind w:firstLine="454"/>
        <w:jc w:val="both"/>
        <w:outlineLvl w:val="0"/>
        <w:rPr>
          <w:rFonts w:ascii="Times New Roman" w:hAnsi="Times New Roman" w:cs="Times New Roman"/>
          <w:i/>
          <w:sz w:val="24"/>
          <w:szCs w:val="24"/>
        </w:rPr>
      </w:pPr>
      <w:r w:rsidRPr="00B81AAC">
        <w:rPr>
          <w:rFonts w:ascii="Times New Roman" w:hAnsi="Times New Roman" w:cs="Times New Roman"/>
          <w:i/>
          <w:sz w:val="24"/>
          <w:szCs w:val="24"/>
        </w:rPr>
        <w:t>Коммуникативные универсальные учебные действия:</w:t>
      </w:r>
    </w:p>
    <w:p w:rsidR="00C23FD1" w:rsidRPr="00B81AAC" w:rsidRDefault="00C23FD1" w:rsidP="002C2972">
      <w:pPr>
        <w:pStyle w:val="afffb"/>
        <w:numPr>
          <w:ilvl w:val="0"/>
          <w:numId w:val="90"/>
        </w:numPr>
        <w:spacing w:line="276" w:lineRule="auto"/>
        <w:rPr>
          <w:sz w:val="24"/>
          <w:szCs w:val="24"/>
        </w:rPr>
      </w:pPr>
      <w:r w:rsidRPr="00B81AAC">
        <w:rPr>
          <w:sz w:val="24"/>
          <w:szCs w:val="24"/>
        </w:rPr>
        <w:t>на учёт позиции партнёра;</w:t>
      </w:r>
    </w:p>
    <w:p w:rsidR="00C23FD1" w:rsidRPr="00B81AAC" w:rsidRDefault="00C23FD1" w:rsidP="002C2972">
      <w:pPr>
        <w:pStyle w:val="afffb"/>
        <w:numPr>
          <w:ilvl w:val="0"/>
          <w:numId w:val="90"/>
        </w:numPr>
        <w:spacing w:line="276" w:lineRule="auto"/>
        <w:rPr>
          <w:sz w:val="24"/>
          <w:szCs w:val="24"/>
        </w:rPr>
      </w:pPr>
      <w:r w:rsidRPr="00B81AAC">
        <w:rPr>
          <w:sz w:val="24"/>
          <w:szCs w:val="24"/>
        </w:rPr>
        <w:t>на организацию и осуществление сотрудничества;</w:t>
      </w:r>
    </w:p>
    <w:p w:rsidR="00C23FD1" w:rsidRPr="00B81AAC" w:rsidRDefault="00C23FD1" w:rsidP="002C2972">
      <w:pPr>
        <w:pStyle w:val="afffb"/>
        <w:numPr>
          <w:ilvl w:val="0"/>
          <w:numId w:val="90"/>
        </w:numPr>
        <w:spacing w:line="276" w:lineRule="auto"/>
        <w:rPr>
          <w:sz w:val="24"/>
          <w:szCs w:val="24"/>
        </w:rPr>
      </w:pPr>
      <w:r w:rsidRPr="00B81AAC">
        <w:rPr>
          <w:sz w:val="24"/>
          <w:szCs w:val="24"/>
        </w:rPr>
        <w:t>на передачу информации и отображению предметного содержания;</w:t>
      </w:r>
    </w:p>
    <w:p w:rsidR="00C23FD1" w:rsidRPr="00B81AAC" w:rsidRDefault="00C23FD1" w:rsidP="002C2972">
      <w:pPr>
        <w:pStyle w:val="afffb"/>
        <w:numPr>
          <w:ilvl w:val="0"/>
          <w:numId w:val="90"/>
        </w:numPr>
        <w:spacing w:line="276" w:lineRule="auto"/>
        <w:rPr>
          <w:sz w:val="24"/>
          <w:szCs w:val="24"/>
        </w:rPr>
      </w:pPr>
      <w:r w:rsidRPr="00B81AAC">
        <w:rPr>
          <w:sz w:val="24"/>
          <w:szCs w:val="24"/>
        </w:rPr>
        <w:t>тренинги коммуникативных навыков;</w:t>
      </w:r>
    </w:p>
    <w:p w:rsidR="00C23FD1" w:rsidRPr="00B81AAC" w:rsidRDefault="00C23FD1" w:rsidP="002C2972">
      <w:pPr>
        <w:pStyle w:val="afffb"/>
        <w:numPr>
          <w:ilvl w:val="0"/>
          <w:numId w:val="90"/>
        </w:numPr>
        <w:spacing w:line="276" w:lineRule="auto"/>
        <w:rPr>
          <w:sz w:val="24"/>
          <w:szCs w:val="24"/>
        </w:rPr>
      </w:pPr>
      <w:r w:rsidRPr="00B81AAC">
        <w:rPr>
          <w:sz w:val="24"/>
          <w:szCs w:val="24"/>
        </w:rPr>
        <w:t>ролевые игры;</w:t>
      </w:r>
    </w:p>
    <w:p w:rsidR="00C23FD1" w:rsidRPr="00B81AAC" w:rsidRDefault="00C23FD1" w:rsidP="002C2972">
      <w:pPr>
        <w:pStyle w:val="afffb"/>
        <w:numPr>
          <w:ilvl w:val="0"/>
          <w:numId w:val="90"/>
        </w:numPr>
        <w:spacing w:line="276" w:lineRule="auto"/>
        <w:rPr>
          <w:sz w:val="24"/>
          <w:szCs w:val="24"/>
        </w:rPr>
      </w:pPr>
      <w:r w:rsidRPr="00B81AAC">
        <w:rPr>
          <w:sz w:val="24"/>
          <w:szCs w:val="24"/>
        </w:rPr>
        <w:t>групповые игры.</w:t>
      </w:r>
    </w:p>
    <w:p w:rsidR="00C23FD1" w:rsidRPr="00B81AAC" w:rsidRDefault="00C23FD1" w:rsidP="00B81AAC">
      <w:pPr>
        <w:pStyle w:val="afff2"/>
        <w:spacing w:line="276" w:lineRule="auto"/>
        <w:ind w:firstLine="454"/>
        <w:jc w:val="both"/>
        <w:outlineLvl w:val="0"/>
        <w:rPr>
          <w:rFonts w:ascii="Times New Roman" w:hAnsi="Times New Roman" w:cs="Times New Roman"/>
          <w:i/>
          <w:sz w:val="24"/>
          <w:szCs w:val="24"/>
        </w:rPr>
      </w:pPr>
      <w:r w:rsidRPr="00B81AAC">
        <w:rPr>
          <w:rFonts w:ascii="Times New Roman" w:hAnsi="Times New Roman" w:cs="Times New Roman"/>
          <w:i/>
          <w:sz w:val="24"/>
          <w:szCs w:val="24"/>
        </w:rPr>
        <w:t>Познавательные универсальные учебные действия:</w:t>
      </w:r>
    </w:p>
    <w:p w:rsidR="00C23FD1" w:rsidRPr="00B81AAC" w:rsidRDefault="00C23FD1" w:rsidP="002C2972">
      <w:pPr>
        <w:pStyle w:val="afffb"/>
        <w:numPr>
          <w:ilvl w:val="0"/>
          <w:numId w:val="89"/>
        </w:numPr>
        <w:spacing w:line="276" w:lineRule="auto"/>
        <w:rPr>
          <w:sz w:val="24"/>
          <w:szCs w:val="24"/>
        </w:rPr>
      </w:pPr>
      <w:r w:rsidRPr="00B81AAC">
        <w:rPr>
          <w:sz w:val="24"/>
          <w:szCs w:val="24"/>
        </w:rPr>
        <w:t>задачи и проекты на выстраивание стратегии поиска решения задач;</w:t>
      </w:r>
    </w:p>
    <w:p w:rsidR="00C23FD1" w:rsidRPr="00B81AAC" w:rsidRDefault="00C23FD1" w:rsidP="002C2972">
      <w:pPr>
        <w:pStyle w:val="afffb"/>
        <w:numPr>
          <w:ilvl w:val="0"/>
          <w:numId w:val="89"/>
        </w:numPr>
        <w:spacing w:line="276" w:lineRule="auto"/>
        <w:rPr>
          <w:sz w:val="24"/>
          <w:szCs w:val="24"/>
        </w:rPr>
      </w:pPr>
      <w:r w:rsidRPr="00B81AAC">
        <w:rPr>
          <w:sz w:val="24"/>
          <w:szCs w:val="24"/>
        </w:rPr>
        <w:t>задачи и проекты на сериацию, сравнение, оценивание;</w:t>
      </w:r>
    </w:p>
    <w:p w:rsidR="00C23FD1" w:rsidRPr="00B81AAC" w:rsidRDefault="00C23FD1" w:rsidP="002C2972">
      <w:pPr>
        <w:pStyle w:val="afffb"/>
        <w:numPr>
          <w:ilvl w:val="0"/>
          <w:numId w:val="89"/>
        </w:numPr>
        <w:spacing w:line="276" w:lineRule="auto"/>
        <w:rPr>
          <w:sz w:val="24"/>
          <w:szCs w:val="24"/>
        </w:rPr>
      </w:pPr>
      <w:r w:rsidRPr="00B81AAC">
        <w:rPr>
          <w:sz w:val="24"/>
          <w:szCs w:val="24"/>
        </w:rPr>
        <w:t>задачи и проекты на проведение эмпирического исследования;</w:t>
      </w:r>
    </w:p>
    <w:p w:rsidR="00C23FD1" w:rsidRPr="00B81AAC" w:rsidRDefault="00C23FD1" w:rsidP="002C2972">
      <w:pPr>
        <w:pStyle w:val="afffb"/>
        <w:numPr>
          <w:ilvl w:val="0"/>
          <w:numId w:val="89"/>
        </w:numPr>
        <w:spacing w:line="276" w:lineRule="auto"/>
        <w:rPr>
          <w:sz w:val="24"/>
          <w:szCs w:val="24"/>
        </w:rPr>
      </w:pPr>
      <w:r w:rsidRPr="00B81AAC">
        <w:rPr>
          <w:sz w:val="24"/>
          <w:szCs w:val="24"/>
        </w:rPr>
        <w:t>задачи и проекты на проведение теоретического исследования;</w:t>
      </w:r>
    </w:p>
    <w:p w:rsidR="00C23FD1" w:rsidRPr="00B81AAC" w:rsidRDefault="00C23FD1" w:rsidP="002C2972">
      <w:pPr>
        <w:pStyle w:val="afffb"/>
        <w:numPr>
          <w:ilvl w:val="0"/>
          <w:numId w:val="89"/>
        </w:numPr>
        <w:spacing w:line="276" w:lineRule="auto"/>
        <w:rPr>
          <w:sz w:val="24"/>
          <w:szCs w:val="24"/>
        </w:rPr>
      </w:pPr>
      <w:r w:rsidRPr="00B81AAC">
        <w:rPr>
          <w:sz w:val="24"/>
          <w:szCs w:val="24"/>
        </w:rPr>
        <w:t>задачи на смысловое чтение.</w:t>
      </w:r>
    </w:p>
    <w:p w:rsidR="00C23FD1" w:rsidRPr="00B81AAC" w:rsidRDefault="00C23FD1" w:rsidP="00B81AAC">
      <w:pPr>
        <w:pStyle w:val="afff2"/>
        <w:spacing w:line="276" w:lineRule="auto"/>
        <w:ind w:firstLine="454"/>
        <w:jc w:val="both"/>
        <w:outlineLvl w:val="0"/>
        <w:rPr>
          <w:rFonts w:ascii="Times New Roman" w:hAnsi="Times New Roman" w:cs="Times New Roman"/>
          <w:i/>
          <w:sz w:val="24"/>
          <w:szCs w:val="24"/>
        </w:rPr>
      </w:pPr>
      <w:r w:rsidRPr="00B81AAC">
        <w:rPr>
          <w:rFonts w:ascii="Times New Roman" w:hAnsi="Times New Roman" w:cs="Times New Roman"/>
          <w:i/>
          <w:sz w:val="24"/>
          <w:szCs w:val="24"/>
        </w:rPr>
        <w:t>Регулятивные универсальные учебные действия:</w:t>
      </w:r>
    </w:p>
    <w:p w:rsidR="00C23FD1" w:rsidRPr="00B81AAC" w:rsidRDefault="00C23FD1" w:rsidP="002C2972">
      <w:pPr>
        <w:pStyle w:val="afffb"/>
        <w:numPr>
          <w:ilvl w:val="0"/>
          <w:numId w:val="88"/>
        </w:numPr>
        <w:spacing w:line="276" w:lineRule="auto"/>
        <w:rPr>
          <w:sz w:val="24"/>
          <w:szCs w:val="24"/>
        </w:rPr>
      </w:pPr>
      <w:r w:rsidRPr="00B81AAC">
        <w:rPr>
          <w:sz w:val="24"/>
          <w:szCs w:val="24"/>
        </w:rPr>
        <w:t>на планирование;</w:t>
      </w:r>
    </w:p>
    <w:p w:rsidR="00C23FD1" w:rsidRPr="00B81AAC" w:rsidRDefault="00C23FD1" w:rsidP="002C2972">
      <w:pPr>
        <w:pStyle w:val="afffb"/>
        <w:numPr>
          <w:ilvl w:val="0"/>
          <w:numId w:val="88"/>
        </w:numPr>
        <w:spacing w:line="276" w:lineRule="auto"/>
        <w:rPr>
          <w:sz w:val="24"/>
          <w:szCs w:val="24"/>
        </w:rPr>
      </w:pPr>
      <w:r w:rsidRPr="00B81AAC">
        <w:rPr>
          <w:sz w:val="24"/>
          <w:szCs w:val="24"/>
        </w:rPr>
        <w:t>на рефлексию;</w:t>
      </w:r>
    </w:p>
    <w:p w:rsidR="00C23FD1" w:rsidRPr="00B81AAC" w:rsidRDefault="00C23FD1" w:rsidP="002C2972">
      <w:pPr>
        <w:pStyle w:val="afffb"/>
        <w:numPr>
          <w:ilvl w:val="0"/>
          <w:numId w:val="88"/>
        </w:numPr>
        <w:spacing w:line="276" w:lineRule="auto"/>
        <w:rPr>
          <w:sz w:val="24"/>
          <w:szCs w:val="24"/>
        </w:rPr>
      </w:pPr>
      <w:r w:rsidRPr="00B81AAC">
        <w:rPr>
          <w:sz w:val="24"/>
          <w:szCs w:val="24"/>
        </w:rPr>
        <w:t>на ориентировку в ситуации;</w:t>
      </w:r>
    </w:p>
    <w:p w:rsidR="00C23FD1" w:rsidRPr="00B81AAC" w:rsidRDefault="00C23FD1" w:rsidP="002C2972">
      <w:pPr>
        <w:pStyle w:val="afffb"/>
        <w:numPr>
          <w:ilvl w:val="0"/>
          <w:numId w:val="88"/>
        </w:numPr>
        <w:spacing w:line="276" w:lineRule="auto"/>
        <w:rPr>
          <w:sz w:val="24"/>
          <w:szCs w:val="24"/>
        </w:rPr>
      </w:pPr>
      <w:r w:rsidRPr="00B81AAC">
        <w:rPr>
          <w:sz w:val="24"/>
          <w:szCs w:val="24"/>
        </w:rPr>
        <w:t>на прогнозирование;</w:t>
      </w:r>
    </w:p>
    <w:p w:rsidR="00C23FD1" w:rsidRPr="00B81AAC" w:rsidRDefault="00C23FD1" w:rsidP="002C2972">
      <w:pPr>
        <w:pStyle w:val="afffb"/>
        <w:numPr>
          <w:ilvl w:val="0"/>
          <w:numId w:val="88"/>
        </w:numPr>
        <w:spacing w:line="276" w:lineRule="auto"/>
        <w:rPr>
          <w:sz w:val="24"/>
          <w:szCs w:val="24"/>
        </w:rPr>
      </w:pPr>
      <w:r w:rsidRPr="00B81AAC">
        <w:rPr>
          <w:sz w:val="24"/>
          <w:szCs w:val="24"/>
        </w:rPr>
        <w:t>на целеполагание;</w:t>
      </w:r>
    </w:p>
    <w:p w:rsidR="00C23FD1" w:rsidRPr="00B81AAC" w:rsidRDefault="00C23FD1" w:rsidP="002C2972">
      <w:pPr>
        <w:pStyle w:val="afffb"/>
        <w:numPr>
          <w:ilvl w:val="0"/>
          <w:numId w:val="88"/>
        </w:numPr>
        <w:spacing w:line="276" w:lineRule="auto"/>
        <w:rPr>
          <w:sz w:val="24"/>
          <w:szCs w:val="24"/>
        </w:rPr>
      </w:pPr>
      <w:r w:rsidRPr="00B81AAC">
        <w:rPr>
          <w:sz w:val="24"/>
          <w:szCs w:val="24"/>
        </w:rPr>
        <w:t>на оценивание;</w:t>
      </w:r>
    </w:p>
    <w:p w:rsidR="00C23FD1" w:rsidRPr="00B81AAC" w:rsidRDefault="00C23FD1" w:rsidP="002C2972">
      <w:pPr>
        <w:pStyle w:val="afffb"/>
        <w:numPr>
          <w:ilvl w:val="0"/>
          <w:numId w:val="88"/>
        </w:numPr>
        <w:spacing w:line="276" w:lineRule="auto"/>
        <w:rPr>
          <w:sz w:val="24"/>
          <w:szCs w:val="24"/>
        </w:rPr>
      </w:pPr>
      <w:r w:rsidRPr="00B81AAC">
        <w:rPr>
          <w:sz w:val="24"/>
          <w:szCs w:val="24"/>
        </w:rPr>
        <w:t>на принятие решения;</w:t>
      </w:r>
    </w:p>
    <w:p w:rsidR="00C23FD1" w:rsidRPr="00B81AAC" w:rsidRDefault="00C23FD1" w:rsidP="002C2972">
      <w:pPr>
        <w:pStyle w:val="afffb"/>
        <w:numPr>
          <w:ilvl w:val="0"/>
          <w:numId w:val="88"/>
        </w:numPr>
        <w:spacing w:line="276" w:lineRule="auto"/>
        <w:rPr>
          <w:sz w:val="24"/>
          <w:szCs w:val="24"/>
        </w:rPr>
      </w:pPr>
      <w:r w:rsidRPr="00B81AAC">
        <w:rPr>
          <w:sz w:val="24"/>
          <w:szCs w:val="24"/>
        </w:rPr>
        <w:t>на самоконтроль;</w:t>
      </w:r>
    </w:p>
    <w:p w:rsidR="00C23FD1" w:rsidRPr="00B81AAC" w:rsidRDefault="00C23FD1" w:rsidP="002C2972">
      <w:pPr>
        <w:pStyle w:val="afffb"/>
        <w:numPr>
          <w:ilvl w:val="0"/>
          <w:numId w:val="88"/>
        </w:numPr>
        <w:spacing w:line="276" w:lineRule="auto"/>
        <w:rPr>
          <w:sz w:val="24"/>
          <w:szCs w:val="24"/>
        </w:rPr>
      </w:pPr>
      <w:r w:rsidRPr="00B81AAC">
        <w:rPr>
          <w:sz w:val="24"/>
          <w:szCs w:val="24"/>
        </w:rPr>
        <w:t>на коррекцию.</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3FD1" w:rsidRPr="00B81AAC" w:rsidRDefault="00C23FD1" w:rsidP="00B81AAC">
      <w:pPr>
        <w:pStyle w:val="afff2"/>
        <w:spacing w:line="276" w:lineRule="auto"/>
        <w:ind w:firstLine="454"/>
        <w:jc w:val="both"/>
        <w:outlineLvl w:val="0"/>
        <w:rPr>
          <w:rFonts w:ascii="Times New Roman" w:hAnsi="Times New Roman" w:cs="Times New Roman"/>
          <w:sz w:val="24"/>
          <w:szCs w:val="24"/>
        </w:rPr>
      </w:pPr>
      <w:r w:rsidRPr="00B81AAC">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учитывается,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540EE" w:rsidRPr="00B81AAC" w:rsidRDefault="00B540EE" w:rsidP="00B81AAC">
      <w:pPr>
        <w:pStyle w:val="a7"/>
        <w:widowControl w:val="0"/>
        <w:tabs>
          <w:tab w:val="left" w:pos="567"/>
        </w:tabs>
        <w:spacing w:before="0" w:beforeAutospacing="0" w:after="0" w:afterAutospacing="0" w:line="276" w:lineRule="auto"/>
        <w:ind w:firstLine="709"/>
        <w:jc w:val="center"/>
        <w:rPr>
          <w:rFonts w:ascii="Times New Roman" w:hAnsi="Times New Roman"/>
        </w:rPr>
      </w:pPr>
    </w:p>
    <w:p w:rsidR="00C66CE5" w:rsidRPr="00B81AAC" w:rsidRDefault="0021451B"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2.1.5. </w:t>
      </w:r>
      <w:r w:rsidR="00C66CE5" w:rsidRPr="00B81AAC">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CB513F" w:rsidRPr="00B81AAC" w:rsidRDefault="00CB513F" w:rsidP="00B81AAC">
      <w:pPr>
        <w:pStyle w:val="a9"/>
        <w:spacing w:before="240" w:line="276" w:lineRule="auto"/>
        <w:ind w:left="0" w:firstLine="454"/>
        <w:jc w:val="both"/>
        <w:rPr>
          <w:rFonts w:ascii="Times New Roman" w:hAnsi="Times New Roman"/>
        </w:rPr>
      </w:pPr>
      <w:r w:rsidRPr="00B81AAC">
        <w:rPr>
          <w:rFonts w:ascii="Times New Roman" w:hAnsi="Times New Roman"/>
        </w:rPr>
        <w:t>Проектная, исследовательская деятельность является частью индивидуальной образовательной программы.</w:t>
      </w:r>
    </w:p>
    <w:p w:rsidR="00CB513F" w:rsidRPr="00B81AAC" w:rsidRDefault="00CB513F" w:rsidP="00B81AAC">
      <w:pPr>
        <w:pStyle w:val="a9"/>
        <w:spacing w:line="276" w:lineRule="auto"/>
        <w:ind w:left="0" w:firstLine="454"/>
        <w:jc w:val="both"/>
        <w:rPr>
          <w:rFonts w:ascii="Times New Roman" w:hAnsi="Times New Roman"/>
        </w:rPr>
      </w:pPr>
      <w:r w:rsidRPr="00B81AAC">
        <w:rPr>
          <w:rFonts w:ascii="Times New Roman" w:hAnsi="Times New Roman"/>
          <w:b/>
          <w:i/>
        </w:rPr>
        <w:t>Исследовательская деятельность</w:t>
      </w:r>
      <w:r w:rsidRPr="00B81AAC">
        <w:rPr>
          <w:rFonts w:ascii="Times New Roman" w:hAnsi="Times New Roman"/>
          <w:i/>
        </w:rPr>
        <w:t xml:space="preserve"> - </w:t>
      </w:r>
      <w:r w:rsidRPr="00B81AAC">
        <w:rPr>
          <w:rFonts w:ascii="Times New Roman" w:hAnsi="Times New Roman"/>
        </w:rPr>
        <w:t xml:space="preserve">специально организованная, целенаправленная деятельность учащегося, связанная с поиском ответа на вопрос (поиск истины), открытие, установление, обнаружение, понимание действительности. </w:t>
      </w:r>
    </w:p>
    <w:p w:rsidR="00CB513F" w:rsidRPr="00B81AAC" w:rsidRDefault="00CB513F" w:rsidP="00B81AAC">
      <w:pPr>
        <w:pStyle w:val="a9"/>
        <w:spacing w:line="276" w:lineRule="auto"/>
        <w:ind w:left="0" w:firstLine="454"/>
        <w:jc w:val="both"/>
        <w:rPr>
          <w:rFonts w:ascii="Times New Roman" w:hAnsi="Times New Roman"/>
        </w:rPr>
      </w:pPr>
      <w:r w:rsidRPr="00B81AAC">
        <w:rPr>
          <w:rFonts w:ascii="Times New Roman" w:hAnsi="Times New Roman"/>
          <w:b/>
          <w:i/>
        </w:rPr>
        <w:t>Проектная деятельность</w:t>
      </w:r>
      <w:r w:rsidRPr="00B81AAC">
        <w:rPr>
          <w:rFonts w:ascii="Times New Roman" w:hAnsi="Times New Roman"/>
          <w:i/>
        </w:rPr>
        <w:t xml:space="preserve"> - </w:t>
      </w:r>
      <w:r w:rsidRPr="00B81AAC">
        <w:rPr>
          <w:rFonts w:ascii="Times New Roman" w:hAnsi="Times New Roman"/>
        </w:rPr>
        <w:t>специально организованная целенаправленная деятельность учащегося по решению личностно-значимой деятельностной проблемы – социальной, образовательной, технической и т.д.</w:t>
      </w:r>
    </w:p>
    <w:p w:rsidR="00CB513F" w:rsidRPr="00EB1F81" w:rsidRDefault="00CB513F" w:rsidP="00EB1F81">
      <w:pPr>
        <w:pStyle w:val="a9"/>
        <w:spacing w:line="276" w:lineRule="auto"/>
        <w:ind w:left="0" w:firstLine="454"/>
        <w:jc w:val="both"/>
        <w:rPr>
          <w:rFonts w:ascii="Times New Roman" w:hAnsi="Times New Roman"/>
        </w:rPr>
      </w:pPr>
      <w:r w:rsidRPr="00B81AAC">
        <w:rPr>
          <w:rFonts w:ascii="Times New Roman" w:hAnsi="Times New Roman"/>
          <w:b/>
          <w:i/>
        </w:rPr>
        <w:t>Цель проектной, исследовательской деятельности</w:t>
      </w:r>
      <w:r w:rsidRPr="00B81AAC">
        <w:rPr>
          <w:rFonts w:ascii="Times New Roman" w:hAnsi="Times New Roman"/>
        </w:rPr>
        <w:t xml:space="preserve"> учащихся – является создание условий для развития творческой личности, ее самоопределения и самореализации; обучение специальным предметным исследовательским навыкам, развитие предметного понимания, становление личностной позиции учащегося; применение приобретенных знаний на интеграционной основе для решения личностно-значимой или другой проблемы.</w:t>
      </w:r>
    </w:p>
    <w:p w:rsidR="00CB513F" w:rsidRPr="00B81AAC" w:rsidRDefault="00CB513F" w:rsidP="00B81AAC">
      <w:pPr>
        <w:pStyle w:val="a9"/>
        <w:spacing w:before="240" w:after="240" w:line="276" w:lineRule="auto"/>
        <w:ind w:left="0" w:firstLine="454"/>
        <w:jc w:val="both"/>
        <w:rPr>
          <w:rFonts w:ascii="Times New Roman" w:hAnsi="Times New Roman"/>
          <w:b/>
          <w:i/>
        </w:rPr>
      </w:pPr>
      <w:r w:rsidRPr="00B81AAC">
        <w:rPr>
          <w:rFonts w:ascii="Times New Roman" w:hAnsi="Times New Roman"/>
          <w:b/>
          <w:i/>
        </w:rPr>
        <w:t xml:space="preserve">Основные задачи: </w:t>
      </w:r>
    </w:p>
    <w:p w:rsidR="00CB513F" w:rsidRPr="00B81AAC" w:rsidRDefault="00CB513F" w:rsidP="002C2972">
      <w:pPr>
        <w:pStyle w:val="a9"/>
        <w:numPr>
          <w:ilvl w:val="0"/>
          <w:numId w:val="91"/>
        </w:numPr>
        <w:spacing w:before="240" w:line="276" w:lineRule="auto"/>
        <w:jc w:val="both"/>
        <w:rPr>
          <w:rFonts w:ascii="Times New Roman" w:hAnsi="Times New Roman"/>
          <w:b/>
          <w:i/>
        </w:rPr>
      </w:pPr>
      <w:r w:rsidRPr="00B81AAC">
        <w:rPr>
          <w:rFonts w:ascii="Times New Roman" w:hAnsi="Times New Roman"/>
        </w:rPr>
        <w:t xml:space="preserve">формировать интересы, склонности учащихся к научно-исследовательской и проектной деятельности, </w:t>
      </w:r>
    </w:p>
    <w:p w:rsidR="00CB513F" w:rsidRPr="00B81AAC" w:rsidRDefault="00CB513F" w:rsidP="002C2972">
      <w:pPr>
        <w:pStyle w:val="a7"/>
        <w:widowControl w:val="0"/>
        <w:numPr>
          <w:ilvl w:val="0"/>
          <w:numId w:val="91"/>
        </w:numPr>
        <w:spacing w:before="0" w:beforeAutospacing="0" w:after="0" w:afterAutospacing="0" w:line="276" w:lineRule="auto"/>
        <w:jc w:val="both"/>
        <w:rPr>
          <w:rFonts w:ascii="Times New Roman" w:hAnsi="Times New Roman"/>
        </w:rPr>
      </w:pPr>
      <w:r w:rsidRPr="00B81AAC">
        <w:rPr>
          <w:rFonts w:ascii="Times New Roman" w:hAnsi="Times New Roman"/>
        </w:rPr>
        <w:t xml:space="preserve">развивать умения самостоятельно, творчески мыслить и использовать знания на </w:t>
      </w:r>
      <w:r w:rsidRPr="00B81AAC">
        <w:rPr>
          <w:rFonts w:ascii="Times New Roman" w:hAnsi="Times New Roman"/>
        </w:rPr>
        <w:lastRenderedPageBreak/>
        <w:t xml:space="preserve">практике; </w:t>
      </w:r>
    </w:p>
    <w:p w:rsidR="00CB513F" w:rsidRPr="00B81AAC" w:rsidRDefault="00CB513F" w:rsidP="002C2972">
      <w:pPr>
        <w:pStyle w:val="a7"/>
        <w:widowControl w:val="0"/>
        <w:numPr>
          <w:ilvl w:val="0"/>
          <w:numId w:val="91"/>
        </w:numPr>
        <w:spacing w:before="0" w:beforeAutospacing="0" w:after="0" w:afterAutospacing="0" w:line="276" w:lineRule="auto"/>
        <w:jc w:val="both"/>
        <w:outlineLvl w:val="0"/>
        <w:rPr>
          <w:rFonts w:ascii="Times New Roman" w:hAnsi="Times New Roman"/>
        </w:rPr>
      </w:pPr>
      <w:r w:rsidRPr="00B81AAC">
        <w:rPr>
          <w:rFonts w:ascii="Times New Roman" w:hAnsi="Times New Roman"/>
          <w:bCs/>
          <w:color w:val="080000"/>
        </w:rPr>
        <w:t>формировать навыки планирования и анализа деятельности;</w:t>
      </w:r>
    </w:p>
    <w:p w:rsidR="00CB513F" w:rsidRPr="00B81AAC" w:rsidRDefault="00CB513F" w:rsidP="002C2972">
      <w:pPr>
        <w:pStyle w:val="a7"/>
        <w:widowControl w:val="0"/>
        <w:numPr>
          <w:ilvl w:val="0"/>
          <w:numId w:val="91"/>
        </w:numPr>
        <w:spacing w:before="0" w:beforeAutospacing="0" w:after="0" w:afterAutospacing="0" w:line="276" w:lineRule="auto"/>
        <w:jc w:val="both"/>
        <w:outlineLvl w:val="0"/>
        <w:rPr>
          <w:rFonts w:ascii="Times New Roman" w:hAnsi="Times New Roman"/>
        </w:rPr>
      </w:pPr>
      <w:r w:rsidRPr="00B81AAC">
        <w:rPr>
          <w:rFonts w:ascii="Times New Roman" w:hAnsi="Times New Roman"/>
        </w:rPr>
        <w:t xml:space="preserve">формировать позитивное отношение к самостоятельной работе </w:t>
      </w:r>
    </w:p>
    <w:p w:rsidR="00CB513F" w:rsidRPr="00B81AAC" w:rsidRDefault="00CB513F" w:rsidP="002C2972">
      <w:pPr>
        <w:pStyle w:val="a7"/>
        <w:widowControl w:val="0"/>
        <w:numPr>
          <w:ilvl w:val="0"/>
          <w:numId w:val="91"/>
        </w:numPr>
        <w:spacing w:before="0" w:beforeAutospacing="0" w:after="0" w:afterAutospacing="0" w:line="276" w:lineRule="auto"/>
        <w:jc w:val="both"/>
        <w:outlineLvl w:val="0"/>
        <w:rPr>
          <w:rFonts w:ascii="Times New Roman" w:hAnsi="Times New Roman"/>
        </w:rPr>
      </w:pPr>
      <w:r w:rsidRPr="00B81AAC">
        <w:rPr>
          <w:rFonts w:ascii="Times New Roman" w:hAnsi="Times New Roman"/>
        </w:rPr>
        <w:t>способствовать мотивированному выбору дальнейшей образовательной траектории, профессиональной и социальной адаптации.</w:t>
      </w:r>
    </w:p>
    <w:p w:rsidR="00CB513F" w:rsidRPr="00B81AAC" w:rsidRDefault="00CB513F" w:rsidP="00B81AAC">
      <w:pPr>
        <w:pStyle w:val="a7"/>
        <w:spacing w:before="240" w:beforeAutospacing="0" w:after="0" w:afterAutospacing="0" w:line="276" w:lineRule="auto"/>
        <w:ind w:firstLine="708"/>
        <w:rPr>
          <w:rStyle w:val="ab"/>
          <w:rFonts w:ascii="Times New Roman" w:hAnsi="Times New Roman"/>
          <w:i/>
        </w:rPr>
      </w:pPr>
      <w:r w:rsidRPr="00B81AAC">
        <w:rPr>
          <w:rStyle w:val="ab"/>
          <w:rFonts w:ascii="Times New Roman" w:hAnsi="Times New Roman"/>
          <w:i/>
        </w:rPr>
        <w:t>Организация проектной, исследовательской деятельности:</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rPr>
      </w:pPr>
      <w:r w:rsidRPr="00B81AAC">
        <w:rPr>
          <w:rFonts w:ascii="Times New Roman" w:hAnsi="Times New Roman"/>
        </w:rPr>
        <w:t>Руководителями учащихся являются учителя,  педагоги дополнительного образования или иные работники. Направление и содержание исследовательской, проектной деятельности определяется учащимся совместно с руководителем. При выборе темы учитываются приоритетные направления образовательной программы Лицея,  приоритетные направления развития образования и экономики региона, индивидуальные интересы учащегося и педагога. Тема работы утверждается руководителем по согласованию с методическим советы Лицея. Руководитель консультирует учащегося по вопросам выбора темы, планирования, методики, оформления и представления результатов исследования, проекта.</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 xml:space="preserve">Формами отчетности проектной, исследовательской деятельности учащихся являются: сообщения, доклады, статьи, стендовые отчеты, компьютерные программы, мультимедийные презентации, фото- и видеоматериалы, приборы, макеты, мероприятия,  и др. Лучшие работы учащихся (по результатам предварительной защиты, реализации) могут быть поощрены дипломами, ценными подарками, рекомендованы к представлению на конференции, симпозиумы муниципального, регионального, федерального, международного уровня, могут быть направлены на конкурсы, олимпиады и др. </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Руководитель обязан представить к защите исследовательской, проектной работы подробную рецензию на работу (как на теоретическую, так и на практическую ее части).</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 xml:space="preserve">Работа над темой исследования может быть рассчитана  1 год для 5-7 классов и на 1-2 учебных года для 8-9 классов. </w:t>
      </w:r>
      <w:r w:rsidRPr="00B81AAC">
        <w:rPr>
          <w:rFonts w:ascii="Times New Roman" w:hAnsi="Times New Roman"/>
        </w:rPr>
        <w:tab/>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 xml:space="preserve">Исследовательская работа оформляется в соответствии со стандартными требованиями. Титульный лист исследовательской работы содержит: наименование учреждения, тему работы, основные сведения об авторе и руководителе работы. </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rPr>
      </w:pPr>
      <w:r w:rsidRPr="00B81AAC">
        <w:rPr>
          <w:rFonts w:ascii="Times New Roman" w:hAnsi="Times New Roman"/>
          <w:b/>
          <w:i/>
        </w:rPr>
        <w:t>Основными видами</w:t>
      </w:r>
      <w:r w:rsidRPr="00B81AAC">
        <w:rPr>
          <w:rFonts w:ascii="Times New Roman" w:hAnsi="Times New Roman"/>
        </w:rPr>
        <w:t xml:space="preserve"> </w:t>
      </w:r>
      <w:r w:rsidRPr="00B81AAC">
        <w:rPr>
          <w:rFonts w:ascii="Times New Roman" w:hAnsi="Times New Roman"/>
          <w:b/>
          <w:i/>
        </w:rPr>
        <w:t>исследовательской деятельности</w:t>
      </w:r>
      <w:r w:rsidRPr="00B81AAC">
        <w:rPr>
          <w:rFonts w:ascii="Times New Roman" w:hAnsi="Times New Roman"/>
        </w:rPr>
        <w:t xml:space="preserve"> являются: </w:t>
      </w:r>
    </w:p>
    <w:p w:rsidR="00CB513F" w:rsidRPr="00B81AAC" w:rsidRDefault="00CB513F" w:rsidP="002C2972">
      <w:pPr>
        <w:pStyle w:val="a7"/>
        <w:numPr>
          <w:ilvl w:val="0"/>
          <w:numId w:val="92"/>
        </w:numPr>
        <w:spacing w:before="240" w:beforeAutospacing="0" w:after="0" w:afterAutospacing="0" w:line="276" w:lineRule="auto"/>
        <w:jc w:val="both"/>
        <w:rPr>
          <w:rFonts w:ascii="Times New Roman" w:hAnsi="Times New Roman"/>
        </w:rPr>
      </w:pPr>
      <w:r w:rsidRPr="00B81AAC">
        <w:rPr>
          <w:rFonts w:ascii="Times New Roman" w:hAnsi="Times New Roman"/>
        </w:rPr>
        <w:t>проблемно-реферативный: аналитическое сопоставление данных различных литературных источников с целью освещения проблемы и проектирования вариантов ее решения;</w:t>
      </w:r>
    </w:p>
    <w:p w:rsidR="00CB513F" w:rsidRPr="00B81AAC" w:rsidRDefault="00CB513F" w:rsidP="002C2972">
      <w:pPr>
        <w:pStyle w:val="a7"/>
        <w:numPr>
          <w:ilvl w:val="0"/>
          <w:numId w:val="92"/>
        </w:numPr>
        <w:spacing w:before="0" w:beforeAutospacing="0" w:after="0" w:afterAutospacing="0" w:line="276" w:lineRule="auto"/>
        <w:jc w:val="both"/>
        <w:rPr>
          <w:rFonts w:ascii="Times New Roman" w:hAnsi="Times New Roman"/>
        </w:rPr>
      </w:pPr>
      <w:r w:rsidRPr="00B81AAC">
        <w:rPr>
          <w:rFonts w:ascii="Times New Roman" w:hAnsi="Times New Roman"/>
        </w:rPr>
        <w:t>аналитико-систематизирующий: наблюдение, фиксация, анализ, синтез, систематизация количественных и качественных показателей изучаемых процессов и явлений;</w:t>
      </w:r>
    </w:p>
    <w:p w:rsidR="00CB513F" w:rsidRPr="00B81AAC" w:rsidRDefault="00CB513F" w:rsidP="002C2972">
      <w:pPr>
        <w:pStyle w:val="a7"/>
        <w:numPr>
          <w:ilvl w:val="0"/>
          <w:numId w:val="92"/>
        </w:numPr>
        <w:spacing w:before="0" w:beforeAutospacing="0" w:after="0" w:afterAutospacing="0" w:line="276" w:lineRule="auto"/>
        <w:jc w:val="both"/>
        <w:rPr>
          <w:rFonts w:ascii="Times New Roman" w:hAnsi="Times New Roman"/>
        </w:rPr>
      </w:pPr>
      <w:r w:rsidRPr="00B81AAC">
        <w:rPr>
          <w:rFonts w:ascii="Times New Roman" w:hAnsi="Times New Roman"/>
        </w:rPr>
        <w:t>диагностико-прогностический: изучение, отслеживание, объяснение и прогнозирование качественных и количественных изменений изучаемых систем, явлений, процессов, как вероятных суждений о их состоянии в будущем; обычно осуществляются научно-технические, экономические, политические и социальные прогнозы (в том числе в сфере образования);</w:t>
      </w:r>
    </w:p>
    <w:p w:rsidR="00CB513F" w:rsidRPr="00B81AAC" w:rsidRDefault="00CB513F" w:rsidP="002C2972">
      <w:pPr>
        <w:pStyle w:val="a7"/>
        <w:numPr>
          <w:ilvl w:val="0"/>
          <w:numId w:val="92"/>
        </w:numPr>
        <w:spacing w:before="0" w:beforeAutospacing="0" w:after="0" w:afterAutospacing="0" w:line="276" w:lineRule="auto"/>
        <w:jc w:val="both"/>
        <w:rPr>
          <w:rFonts w:ascii="Times New Roman" w:hAnsi="Times New Roman"/>
        </w:rPr>
      </w:pPr>
      <w:r w:rsidRPr="00B81AAC">
        <w:rPr>
          <w:rFonts w:ascii="Times New Roman" w:hAnsi="Times New Roman"/>
        </w:rPr>
        <w:lastRenderedPageBreak/>
        <w:t>изобретательско-рационализаторский: усовершенствование имеющихся, проектирование и создание новых устройств, механизмов, приборов;</w:t>
      </w:r>
    </w:p>
    <w:p w:rsidR="00CB513F" w:rsidRPr="00B81AAC" w:rsidRDefault="00CB513F" w:rsidP="002C2972">
      <w:pPr>
        <w:pStyle w:val="a7"/>
        <w:numPr>
          <w:ilvl w:val="0"/>
          <w:numId w:val="92"/>
        </w:numPr>
        <w:spacing w:before="0" w:beforeAutospacing="0" w:after="0" w:afterAutospacing="0" w:line="276" w:lineRule="auto"/>
        <w:jc w:val="both"/>
        <w:rPr>
          <w:rFonts w:ascii="Times New Roman" w:hAnsi="Times New Roman"/>
        </w:rPr>
      </w:pPr>
      <w:r w:rsidRPr="00B81AAC">
        <w:rPr>
          <w:rFonts w:ascii="Times New Roman" w:hAnsi="Times New Roman"/>
        </w:rPr>
        <w:t>экспериментально-исследовательский: проверка предположения о подтверждении или опровержении результата;</w:t>
      </w:r>
    </w:p>
    <w:p w:rsidR="00CB513F" w:rsidRPr="00B81AAC" w:rsidRDefault="00CB513F" w:rsidP="002C2972">
      <w:pPr>
        <w:pStyle w:val="a7"/>
        <w:numPr>
          <w:ilvl w:val="0"/>
          <w:numId w:val="92"/>
        </w:numPr>
        <w:spacing w:before="0" w:beforeAutospacing="0" w:after="0" w:afterAutospacing="0" w:line="276" w:lineRule="auto"/>
        <w:jc w:val="both"/>
        <w:rPr>
          <w:rFonts w:ascii="Times New Roman" w:hAnsi="Times New Roman"/>
        </w:rPr>
      </w:pPr>
      <w:r w:rsidRPr="00B81AAC">
        <w:rPr>
          <w:rFonts w:ascii="Times New Roman" w:hAnsi="Times New Roman"/>
        </w:rPr>
        <w:t xml:space="preserve">проектно-поисковый: поиск, разработка и защита проекта - особая форма нового, где целевой установкой являются способы деятельности, а не накопление и анализ фактических знаний. </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b/>
          <w:i/>
        </w:rPr>
      </w:pPr>
      <w:r w:rsidRPr="00B81AAC">
        <w:rPr>
          <w:rFonts w:ascii="Times New Roman" w:hAnsi="Times New Roman"/>
          <w:b/>
          <w:i/>
        </w:rPr>
        <w:t>Требования к оформлению проекта, исследовательской работы</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rPr>
      </w:pPr>
      <w:r w:rsidRPr="00B81AAC">
        <w:rPr>
          <w:rFonts w:ascii="Times New Roman" w:hAnsi="Times New Roman"/>
        </w:rPr>
        <w:t xml:space="preserve">Исследовательская работа должна быть напечатана на компьютере шрифтом </w:t>
      </w:r>
      <w:r w:rsidRPr="00B81AAC">
        <w:rPr>
          <w:rFonts w:ascii="Times New Roman" w:hAnsi="Times New Roman"/>
          <w:lang w:val="en-US"/>
        </w:rPr>
        <w:t>Times</w:t>
      </w:r>
      <w:r w:rsidRPr="00B81AAC">
        <w:rPr>
          <w:rFonts w:ascii="Times New Roman" w:hAnsi="Times New Roman"/>
        </w:rPr>
        <w:t xml:space="preserve"> </w:t>
      </w:r>
      <w:r w:rsidRPr="00B81AAC">
        <w:rPr>
          <w:rFonts w:ascii="Times New Roman" w:hAnsi="Times New Roman"/>
          <w:lang w:val="en-US"/>
        </w:rPr>
        <w:t>New</w:t>
      </w:r>
      <w:r w:rsidRPr="00B81AAC">
        <w:rPr>
          <w:rFonts w:ascii="Times New Roman" w:hAnsi="Times New Roman"/>
        </w:rPr>
        <w:t xml:space="preserve"> </w:t>
      </w:r>
      <w:r w:rsidRPr="00B81AAC">
        <w:rPr>
          <w:rFonts w:ascii="Times New Roman" w:hAnsi="Times New Roman"/>
          <w:lang w:val="en-US"/>
        </w:rPr>
        <w:t>Roman</w:t>
      </w:r>
      <w:r w:rsidRPr="00B81AAC">
        <w:rPr>
          <w:rFonts w:ascii="Times New Roman" w:hAnsi="Times New Roman"/>
        </w:rPr>
        <w:t xml:space="preserve">, размер шрифта 14, через 1,5 интервала, поля: слева – </w:t>
      </w:r>
      <w:smartTag w:uri="urn:schemas-microsoft-com:office:smarttags" w:element="metricconverter">
        <w:smartTagPr>
          <w:attr w:name="ProductID" w:val="3 см"/>
        </w:smartTagPr>
        <w:r w:rsidRPr="00B81AAC">
          <w:rPr>
            <w:rFonts w:ascii="Times New Roman" w:hAnsi="Times New Roman"/>
          </w:rPr>
          <w:t>3 см</w:t>
        </w:r>
      </w:smartTag>
      <w:r w:rsidRPr="00B81AAC">
        <w:rPr>
          <w:rFonts w:ascii="Times New Roman" w:hAnsi="Times New Roman"/>
        </w:rPr>
        <w:t xml:space="preserve">, справа – </w:t>
      </w:r>
      <w:smartTag w:uri="urn:schemas-microsoft-com:office:smarttags" w:element="metricconverter">
        <w:smartTagPr>
          <w:attr w:name="ProductID" w:val="1,5 см"/>
        </w:smartTagPr>
        <w:r w:rsidRPr="00B81AAC">
          <w:rPr>
            <w:rFonts w:ascii="Times New Roman" w:hAnsi="Times New Roman"/>
          </w:rPr>
          <w:t>1,5 см</w:t>
        </w:r>
      </w:smartTag>
      <w:r w:rsidRPr="00B81AAC">
        <w:rPr>
          <w:rFonts w:ascii="Times New Roman" w:hAnsi="Times New Roman"/>
        </w:rPr>
        <w:t xml:space="preserve">, сверху, снизу – </w:t>
      </w:r>
      <w:smartTag w:uri="urn:schemas-microsoft-com:office:smarttags" w:element="metricconverter">
        <w:smartTagPr>
          <w:attr w:name="ProductID" w:val="2,5 см"/>
        </w:smartTagPr>
        <w:r w:rsidRPr="00B81AAC">
          <w:rPr>
            <w:rFonts w:ascii="Times New Roman" w:hAnsi="Times New Roman"/>
          </w:rPr>
          <w:t>2,5 см</w:t>
        </w:r>
      </w:smartTag>
      <w:r w:rsidRPr="00B81AAC">
        <w:rPr>
          <w:rFonts w:ascii="Times New Roman" w:hAnsi="Times New Roman"/>
        </w:rPr>
        <w:t>. Объем от 15 страниц стандартного печатного текста. Страницы работы, включая приложение, последовательно нумеруются и проставляются вверху страницы. Листы работы прошиваются и помещаются в твердую обложку.</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Каждый раздел текста исследовательской работы начинается с новой страницы. Заголовок выделяется жирным шрифтом.</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Нумерация глав, параграфов и разделов внутри параграфа имеет сквозной характер (например: 1.2.1. –первый раздел второго параграфа первой главы). Введение и заключение не нумеруются.</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Графические материалы и таблицы также имеют сквозную нумерацию. Для таблиц и рисунков должна быть раздельная нумерация.</w:t>
      </w:r>
    </w:p>
    <w:p w:rsidR="00CB513F" w:rsidRPr="00B81AAC" w:rsidRDefault="00CB513F" w:rsidP="00B81AAC">
      <w:pPr>
        <w:pStyle w:val="a7"/>
        <w:spacing w:before="0" w:beforeAutospacing="0" w:after="0" w:afterAutospacing="0" w:line="276" w:lineRule="auto"/>
        <w:ind w:firstLine="708"/>
        <w:jc w:val="both"/>
        <w:rPr>
          <w:rStyle w:val="ab"/>
          <w:rFonts w:ascii="Times New Roman" w:hAnsi="Times New Roman"/>
        </w:rPr>
      </w:pPr>
      <w:r w:rsidRPr="00B81AAC">
        <w:rPr>
          <w:rFonts w:ascii="Times New Roman" w:hAnsi="Times New Roman"/>
        </w:rPr>
        <w:t>Ссылка, т.е. указание на автора и его работу, из которой приведена цитата, идея или положение, делается в конце этой цитаты или положения в виде цифры, заключенной в квадратные скобки. Цифра должна отражать порядковый номер работы в списке изученной литературы (например: [1], [2], [3]). Через точку с запятой в квадратных скобках указывается номер страницы в случае цитирования автора (например: [22; 132]. Завершает изложение работы библиографический список, в котором в алфавитном порядке фамилий авторов или названий сборников представлен пронумерованный перечень использованных источников. В нем указываются фамилия и инициалы автора, название работы, место издания, год издания и количество страниц в книге. При ссылках на журнальную статью или статью в сборнике указываются фамилия и инициалы автора, название статьи, название сборника или журнала, год издания, номер (для журнала), страницы.</w:t>
      </w:r>
    </w:p>
    <w:p w:rsidR="00CB513F" w:rsidRPr="00B81AAC" w:rsidRDefault="00CB513F" w:rsidP="00B81AAC">
      <w:pPr>
        <w:pStyle w:val="a7"/>
        <w:spacing w:before="240" w:beforeAutospacing="0" w:after="0" w:afterAutospacing="0" w:line="276" w:lineRule="auto"/>
        <w:jc w:val="center"/>
        <w:rPr>
          <w:rFonts w:ascii="Times New Roman" w:hAnsi="Times New Roman"/>
          <w:i/>
        </w:rPr>
      </w:pPr>
      <w:r w:rsidRPr="00B81AAC">
        <w:rPr>
          <w:rStyle w:val="ab"/>
          <w:rFonts w:ascii="Times New Roman" w:hAnsi="Times New Roman"/>
          <w:i/>
        </w:rPr>
        <w:t>Критерии оценки проектной исследовательской деятельности</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rPr>
      </w:pPr>
      <w:r w:rsidRPr="00B81AAC">
        <w:rPr>
          <w:rFonts w:ascii="Times New Roman" w:hAnsi="Times New Roman"/>
        </w:rPr>
        <w:t>Критериям оценки проектной, исследовательской деятельности обучающихся являются:</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актуальность выбранного исследования, темы проекта;</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качественный анализ состояния проблемы;</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владение автором научным аппаратом;</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сформулированность и аргументированность собственного мнения;</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практическая значимость исследования, проекта;</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четкость выводов, обобщающих исследования, проект;</w:t>
      </w:r>
    </w:p>
    <w:p w:rsidR="00CB513F" w:rsidRPr="00B81AAC" w:rsidRDefault="00CB513F" w:rsidP="002C2972">
      <w:pPr>
        <w:pStyle w:val="a7"/>
        <w:numPr>
          <w:ilvl w:val="0"/>
          <w:numId w:val="93"/>
        </w:numPr>
        <w:spacing w:before="0" w:beforeAutospacing="0" w:after="0" w:afterAutospacing="0" w:line="276" w:lineRule="auto"/>
        <w:jc w:val="both"/>
        <w:rPr>
          <w:rFonts w:ascii="Times New Roman" w:hAnsi="Times New Roman"/>
        </w:rPr>
      </w:pPr>
      <w:r w:rsidRPr="00B81AAC">
        <w:rPr>
          <w:rFonts w:ascii="Times New Roman" w:hAnsi="Times New Roman"/>
        </w:rPr>
        <w:t>грамотность оформления к защите результатов работы.</w:t>
      </w:r>
    </w:p>
    <w:p w:rsidR="00CB513F" w:rsidRPr="00B81AAC" w:rsidRDefault="00CB513F" w:rsidP="00B81AAC">
      <w:pPr>
        <w:pStyle w:val="a7"/>
        <w:spacing w:before="240" w:beforeAutospacing="0" w:after="0" w:afterAutospacing="0" w:line="276" w:lineRule="auto"/>
        <w:rPr>
          <w:rStyle w:val="ab"/>
          <w:rFonts w:ascii="Times New Roman" w:hAnsi="Times New Roman"/>
          <w:i/>
        </w:rPr>
      </w:pPr>
      <w:r w:rsidRPr="00B81AAC">
        <w:rPr>
          <w:rStyle w:val="ab"/>
          <w:rFonts w:ascii="Times New Roman" w:hAnsi="Times New Roman"/>
        </w:rPr>
        <w:tab/>
      </w:r>
      <w:r w:rsidRPr="00B81AAC">
        <w:rPr>
          <w:rStyle w:val="ab"/>
          <w:rFonts w:ascii="Times New Roman" w:hAnsi="Times New Roman"/>
          <w:i/>
        </w:rPr>
        <w:t>Процедура защиты и оценки исследовательской деятельности обучающихся</w:t>
      </w:r>
    </w:p>
    <w:p w:rsidR="00CB513F" w:rsidRPr="00B81AAC" w:rsidRDefault="00CB513F" w:rsidP="00B81AAC">
      <w:pPr>
        <w:pStyle w:val="a7"/>
        <w:spacing w:before="240" w:beforeAutospacing="0" w:after="0" w:afterAutospacing="0" w:line="276" w:lineRule="auto"/>
        <w:ind w:firstLine="708"/>
        <w:jc w:val="both"/>
        <w:rPr>
          <w:rFonts w:ascii="Times New Roman" w:hAnsi="Times New Roman"/>
        </w:rPr>
      </w:pPr>
      <w:r w:rsidRPr="00B81AAC">
        <w:rPr>
          <w:rFonts w:ascii="Times New Roman" w:hAnsi="Times New Roman"/>
        </w:rPr>
        <w:lastRenderedPageBreak/>
        <w:t>Предварительная защита исследовательских, проектных работ учащихся, проводимая в форме публичных выступлений, является составной частью процедуры допуска работ к участию в школьной конференции. Содержание материала, на основе которого выполняется исследовательская, проектная работа, может выходить за рамки содержания общеобразовательной программы.</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Исследовательская работа должна содержать анализ учебной, научно-популярной и научно-методической литературы по теме исследований.  Анализ литературы по теме работы призван показать умение выделять существенное, четко и ясно излагать суть проблемы и формулировать собственную точку зрения.</w:t>
      </w:r>
    </w:p>
    <w:p w:rsidR="00CB513F" w:rsidRPr="00B81AAC" w:rsidRDefault="00CB513F" w:rsidP="00B81AAC">
      <w:pPr>
        <w:pStyle w:val="a7"/>
        <w:spacing w:before="0" w:beforeAutospacing="0" w:after="0" w:afterAutospacing="0" w:line="276" w:lineRule="auto"/>
        <w:ind w:firstLine="708"/>
        <w:jc w:val="both"/>
        <w:rPr>
          <w:rFonts w:ascii="Times New Roman" w:hAnsi="Times New Roman"/>
        </w:rPr>
      </w:pPr>
      <w:r w:rsidRPr="00B81AAC">
        <w:rPr>
          <w:rFonts w:ascii="Times New Roman" w:hAnsi="Times New Roman"/>
        </w:rPr>
        <w:t>Исследовательская работа должна состоять, из следующих частей:</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Титульный лист.</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Оглавление.</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Введение  – обоснование актуальности избранной темы, умение автора выделить и сформулировать проблему, цели и задачи исследования, проекта.</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Теоретическая часть должна содержать изложение теоретического материала, на которое опирается данное исследование.</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Организация и методики исследования. В случае если работа опирается на эксперимент, работа должна содержать «практическую» часть, состоящую из описания проведенных экспериментальных исследований с необходимыми рисунками, таблицами, схемами.</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Результаты и их обсуждение.</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Заключение и выводы – должны содержать анализ результатов проделанной работы, обобщающее заключение. Помимо общих выводов о работе, ответы на вопросы рефлексивного характера: что я узнал, выполняя работу, какая часть работы вызвала наибольшие трудности? Почему? Что изменилось во мне во время выполнения работы?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Практические рекомендации.</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Библиографический список использованных источников.</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Приложения.</w:t>
      </w:r>
    </w:p>
    <w:p w:rsidR="00CB513F" w:rsidRPr="00B81AAC" w:rsidRDefault="00CB513F" w:rsidP="00B81AAC">
      <w:pPr>
        <w:pStyle w:val="a7"/>
        <w:spacing w:before="0" w:beforeAutospacing="0" w:after="0" w:afterAutospacing="0" w:line="276" w:lineRule="auto"/>
        <w:ind w:firstLine="633"/>
        <w:jc w:val="both"/>
        <w:rPr>
          <w:rFonts w:ascii="Times New Roman" w:hAnsi="Times New Roman"/>
        </w:rPr>
      </w:pPr>
      <w:r w:rsidRPr="00B81AAC">
        <w:rPr>
          <w:rFonts w:ascii="Times New Roman" w:hAnsi="Times New Roman"/>
        </w:rPr>
        <w:t>Исследовательская работа представляется на предварительную защиту вместе с рецензией руководителя. Руководитель представляет заключение на исследовательскую, проектную работу в письменном виде в методическую службу Лицея. Работа представляется к рецензии не позднее, чем за 3-4 дня до предварительной защиты.</w:t>
      </w:r>
    </w:p>
    <w:p w:rsidR="00CB513F" w:rsidRPr="00B81AAC" w:rsidRDefault="00CB513F" w:rsidP="00B81AAC">
      <w:pPr>
        <w:pStyle w:val="a7"/>
        <w:spacing w:before="0" w:beforeAutospacing="0" w:after="0" w:afterAutospacing="0" w:line="276" w:lineRule="auto"/>
        <w:ind w:firstLine="633"/>
        <w:jc w:val="both"/>
        <w:rPr>
          <w:rFonts w:ascii="Times New Roman" w:hAnsi="Times New Roman"/>
        </w:rPr>
      </w:pPr>
      <w:r w:rsidRPr="00B81AAC">
        <w:rPr>
          <w:rFonts w:ascii="Times New Roman" w:hAnsi="Times New Roman"/>
        </w:rPr>
        <w:t xml:space="preserve">Процедура защиты представляет собой: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краткое выступление автора работы (до 5-7 минут);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ответы на вопросы;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выступление рецензента;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свободная дискуссия.</w:t>
      </w:r>
    </w:p>
    <w:p w:rsidR="00CB513F" w:rsidRPr="00B81AAC" w:rsidRDefault="00CB513F" w:rsidP="00EB1F81">
      <w:pPr>
        <w:spacing w:after="0"/>
        <w:ind w:firstLine="633"/>
        <w:jc w:val="both"/>
        <w:rPr>
          <w:rFonts w:ascii="Times New Roman" w:hAnsi="Times New Roman"/>
          <w:sz w:val="24"/>
          <w:szCs w:val="24"/>
        </w:rPr>
      </w:pPr>
      <w:r w:rsidRPr="00B81AAC">
        <w:rPr>
          <w:rFonts w:ascii="Times New Roman" w:hAnsi="Times New Roman"/>
          <w:sz w:val="24"/>
          <w:szCs w:val="24"/>
        </w:rPr>
        <w:t>Зачет за исследовательскую, проектную работу выставляется после обсуждения комиссией и вносится в протокол.</w:t>
      </w:r>
    </w:p>
    <w:p w:rsidR="00CB513F" w:rsidRPr="00B81AAC" w:rsidRDefault="00CB513F" w:rsidP="00EB1F81">
      <w:pPr>
        <w:spacing w:after="0"/>
        <w:ind w:firstLine="633"/>
        <w:jc w:val="both"/>
        <w:rPr>
          <w:rFonts w:ascii="Times New Roman" w:hAnsi="Times New Roman"/>
          <w:sz w:val="24"/>
          <w:szCs w:val="24"/>
        </w:rPr>
      </w:pPr>
      <w:r w:rsidRPr="00B81AAC">
        <w:rPr>
          <w:rFonts w:ascii="Times New Roman" w:hAnsi="Times New Roman"/>
          <w:sz w:val="24"/>
          <w:szCs w:val="24"/>
        </w:rPr>
        <w:t xml:space="preserve">В качестве </w:t>
      </w:r>
      <w:r w:rsidRPr="00B81AAC">
        <w:rPr>
          <w:rFonts w:ascii="Times New Roman" w:hAnsi="Times New Roman"/>
          <w:b/>
          <w:i/>
          <w:sz w:val="24"/>
          <w:szCs w:val="24"/>
        </w:rPr>
        <w:t>критерия установления оценки</w:t>
      </w:r>
      <w:r w:rsidRPr="00B81AAC">
        <w:rPr>
          <w:rFonts w:ascii="Times New Roman" w:hAnsi="Times New Roman"/>
          <w:sz w:val="24"/>
          <w:szCs w:val="24"/>
        </w:rPr>
        <w:t xml:space="preserve"> выступает согласованное коллегиальное мнение членов экспертной комиссии по соотнесению овладения автором работы навыками ведения самостоятельного учебного исследования, проекта. При выставлении оценки членам экспертного совета предлагается использовать нижеприведенную </w:t>
      </w:r>
      <w:r w:rsidRPr="00B81AAC">
        <w:rPr>
          <w:rFonts w:ascii="Times New Roman" w:hAnsi="Times New Roman"/>
          <w:b/>
          <w:i/>
          <w:sz w:val="24"/>
          <w:szCs w:val="24"/>
        </w:rPr>
        <w:t>шкалу</w:t>
      </w:r>
      <w:r w:rsidRPr="00B81AAC">
        <w:rPr>
          <w:rFonts w:ascii="Times New Roman" w:hAnsi="Times New Roman"/>
          <w:sz w:val="24"/>
          <w:szCs w:val="24"/>
        </w:rPr>
        <w:t xml:space="preserve">, выраженную в процентах: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lastRenderedPageBreak/>
        <w:t xml:space="preserve">доклад по теме – 50%;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ответы на вопросы – 25%; </w:t>
      </w:r>
    </w:p>
    <w:p w:rsidR="00CB513F" w:rsidRPr="00B81AAC" w:rsidRDefault="00CB513F" w:rsidP="002C2972">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 xml:space="preserve">актуальность, значимость данной работы – 15%; </w:t>
      </w:r>
    </w:p>
    <w:p w:rsidR="00CB513F" w:rsidRPr="00EB1F81" w:rsidRDefault="00CB513F" w:rsidP="00B81AAC">
      <w:pPr>
        <w:numPr>
          <w:ilvl w:val="0"/>
          <w:numId w:val="79"/>
        </w:numPr>
        <w:spacing w:after="0"/>
        <w:ind w:left="993"/>
        <w:jc w:val="both"/>
        <w:rPr>
          <w:rFonts w:ascii="Times New Roman" w:hAnsi="Times New Roman"/>
          <w:sz w:val="24"/>
          <w:szCs w:val="24"/>
        </w:rPr>
      </w:pPr>
      <w:r w:rsidRPr="00B81AAC">
        <w:rPr>
          <w:rFonts w:ascii="Times New Roman" w:hAnsi="Times New Roman"/>
          <w:sz w:val="24"/>
          <w:szCs w:val="24"/>
        </w:rPr>
        <w:t>оформление работы – 10%.</w:t>
      </w:r>
    </w:p>
    <w:p w:rsidR="00CB513F" w:rsidRPr="00B81AAC" w:rsidRDefault="00CB513F" w:rsidP="00EB1F81">
      <w:pPr>
        <w:ind w:firstLine="633"/>
        <w:jc w:val="both"/>
        <w:rPr>
          <w:rFonts w:ascii="Times New Roman" w:hAnsi="Times New Roman"/>
          <w:snapToGrid w:val="0"/>
          <w:sz w:val="24"/>
          <w:szCs w:val="24"/>
        </w:rPr>
      </w:pPr>
      <w:r w:rsidRPr="00B81AAC">
        <w:rPr>
          <w:rFonts w:ascii="Times New Roman" w:hAnsi="Times New Roman"/>
          <w:snapToGrid w:val="0"/>
          <w:sz w:val="24"/>
          <w:szCs w:val="24"/>
        </w:rPr>
        <w:t>Реализация каждого  из компонентов в исследовании предполагает владение учащимися определенными умениями (см.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B513F" w:rsidRPr="00B81AAC" w:rsidTr="000A35AE">
        <w:tc>
          <w:tcPr>
            <w:tcW w:w="4785" w:type="dxa"/>
          </w:tcPr>
          <w:p w:rsidR="00CB513F" w:rsidRPr="00B81AAC" w:rsidRDefault="00CB513F" w:rsidP="00B81AAC">
            <w:pPr>
              <w:jc w:val="center"/>
              <w:rPr>
                <w:rFonts w:ascii="Times New Roman" w:hAnsi="Times New Roman"/>
                <w:b/>
                <w:snapToGrid w:val="0"/>
                <w:sz w:val="24"/>
                <w:szCs w:val="24"/>
              </w:rPr>
            </w:pPr>
            <w:r w:rsidRPr="00B81AAC">
              <w:rPr>
                <w:rFonts w:ascii="Times New Roman" w:hAnsi="Times New Roman"/>
                <w:b/>
                <w:snapToGrid w:val="0"/>
                <w:sz w:val="24"/>
                <w:szCs w:val="24"/>
              </w:rPr>
              <w:t>Этапы учебно-исследовательской  деятельности</w:t>
            </w:r>
          </w:p>
        </w:tc>
        <w:tc>
          <w:tcPr>
            <w:tcW w:w="4786" w:type="dxa"/>
          </w:tcPr>
          <w:p w:rsidR="00CB513F" w:rsidRPr="00B81AAC" w:rsidRDefault="00CB513F" w:rsidP="00B81AAC">
            <w:pPr>
              <w:jc w:val="center"/>
              <w:rPr>
                <w:rFonts w:ascii="Times New Roman" w:hAnsi="Times New Roman"/>
                <w:b/>
                <w:snapToGrid w:val="0"/>
                <w:sz w:val="24"/>
                <w:szCs w:val="24"/>
              </w:rPr>
            </w:pPr>
            <w:r w:rsidRPr="00B81AAC">
              <w:rPr>
                <w:rFonts w:ascii="Times New Roman" w:hAnsi="Times New Roman"/>
                <w:b/>
                <w:snapToGrid w:val="0"/>
                <w:sz w:val="24"/>
                <w:szCs w:val="24"/>
              </w:rPr>
              <w:t>Ведущие  умения  учащихся</w:t>
            </w:r>
          </w:p>
        </w:tc>
      </w:tr>
      <w:tr w:rsidR="00CB513F" w:rsidRPr="00B81AAC" w:rsidTr="000A35AE">
        <w:tc>
          <w:tcPr>
            <w:tcW w:w="4785" w:type="dxa"/>
          </w:tcPr>
          <w:p w:rsidR="00CB513F" w:rsidRPr="00B81AAC" w:rsidRDefault="00CB513F" w:rsidP="002C2972">
            <w:pPr>
              <w:numPr>
                <w:ilvl w:val="0"/>
                <w:numId w:val="76"/>
              </w:numPr>
              <w:tabs>
                <w:tab w:val="left" w:pos="284"/>
              </w:tabs>
              <w:spacing w:after="0"/>
              <w:ind w:left="0" w:firstLine="0"/>
              <w:jc w:val="both"/>
              <w:rPr>
                <w:rFonts w:ascii="Times New Roman" w:hAnsi="Times New Roman"/>
                <w:snapToGrid w:val="0"/>
                <w:sz w:val="24"/>
                <w:szCs w:val="24"/>
              </w:rPr>
            </w:pPr>
            <w:r w:rsidRPr="00B81AAC">
              <w:rPr>
                <w:rFonts w:ascii="Times New Roman" w:hAnsi="Times New Roman"/>
                <w:snapToGrid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4786"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Умение видеть проблему</w:t>
            </w:r>
            <w:r w:rsidRPr="00B81AAC">
              <w:rPr>
                <w:rFonts w:ascii="Times New Roman" w:hAnsi="Times New Roman"/>
                <w:snapToGrid w:val="0"/>
                <w:sz w:val="24"/>
                <w:szCs w:val="24"/>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Умение ставить  вопросы</w:t>
            </w:r>
            <w:r w:rsidRPr="00B81AAC">
              <w:rPr>
                <w:rFonts w:ascii="Times New Roman" w:hAnsi="Times New Roman"/>
                <w:snapToGrid w:val="0"/>
                <w:sz w:val="24"/>
                <w:szCs w:val="24"/>
              </w:rPr>
              <w:t xml:space="preserve"> можно рассматривать как вариант, компонент умения видеть проблему;</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Умение  выдвигать гипотезы -</w:t>
            </w:r>
            <w:r w:rsidRPr="00B81AAC">
              <w:rPr>
                <w:rFonts w:ascii="Times New Roman" w:hAnsi="Times New Roman"/>
                <w:snapToGrid w:val="0"/>
                <w:sz w:val="24"/>
                <w:szCs w:val="24"/>
              </w:rPr>
              <w:t xml:space="preserve"> это формулирование возможного варианта решения проблемы, который проверяется в ходе проведения исследования;</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 xml:space="preserve">Умение структурировать тексты </w:t>
            </w:r>
            <w:r w:rsidRPr="00B81AAC">
              <w:rPr>
                <w:rFonts w:ascii="Times New Roman" w:hAnsi="Times New Roman"/>
                <w:snapToGrid w:val="0"/>
                <w:sz w:val="24"/>
                <w:szCs w:val="24"/>
              </w:rPr>
              <w:t>является частью умения работать с текстом, которые включают достаточно большой набор операций;</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Умение давать определение понятиям</w:t>
            </w:r>
            <w:r w:rsidRPr="00B81AAC">
              <w:rPr>
                <w:rFonts w:ascii="Times New Roman" w:hAnsi="Times New Roman"/>
                <w:snapToGrid w:val="0"/>
                <w:sz w:val="24"/>
                <w:szCs w:val="24"/>
              </w:rPr>
              <w:t xml:space="preserve"> – это логическая операция, которая направлена на раскрытие сущности  понятия либо установление значения термина.</w:t>
            </w:r>
          </w:p>
        </w:tc>
      </w:tr>
      <w:tr w:rsidR="00CB513F" w:rsidRPr="00B81AAC" w:rsidTr="000A35AE">
        <w:tc>
          <w:tcPr>
            <w:tcW w:w="4785"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t>2. Выдвижение гипотезы, формулировка гипотезы и раскрытие замысла исследования.</w:t>
            </w:r>
          </w:p>
          <w:p w:rsidR="00CB513F" w:rsidRPr="00B81AAC" w:rsidRDefault="00CB513F" w:rsidP="00B81AAC">
            <w:pPr>
              <w:ind w:left="360"/>
              <w:jc w:val="both"/>
              <w:rPr>
                <w:rFonts w:ascii="Times New Roman" w:hAnsi="Times New Roman"/>
                <w:snapToGrid w:val="0"/>
                <w:sz w:val="24"/>
                <w:szCs w:val="24"/>
              </w:rPr>
            </w:pPr>
          </w:p>
        </w:tc>
        <w:tc>
          <w:tcPr>
            <w:tcW w:w="4786"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t>Для формулировки гипотезы необходимо проведение предварительного анализа имеющейся информации.</w:t>
            </w:r>
          </w:p>
        </w:tc>
      </w:tr>
      <w:tr w:rsidR="00CB513F" w:rsidRPr="00B81AAC" w:rsidTr="000A35AE">
        <w:tc>
          <w:tcPr>
            <w:tcW w:w="4785"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t>3. Планирование исследовательских (проектных) работ и выбор необходимого инструментария</w:t>
            </w:r>
          </w:p>
        </w:tc>
        <w:tc>
          <w:tcPr>
            <w:tcW w:w="4786"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Выделение материала</w:t>
            </w:r>
            <w:r w:rsidRPr="00B81AAC">
              <w:rPr>
                <w:rFonts w:ascii="Times New Roman" w:hAnsi="Times New Roman"/>
                <w:snapToGrid w:val="0"/>
                <w:sz w:val="24"/>
                <w:szCs w:val="24"/>
              </w:rPr>
              <w:t>, который будет использован в исследовании;</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Параметры (показатели) оценки, анализа</w:t>
            </w:r>
            <w:r w:rsidRPr="00B81AAC">
              <w:rPr>
                <w:rFonts w:ascii="Times New Roman" w:hAnsi="Times New Roman"/>
                <w:snapToGrid w:val="0"/>
                <w:sz w:val="24"/>
                <w:szCs w:val="24"/>
              </w:rPr>
              <w:t xml:space="preserve"> (количественные и качественные);</w:t>
            </w:r>
          </w:p>
          <w:p w:rsidR="00CB513F" w:rsidRPr="00B81AAC" w:rsidRDefault="00CB513F" w:rsidP="00B81AAC">
            <w:pPr>
              <w:jc w:val="both"/>
              <w:rPr>
                <w:rFonts w:ascii="Times New Roman" w:hAnsi="Times New Roman"/>
                <w:snapToGrid w:val="0"/>
                <w:sz w:val="24"/>
                <w:szCs w:val="24"/>
              </w:rPr>
            </w:pPr>
            <w:r w:rsidRPr="00B81AAC">
              <w:rPr>
                <w:rFonts w:ascii="Times New Roman" w:hAnsi="Times New Roman"/>
                <w:i/>
                <w:snapToGrid w:val="0"/>
                <w:sz w:val="24"/>
                <w:szCs w:val="24"/>
              </w:rPr>
              <w:t>Вопросы,</w:t>
            </w:r>
            <w:r w:rsidRPr="00B81AAC">
              <w:rPr>
                <w:rFonts w:ascii="Times New Roman" w:hAnsi="Times New Roman"/>
                <w:snapToGrid w:val="0"/>
                <w:sz w:val="24"/>
                <w:szCs w:val="24"/>
              </w:rPr>
              <w:t xml:space="preserve"> предлагаемые для обсуждения и пр.</w:t>
            </w:r>
          </w:p>
        </w:tc>
      </w:tr>
      <w:tr w:rsidR="00CB513F" w:rsidRPr="00B81AAC" w:rsidTr="000A35AE">
        <w:tc>
          <w:tcPr>
            <w:tcW w:w="4785"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lastRenderedPageBreak/>
              <w:t>4. Поиск  решения проблемы, проведение исследований (проектных работ) с поэтапным контролем и коррекцией результатов включают:</w:t>
            </w:r>
          </w:p>
        </w:tc>
        <w:tc>
          <w:tcPr>
            <w:tcW w:w="4786"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B513F" w:rsidRPr="00B81AAC" w:rsidTr="000A35AE">
        <w:tc>
          <w:tcPr>
            <w:tcW w:w="4785" w:type="dxa"/>
          </w:tcPr>
          <w:p w:rsidR="00CB513F" w:rsidRPr="00B81AAC" w:rsidRDefault="00CB513F" w:rsidP="00B81AAC">
            <w:pPr>
              <w:tabs>
                <w:tab w:val="left" w:pos="0"/>
                <w:tab w:val="left" w:pos="142"/>
              </w:tabs>
              <w:jc w:val="both"/>
              <w:rPr>
                <w:rFonts w:ascii="Times New Roman" w:hAnsi="Times New Roman"/>
                <w:snapToGrid w:val="0"/>
                <w:sz w:val="24"/>
                <w:szCs w:val="24"/>
              </w:rPr>
            </w:pPr>
            <w:r w:rsidRPr="00B81AAC">
              <w:rPr>
                <w:rFonts w:ascii="Times New Roman" w:hAnsi="Times New Roman"/>
                <w:snapToGrid w:val="0"/>
                <w:sz w:val="24"/>
                <w:szCs w:val="24"/>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786" w:type="dxa"/>
          </w:tcPr>
          <w:p w:rsidR="00CB513F" w:rsidRPr="00B81AAC" w:rsidRDefault="00CB513F" w:rsidP="00B81AAC">
            <w:pPr>
              <w:jc w:val="both"/>
              <w:rPr>
                <w:rFonts w:ascii="Times New Roman" w:hAnsi="Times New Roman"/>
                <w:snapToGrid w:val="0"/>
                <w:sz w:val="24"/>
                <w:szCs w:val="24"/>
              </w:rPr>
            </w:pPr>
            <w:r w:rsidRPr="00B81AAC">
              <w:rPr>
                <w:rFonts w:ascii="Times New Roman" w:hAnsi="Times New Roman"/>
                <w:snapToGrid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B513F" w:rsidRPr="00B81AAC" w:rsidRDefault="00CB513F" w:rsidP="00B81AAC">
      <w:pPr>
        <w:jc w:val="both"/>
        <w:rPr>
          <w:rFonts w:ascii="Times New Roman" w:hAnsi="Times New Roman"/>
          <w:snapToGrid w:val="0"/>
          <w:sz w:val="24"/>
          <w:szCs w:val="24"/>
        </w:rPr>
      </w:pPr>
    </w:p>
    <w:p w:rsidR="00B540EE" w:rsidRPr="00EB1F81" w:rsidRDefault="00CB513F" w:rsidP="00EB1F81">
      <w:pPr>
        <w:ind w:firstLine="708"/>
        <w:jc w:val="both"/>
        <w:rPr>
          <w:rFonts w:ascii="Times New Roman" w:hAnsi="Times New Roman"/>
          <w:sz w:val="24"/>
          <w:szCs w:val="24"/>
        </w:rPr>
      </w:pPr>
      <w:r w:rsidRPr="00B81AAC">
        <w:rPr>
          <w:rFonts w:ascii="Times New Roman" w:hAnsi="Times New Roman"/>
          <w:sz w:val="24"/>
          <w:szCs w:val="24"/>
        </w:rPr>
        <w:t xml:space="preserve">Работа над </w:t>
      </w:r>
      <w:r w:rsidRPr="00B81AAC">
        <w:rPr>
          <w:rFonts w:ascii="Times New Roman" w:hAnsi="Times New Roman"/>
          <w:bCs/>
          <w:sz w:val="24"/>
          <w:szCs w:val="24"/>
        </w:rPr>
        <w:t>проектами</w:t>
      </w:r>
      <w:r w:rsidRPr="00B81AAC">
        <w:rPr>
          <w:rFonts w:ascii="Times New Roman" w:hAnsi="Times New Roman"/>
          <w:b/>
          <w:bCs/>
          <w:sz w:val="24"/>
          <w:szCs w:val="24"/>
        </w:rPr>
        <w:t xml:space="preserve"> </w:t>
      </w:r>
      <w:r w:rsidRPr="00B81AAC">
        <w:rPr>
          <w:rFonts w:ascii="Times New Roman" w:hAnsi="Times New Roman"/>
          <w:sz w:val="24"/>
          <w:szCs w:val="24"/>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B540EE" w:rsidRPr="00B81AAC" w:rsidRDefault="0021451B"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2.1.6. </w:t>
      </w:r>
      <w:r w:rsidR="00B540EE" w:rsidRPr="00B81AAC">
        <w:rPr>
          <w:rFonts w:ascii="Times New Roman" w:hAnsi="Times New Roman"/>
          <w:b/>
        </w:rPr>
        <w:t xml:space="preserve">Описание содержания, видов и форм организации учебной деятельности по развитию </w:t>
      </w:r>
      <w:r w:rsidR="00B46327" w:rsidRPr="00B81AAC">
        <w:rPr>
          <w:rFonts w:ascii="Times New Roman" w:hAnsi="Times New Roman"/>
          <w:b/>
        </w:rPr>
        <w:t>информационно-коммуникационных технологий</w:t>
      </w:r>
    </w:p>
    <w:p w:rsidR="00CB513F" w:rsidRPr="00B81AAC" w:rsidRDefault="00CB513F" w:rsidP="00B81AAC">
      <w:pPr>
        <w:pStyle w:val="2"/>
        <w:spacing w:line="276" w:lineRule="auto"/>
        <w:rPr>
          <w:b w:val="0"/>
          <w:sz w:val="24"/>
          <w:szCs w:val="24"/>
        </w:rPr>
      </w:pPr>
      <w:bookmarkStart w:id="50" w:name="_Toc266449940"/>
      <w:r w:rsidRPr="00B81AAC">
        <w:rPr>
          <w:b w:val="0"/>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bookmarkEnd w:id="50"/>
    <w:p w:rsidR="00CB513F" w:rsidRPr="00B81AAC" w:rsidRDefault="00CB513F" w:rsidP="00EB1F81">
      <w:pPr>
        <w:widowControl w:val="0"/>
        <w:autoSpaceDE w:val="0"/>
        <w:autoSpaceDN w:val="0"/>
        <w:adjustRightInd w:val="0"/>
        <w:spacing w:after="0"/>
        <w:ind w:firstLine="720"/>
        <w:jc w:val="both"/>
        <w:rPr>
          <w:rFonts w:ascii="Times New Roman" w:hAnsi="Times New Roman"/>
          <w:bCs/>
          <w:iCs/>
          <w:sz w:val="24"/>
          <w:szCs w:val="24"/>
        </w:rPr>
      </w:pPr>
      <w:r w:rsidRPr="00B81AAC">
        <w:rPr>
          <w:rFonts w:ascii="Times New Roman" w:hAnsi="Times New Roman"/>
          <w:bCs/>
          <w:iCs/>
          <w:sz w:val="24"/>
          <w:szCs w:val="24"/>
        </w:rPr>
        <w:t>Основная образовательная программа Лицея ориентирована на  школу высокого уровня информатизации, где преподавание всех предметов поддержано средствами ИКТ, локальная сеть и (контролируемый) Интернет доступны во всех помещениях, где идет образовательный процесс, учителя и другие работники Лицея обладают необходимой профессиональной ИКТ - компетентностью, обеспечены технические и методические сервисы.</w:t>
      </w:r>
    </w:p>
    <w:p w:rsidR="00CB513F" w:rsidRPr="00B81AAC" w:rsidRDefault="00CB513F" w:rsidP="00EB1F81">
      <w:pPr>
        <w:widowControl w:val="0"/>
        <w:autoSpaceDE w:val="0"/>
        <w:autoSpaceDN w:val="0"/>
        <w:adjustRightInd w:val="0"/>
        <w:spacing w:after="0"/>
        <w:ind w:firstLine="720"/>
        <w:jc w:val="both"/>
        <w:rPr>
          <w:rFonts w:ascii="Times New Roman" w:hAnsi="Times New Roman"/>
          <w:bCs/>
          <w:iCs/>
          <w:sz w:val="24"/>
          <w:szCs w:val="24"/>
        </w:rPr>
      </w:pPr>
      <w:r w:rsidRPr="00B81AAC">
        <w:rPr>
          <w:rFonts w:ascii="Times New Roman" w:hAnsi="Times New Roman"/>
          <w:bCs/>
          <w:iCs/>
          <w:sz w:val="24"/>
          <w:szCs w:val="24"/>
        </w:rPr>
        <w:t>Такая информатизация Лицея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rsidR="00CB513F" w:rsidRPr="00B81AAC" w:rsidRDefault="00CB513F" w:rsidP="00EB1F81">
      <w:pPr>
        <w:widowControl w:val="0"/>
        <w:autoSpaceDE w:val="0"/>
        <w:autoSpaceDN w:val="0"/>
        <w:adjustRightInd w:val="0"/>
        <w:spacing w:after="0"/>
        <w:ind w:firstLine="720"/>
        <w:jc w:val="both"/>
        <w:rPr>
          <w:rFonts w:ascii="Times New Roman" w:hAnsi="Times New Roman"/>
          <w:bCs/>
          <w:iCs/>
          <w:sz w:val="24"/>
          <w:szCs w:val="24"/>
        </w:rPr>
      </w:pPr>
      <w:r w:rsidRPr="00B81AAC">
        <w:rPr>
          <w:rFonts w:ascii="Times New Roman" w:hAnsi="Times New Roman"/>
          <w:bCs/>
          <w:iCs/>
          <w:sz w:val="24"/>
          <w:szCs w:val="24"/>
        </w:rPr>
        <w:t xml:space="preserve">ООП ООО направлена на оптимизацию временных и интеллектуальных затрат на педагогическую деятельность за счет использования сетевых информационных технологий. Она ориентирована на использование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где классно-урочная система становится </w:t>
      </w:r>
      <w:r w:rsidRPr="00B81AAC">
        <w:rPr>
          <w:rFonts w:ascii="Times New Roman" w:hAnsi="Times New Roman"/>
          <w:bCs/>
          <w:iCs/>
          <w:sz w:val="24"/>
          <w:szCs w:val="24"/>
        </w:rPr>
        <w:lastRenderedPageBreak/>
        <w:t>лишь одним из элементов  образовательной системы.</w:t>
      </w:r>
    </w:p>
    <w:p w:rsidR="00CB513F" w:rsidRPr="00B81AAC" w:rsidRDefault="00CB513F" w:rsidP="00EB1F81">
      <w:pPr>
        <w:spacing w:after="0"/>
        <w:ind w:firstLine="709"/>
        <w:jc w:val="both"/>
        <w:rPr>
          <w:rFonts w:ascii="Times New Roman" w:hAnsi="Times New Roman"/>
          <w:sz w:val="24"/>
          <w:szCs w:val="24"/>
        </w:rPr>
      </w:pPr>
      <w:r w:rsidRPr="00B81AAC">
        <w:rPr>
          <w:rFonts w:ascii="Times New Roman" w:hAnsi="Times New Roman"/>
          <w:sz w:val="24"/>
          <w:szCs w:val="24"/>
        </w:rPr>
        <w:t>В соответствии с ФГОС (требования к условиям) ООП ООО Лицея строится с учетом того, что весь образовательный процесс погружен в информационную среду, где размещается большое количество материалов:</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поурочное календарно-тематическое планирование по каждому курсу;</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методические материалы для учителя;</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материалы для обучающихся, включающие библиотеку мультимедиа-ресурсов, ссылки на Интернет-источники, дополнительные материалы для подготовки к занятиям и аттестации, домашние задания и тесты с удаленным доступом;</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разнообразный справочный материал;</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информация о различных мероприятиях проектной и учебно-исследовательской деятельности;</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достижения учащихся;</w:t>
      </w:r>
    </w:p>
    <w:p w:rsidR="00CB513F" w:rsidRPr="00B81AAC" w:rsidRDefault="00CB513F" w:rsidP="002C2972">
      <w:pPr>
        <w:numPr>
          <w:ilvl w:val="0"/>
          <w:numId w:val="78"/>
        </w:numPr>
        <w:tabs>
          <w:tab w:val="clear" w:pos="1579"/>
        </w:tabs>
        <w:spacing w:after="0"/>
        <w:ind w:left="1276"/>
        <w:jc w:val="both"/>
        <w:rPr>
          <w:rFonts w:ascii="Times New Roman" w:hAnsi="Times New Roman"/>
          <w:sz w:val="24"/>
          <w:szCs w:val="24"/>
        </w:rPr>
      </w:pPr>
      <w:r w:rsidRPr="00B81AAC">
        <w:rPr>
          <w:rFonts w:ascii="Times New Roman" w:hAnsi="Times New Roman"/>
          <w:sz w:val="24"/>
          <w:szCs w:val="24"/>
        </w:rPr>
        <w:t>информация для родителей и др.</w:t>
      </w:r>
    </w:p>
    <w:p w:rsidR="00CB513F" w:rsidRPr="00B81AAC" w:rsidRDefault="00CB513F" w:rsidP="00EB1F81">
      <w:pPr>
        <w:spacing w:after="0"/>
        <w:ind w:firstLine="709"/>
        <w:jc w:val="both"/>
        <w:rPr>
          <w:rFonts w:ascii="Times New Roman" w:hAnsi="Times New Roman"/>
          <w:bCs/>
          <w:sz w:val="24"/>
          <w:szCs w:val="24"/>
        </w:rPr>
      </w:pPr>
      <w:r w:rsidRPr="00B81AAC">
        <w:rPr>
          <w:rFonts w:ascii="Times New Roman" w:hAnsi="Times New Roman"/>
          <w:bCs/>
          <w:sz w:val="24"/>
          <w:szCs w:val="24"/>
        </w:rPr>
        <w:t>Образовательная среда Лицея способствует формированию ИКТ-компетентности  –  способности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rsidR="00CB513F" w:rsidRPr="00B81AAC" w:rsidRDefault="00CB513F" w:rsidP="00EB1F81">
      <w:pPr>
        <w:spacing w:after="0"/>
        <w:ind w:firstLine="709"/>
        <w:jc w:val="both"/>
        <w:rPr>
          <w:rFonts w:ascii="Times New Roman" w:hAnsi="Times New Roman"/>
          <w:sz w:val="24"/>
          <w:szCs w:val="24"/>
        </w:rPr>
      </w:pPr>
      <w:r w:rsidRPr="00B81AAC">
        <w:rPr>
          <w:rFonts w:ascii="Times New Roman" w:hAnsi="Times New Roman"/>
          <w:bCs/>
          <w:sz w:val="24"/>
          <w:szCs w:val="24"/>
        </w:rPr>
        <w:t>Формирование и развитие ИКТ-компетентности обучающихся</w:t>
      </w:r>
      <w:r w:rsidRPr="00B81AAC">
        <w:rPr>
          <w:rFonts w:ascii="Times New Roman" w:hAnsi="Times New Roman"/>
          <w:b/>
          <w:bCs/>
          <w:sz w:val="24"/>
          <w:szCs w:val="24"/>
        </w:rPr>
        <w:t xml:space="preserve"> </w:t>
      </w:r>
      <w:r w:rsidRPr="00B81AAC">
        <w:rPr>
          <w:rFonts w:ascii="Times New Roman" w:hAnsi="Times New Roman"/>
          <w:bCs/>
          <w:sz w:val="24"/>
          <w:szCs w:val="24"/>
        </w:rPr>
        <w:t>включает в себя</w:t>
      </w:r>
      <w:r w:rsidRPr="00B81AAC">
        <w:rPr>
          <w:rFonts w:ascii="Times New Roman" w:hAnsi="Times New Roman"/>
          <w:b/>
          <w:bCs/>
          <w:sz w:val="24"/>
          <w:szCs w:val="24"/>
        </w:rPr>
        <w:t xml:space="preserve"> </w:t>
      </w:r>
      <w:r w:rsidRPr="00B81AAC">
        <w:rPr>
          <w:rFonts w:ascii="Times New Roman" w:hAnsi="Times New Roman"/>
          <w:sz w:val="24"/>
          <w:szCs w:val="24"/>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CB513F" w:rsidRPr="00B81AAC" w:rsidRDefault="00CB513F" w:rsidP="00B81AAC">
      <w:pPr>
        <w:ind w:firstLine="709"/>
        <w:jc w:val="both"/>
        <w:rPr>
          <w:rFonts w:ascii="Times New Roman" w:hAnsi="Times New Roman"/>
          <w:sz w:val="24"/>
          <w:szCs w:val="24"/>
        </w:rPr>
      </w:pPr>
      <w:r w:rsidRPr="00B81AAC">
        <w:rPr>
          <w:rFonts w:ascii="Times New Roman" w:hAnsi="Times New Roman"/>
          <w:sz w:val="24"/>
          <w:szCs w:val="24"/>
        </w:rPr>
        <w:t>В ИКТ-компетентности  выделяются элементы, которые формируются и используются в отдельных предметах,</w:t>
      </w:r>
      <w:r w:rsidRPr="00B81AAC">
        <w:rPr>
          <w:rFonts w:ascii="Times New Roman" w:hAnsi="Times New Roman"/>
          <w:bCs/>
          <w:iCs/>
          <w:sz w:val="24"/>
          <w:szCs w:val="24"/>
        </w:rPr>
        <w:t xml:space="preserve"> в интегративных межпредметных проектах, во внепредметной активности</w:t>
      </w:r>
      <w:r w:rsidRPr="00B81AAC">
        <w:rPr>
          <w:rFonts w:ascii="Times New Roman" w:hAnsi="Times New Roman"/>
          <w:sz w:val="24"/>
          <w:szCs w:val="24"/>
        </w:rPr>
        <w:t>. В то же время, освоение ИКТ-компентентности в рамках отдельного предмета содействует формированию метапредметной ИКТ-компетентности,</w:t>
      </w:r>
      <w:r w:rsidRPr="00B81AAC">
        <w:rPr>
          <w:rFonts w:ascii="Times New Roman" w:hAnsi="Times New Roman"/>
          <w:bCs/>
          <w:iCs/>
          <w:sz w:val="24"/>
          <w:szCs w:val="24"/>
        </w:rPr>
        <w:t xml:space="preserve"> играет ключевую роль в формировании универсальных учебных действий</w:t>
      </w:r>
      <w:r w:rsidRPr="00B81AAC">
        <w:rPr>
          <w:rFonts w:ascii="Times New Roman" w:hAnsi="Times New Roman"/>
          <w:sz w:val="24"/>
          <w:szCs w:val="24"/>
        </w:rPr>
        <w:t>. Так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умение поиска информации.</w:t>
      </w:r>
    </w:p>
    <w:p w:rsidR="00CB513F" w:rsidRPr="00B81AAC" w:rsidRDefault="00667803"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2.1.7. </w:t>
      </w:r>
      <w:r w:rsidR="00B540EE" w:rsidRPr="00B81AAC">
        <w:rPr>
          <w:rFonts w:ascii="Times New Roman" w:hAnsi="Times New Roman"/>
          <w:b/>
        </w:rPr>
        <w:t>Перечень и описание основных элементов ИКТ-компетенции и инструментов их использования</w:t>
      </w:r>
    </w:p>
    <w:p w:rsidR="00CB513F" w:rsidRPr="00B81AAC" w:rsidRDefault="00CB513F" w:rsidP="00EB1F81">
      <w:pPr>
        <w:pStyle w:val="3"/>
        <w:spacing w:after="0" w:afterAutospacing="0" w:line="276" w:lineRule="auto"/>
        <w:ind w:firstLine="567"/>
        <w:jc w:val="both"/>
        <w:rPr>
          <w:b w:val="0"/>
          <w:sz w:val="24"/>
          <w:szCs w:val="24"/>
        </w:rPr>
      </w:pPr>
      <w:bookmarkStart w:id="51" w:name="_Toc266449938"/>
      <w:r w:rsidRPr="00B81AAC">
        <w:rPr>
          <w:b w:val="0"/>
          <w:sz w:val="24"/>
          <w:szCs w:val="24"/>
        </w:rPr>
        <w:t>Элементами образовательных  ИКТ-компетенций</w:t>
      </w:r>
      <w:bookmarkEnd w:id="51"/>
      <w:r w:rsidRPr="00B81AAC">
        <w:rPr>
          <w:b w:val="0"/>
          <w:sz w:val="24"/>
          <w:szCs w:val="24"/>
        </w:rPr>
        <w:t xml:space="preserve"> являются:</w:t>
      </w:r>
    </w:p>
    <w:p w:rsidR="00CB513F" w:rsidRPr="00B81AAC" w:rsidRDefault="00CB513F" w:rsidP="00EB1F81">
      <w:pPr>
        <w:pStyle w:val="5d"/>
        <w:numPr>
          <w:ilvl w:val="0"/>
          <w:numId w:val="86"/>
        </w:numPr>
        <w:shd w:val="clear" w:color="auto" w:fill="auto"/>
        <w:spacing w:after="0" w:line="276" w:lineRule="auto"/>
        <w:jc w:val="both"/>
        <w:rPr>
          <w:b w:val="0"/>
          <w:color w:val="auto"/>
          <w:sz w:val="24"/>
          <w:szCs w:val="24"/>
        </w:rPr>
      </w:pPr>
      <w:r w:rsidRPr="00B81AAC">
        <w:rPr>
          <w:b w:val="0"/>
          <w:bCs w:val="0"/>
          <w:color w:val="auto"/>
          <w:sz w:val="24"/>
          <w:szCs w:val="24"/>
        </w:rPr>
        <w:t>Обращение с ИКТ-устройствами: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color w:val="auto"/>
          <w:sz w:val="24"/>
          <w:szCs w:val="24"/>
        </w:rPr>
      </w:pPr>
      <w:r w:rsidRPr="00B81AAC">
        <w:rPr>
          <w:b w:val="0"/>
          <w:bCs w:val="0"/>
          <w:color w:val="auto"/>
          <w:sz w:val="24"/>
          <w:szCs w:val="24"/>
        </w:rPr>
        <w:t>Включение и выключение компьютеров и других средств ИКТ.</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color w:val="auto"/>
          <w:sz w:val="24"/>
          <w:szCs w:val="24"/>
        </w:rPr>
      </w:pPr>
      <w:r w:rsidRPr="00B81AAC">
        <w:rPr>
          <w:b w:val="0"/>
          <w:bCs w:val="0"/>
          <w:color w:val="auto"/>
          <w:sz w:val="24"/>
          <w:szCs w:val="24"/>
        </w:rPr>
        <w:t>Освоение базовых операций с компьютером и другими средства</w:t>
      </w:r>
      <w:r w:rsidRPr="00B81AAC">
        <w:rPr>
          <w:b w:val="0"/>
          <w:bCs w:val="0"/>
          <w:color w:val="auto"/>
          <w:sz w:val="24"/>
          <w:szCs w:val="24"/>
        </w:rPr>
        <w:softHyphen/>
        <w:t>ми ИКТ.</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Определение оборудования, установленного в компьютере.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Работа в файловом менеджере.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lastRenderedPageBreak/>
        <w:t>Создание файлов и папок.</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color w:val="auto"/>
          <w:sz w:val="24"/>
          <w:szCs w:val="24"/>
        </w:rPr>
      </w:pPr>
      <w:r w:rsidRPr="00B81AAC">
        <w:rPr>
          <w:b w:val="0"/>
          <w:bCs w:val="0"/>
          <w:color w:val="auto"/>
          <w:sz w:val="24"/>
          <w:szCs w:val="24"/>
        </w:rPr>
        <w:t>Установка и удаление программ.</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Создание документов и печатных изданий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и редактирование текстовых документов.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Изменения начертания, размера шрифта, гарнитуры, выравни</w:t>
      </w:r>
      <w:r w:rsidRPr="00B81AAC">
        <w:rPr>
          <w:b w:val="0"/>
          <w:bCs w:val="0"/>
          <w:color w:val="auto"/>
          <w:sz w:val="24"/>
          <w:szCs w:val="24"/>
        </w:rPr>
        <w:softHyphen/>
        <w:t>вание абзацев.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Размещение и оформление в документах элементов страницы:</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заголовки, текст, эпиграфы, иллюстрации.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Редактирование иллюстраций.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Оформление и редактирование ячеек, строк и столбцов таблицы.</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и оформление схем.</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и применение стилей.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сносок, колонок.</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Создание мультимедийной продукции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изображений для различных целей.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Редактирование размера и разрешения изображения.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Изменение композиции фотографии.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Коррекция тонового и цветового баланса изображения.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Ретуширование дефектов различными способами.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видеофильмов для различных целей.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Применение кодеков и форматов.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сценариев и выполнение раскадровки.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Отбор видеофрагментов или изображений для проекта.</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Использование переходов при монтаже.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Добавление титров разного вида.</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Подбор и применение видеоэффектов.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Выбор и добавление в проект звука.</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Создание электронных изданий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собственных веб-страниц и редактирование существу</w:t>
      </w:r>
      <w:r w:rsidRPr="00B81AAC">
        <w:rPr>
          <w:b w:val="0"/>
          <w:bCs w:val="0"/>
          <w:color w:val="auto"/>
          <w:sz w:val="24"/>
          <w:szCs w:val="24"/>
        </w:rPr>
        <w:softHyphen/>
        <w:t>ющих.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Ориентирование в многообразии стилей оформления веб</w:t>
      </w:r>
      <w:r w:rsidRPr="00B81AAC">
        <w:rPr>
          <w:b w:val="0"/>
          <w:bCs w:val="0"/>
          <w:color w:val="auto"/>
          <w:sz w:val="24"/>
          <w:szCs w:val="24"/>
        </w:rPr>
        <w:softHyphen/>
        <w:t>страниц.</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Превращение эскиза будущей веб-страницы в html-документ.</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Оформление веб-страниц с использованием таблиц.</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Иллюстрирование веб-страниц.</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навигации между несколькими страницами.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Оформление веб-страниц с помощью каскадных таблиц стилей (CSS).</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Общение в сети Интернет</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своего образа в сети Интернет.</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Соблюдение правил сетевого общения.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Реагирование на опасные ситуации;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Ведение беседы в заданном формате;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Умение придерживаться темы;</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Распознавание провокаций и попыток манипуляции со стороны собеседников.</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Выступление с компьютерным сопровождением</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lastRenderedPageBreak/>
        <w:t>Сбор и структурирование материал, продумывание плана и сце</w:t>
      </w:r>
      <w:r w:rsidRPr="00B81AAC">
        <w:rPr>
          <w:b w:val="0"/>
          <w:bCs w:val="0"/>
          <w:color w:val="auto"/>
          <w:sz w:val="24"/>
          <w:szCs w:val="24"/>
        </w:rPr>
        <w:softHyphen/>
        <w:t>нария выступления.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Систематизация информации, представление различных точек зрения и своего взгляда по теме выступления.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дизайна и цветовой схемы, соответствующих теме.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Использование библиотеки шаблонов оформления и создание своего авторского стиль оформления.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презентации, подготовка для нее текста, рисунков, анимации, видео, диаграмм, таблиц. Импортирование объектов из других приложений.</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Оснащение презентации удобной навигацией, в том числе для ответов на вопросы (управляющие кнопки, гиперссылки).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Знание и применение правил верстки материала на странице.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Создание оглавления с гиперссылками и списка литературы.</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Управление сменой слайдов на экране проектора автоматически и вручную.</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Поиск информации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Постановка информационной задачи.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Определение источников информации.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Осуществление поиска с помощью специальных средств.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Систематизация получаемой информации в процессе поиска и ознакомления.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Решение задачи с помощью полученной информации.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Организация найденной информации.</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Моделирование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Построение информационной модели.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Проведение численного эксперимента.</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Визуализация полученных данных.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Исследование модели.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Выдвижение гипотез.</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Совершенствование модели.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Математические и статистические вычисления в процессе моде</w:t>
      </w:r>
      <w:r w:rsidRPr="00B81AAC">
        <w:rPr>
          <w:b w:val="0"/>
          <w:bCs w:val="0"/>
          <w:color w:val="auto"/>
          <w:sz w:val="24"/>
          <w:szCs w:val="24"/>
        </w:rPr>
        <w:softHyphen/>
        <w:t>лирования.</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Поиск решения в процессе моделирования.</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Хранение и обработка больших объемов данных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Структурирование информации посредством таблиц.</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Составление запросов к табличным базам на выборку информа</w:t>
      </w:r>
      <w:r w:rsidRPr="00B81AAC">
        <w:rPr>
          <w:b w:val="0"/>
          <w:bCs w:val="0"/>
          <w:color w:val="auto"/>
          <w:sz w:val="24"/>
          <w:szCs w:val="24"/>
        </w:rPr>
        <w:softHyphen/>
        <w:t>ции.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Составление запросов для получения количественных характе</w:t>
      </w:r>
      <w:r w:rsidRPr="00B81AAC">
        <w:rPr>
          <w:b w:val="0"/>
          <w:bCs w:val="0"/>
          <w:color w:val="auto"/>
          <w:sz w:val="24"/>
          <w:szCs w:val="24"/>
        </w:rPr>
        <w:softHyphen/>
        <w:t>ристик данных.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Составление запросов на добавление, модификацию и удаление данных.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Использование визуального конструктора запросов.</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Самостоятельное проектирование базы данных.</w:t>
      </w:r>
    </w:p>
    <w:p w:rsidR="00CB513F" w:rsidRPr="00B81AAC" w:rsidRDefault="00CB513F" w:rsidP="002C2972">
      <w:pPr>
        <w:pStyle w:val="5d"/>
        <w:numPr>
          <w:ilvl w:val="0"/>
          <w:numId w:val="86"/>
        </w:numPr>
        <w:shd w:val="clear" w:color="auto" w:fill="auto"/>
        <w:spacing w:before="240" w:after="0" w:line="276" w:lineRule="auto"/>
        <w:jc w:val="both"/>
        <w:rPr>
          <w:b w:val="0"/>
          <w:color w:val="auto"/>
          <w:sz w:val="24"/>
          <w:szCs w:val="24"/>
        </w:rPr>
      </w:pPr>
      <w:r w:rsidRPr="00B81AAC">
        <w:rPr>
          <w:b w:val="0"/>
          <w:bCs w:val="0"/>
          <w:color w:val="auto"/>
          <w:sz w:val="24"/>
          <w:szCs w:val="24"/>
        </w:rPr>
        <w:t>Управление личными проектами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Постановка целей и их достижение.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Определение последовательности выполнения дел.</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Планирование текущей деятельности, включая учебную.</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Различение мечты и цели и превращение.</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lastRenderedPageBreak/>
        <w:t>Классификация текущих задач по критериям важности/сроч</w:t>
      </w:r>
      <w:r w:rsidRPr="00B81AAC">
        <w:rPr>
          <w:b w:val="0"/>
          <w:bCs w:val="0"/>
          <w:color w:val="auto"/>
          <w:sz w:val="24"/>
          <w:szCs w:val="24"/>
        </w:rPr>
        <w:softHyphen/>
        <w:t>ности, жесткости/гибкости.</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Планирование пути реализации личных проектов, выделение в больших задачах подзадач.</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Организация списка текущих.</w:t>
      </w:r>
    </w:p>
    <w:p w:rsidR="00CB513F" w:rsidRPr="00B81AAC" w:rsidRDefault="00CB513F" w:rsidP="002C2972">
      <w:pPr>
        <w:pStyle w:val="5d"/>
        <w:numPr>
          <w:ilvl w:val="0"/>
          <w:numId w:val="85"/>
        </w:numPr>
        <w:shd w:val="clear" w:color="auto" w:fill="auto"/>
        <w:tabs>
          <w:tab w:val="left" w:pos="993"/>
        </w:tabs>
        <w:spacing w:after="0" w:line="276" w:lineRule="auto"/>
        <w:ind w:left="720" w:hanging="11"/>
        <w:jc w:val="both"/>
        <w:rPr>
          <w:b w:val="0"/>
          <w:bCs w:val="0"/>
          <w:color w:val="auto"/>
          <w:sz w:val="24"/>
          <w:szCs w:val="24"/>
        </w:rPr>
      </w:pPr>
      <w:r w:rsidRPr="00B81AAC">
        <w:rPr>
          <w:b w:val="0"/>
          <w:bCs w:val="0"/>
          <w:color w:val="auto"/>
          <w:sz w:val="24"/>
          <w:szCs w:val="24"/>
        </w:rPr>
        <w:t>Использование компьютерных инструментов для планирования дел и повышения интенсивности и качества умственного труда.</w:t>
      </w:r>
    </w:p>
    <w:p w:rsidR="00CB513F" w:rsidRPr="00B81AAC" w:rsidRDefault="00CB513F" w:rsidP="00B81AAC">
      <w:pPr>
        <w:pStyle w:val="5d"/>
        <w:shd w:val="clear" w:color="auto" w:fill="auto"/>
        <w:spacing w:before="240" w:after="0" w:line="276" w:lineRule="auto"/>
        <w:ind w:right="20" w:firstLine="567"/>
        <w:jc w:val="both"/>
        <w:rPr>
          <w:b w:val="0"/>
          <w:color w:val="auto"/>
          <w:sz w:val="24"/>
          <w:szCs w:val="24"/>
        </w:rPr>
      </w:pPr>
      <w:r w:rsidRPr="00B81AAC">
        <w:rPr>
          <w:b w:val="0"/>
          <w:bCs w:val="0"/>
          <w:color w:val="auto"/>
          <w:sz w:val="24"/>
          <w:szCs w:val="24"/>
        </w:rPr>
        <w:t>Формирование ИКТ-компетенций обучающихся проводится на имеющейся в наличии компьютерной технике и средствах связи. При этом необходимо прилагать усилия для полноценного обеспечения учебного заведения современными средствами информационных и компьютерных технологий.</w:t>
      </w:r>
    </w:p>
    <w:p w:rsidR="00CB513F" w:rsidRPr="00B81AAC" w:rsidRDefault="00CB513F" w:rsidP="00B81AAC">
      <w:pPr>
        <w:pStyle w:val="5d"/>
        <w:shd w:val="clear" w:color="auto" w:fill="auto"/>
        <w:spacing w:after="0" w:line="276" w:lineRule="auto"/>
        <w:ind w:right="20" w:firstLine="567"/>
        <w:jc w:val="both"/>
        <w:rPr>
          <w:b w:val="0"/>
          <w:color w:val="auto"/>
          <w:sz w:val="24"/>
          <w:szCs w:val="24"/>
        </w:rPr>
      </w:pPr>
      <w:r w:rsidRPr="00B81AAC">
        <w:rPr>
          <w:b w:val="0"/>
          <w:bCs w:val="0"/>
          <w:color w:val="auto"/>
          <w:sz w:val="24"/>
          <w:szCs w:val="24"/>
        </w:rPr>
        <w:t>Каждый учитель должен иметь доступ к современному персональ</w:t>
      </w:r>
      <w:r w:rsidRPr="00B81AAC">
        <w:rPr>
          <w:b w:val="0"/>
          <w:bCs w:val="0"/>
          <w:color w:val="auto"/>
          <w:sz w:val="24"/>
          <w:szCs w:val="24"/>
        </w:rPr>
        <w:softHyphen/>
        <w:t>ному компьютеру, обеспечивающему возможность записи и трансля</w:t>
      </w:r>
      <w:r w:rsidRPr="00B81AAC">
        <w:rPr>
          <w:b w:val="0"/>
          <w:bCs w:val="0"/>
          <w:color w:val="auto"/>
          <w:sz w:val="24"/>
          <w:szCs w:val="24"/>
        </w:rPr>
        <w:softHyphen/>
        <w:t>ции по сети видеоизображения и звука.</w:t>
      </w:r>
    </w:p>
    <w:p w:rsidR="00CB513F" w:rsidRPr="00B81AAC" w:rsidRDefault="00CB513F" w:rsidP="00EB1F81">
      <w:pPr>
        <w:spacing w:after="0"/>
        <w:ind w:firstLine="567"/>
        <w:jc w:val="both"/>
        <w:rPr>
          <w:rFonts w:ascii="Times New Roman" w:hAnsi="Times New Roman"/>
          <w:sz w:val="24"/>
          <w:szCs w:val="24"/>
        </w:rPr>
      </w:pPr>
      <w:r w:rsidRPr="00B81AAC">
        <w:rPr>
          <w:rFonts w:ascii="Times New Roman" w:hAnsi="Times New Roman"/>
          <w:sz w:val="24"/>
          <w:szCs w:val="24"/>
        </w:rPr>
        <w:t>С персональных  компьютеров    обеспечивается возможность выхо</w:t>
      </w:r>
      <w:r w:rsidRPr="00B81AAC">
        <w:rPr>
          <w:rFonts w:ascii="Times New Roman" w:hAnsi="Times New Roman"/>
          <w:sz w:val="24"/>
          <w:szCs w:val="24"/>
        </w:rPr>
        <w:softHyphen/>
        <w:t xml:space="preserve">да в локальную сеть (информационное пространство) </w:t>
      </w:r>
      <w:r w:rsidRPr="00B81AAC">
        <w:rPr>
          <w:rFonts w:ascii="Times New Roman" w:hAnsi="Times New Roman"/>
          <w:bCs/>
          <w:sz w:val="24"/>
          <w:szCs w:val="24"/>
        </w:rPr>
        <w:t>Лицея</w:t>
      </w:r>
      <w:r w:rsidRPr="00B81AAC">
        <w:rPr>
          <w:rFonts w:ascii="Times New Roman" w:hAnsi="Times New Roman"/>
          <w:sz w:val="24"/>
          <w:szCs w:val="24"/>
        </w:rPr>
        <w:t xml:space="preserve"> и через локальную сеть образовательной организации  в Интернет.  </w:t>
      </w:r>
    </w:p>
    <w:p w:rsidR="00CB513F" w:rsidRPr="00B81AAC" w:rsidRDefault="00CB513F" w:rsidP="00EB1F81">
      <w:pPr>
        <w:spacing w:after="0"/>
        <w:ind w:firstLine="567"/>
        <w:jc w:val="both"/>
        <w:rPr>
          <w:rFonts w:ascii="Times New Roman" w:hAnsi="Times New Roman"/>
          <w:b/>
          <w:sz w:val="24"/>
          <w:szCs w:val="24"/>
        </w:rPr>
      </w:pPr>
      <w:r w:rsidRPr="00B81AAC">
        <w:rPr>
          <w:rFonts w:ascii="Times New Roman" w:hAnsi="Times New Roman"/>
          <w:sz w:val="24"/>
          <w:szCs w:val="24"/>
        </w:rPr>
        <w:t>На компьютерах установлено   лицензионное про</w:t>
      </w:r>
      <w:r w:rsidRPr="00B81AAC">
        <w:rPr>
          <w:rFonts w:ascii="Times New Roman" w:hAnsi="Times New Roman"/>
          <w:sz w:val="24"/>
          <w:szCs w:val="24"/>
        </w:rPr>
        <w:softHyphen/>
        <w:t>граммное обеспечение, позволяющее: отрабатывать навыки клавиа</w:t>
      </w:r>
      <w:r w:rsidRPr="00B81AAC">
        <w:rPr>
          <w:rFonts w:ascii="Times New Roman" w:hAnsi="Times New Roman"/>
          <w:sz w:val="24"/>
          <w:szCs w:val="24"/>
        </w:rPr>
        <w:softHyphen/>
        <w:t>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w:t>
      </w:r>
      <w:r w:rsidRPr="00B81AAC">
        <w:rPr>
          <w:rFonts w:ascii="Times New Roman" w:hAnsi="Times New Roman"/>
          <w:bCs/>
          <w:sz w:val="24"/>
          <w:szCs w:val="24"/>
        </w:rPr>
        <w:t>ций</w:t>
      </w:r>
      <w:r w:rsidRPr="00B81AAC">
        <w:rPr>
          <w:rFonts w:ascii="Times New Roman" w:hAnsi="Times New Roman"/>
          <w:sz w:val="24"/>
          <w:szCs w:val="24"/>
        </w:rPr>
        <w:t>.</w:t>
      </w:r>
    </w:p>
    <w:p w:rsidR="00CB513F" w:rsidRPr="00B81AAC" w:rsidRDefault="00CB513F" w:rsidP="00B81AAC">
      <w:pPr>
        <w:ind w:firstLine="567"/>
        <w:jc w:val="both"/>
        <w:rPr>
          <w:rFonts w:ascii="Times New Roman" w:hAnsi="Times New Roman"/>
          <w:sz w:val="24"/>
          <w:szCs w:val="24"/>
        </w:rPr>
      </w:pPr>
      <w:r w:rsidRPr="00B81AAC">
        <w:rPr>
          <w:rFonts w:ascii="Times New Roman" w:hAnsi="Times New Roman"/>
          <w:sz w:val="24"/>
          <w:szCs w:val="24"/>
        </w:rPr>
        <w:t xml:space="preserve">В </w:t>
      </w:r>
      <w:r w:rsidRPr="00B81AAC">
        <w:rPr>
          <w:rFonts w:ascii="Times New Roman" w:hAnsi="Times New Roman"/>
          <w:bCs/>
          <w:sz w:val="24"/>
          <w:szCs w:val="24"/>
        </w:rPr>
        <w:t>Лицее</w:t>
      </w:r>
      <w:r w:rsidRPr="00B81AAC">
        <w:rPr>
          <w:rFonts w:ascii="Times New Roman" w:hAnsi="Times New Roman"/>
          <w:sz w:val="24"/>
          <w:szCs w:val="24"/>
        </w:rPr>
        <w:t xml:space="preserve"> имеется локальная вычисли</w:t>
      </w:r>
      <w:r w:rsidRPr="00B81AAC">
        <w:rPr>
          <w:rFonts w:ascii="Times New Roman" w:hAnsi="Times New Roman"/>
          <w:sz w:val="24"/>
          <w:szCs w:val="24"/>
        </w:rPr>
        <w:softHyphen/>
        <w:t>тельная сеть, формирующая информационное пространство образовательной лорганизации и имеющая выход в Интернет. В локальную сеть   включён сервер, обеспечивающий хранение учеб</w:t>
      </w:r>
      <w:r w:rsidRPr="00B81AAC">
        <w:rPr>
          <w:rFonts w:ascii="Times New Roman" w:hAnsi="Times New Roman"/>
          <w:sz w:val="24"/>
          <w:szCs w:val="24"/>
        </w:rPr>
        <w:softHyphen/>
        <w:t>ных материалов и формирование портфолио учащихся в информаци</w:t>
      </w:r>
      <w:r w:rsidRPr="00B81AAC">
        <w:rPr>
          <w:rFonts w:ascii="Times New Roman" w:hAnsi="Times New Roman"/>
          <w:sz w:val="24"/>
          <w:szCs w:val="24"/>
        </w:rPr>
        <w:softHyphen/>
        <w:t xml:space="preserve">онной среде </w:t>
      </w:r>
      <w:r w:rsidRPr="00B81AAC">
        <w:rPr>
          <w:rFonts w:ascii="Times New Roman" w:hAnsi="Times New Roman"/>
          <w:bCs/>
          <w:sz w:val="24"/>
          <w:szCs w:val="24"/>
        </w:rPr>
        <w:t>Лицея</w:t>
      </w:r>
      <w:r w:rsidRPr="00B81AAC">
        <w:rPr>
          <w:rFonts w:ascii="Times New Roman" w:hAnsi="Times New Roman"/>
          <w:sz w:val="24"/>
          <w:szCs w:val="24"/>
        </w:rPr>
        <w:t>. Каждый кабинет  имеет   точку доступа к сети, обеспечи</w:t>
      </w:r>
      <w:r w:rsidRPr="00B81AAC">
        <w:rPr>
          <w:rFonts w:ascii="Times New Roman" w:hAnsi="Times New Roman"/>
          <w:sz w:val="24"/>
          <w:szCs w:val="24"/>
        </w:rPr>
        <w:softHyphen/>
        <w:t>вающую одновременное подключение к сети всех компьютеров уча</w:t>
      </w:r>
      <w:r w:rsidRPr="00B81AAC">
        <w:rPr>
          <w:rFonts w:ascii="Times New Roman" w:hAnsi="Times New Roman"/>
          <w:sz w:val="24"/>
          <w:szCs w:val="24"/>
        </w:rPr>
        <w:softHyphen/>
        <w:t>щихся и компьютера учителя.</w:t>
      </w:r>
      <w:r w:rsidRPr="00B81AAC">
        <w:rPr>
          <w:rFonts w:ascii="Times New Roman" w:hAnsi="Times New Roman"/>
          <w:b/>
          <w:sz w:val="24"/>
          <w:szCs w:val="24"/>
        </w:rPr>
        <w:t xml:space="preserve">  </w:t>
      </w:r>
      <w:r w:rsidRPr="00B81AAC">
        <w:rPr>
          <w:rFonts w:ascii="Times New Roman" w:hAnsi="Times New Roman"/>
          <w:sz w:val="24"/>
          <w:szCs w:val="24"/>
        </w:rPr>
        <w:t>В</w:t>
      </w:r>
      <w:r w:rsidRPr="00B81AAC">
        <w:rPr>
          <w:rFonts w:ascii="Times New Roman" w:hAnsi="Times New Roman"/>
          <w:bCs/>
          <w:sz w:val="24"/>
          <w:szCs w:val="24"/>
        </w:rPr>
        <w:t>о всех кабинетах установлены</w:t>
      </w:r>
      <w:r w:rsidRPr="00B81AAC">
        <w:rPr>
          <w:rFonts w:ascii="Times New Roman" w:hAnsi="Times New Roman"/>
          <w:sz w:val="24"/>
          <w:szCs w:val="24"/>
        </w:rPr>
        <w:t xml:space="preserve"> принтер</w:t>
      </w:r>
      <w:r w:rsidRPr="00B81AAC">
        <w:rPr>
          <w:rFonts w:ascii="Times New Roman" w:hAnsi="Times New Roman"/>
          <w:bCs/>
          <w:sz w:val="24"/>
          <w:szCs w:val="24"/>
        </w:rPr>
        <w:t xml:space="preserve">ы, </w:t>
      </w:r>
      <w:r w:rsidRPr="00B81AAC">
        <w:rPr>
          <w:rFonts w:ascii="Times New Roman" w:hAnsi="Times New Roman"/>
          <w:sz w:val="24"/>
          <w:szCs w:val="24"/>
        </w:rPr>
        <w:t>сканер</w:t>
      </w:r>
      <w:r w:rsidRPr="00B81AAC">
        <w:rPr>
          <w:rFonts w:ascii="Times New Roman" w:hAnsi="Times New Roman"/>
          <w:bCs/>
          <w:sz w:val="24"/>
          <w:szCs w:val="24"/>
        </w:rPr>
        <w:t>ы</w:t>
      </w:r>
      <w:r w:rsidRPr="00B81AAC">
        <w:rPr>
          <w:rFonts w:ascii="Times New Roman" w:hAnsi="Times New Roman"/>
          <w:sz w:val="24"/>
          <w:szCs w:val="24"/>
        </w:rPr>
        <w:t xml:space="preserve">, </w:t>
      </w:r>
      <w:r w:rsidRPr="00B81AAC">
        <w:rPr>
          <w:rFonts w:ascii="Times New Roman" w:hAnsi="Times New Roman"/>
          <w:bCs/>
          <w:sz w:val="24"/>
          <w:szCs w:val="24"/>
        </w:rPr>
        <w:t>имеются интерактивные доски и проекционное оборудование</w:t>
      </w:r>
      <w:r w:rsidRPr="00B81AAC">
        <w:rPr>
          <w:rFonts w:ascii="Times New Roman" w:hAnsi="Times New Roman"/>
          <w:sz w:val="24"/>
          <w:szCs w:val="24"/>
        </w:rPr>
        <w:t>.</w:t>
      </w:r>
    </w:p>
    <w:p w:rsidR="00B540EE" w:rsidRPr="00B81AAC" w:rsidRDefault="00B540EE" w:rsidP="00EB1F81">
      <w:pPr>
        <w:pStyle w:val="a7"/>
        <w:widowControl w:val="0"/>
        <w:tabs>
          <w:tab w:val="left" w:pos="567"/>
        </w:tabs>
        <w:spacing w:before="0" w:beforeAutospacing="0" w:after="0" w:afterAutospacing="0" w:line="276" w:lineRule="auto"/>
        <w:jc w:val="both"/>
        <w:rPr>
          <w:rFonts w:ascii="Times New Roman" w:hAnsi="Times New Roman"/>
        </w:rPr>
      </w:pPr>
    </w:p>
    <w:p w:rsidR="00B540EE" w:rsidRPr="00B81AAC" w:rsidRDefault="00667803" w:rsidP="00B81AAC">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B81AAC">
        <w:rPr>
          <w:rFonts w:ascii="Times New Roman" w:hAnsi="Times New Roman"/>
          <w:b/>
        </w:rPr>
        <w:t xml:space="preserve">2.1.8. </w:t>
      </w:r>
      <w:r w:rsidR="00B540EE" w:rsidRPr="00B81AAC">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B81AAC">
        <w:rPr>
          <w:rFonts w:ascii="Times New Roman" w:hAnsi="Times New Roman"/>
          <w:b/>
        </w:rPr>
        <w:t xml:space="preserve"> </w:t>
      </w:r>
      <w:r w:rsidR="00B46327" w:rsidRPr="00B81AAC">
        <w:rPr>
          <w:rFonts w:ascii="Times New Roman" w:hAnsi="Times New Roman"/>
          <w:b/>
        </w:rPr>
        <w:t>информационно-коммуникационных технологий</w:t>
      </w:r>
    </w:p>
    <w:p w:rsidR="00880CDA" w:rsidRPr="00B81AAC" w:rsidRDefault="00880CDA" w:rsidP="00EB1F81">
      <w:pPr>
        <w:spacing w:before="240" w:after="0"/>
        <w:ind w:firstLine="567"/>
        <w:jc w:val="both"/>
        <w:rPr>
          <w:rFonts w:ascii="Times New Roman" w:hAnsi="Times New Roman"/>
          <w:sz w:val="24"/>
          <w:szCs w:val="24"/>
        </w:rPr>
      </w:pPr>
      <w:r w:rsidRPr="00B81AAC">
        <w:rPr>
          <w:rFonts w:ascii="Times New Roman" w:hAnsi="Times New Roman"/>
          <w:sz w:val="24"/>
          <w:szCs w:val="24"/>
        </w:rPr>
        <w:t>В результате изучения всех без исключения предметов</w:t>
      </w:r>
      <w:r w:rsidRPr="00B81AAC">
        <w:rPr>
          <w:rFonts w:ascii="Times New Roman" w:hAnsi="Times New Roman"/>
          <w:b/>
          <w:bCs/>
          <w:sz w:val="24"/>
          <w:szCs w:val="24"/>
        </w:rPr>
        <w:t xml:space="preserve"> </w:t>
      </w:r>
      <w:r w:rsidRPr="00B81AAC">
        <w:rPr>
          <w:rFonts w:ascii="Times New Roman" w:hAnsi="Times New Roman"/>
          <w:sz w:val="24"/>
          <w:szCs w:val="24"/>
        </w:rPr>
        <w:t>на ступени основного общего образования формируются навыки, необходимые для жизни и работы в современном высокотехнологичном обществе. Обучающиеся приобретут опыт работы со сложными информационными объектами, в которых интегрируются текст, графические изображения, цифровые данные, статические и динамические объекты, звук, видео, ссылки и базы данных, и которые могут передаваться с помощью телекоммуникационных технологий или размещаться в Интернете.</w:t>
      </w:r>
    </w:p>
    <w:p w:rsidR="00880CDA" w:rsidRPr="00B81AAC" w:rsidRDefault="00880CDA" w:rsidP="00EB1F81">
      <w:pPr>
        <w:spacing w:after="0"/>
        <w:ind w:firstLine="567"/>
        <w:jc w:val="both"/>
        <w:rPr>
          <w:rFonts w:ascii="Times New Roman" w:hAnsi="Times New Roman"/>
          <w:sz w:val="24"/>
          <w:szCs w:val="24"/>
        </w:rPr>
      </w:pPr>
      <w:r w:rsidRPr="00B81AAC">
        <w:rPr>
          <w:rFonts w:ascii="Times New Roman" w:hAnsi="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80CDA" w:rsidRPr="00B81AAC" w:rsidRDefault="00880CDA" w:rsidP="00EB1F81">
      <w:pPr>
        <w:spacing w:after="0"/>
        <w:ind w:firstLine="567"/>
        <w:jc w:val="both"/>
        <w:rPr>
          <w:rFonts w:ascii="Times New Roman" w:hAnsi="Times New Roman"/>
          <w:sz w:val="24"/>
          <w:szCs w:val="24"/>
        </w:rPr>
      </w:pPr>
      <w:r w:rsidRPr="00B81AAC">
        <w:rPr>
          <w:rFonts w:ascii="Times New Roman" w:hAnsi="Times New Roman"/>
          <w:sz w:val="24"/>
          <w:szCs w:val="24"/>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создавать, редактировать, сохранять и передавать информацию,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научатся планировать, проектировать и моделировать процессы в простых учебных и практических ситуациях.</w:t>
      </w:r>
    </w:p>
    <w:p w:rsidR="00880CDA" w:rsidRPr="00B81AAC" w:rsidRDefault="00880CDA" w:rsidP="00EB1F81">
      <w:pPr>
        <w:spacing w:after="0"/>
        <w:ind w:firstLine="567"/>
        <w:jc w:val="both"/>
        <w:rPr>
          <w:rFonts w:ascii="Times New Roman" w:hAnsi="Times New Roman"/>
          <w:sz w:val="24"/>
          <w:szCs w:val="24"/>
        </w:rPr>
      </w:pPr>
      <w:r w:rsidRPr="00B81AAC">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дальнейшей успешной учебной и профессиональной деятельности.</w:t>
      </w:r>
    </w:p>
    <w:p w:rsidR="00880CDA" w:rsidRPr="00EB1F81" w:rsidRDefault="00880CDA" w:rsidP="00B81AAC">
      <w:pPr>
        <w:ind w:firstLine="709"/>
        <w:jc w:val="both"/>
        <w:rPr>
          <w:rFonts w:ascii="Times New Roman" w:hAnsi="Times New Roman"/>
          <w:i/>
          <w:sz w:val="24"/>
          <w:szCs w:val="24"/>
        </w:rPr>
      </w:pPr>
      <w:r w:rsidRPr="00EB1F81">
        <w:rPr>
          <w:rFonts w:ascii="Times New Roman" w:hAnsi="Times New Roman"/>
          <w:i/>
          <w:sz w:val="24"/>
          <w:szCs w:val="24"/>
        </w:rPr>
        <w:t>Выпускник научится:</w:t>
      </w:r>
    </w:p>
    <w:p w:rsidR="00880CDA" w:rsidRPr="00B81AAC" w:rsidRDefault="00880CDA" w:rsidP="00EB1F81">
      <w:pPr>
        <w:spacing w:after="0"/>
        <w:ind w:firstLine="709"/>
        <w:jc w:val="both"/>
        <w:rPr>
          <w:rFonts w:ascii="Times New Roman" w:hAnsi="Times New Roman"/>
          <w:sz w:val="24"/>
          <w:szCs w:val="24"/>
        </w:rPr>
      </w:pPr>
      <w:r w:rsidRPr="00B81AAC">
        <w:rPr>
          <w:rFonts w:ascii="Times New Roman" w:hAnsi="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80CDA" w:rsidRPr="00B81AAC" w:rsidRDefault="00880CDA" w:rsidP="00EB1F81">
      <w:pPr>
        <w:spacing w:after="0"/>
        <w:ind w:firstLine="709"/>
        <w:jc w:val="both"/>
        <w:rPr>
          <w:rFonts w:ascii="Times New Roman" w:hAnsi="Times New Roman"/>
          <w:sz w:val="24"/>
          <w:szCs w:val="24"/>
        </w:rPr>
      </w:pPr>
      <w:r w:rsidRPr="00B81AAC">
        <w:rPr>
          <w:rFonts w:ascii="Times New Roman" w:hAnsi="Times New Roman"/>
          <w:sz w:val="24"/>
          <w:szCs w:val="24"/>
        </w:rPr>
        <w:t>• организовывать систему папок для хранения собственной информации в компьютере;</w:t>
      </w:r>
    </w:p>
    <w:p w:rsidR="00880CDA" w:rsidRPr="00B81AAC" w:rsidRDefault="00880CDA" w:rsidP="00EB1F81">
      <w:pPr>
        <w:spacing w:after="0"/>
        <w:ind w:firstLine="709"/>
        <w:jc w:val="both"/>
        <w:rPr>
          <w:rFonts w:ascii="Times New Roman" w:hAnsi="Times New Roman"/>
          <w:sz w:val="24"/>
          <w:szCs w:val="24"/>
        </w:rPr>
      </w:pPr>
      <w:r w:rsidRPr="00B81AAC">
        <w:rPr>
          <w:rFonts w:ascii="Times New Roman" w:hAnsi="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80CDA" w:rsidRPr="00B81AAC" w:rsidRDefault="00880CDA" w:rsidP="00EB1F81">
      <w:pPr>
        <w:spacing w:after="0"/>
        <w:ind w:firstLine="709"/>
        <w:jc w:val="both"/>
        <w:rPr>
          <w:rFonts w:ascii="Times New Roman" w:hAnsi="Times New Roman"/>
          <w:sz w:val="24"/>
          <w:szCs w:val="24"/>
        </w:rPr>
      </w:pPr>
      <w:r w:rsidRPr="00B81AAC">
        <w:rPr>
          <w:rFonts w:ascii="Times New Roman" w:hAnsi="Times New Roman"/>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рисовать изображения на графическом планшете;</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сканировать рисунки и тексты;</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заполнять учебные базы данных;</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lastRenderedPageBreak/>
        <w:t>• создавать текстовые сообщения с использованием средств ИКТ: редактировать, оформлять и сохранять их;</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готовить и проводить презентацию перед аудиторией: создавать план презентации, выбирать аудиовизуальную поддержку, писать пояснения и тезисы для презентации;</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создавать диаграммы, планы территории и пр.;</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создавать изображения, пользуясь графическими возможностями компьютера и специализированных программ;</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размещать сообщение в информационной образовательной среде образовательного учреждения;</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пользоваться основными средствами телекоммуникации;</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участвовать в коллективной коммуникативной деятельности в информационной образовательной среде Лицея, фиксировать ход и результаты общения на экране и в файлах;</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создавать движущиеся модели и управлять ими в компьютерно управляемых средах;</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80CDA" w:rsidRPr="00B81AAC" w:rsidRDefault="00880CDA" w:rsidP="00B81AAC">
      <w:pPr>
        <w:ind w:firstLine="709"/>
        <w:jc w:val="both"/>
        <w:rPr>
          <w:rFonts w:ascii="Times New Roman" w:hAnsi="Times New Roman"/>
          <w:sz w:val="24"/>
          <w:szCs w:val="24"/>
        </w:rPr>
      </w:pPr>
      <w:r w:rsidRPr="00B81AAC">
        <w:rPr>
          <w:rFonts w:ascii="Times New Roman" w:hAnsi="Times New Roman"/>
          <w:sz w:val="24"/>
          <w:szCs w:val="24"/>
        </w:rPr>
        <w:t>• планировать исследования объектов и процессов внешнего мира.</w:t>
      </w:r>
    </w:p>
    <w:p w:rsidR="00880CDA" w:rsidRPr="0057792E" w:rsidRDefault="00880CDA" w:rsidP="00B81AAC">
      <w:pPr>
        <w:spacing w:before="240"/>
        <w:ind w:firstLine="709"/>
        <w:jc w:val="both"/>
        <w:rPr>
          <w:rFonts w:ascii="Times New Roman" w:hAnsi="Times New Roman"/>
          <w:sz w:val="24"/>
          <w:szCs w:val="24"/>
        </w:rPr>
      </w:pPr>
      <w:r w:rsidRPr="0057792E">
        <w:rPr>
          <w:rFonts w:ascii="Times New Roman" w:hAnsi="Times New Roman"/>
          <w:i/>
          <w:sz w:val="24"/>
          <w:szCs w:val="24"/>
        </w:rPr>
        <w:t>Выпускник получит возможность научиться</w:t>
      </w:r>
      <w:r w:rsidRPr="0057792E">
        <w:rPr>
          <w:rFonts w:ascii="Times New Roman" w:hAnsi="Times New Roman"/>
          <w:sz w:val="24"/>
          <w:szCs w:val="24"/>
        </w:rPr>
        <w:t>:</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использовать программу распознавания сканированного текста на русском языке;</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представлять данные;</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проектировать объекты и процессы реального мира, своей собственной деятельности и деятельности группы;</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моделировать объекты и процессы реального мира.</w:t>
      </w:r>
    </w:p>
    <w:p w:rsidR="00B540EE" w:rsidRPr="00B81AAC" w:rsidRDefault="00B540EE" w:rsidP="00B81AAC">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B540EE" w:rsidRPr="00B81AAC" w:rsidRDefault="00667803" w:rsidP="00B81AAC">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rPr>
      </w:pPr>
      <w:r w:rsidRPr="00B81AAC">
        <w:rPr>
          <w:rFonts w:ascii="Times New Roman" w:hAnsi="Times New Roman"/>
          <w:b/>
        </w:rPr>
        <w:t xml:space="preserve">2.1.9. </w:t>
      </w:r>
      <w:r w:rsidR="00B540EE" w:rsidRPr="00B81AAC">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880CDA" w:rsidRPr="00B81AAC" w:rsidRDefault="00880CDA" w:rsidP="0057792E">
      <w:pPr>
        <w:spacing w:before="240" w:after="0"/>
        <w:ind w:firstLine="709"/>
        <w:jc w:val="both"/>
        <w:rPr>
          <w:rFonts w:ascii="Times New Roman" w:hAnsi="Times New Roman"/>
          <w:sz w:val="24"/>
          <w:szCs w:val="24"/>
        </w:rPr>
      </w:pPr>
      <w:r w:rsidRPr="00B81AAC">
        <w:rPr>
          <w:rFonts w:ascii="Times New Roman" w:hAnsi="Times New Roman"/>
          <w:sz w:val="24"/>
          <w:szCs w:val="24"/>
        </w:rPr>
        <w:t xml:space="preserve">МБОУ Лицей «Созвездие»  №131 г.о. Самара взаимодействует с рядом учебных, научных и социальных организаций, что позволяет эффективно добиваться планируемых результатов ФГОС ООО. </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xml:space="preserve">С 2001 г. заключены договора с Самарским государственным аэрокосмическим университетом имени академика С.П. Королёва (национальным исследовательским университетом (СГАУ), Поволжской государственной социально-гуманитарной академией </w:t>
      </w:r>
      <w:r w:rsidRPr="00B81AAC">
        <w:rPr>
          <w:rFonts w:ascii="Times New Roman" w:hAnsi="Times New Roman"/>
          <w:sz w:val="24"/>
          <w:szCs w:val="24"/>
        </w:rPr>
        <w:lastRenderedPageBreak/>
        <w:t xml:space="preserve">(ПГСГА),  Самарским государственным университетом (СамГУ), работают подготовительные курсы на базе  школы. В течение последних несколько лет выпускники школы показывают высокие результаты на Едином государственном экзамене. </w:t>
      </w:r>
    </w:p>
    <w:p w:rsidR="00880CDA" w:rsidRPr="00B81AAC" w:rsidRDefault="00880CDA" w:rsidP="0057792E">
      <w:pPr>
        <w:spacing w:after="0"/>
        <w:ind w:firstLine="709"/>
        <w:jc w:val="both"/>
        <w:rPr>
          <w:rFonts w:ascii="Times New Roman" w:hAnsi="Times New Roman"/>
          <w:sz w:val="24"/>
          <w:szCs w:val="24"/>
        </w:rPr>
      </w:pPr>
      <w:r w:rsidRPr="00B81AAC">
        <w:rPr>
          <w:rFonts w:ascii="Times New Roman" w:hAnsi="Times New Roman"/>
          <w:sz w:val="24"/>
          <w:szCs w:val="24"/>
        </w:rPr>
        <w:t xml:space="preserve">На текущий момент заключены договора между Лицеем и СГАУ, ПГСГА, Самарским государственным медицинским университетом Министерства здравоохранения Российской Федерации (СамГМУ), Самарским государственным университетом путей сообщения (СамГУПС), Психологическим институтом РАО, центром «Семья». </w:t>
      </w:r>
    </w:p>
    <w:p w:rsidR="00880CDA" w:rsidRPr="00B81AAC" w:rsidRDefault="00880CDA" w:rsidP="0057792E">
      <w:pPr>
        <w:tabs>
          <w:tab w:val="left" w:pos="3906"/>
        </w:tabs>
        <w:spacing w:after="0"/>
        <w:ind w:firstLine="709"/>
        <w:jc w:val="both"/>
        <w:rPr>
          <w:rFonts w:ascii="Times New Roman" w:hAnsi="Times New Roman"/>
          <w:sz w:val="24"/>
          <w:szCs w:val="24"/>
        </w:rPr>
      </w:pPr>
      <w:r w:rsidRPr="00B81AAC">
        <w:rPr>
          <w:rFonts w:ascii="Times New Roman" w:hAnsi="Times New Roman"/>
          <w:sz w:val="24"/>
          <w:szCs w:val="24"/>
        </w:rPr>
        <w:t>Для успешного усвоения  предметов на старшей ступени, на 1 и 2 ступенях в течение 5 лет в</w:t>
      </w:r>
      <w:r w:rsidRPr="00B81AAC">
        <w:rPr>
          <w:rFonts w:ascii="Times New Roman" w:hAnsi="Times New Roman"/>
          <w:b/>
          <w:i/>
          <w:sz w:val="24"/>
          <w:szCs w:val="24"/>
        </w:rPr>
        <w:t xml:space="preserve"> основной школе</w:t>
      </w:r>
      <w:r w:rsidRPr="00B81AAC">
        <w:rPr>
          <w:rFonts w:ascii="Times New Roman" w:hAnsi="Times New Roman"/>
          <w:sz w:val="24"/>
          <w:szCs w:val="24"/>
        </w:rPr>
        <w:t xml:space="preserve"> проводится  профилирование за счет введения пропедевтических курсов и углубленного изучения предметов. Позитивным моментом данной работы является  следующее:</w:t>
      </w:r>
    </w:p>
    <w:p w:rsidR="00880CDA" w:rsidRPr="00B81AAC" w:rsidRDefault="00880CDA" w:rsidP="002C2972">
      <w:pPr>
        <w:numPr>
          <w:ilvl w:val="0"/>
          <w:numId w:val="94"/>
        </w:numPr>
        <w:spacing w:after="0"/>
        <w:ind w:left="426"/>
        <w:jc w:val="both"/>
        <w:rPr>
          <w:rFonts w:ascii="Times New Roman" w:hAnsi="Times New Roman"/>
          <w:sz w:val="24"/>
          <w:szCs w:val="24"/>
        </w:rPr>
      </w:pPr>
      <w:r w:rsidRPr="00B81AAC">
        <w:rPr>
          <w:rFonts w:ascii="Times New Roman" w:hAnsi="Times New Roman"/>
          <w:sz w:val="24"/>
          <w:szCs w:val="24"/>
        </w:rPr>
        <w:t>улучшились показатели качества и успеваемости на 2 ступени обучения (47,4% и 99% соответственно);</w:t>
      </w:r>
    </w:p>
    <w:p w:rsidR="00880CDA" w:rsidRPr="00B81AAC" w:rsidRDefault="00880CDA" w:rsidP="002C2972">
      <w:pPr>
        <w:numPr>
          <w:ilvl w:val="0"/>
          <w:numId w:val="94"/>
        </w:numPr>
        <w:spacing w:after="0"/>
        <w:ind w:left="426"/>
        <w:jc w:val="both"/>
        <w:rPr>
          <w:rFonts w:ascii="Times New Roman" w:hAnsi="Times New Roman"/>
          <w:sz w:val="24"/>
          <w:szCs w:val="24"/>
        </w:rPr>
      </w:pPr>
      <w:r w:rsidRPr="00B81AAC">
        <w:rPr>
          <w:rFonts w:ascii="Times New Roman" w:hAnsi="Times New Roman"/>
          <w:sz w:val="24"/>
          <w:szCs w:val="24"/>
        </w:rPr>
        <w:t xml:space="preserve">улучшились результаты государственной (итоговой) аттестации выпускников основной школы по обязательным предметам: </w:t>
      </w:r>
    </w:p>
    <w:p w:rsidR="00880CDA" w:rsidRPr="00B81AAC" w:rsidRDefault="00880CDA" w:rsidP="002C2972">
      <w:pPr>
        <w:numPr>
          <w:ilvl w:val="0"/>
          <w:numId w:val="83"/>
        </w:numPr>
        <w:tabs>
          <w:tab w:val="left" w:pos="720"/>
        </w:tabs>
        <w:spacing w:after="0"/>
        <w:ind w:left="0" w:firstLine="709"/>
        <w:jc w:val="both"/>
        <w:rPr>
          <w:rFonts w:ascii="Times New Roman" w:hAnsi="Times New Roman"/>
          <w:sz w:val="24"/>
          <w:szCs w:val="24"/>
        </w:rPr>
      </w:pPr>
      <w:r w:rsidRPr="00B81AAC">
        <w:rPr>
          <w:rFonts w:ascii="Times New Roman" w:hAnsi="Times New Roman"/>
          <w:i/>
          <w:sz w:val="24"/>
          <w:szCs w:val="24"/>
        </w:rPr>
        <w:t>по русскому языку</w:t>
      </w:r>
      <w:r w:rsidRPr="00B81AAC">
        <w:rPr>
          <w:rFonts w:ascii="Times New Roman" w:hAnsi="Times New Roman"/>
          <w:sz w:val="24"/>
          <w:szCs w:val="24"/>
        </w:rPr>
        <w:t xml:space="preserve">  </w:t>
      </w:r>
      <w:r w:rsidRPr="00B81AAC">
        <w:rPr>
          <w:rFonts w:ascii="Times New Roman" w:hAnsi="Times New Roman"/>
          <w:sz w:val="24"/>
          <w:szCs w:val="24"/>
        </w:rPr>
        <w:tab/>
        <w:t xml:space="preserve">успеваемость - </w:t>
      </w:r>
      <w:r w:rsidRPr="00B81AAC">
        <w:rPr>
          <w:rFonts w:ascii="Times New Roman" w:hAnsi="Times New Roman"/>
          <w:sz w:val="24"/>
          <w:szCs w:val="24"/>
        </w:rPr>
        <w:tab/>
        <w:t xml:space="preserve">100%,  качество знаний - </w:t>
      </w:r>
      <w:r w:rsidRPr="00B81AAC">
        <w:rPr>
          <w:rFonts w:ascii="Times New Roman" w:hAnsi="Times New Roman"/>
          <w:sz w:val="24"/>
          <w:szCs w:val="24"/>
        </w:rPr>
        <w:tab/>
        <w:t>92%;</w:t>
      </w:r>
    </w:p>
    <w:p w:rsidR="00880CDA" w:rsidRPr="00B81AAC" w:rsidRDefault="00880CDA" w:rsidP="002C2972">
      <w:pPr>
        <w:numPr>
          <w:ilvl w:val="0"/>
          <w:numId w:val="83"/>
        </w:numPr>
        <w:tabs>
          <w:tab w:val="left" w:pos="720"/>
        </w:tabs>
        <w:spacing w:after="0"/>
        <w:ind w:left="0" w:firstLine="709"/>
        <w:jc w:val="both"/>
        <w:rPr>
          <w:rFonts w:ascii="Times New Roman" w:hAnsi="Times New Roman"/>
          <w:sz w:val="24"/>
          <w:szCs w:val="24"/>
        </w:rPr>
      </w:pPr>
      <w:r w:rsidRPr="00B81AAC">
        <w:rPr>
          <w:rFonts w:ascii="Times New Roman" w:hAnsi="Times New Roman"/>
          <w:i/>
          <w:sz w:val="24"/>
          <w:szCs w:val="24"/>
        </w:rPr>
        <w:t>по алгебре</w:t>
      </w:r>
      <w:r w:rsidRPr="00B81AAC">
        <w:rPr>
          <w:rFonts w:ascii="Times New Roman" w:hAnsi="Times New Roman"/>
          <w:sz w:val="24"/>
          <w:szCs w:val="24"/>
        </w:rPr>
        <w:t xml:space="preserve">             </w:t>
      </w:r>
      <w:r w:rsidRPr="00B81AAC">
        <w:rPr>
          <w:rFonts w:ascii="Times New Roman" w:hAnsi="Times New Roman"/>
          <w:sz w:val="24"/>
          <w:szCs w:val="24"/>
        </w:rPr>
        <w:tab/>
        <w:t xml:space="preserve">успеваемость - </w:t>
      </w:r>
      <w:r w:rsidRPr="00B81AAC">
        <w:rPr>
          <w:rFonts w:ascii="Times New Roman" w:hAnsi="Times New Roman"/>
          <w:sz w:val="24"/>
          <w:szCs w:val="24"/>
        </w:rPr>
        <w:tab/>
        <w:t>100%,  качество знаний -  98%;</w:t>
      </w:r>
    </w:p>
    <w:p w:rsidR="00880CDA" w:rsidRPr="00B81AAC" w:rsidRDefault="00880CDA" w:rsidP="002C2972">
      <w:pPr>
        <w:numPr>
          <w:ilvl w:val="0"/>
          <w:numId w:val="94"/>
        </w:numPr>
        <w:spacing w:after="0"/>
        <w:ind w:left="426"/>
        <w:jc w:val="both"/>
        <w:rPr>
          <w:rFonts w:ascii="Times New Roman" w:hAnsi="Times New Roman"/>
          <w:b/>
          <w:sz w:val="24"/>
          <w:szCs w:val="24"/>
        </w:rPr>
      </w:pPr>
      <w:r w:rsidRPr="00B81AAC">
        <w:rPr>
          <w:rFonts w:ascii="Times New Roman" w:hAnsi="Times New Roman"/>
          <w:sz w:val="24"/>
          <w:szCs w:val="24"/>
        </w:rPr>
        <w:t xml:space="preserve">в основном сохраняется  выбор профиля обучения при переходе из основной школы в среднюю школу.      </w:t>
      </w:r>
    </w:p>
    <w:p w:rsidR="00880CDA" w:rsidRPr="00B81AAC" w:rsidRDefault="00880CDA" w:rsidP="0057792E">
      <w:pPr>
        <w:widowControl w:val="0"/>
        <w:spacing w:after="0"/>
        <w:ind w:firstLine="709"/>
        <w:jc w:val="both"/>
        <w:rPr>
          <w:rFonts w:ascii="Times New Roman" w:hAnsi="Times New Roman"/>
          <w:snapToGrid w:val="0"/>
          <w:sz w:val="24"/>
          <w:szCs w:val="24"/>
        </w:rPr>
      </w:pPr>
      <w:r w:rsidRPr="00B81AAC">
        <w:rPr>
          <w:rFonts w:ascii="Times New Roman" w:hAnsi="Times New Roman"/>
          <w:snapToGrid w:val="0"/>
          <w:sz w:val="24"/>
          <w:szCs w:val="24"/>
        </w:rPr>
        <w:t xml:space="preserve">Лицей  разработал и  реализует долгосрочные программы поиска, развития, обучения и поддержки одаренных учащихся «Одарённый ребёнок». Программы предусматривают развитие различных видов одаренности учащихся в разнообразных областях их деятельности на всех этапах их обучения в лицее.   В них предусмотрены: психодиагностика одаренности и мониторинг развития одаренных учащихся, развитие и продвинутое личностно-ориентированное обучение одаренных учащихся непосредственно в учебном процессе, в гомогенных малых  группах (кружках, лабораториях, студиях), при индивидуальном выполнении научно-исследовательских работ.     </w:t>
      </w:r>
    </w:p>
    <w:p w:rsidR="00880CDA" w:rsidRPr="00B81AAC" w:rsidRDefault="00880CDA" w:rsidP="0057792E">
      <w:pPr>
        <w:spacing w:after="0"/>
        <w:ind w:firstLine="709"/>
        <w:jc w:val="both"/>
        <w:rPr>
          <w:rFonts w:ascii="Times New Roman" w:hAnsi="Times New Roman"/>
          <w:bCs/>
          <w:sz w:val="24"/>
          <w:szCs w:val="24"/>
        </w:rPr>
      </w:pPr>
      <w:r w:rsidRPr="00B81AAC">
        <w:rPr>
          <w:rFonts w:ascii="Times New Roman" w:hAnsi="Times New Roman"/>
          <w:snapToGrid w:val="0"/>
          <w:sz w:val="24"/>
          <w:szCs w:val="24"/>
        </w:rPr>
        <w:t xml:space="preserve">Реализация  программы «Одарённый ребёнок»  ведётся в нескольких направлениях. Продолжается </w:t>
      </w:r>
      <w:r w:rsidRPr="00B81AAC">
        <w:rPr>
          <w:rFonts w:ascii="Times New Roman" w:hAnsi="Times New Roman"/>
          <w:sz w:val="24"/>
          <w:szCs w:val="24"/>
        </w:rPr>
        <w:t xml:space="preserve"> работа  по  апробации   курса междисциплинарного обучения (МДО) программы «Одарённый ребёнок»    Шумаковой Н.Б., утвержденной психологическим институтом РАО. </w:t>
      </w:r>
      <w:r w:rsidRPr="00B81AAC">
        <w:rPr>
          <w:rFonts w:ascii="Times New Roman" w:hAnsi="Times New Roman"/>
          <w:bCs/>
          <w:sz w:val="24"/>
          <w:szCs w:val="24"/>
        </w:rPr>
        <w:t>Данная программа способствует развитию творческой активности детей, развитию задатков одарённости.   Активно  учащиеся  занимаются в школьном Научном обществе,  их работа подкреплена призовыми местами за участие в научных конференциях, олимпиадах разных  уровней.</w:t>
      </w:r>
    </w:p>
    <w:p w:rsidR="00880CDA" w:rsidRPr="00B81AAC" w:rsidRDefault="00880CDA" w:rsidP="0057792E">
      <w:pPr>
        <w:tabs>
          <w:tab w:val="left" w:pos="0"/>
        </w:tabs>
        <w:spacing w:before="240" w:after="0"/>
        <w:ind w:firstLine="709"/>
        <w:jc w:val="both"/>
        <w:rPr>
          <w:rFonts w:ascii="Times New Roman" w:hAnsi="Times New Roman"/>
          <w:b/>
          <w:i/>
          <w:sz w:val="24"/>
          <w:szCs w:val="24"/>
        </w:rPr>
      </w:pPr>
      <w:r w:rsidRPr="00B81AAC">
        <w:rPr>
          <w:rFonts w:ascii="Times New Roman" w:hAnsi="Times New Roman"/>
          <w:b/>
          <w:i/>
          <w:sz w:val="24"/>
          <w:szCs w:val="24"/>
        </w:rPr>
        <w:t>Выпускник готов к поступлению  в ВУЗ по результатам ЕГЭ:</w:t>
      </w:r>
    </w:p>
    <w:p w:rsidR="00880CDA" w:rsidRPr="00B81AAC" w:rsidRDefault="00880CDA" w:rsidP="0057792E">
      <w:pPr>
        <w:numPr>
          <w:ilvl w:val="0"/>
          <w:numId w:val="84"/>
        </w:numPr>
        <w:tabs>
          <w:tab w:val="clear" w:pos="720"/>
          <w:tab w:val="left" w:pos="567"/>
        </w:tabs>
        <w:spacing w:after="0"/>
        <w:ind w:left="0" w:firstLine="709"/>
        <w:jc w:val="both"/>
        <w:rPr>
          <w:rFonts w:ascii="Times New Roman" w:hAnsi="Times New Roman"/>
          <w:sz w:val="24"/>
          <w:szCs w:val="24"/>
        </w:rPr>
      </w:pPr>
      <w:r w:rsidRPr="00B81AAC">
        <w:rPr>
          <w:rFonts w:ascii="Times New Roman" w:hAnsi="Times New Roman"/>
          <w:sz w:val="24"/>
          <w:szCs w:val="24"/>
        </w:rPr>
        <w:t>Знает, в каких ВУЗах можно получить необходимое образование по выбранной специальности</w:t>
      </w:r>
    </w:p>
    <w:p w:rsidR="00880CDA" w:rsidRPr="00B81AAC" w:rsidRDefault="00880CDA" w:rsidP="002C2972">
      <w:pPr>
        <w:numPr>
          <w:ilvl w:val="0"/>
          <w:numId w:val="84"/>
        </w:numPr>
        <w:tabs>
          <w:tab w:val="clear" w:pos="720"/>
          <w:tab w:val="left" w:pos="567"/>
        </w:tabs>
        <w:spacing w:after="0"/>
        <w:ind w:left="0" w:firstLine="709"/>
        <w:jc w:val="both"/>
        <w:rPr>
          <w:rFonts w:ascii="Times New Roman" w:hAnsi="Times New Roman"/>
          <w:sz w:val="24"/>
          <w:szCs w:val="24"/>
        </w:rPr>
      </w:pPr>
      <w:r w:rsidRPr="00B81AAC">
        <w:rPr>
          <w:rFonts w:ascii="Times New Roman" w:hAnsi="Times New Roman"/>
          <w:sz w:val="24"/>
          <w:szCs w:val="24"/>
        </w:rPr>
        <w:t>Знает о перечне направлений и специальностей высшего профессионального образования и государственных образовательных стандартах подготовки специалистов</w:t>
      </w:r>
    </w:p>
    <w:p w:rsidR="00880CDA" w:rsidRPr="00B81AAC" w:rsidRDefault="00880CDA" w:rsidP="002C2972">
      <w:pPr>
        <w:numPr>
          <w:ilvl w:val="0"/>
          <w:numId w:val="84"/>
        </w:numPr>
        <w:tabs>
          <w:tab w:val="clear" w:pos="720"/>
          <w:tab w:val="left" w:pos="567"/>
        </w:tabs>
        <w:spacing w:after="0"/>
        <w:ind w:left="0" w:firstLine="709"/>
        <w:jc w:val="both"/>
        <w:rPr>
          <w:rFonts w:ascii="Times New Roman" w:hAnsi="Times New Roman"/>
          <w:sz w:val="24"/>
          <w:szCs w:val="24"/>
        </w:rPr>
      </w:pPr>
      <w:r w:rsidRPr="00B81AAC">
        <w:rPr>
          <w:rFonts w:ascii="Times New Roman" w:hAnsi="Times New Roman"/>
          <w:sz w:val="24"/>
          <w:szCs w:val="24"/>
        </w:rPr>
        <w:t>Владеет информацией о содержании высшего образования</w:t>
      </w:r>
    </w:p>
    <w:p w:rsidR="00880CDA" w:rsidRPr="00B81AAC" w:rsidRDefault="00880CDA" w:rsidP="002C2972">
      <w:pPr>
        <w:numPr>
          <w:ilvl w:val="0"/>
          <w:numId w:val="84"/>
        </w:numPr>
        <w:tabs>
          <w:tab w:val="clear" w:pos="720"/>
          <w:tab w:val="num" w:pos="540"/>
          <w:tab w:val="left" w:pos="567"/>
        </w:tabs>
        <w:spacing w:after="0"/>
        <w:ind w:left="0" w:firstLine="709"/>
        <w:jc w:val="both"/>
        <w:rPr>
          <w:rFonts w:ascii="Times New Roman" w:hAnsi="Times New Roman"/>
          <w:sz w:val="24"/>
          <w:szCs w:val="24"/>
        </w:rPr>
      </w:pPr>
      <w:r w:rsidRPr="00B81AAC">
        <w:rPr>
          <w:rFonts w:ascii="Times New Roman" w:hAnsi="Times New Roman"/>
          <w:sz w:val="24"/>
          <w:szCs w:val="24"/>
        </w:rPr>
        <w:t>Знает правила приема, особенности проведения вступительных испытаний, способы довузовской подготовки, даты дней открытых дверей в вузах</w:t>
      </w:r>
    </w:p>
    <w:p w:rsidR="00880CDA" w:rsidRPr="00B81AAC" w:rsidRDefault="00880CDA" w:rsidP="00B81AAC">
      <w:pPr>
        <w:ind w:firstLine="709"/>
        <w:jc w:val="both"/>
        <w:rPr>
          <w:rFonts w:ascii="Times New Roman" w:hAnsi="Times New Roman"/>
          <w:sz w:val="24"/>
          <w:szCs w:val="24"/>
        </w:rPr>
      </w:pPr>
      <w:r w:rsidRPr="00B81AAC">
        <w:rPr>
          <w:rFonts w:ascii="Times New Roman" w:hAnsi="Times New Roman"/>
          <w:sz w:val="24"/>
          <w:szCs w:val="24"/>
        </w:rPr>
        <w:lastRenderedPageBreak/>
        <w:t xml:space="preserve">Лицей успешно сотрудничает с Самарской духовной семинарией, областной  Ассоциацией инвалидов «Десница», с ЦДЮТУР, федерацией Таэквон-до, спортивными школами № 9, 13, 3, 7 и другими общественными организациями. </w:t>
      </w:r>
    </w:p>
    <w:p w:rsidR="00C66CE5" w:rsidRPr="00B81AAC" w:rsidRDefault="00667803" w:rsidP="00B81AAC">
      <w:pPr>
        <w:pStyle w:val="a7"/>
        <w:widowControl w:val="0"/>
        <w:tabs>
          <w:tab w:val="left" w:pos="567"/>
        </w:tabs>
        <w:spacing w:before="0" w:beforeAutospacing="0" w:after="0" w:afterAutospacing="0" w:line="276" w:lineRule="auto"/>
        <w:jc w:val="center"/>
        <w:rPr>
          <w:rFonts w:ascii="Times New Roman" w:hAnsi="Times New Roman"/>
          <w:b/>
        </w:rPr>
      </w:pPr>
      <w:r w:rsidRPr="00B81AAC">
        <w:rPr>
          <w:rFonts w:ascii="Times New Roman" w:hAnsi="Times New Roman"/>
          <w:b/>
        </w:rPr>
        <w:t xml:space="preserve">2.1.10. </w:t>
      </w:r>
      <w:r w:rsidR="00C66CE5" w:rsidRPr="00B81AA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B81AAC" w:rsidRDefault="004E6316"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У</w:t>
      </w:r>
      <w:r w:rsidR="00B540EE" w:rsidRPr="00B81AAC">
        <w:rPr>
          <w:rFonts w:ascii="Times New Roman" w:hAnsi="Times New Roman"/>
        </w:rPr>
        <w:t xml:space="preserve">словия реализации основной образовательной программы, в том числе программы УУД, </w:t>
      </w:r>
      <w:r w:rsidR="00880CDA" w:rsidRPr="00B81AAC">
        <w:rPr>
          <w:rFonts w:ascii="Times New Roman" w:hAnsi="Times New Roman"/>
        </w:rPr>
        <w:t>обеспечивают</w:t>
      </w:r>
      <w:r w:rsidR="00B540EE" w:rsidRPr="00B81AAC">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B81AAC" w:rsidRDefault="004E6316"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Т</w:t>
      </w:r>
      <w:r w:rsidR="00B540EE" w:rsidRPr="00B81AAC">
        <w:rPr>
          <w:rFonts w:ascii="Times New Roman" w:hAnsi="Times New Roman"/>
        </w:rPr>
        <w:t>ребования к условиям включают:</w:t>
      </w:r>
    </w:p>
    <w:p w:rsidR="00B540EE" w:rsidRPr="00B81AAC" w:rsidRDefault="00B540EE" w:rsidP="002C2972">
      <w:pPr>
        <w:pStyle w:val="a7"/>
        <w:widowControl w:val="0"/>
        <w:numPr>
          <w:ilvl w:val="0"/>
          <w:numId w:val="3"/>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B81AAC" w:rsidRDefault="00B540EE" w:rsidP="002C2972">
      <w:pPr>
        <w:pStyle w:val="a7"/>
        <w:widowControl w:val="0"/>
        <w:numPr>
          <w:ilvl w:val="0"/>
          <w:numId w:val="3"/>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уровень квалификации педагогических и иных работников образовательной организации;</w:t>
      </w:r>
    </w:p>
    <w:p w:rsidR="00B540EE" w:rsidRPr="00B81AAC" w:rsidRDefault="00B540EE" w:rsidP="002C2972">
      <w:pPr>
        <w:pStyle w:val="a7"/>
        <w:widowControl w:val="0"/>
        <w:numPr>
          <w:ilvl w:val="0"/>
          <w:numId w:val="3"/>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B81AAC" w:rsidRDefault="00B540EE" w:rsidP="00B81AAC">
      <w:pPr>
        <w:pStyle w:val="a7"/>
        <w:widowControl w:val="0"/>
        <w:tabs>
          <w:tab w:val="left" w:pos="567"/>
        </w:tabs>
        <w:spacing w:before="0" w:beforeAutospacing="0" w:after="0" w:afterAutospacing="0" w:line="276" w:lineRule="auto"/>
        <w:ind w:firstLine="709"/>
        <w:jc w:val="both"/>
        <w:rPr>
          <w:rFonts w:ascii="Times New Roman" w:hAnsi="Times New Roman"/>
        </w:rPr>
      </w:pPr>
      <w:r w:rsidRPr="00B81AAC">
        <w:rPr>
          <w:rFonts w:ascii="Times New Roman" w:hAnsi="Times New Roman"/>
        </w:rPr>
        <w:t>Педагогические кадры имеют необходимый уровень подготовки для реализации программы УУД, что следующее:</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прошли курсы повышения квалификации, посвященные ФГОС;</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 xml:space="preserve">педагоги </w:t>
      </w:r>
      <w:r w:rsidR="00880CDA" w:rsidRPr="00B81AAC">
        <w:rPr>
          <w:rFonts w:ascii="Times New Roman" w:hAnsi="Times New Roman"/>
        </w:rPr>
        <w:t xml:space="preserve">принримали активное </w:t>
      </w:r>
      <w:r w:rsidRPr="00B81AAC">
        <w:rPr>
          <w:rFonts w:ascii="Times New Roman" w:hAnsi="Times New Roman"/>
        </w:rPr>
        <w:t>участ</w:t>
      </w:r>
      <w:r w:rsidR="00880CDA" w:rsidRPr="00B81AAC">
        <w:rPr>
          <w:rFonts w:ascii="Times New Roman" w:hAnsi="Times New Roman"/>
        </w:rPr>
        <w:t xml:space="preserve">ие </w:t>
      </w:r>
      <w:r w:rsidRPr="00B81AAC">
        <w:rPr>
          <w:rFonts w:ascii="Times New Roman" w:hAnsi="Times New Roman"/>
        </w:rPr>
        <w:t xml:space="preserve"> в разработке программы по формированию УУД;</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осуществляют формирование УУД в рамках проектной, исследовательской деятельностей;</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владеют навыками формирующего оценивания;</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владеют навыками тьюторского сопровождения обучающихся;</w:t>
      </w:r>
    </w:p>
    <w:p w:rsidR="00B540EE" w:rsidRPr="00B81AAC" w:rsidRDefault="00B540EE" w:rsidP="002C2972">
      <w:pPr>
        <w:pStyle w:val="a7"/>
        <w:widowControl w:val="0"/>
        <w:numPr>
          <w:ilvl w:val="0"/>
          <w:numId w:val="4"/>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rPr>
      </w:pPr>
      <w:r w:rsidRPr="00B81AA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B81AAC" w:rsidRDefault="00C66CE5" w:rsidP="00B81AAC">
      <w:pPr>
        <w:pStyle w:val="a7"/>
        <w:widowControl w:val="0"/>
        <w:tabs>
          <w:tab w:val="left" w:pos="567"/>
        </w:tabs>
        <w:spacing w:before="0" w:beforeAutospacing="0" w:after="0" w:afterAutospacing="0" w:line="276" w:lineRule="auto"/>
        <w:rPr>
          <w:rFonts w:ascii="Times New Roman" w:hAnsi="Times New Roman"/>
          <w:b/>
        </w:rPr>
      </w:pPr>
    </w:p>
    <w:p w:rsidR="00B540EE" w:rsidRPr="00B81AAC" w:rsidRDefault="00667803" w:rsidP="00B81AAC">
      <w:pPr>
        <w:pStyle w:val="a7"/>
        <w:widowControl w:val="0"/>
        <w:tabs>
          <w:tab w:val="left" w:pos="567"/>
        </w:tabs>
        <w:spacing w:before="0" w:beforeAutospacing="0" w:after="0" w:afterAutospacing="0" w:line="276" w:lineRule="auto"/>
        <w:jc w:val="center"/>
        <w:rPr>
          <w:rFonts w:ascii="Times New Roman" w:hAnsi="Times New Roman"/>
          <w:b/>
        </w:rPr>
      </w:pPr>
      <w:r w:rsidRPr="00B81AAC">
        <w:rPr>
          <w:rFonts w:ascii="Times New Roman" w:hAnsi="Times New Roman"/>
          <w:b/>
        </w:rPr>
        <w:t xml:space="preserve">2.1.11. </w:t>
      </w:r>
      <w:r w:rsidR="00B540EE" w:rsidRPr="00B81AA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0A35AE" w:rsidRPr="00B81AAC" w:rsidRDefault="000A35AE" w:rsidP="0057792E">
      <w:pPr>
        <w:spacing w:after="0"/>
        <w:ind w:firstLine="567"/>
        <w:jc w:val="both"/>
        <w:rPr>
          <w:rFonts w:ascii="Times New Roman" w:hAnsi="Times New Roman"/>
          <w:sz w:val="24"/>
          <w:szCs w:val="24"/>
        </w:rPr>
      </w:pPr>
      <w:bookmarkStart w:id="52" w:name="_Toc406059015"/>
      <w:r w:rsidRPr="00B81AAC">
        <w:rPr>
          <w:rFonts w:ascii="Times New Roman" w:hAnsi="Times New Roman"/>
          <w:sz w:val="24"/>
          <w:szCs w:val="24"/>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достижения этих результатов.</w:t>
      </w:r>
    </w:p>
    <w:p w:rsidR="000A35AE" w:rsidRPr="00B81AAC" w:rsidRDefault="000A35AE" w:rsidP="0057792E">
      <w:pPr>
        <w:spacing w:after="0"/>
        <w:ind w:firstLine="567"/>
        <w:jc w:val="both"/>
        <w:rPr>
          <w:rFonts w:ascii="Times New Roman" w:hAnsi="Times New Roman"/>
          <w:sz w:val="24"/>
          <w:szCs w:val="24"/>
        </w:rPr>
      </w:pPr>
      <w:r w:rsidRPr="00B81AAC">
        <w:rPr>
          <w:rFonts w:ascii="Times New Roman" w:hAnsi="Times New Roman"/>
          <w:sz w:val="24"/>
          <w:szCs w:val="24"/>
        </w:rPr>
        <w:t>В данной программе предлагается организовать мониторинг следующим образом:</w:t>
      </w:r>
    </w:p>
    <w:p w:rsidR="000A35AE" w:rsidRPr="00B81AAC" w:rsidRDefault="000A35AE" w:rsidP="0057792E">
      <w:pPr>
        <w:spacing w:after="0"/>
        <w:ind w:firstLine="567"/>
        <w:jc w:val="both"/>
        <w:rPr>
          <w:rFonts w:ascii="Times New Roman" w:hAnsi="Times New Roman"/>
          <w:sz w:val="24"/>
          <w:szCs w:val="24"/>
        </w:rPr>
      </w:pPr>
      <w:r w:rsidRPr="00B81AAC">
        <w:rPr>
          <w:rFonts w:ascii="Times New Roman" w:hAnsi="Times New Roman"/>
          <w:i/>
          <w:sz w:val="24"/>
          <w:szCs w:val="24"/>
        </w:rPr>
        <w:t>1 этап (2012 – 2013 учебные годы)</w:t>
      </w:r>
      <w:r w:rsidRPr="00B81AAC">
        <w:rPr>
          <w:rFonts w:ascii="Times New Roman" w:hAnsi="Times New Roman"/>
          <w:sz w:val="24"/>
          <w:szCs w:val="24"/>
        </w:rPr>
        <w:t xml:space="preserve">  - сосредоточить внимание  в мониторинге ООП ООО прежде всего </w:t>
      </w:r>
      <w:r w:rsidRPr="00B81AAC">
        <w:rPr>
          <w:rFonts w:ascii="Times New Roman" w:hAnsi="Times New Roman"/>
          <w:sz w:val="24"/>
          <w:szCs w:val="24"/>
          <w:u w:val="single"/>
        </w:rPr>
        <w:t>на обеспечении условий</w:t>
      </w:r>
      <w:r w:rsidRPr="00B81AAC">
        <w:rPr>
          <w:rFonts w:ascii="Times New Roman" w:hAnsi="Times New Roman"/>
          <w:sz w:val="24"/>
          <w:szCs w:val="24"/>
        </w:rPr>
        <w:t xml:space="preserve"> (администрацией школы, педагогами, родителями) для достижения подростками новых  результатов обучения и  качества  образования. Без изменений и модернизации, прежде всего, информационно-</w:t>
      </w:r>
      <w:r w:rsidRPr="00B81AAC">
        <w:rPr>
          <w:rFonts w:ascii="Times New Roman" w:hAnsi="Times New Roman"/>
          <w:sz w:val="24"/>
          <w:szCs w:val="24"/>
        </w:rPr>
        <w:lastRenderedPageBreak/>
        <w:t>образовательной среды школы, содержания и технологий процесса обучения, учебного (образовательного) плана и расписания учебных и внеучебных занятий, системы оценивания, учебно-методического обеспечения трудно ожидать получения новых образовательных результатов, ориентированных на деятельностный и компетентностный подходы.</w:t>
      </w:r>
    </w:p>
    <w:p w:rsidR="000A35AE" w:rsidRPr="00B81AAC" w:rsidRDefault="000A35AE" w:rsidP="0057792E">
      <w:pPr>
        <w:spacing w:after="0"/>
        <w:ind w:firstLine="567"/>
        <w:jc w:val="both"/>
        <w:rPr>
          <w:rFonts w:ascii="Times New Roman" w:hAnsi="Times New Roman"/>
          <w:sz w:val="24"/>
          <w:szCs w:val="24"/>
        </w:rPr>
      </w:pPr>
      <w:r w:rsidRPr="00B81AAC">
        <w:rPr>
          <w:rFonts w:ascii="Times New Roman" w:hAnsi="Times New Roman"/>
          <w:sz w:val="24"/>
          <w:szCs w:val="24"/>
        </w:rPr>
        <w:t>Цель мониторинга на данном этапе реализации ООП ООО – сбор, хранение, обработка и анализ достоверной информации об основных условиях, которые имеют возможность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результатах.</w:t>
      </w:r>
    </w:p>
    <w:p w:rsidR="000A35AE" w:rsidRPr="00B81AAC" w:rsidRDefault="000A35AE" w:rsidP="00B81AAC">
      <w:pPr>
        <w:pStyle w:val="afff2"/>
        <w:tabs>
          <w:tab w:val="num" w:pos="720"/>
        </w:tabs>
        <w:spacing w:before="240" w:after="240" w:line="276" w:lineRule="auto"/>
        <w:ind w:firstLine="454"/>
        <w:jc w:val="center"/>
        <w:outlineLvl w:val="0"/>
        <w:rPr>
          <w:rFonts w:ascii="Times New Roman" w:hAnsi="Times New Roman" w:cs="Times New Roman"/>
          <w:i/>
          <w:sz w:val="24"/>
          <w:szCs w:val="24"/>
        </w:rPr>
      </w:pPr>
      <w:r w:rsidRPr="00B81AAC">
        <w:rPr>
          <w:rFonts w:ascii="Times New Roman" w:hAnsi="Times New Roman" w:cs="Times New Roman"/>
          <w:i/>
          <w:sz w:val="24"/>
          <w:szCs w:val="24"/>
        </w:rPr>
        <w:t>Обеспечение мониторинга успешности освоения и применения обучающимися универсальных учебных действий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1851"/>
        <w:gridCol w:w="2045"/>
        <w:gridCol w:w="2463"/>
        <w:gridCol w:w="1296"/>
        <w:gridCol w:w="1546"/>
      </w:tblGrid>
      <w:tr w:rsidR="000A35AE" w:rsidRPr="00B81AAC" w:rsidTr="000A35AE">
        <w:tc>
          <w:tcPr>
            <w:tcW w:w="263"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w:t>
            </w:r>
          </w:p>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п/п</w:t>
            </w:r>
          </w:p>
        </w:tc>
        <w:tc>
          <w:tcPr>
            <w:tcW w:w="953"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 xml:space="preserve">Объекты  </w:t>
            </w:r>
            <w:r w:rsidRPr="00B81AAC">
              <w:rPr>
                <w:rFonts w:ascii="Times New Roman" w:hAnsi="Times New Roman"/>
                <w:b/>
                <w:sz w:val="24"/>
                <w:szCs w:val="24"/>
              </w:rPr>
              <w:br/>
              <w:t>мониторинга</w:t>
            </w:r>
          </w:p>
        </w:tc>
        <w:tc>
          <w:tcPr>
            <w:tcW w:w="1053"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Показатели</w:t>
            </w:r>
          </w:p>
        </w:tc>
        <w:tc>
          <w:tcPr>
            <w:tcW w:w="1268"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Индикаторы</w:t>
            </w:r>
          </w:p>
        </w:tc>
        <w:tc>
          <w:tcPr>
            <w:tcW w:w="667"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Время проведения</w:t>
            </w:r>
          </w:p>
        </w:tc>
        <w:tc>
          <w:tcPr>
            <w:tcW w:w="796"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 xml:space="preserve">Планируемый </w:t>
            </w:r>
            <w:r w:rsidRPr="00B81AAC">
              <w:rPr>
                <w:rFonts w:ascii="Times New Roman" w:hAnsi="Times New Roman"/>
                <w:b/>
                <w:sz w:val="24"/>
                <w:szCs w:val="24"/>
              </w:rPr>
              <w:br/>
              <w:t>результат</w:t>
            </w:r>
          </w:p>
        </w:tc>
      </w:tr>
      <w:tr w:rsidR="000A35AE" w:rsidRPr="00B81AAC" w:rsidTr="000A35AE">
        <w:tc>
          <w:tcPr>
            <w:tcW w:w="263"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1.</w:t>
            </w:r>
          </w:p>
        </w:tc>
        <w:tc>
          <w:tcPr>
            <w:tcW w:w="953" w:type="pct"/>
            <w:vMerge w:val="restart"/>
          </w:tcPr>
          <w:p w:rsidR="000A35AE" w:rsidRPr="00B81AAC" w:rsidRDefault="000A35AE" w:rsidP="00B81AAC">
            <w:pPr>
              <w:jc w:val="both"/>
              <w:rPr>
                <w:rFonts w:ascii="Times New Roman" w:hAnsi="Times New Roman"/>
                <w:sz w:val="24"/>
                <w:szCs w:val="24"/>
              </w:rPr>
            </w:pPr>
            <w:r w:rsidRPr="00B81AAC">
              <w:rPr>
                <w:rFonts w:ascii="Times New Roman" w:hAnsi="Times New Roman"/>
                <w:sz w:val="24"/>
                <w:szCs w:val="24"/>
              </w:rPr>
              <w:t>Экспертиза рабочей учебно-предметной программы учителя как основного документа, с помощью которого учитель строит свою работу с обучающимися и ее  выполнение</w:t>
            </w:r>
          </w:p>
        </w:tc>
        <w:tc>
          <w:tcPr>
            <w:tcW w:w="1053" w:type="pct"/>
          </w:tcPr>
          <w:p w:rsidR="000A35AE" w:rsidRPr="00B81AAC" w:rsidRDefault="000A35AE" w:rsidP="00B81AAC">
            <w:pPr>
              <w:ind w:left="11"/>
              <w:jc w:val="both"/>
              <w:rPr>
                <w:rFonts w:ascii="Times New Roman" w:hAnsi="Times New Roman"/>
                <w:sz w:val="24"/>
                <w:szCs w:val="24"/>
              </w:rPr>
            </w:pPr>
            <w:r w:rsidRPr="00B81AAC">
              <w:rPr>
                <w:rFonts w:ascii="Times New Roman" w:hAnsi="Times New Roman"/>
                <w:sz w:val="24"/>
                <w:szCs w:val="24"/>
              </w:rPr>
              <w:t>1.Ориентация предметного содержания на способы действия или на сумму знаний;</w:t>
            </w:r>
          </w:p>
          <w:p w:rsidR="000A35AE" w:rsidRPr="00B81AAC" w:rsidRDefault="000A35AE" w:rsidP="00B81AAC">
            <w:pPr>
              <w:rPr>
                <w:rFonts w:ascii="Times New Roman" w:hAnsi="Times New Roman"/>
                <w:sz w:val="24"/>
                <w:szCs w:val="24"/>
              </w:rPr>
            </w:pP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наличие матрицы с основными способами  действия / средствами в учебном предмете;</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ориентация контрольно-измерительных материалов и оценки деятельности учащихся на освоение основных культурных предметных способов действий/средств;</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сентябрь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наличие утвержденной программы</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2. Эффективность обучения (минимизация затрат времени  обучающихся) за счет использования </w:t>
            </w:r>
            <w:r w:rsidRPr="00B81AAC">
              <w:rPr>
                <w:rFonts w:ascii="Times New Roman" w:hAnsi="Times New Roman"/>
                <w:sz w:val="24"/>
                <w:szCs w:val="24"/>
              </w:rPr>
              <w:lastRenderedPageBreak/>
              <w:t>современных образовательных, в том числе информационных технологий;</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lastRenderedPageBreak/>
              <w:t>количество часов, затрачиваемых на изучение  учебного  предмета;</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использование внеурочных форм обучения;</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lastRenderedPageBreak/>
              <w:t>построение учебного процесса  с использованием  современных технологий, в т.ч. и информационных;</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результативность обучения за счет минимизации  времени, усиления внеурочных форм, современных технологий</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сентябрь, февраль, май</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перечень лабораторий, консультаций, кол-во учащихся посещающих эти </w:t>
            </w:r>
            <w:r w:rsidRPr="00B81AAC">
              <w:rPr>
                <w:rFonts w:ascii="Times New Roman" w:hAnsi="Times New Roman"/>
                <w:sz w:val="24"/>
                <w:szCs w:val="24"/>
              </w:rPr>
              <w:lastRenderedPageBreak/>
              <w:t>образовательные пространства;</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перечень внеурочных форм и их характеристика;</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установление связи результативности  обучения с использованием современных технологий.</w:t>
            </w:r>
          </w:p>
        </w:tc>
      </w:tr>
      <w:tr w:rsidR="000A35AE" w:rsidRPr="00B81AAC" w:rsidTr="000A35AE">
        <w:tc>
          <w:tcPr>
            <w:tcW w:w="263" w:type="pct"/>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3.Доступность обучения  за счет разнообразных форм, в том числе дистанционного сопровождения образовательного процесса;</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наличие  дистанционного сопровождения образовательного процесса в электронной среде и систематическое заполнение основных  разделов электронного продукта (например, в ПК  («мои ресурсы»; «электронного  журнала», общение  с детьми и родителями; «доска достижений и презентаций» и пр.);</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система организации и проведения самостоятельной  </w:t>
            </w:r>
            <w:r w:rsidRPr="00B81AAC">
              <w:rPr>
                <w:rFonts w:ascii="Times New Roman" w:hAnsi="Times New Roman"/>
                <w:sz w:val="24"/>
                <w:szCs w:val="24"/>
              </w:rPr>
              <w:lastRenderedPageBreak/>
              <w:t>работы учащихся;</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февраль, май</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страница  учителя в ПК, ее анализ;</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наличие  материалов для самостоятельной работы, оценки и их анализ.</w:t>
            </w:r>
          </w:p>
        </w:tc>
      </w:tr>
      <w:tr w:rsidR="000A35AE" w:rsidRPr="00B81AAC" w:rsidTr="000A35AE">
        <w:tc>
          <w:tcPr>
            <w:tcW w:w="263" w:type="pct"/>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4.Наличие  в программе  внутреннего мониторинга учителя.</w:t>
            </w:r>
          </w:p>
          <w:p w:rsidR="000A35AE" w:rsidRPr="00B81AAC" w:rsidRDefault="000A35AE" w:rsidP="00B81AAC">
            <w:pPr>
              <w:rPr>
                <w:rFonts w:ascii="Times New Roman" w:hAnsi="Times New Roman"/>
                <w:sz w:val="24"/>
                <w:szCs w:val="24"/>
              </w:rPr>
            </w:pP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 наличие системы диагностических и проверочных работ; </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использование  результатов контроля для коррекционной работы с обучающимися;</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диагностика  ключевых компетентностей;</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анкетирование  и  наблюдения  за личностным развитием учащихся;</w:t>
            </w:r>
          </w:p>
        </w:tc>
        <w:tc>
          <w:tcPr>
            <w:tcW w:w="66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сентябрь,</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февраль,</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май</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Анализ  КИМов</w:t>
            </w:r>
          </w:p>
        </w:tc>
      </w:tr>
      <w:tr w:rsidR="000A35AE" w:rsidRPr="00B81AAC" w:rsidTr="000A35AE">
        <w:tc>
          <w:tcPr>
            <w:tcW w:w="263"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2.</w:t>
            </w:r>
          </w:p>
        </w:tc>
        <w:tc>
          <w:tcPr>
            <w:tcW w:w="953"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Оценка  дидактического и материально-технического оснащения образовательного процесса</w:t>
            </w: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Эффективность использования  материально-технического оборудования  школы в образовании  детей 5-9 классов</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кол-во времени использования МТБ, отнесенное к результатам обучения </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апрель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открытый урок</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Наличие собственного дидактического сопровождения для построения  работы с обучающимися</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объем дидактического материала</w:t>
            </w:r>
          </w:p>
        </w:tc>
        <w:tc>
          <w:tcPr>
            <w:tcW w:w="66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май</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анализ дидактического материала</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Организационно-информационное  обеспечение образовательного процесса</w:t>
            </w:r>
          </w:p>
          <w:p w:rsidR="000A35AE" w:rsidRPr="00B81AAC" w:rsidRDefault="000A35AE" w:rsidP="00B81AAC">
            <w:pPr>
              <w:rPr>
                <w:rFonts w:ascii="Times New Roman" w:hAnsi="Times New Roman"/>
                <w:sz w:val="24"/>
                <w:szCs w:val="24"/>
              </w:rPr>
            </w:pP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 полнота (частота) использования  основных разделов  электронной среды  в образовательном процессе </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декабрь,</w:t>
            </w:r>
          </w:p>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март,</w:t>
            </w:r>
          </w:p>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июнь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анализ всех  разделов </w:t>
            </w:r>
          </w:p>
        </w:tc>
      </w:tr>
      <w:tr w:rsidR="000A35AE" w:rsidRPr="00B81AAC" w:rsidTr="000A35AE">
        <w:tc>
          <w:tcPr>
            <w:tcW w:w="263"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3.</w:t>
            </w:r>
          </w:p>
        </w:tc>
        <w:tc>
          <w:tcPr>
            <w:tcW w:w="953"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Оценка </w:t>
            </w:r>
            <w:r w:rsidRPr="00B81AAC">
              <w:rPr>
                <w:rFonts w:ascii="Times New Roman" w:hAnsi="Times New Roman"/>
                <w:sz w:val="24"/>
                <w:szCs w:val="24"/>
              </w:rPr>
              <w:lastRenderedPageBreak/>
              <w:t>самообразования и повышение квалификации учителя</w:t>
            </w: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lastRenderedPageBreak/>
              <w:t xml:space="preserve">Участие  </w:t>
            </w:r>
            <w:r w:rsidRPr="00B81AAC">
              <w:rPr>
                <w:rFonts w:ascii="Times New Roman" w:hAnsi="Times New Roman"/>
                <w:sz w:val="24"/>
                <w:szCs w:val="24"/>
              </w:rPr>
              <w:lastRenderedPageBreak/>
              <w:t>учителей в педагогических проектах (работа на кафедре, в методическом объединении, творческой  группе и др.) и его результаты (методические материалы; публикации);</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lastRenderedPageBreak/>
              <w:t xml:space="preserve">наличие </w:t>
            </w:r>
            <w:r w:rsidRPr="00B81AAC">
              <w:rPr>
                <w:rFonts w:ascii="Times New Roman" w:hAnsi="Times New Roman"/>
                <w:sz w:val="24"/>
                <w:szCs w:val="24"/>
              </w:rPr>
              <w:lastRenderedPageBreak/>
              <w:t>значимых  результатов (авторские  разработки, публикации, проекты) для реализации ООП ООО внутри  образовательного учреждения;</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май, июнь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анализ </w:t>
            </w:r>
            <w:r w:rsidRPr="00B81AAC">
              <w:rPr>
                <w:rFonts w:ascii="Times New Roman" w:hAnsi="Times New Roman"/>
                <w:sz w:val="24"/>
                <w:szCs w:val="24"/>
              </w:rPr>
              <w:lastRenderedPageBreak/>
              <w:t>учительских проектов, материалов («портфолио»)</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Участие в конференциях, конкурсах, проектах за пределами лицея и его результаты (методические материалы, публикации);</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наличие значимых результатов (авторские разработки, публикации, проекты) для  реализации ООП ООО за пределами лицея;</w:t>
            </w:r>
          </w:p>
        </w:tc>
        <w:tc>
          <w:tcPr>
            <w:tcW w:w="667"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май, июнь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анализ учительских проектов, материалов («портфолио»)</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Повышение квалификации учителя в рамках Образовательной программы Лицея</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 применение результатов повышения квалификации педагогов для реализации  ООП ООО</w:t>
            </w:r>
          </w:p>
        </w:tc>
        <w:tc>
          <w:tcPr>
            <w:tcW w:w="66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сентябрь,</w:t>
            </w:r>
          </w:p>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апрель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Программа повышения квалификации</w:t>
            </w:r>
          </w:p>
        </w:tc>
      </w:tr>
      <w:tr w:rsidR="000A35AE" w:rsidRPr="00B81AAC" w:rsidTr="000A35AE">
        <w:tc>
          <w:tcPr>
            <w:tcW w:w="263" w:type="pct"/>
            <w:vMerge/>
          </w:tcPr>
          <w:p w:rsidR="000A35AE" w:rsidRPr="00B81AAC" w:rsidRDefault="000A35AE" w:rsidP="00B81AAC">
            <w:pPr>
              <w:rPr>
                <w:rFonts w:ascii="Times New Roman" w:hAnsi="Times New Roman"/>
                <w:sz w:val="24"/>
                <w:szCs w:val="24"/>
              </w:rPr>
            </w:pPr>
          </w:p>
        </w:tc>
        <w:tc>
          <w:tcPr>
            <w:tcW w:w="953" w:type="pct"/>
            <w:vMerge/>
          </w:tcPr>
          <w:p w:rsidR="000A35AE" w:rsidRPr="00B81AAC" w:rsidRDefault="000A35AE" w:rsidP="00B81AAC">
            <w:pPr>
              <w:rPr>
                <w:rFonts w:ascii="Times New Roman" w:hAnsi="Times New Roman"/>
                <w:sz w:val="24"/>
                <w:szCs w:val="24"/>
              </w:rPr>
            </w:pPr>
          </w:p>
        </w:tc>
        <w:tc>
          <w:tcPr>
            <w:tcW w:w="1053"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Обобщение и распространение передового педагогического опыта</w:t>
            </w:r>
          </w:p>
        </w:tc>
        <w:tc>
          <w:tcPr>
            <w:tcW w:w="126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проведение мастер-классов, открытых уроков</w:t>
            </w:r>
          </w:p>
        </w:tc>
        <w:tc>
          <w:tcPr>
            <w:tcW w:w="66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апрель</w:t>
            </w:r>
          </w:p>
        </w:tc>
        <w:tc>
          <w:tcPr>
            <w:tcW w:w="796"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открытые уроки</w:t>
            </w:r>
          </w:p>
        </w:tc>
      </w:tr>
    </w:tbl>
    <w:p w:rsidR="000A35AE" w:rsidRPr="00B81AAC" w:rsidRDefault="000A35AE" w:rsidP="00B81AAC">
      <w:pPr>
        <w:rPr>
          <w:rFonts w:ascii="Times New Roman" w:hAnsi="Times New Roman"/>
          <w:sz w:val="24"/>
          <w:szCs w:val="24"/>
        </w:rPr>
      </w:pPr>
    </w:p>
    <w:p w:rsidR="000A35AE" w:rsidRPr="00B81AAC" w:rsidRDefault="000A35AE" w:rsidP="0057792E">
      <w:pPr>
        <w:spacing w:after="0"/>
        <w:ind w:firstLine="720"/>
        <w:jc w:val="both"/>
        <w:rPr>
          <w:rFonts w:ascii="Times New Roman" w:hAnsi="Times New Roman"/>
          <w:sz w:val="24"/>
          <w:szCs w:val="24"/>
        </w:rPr>
      </w:pPr>
      <w:r w:rsidRPr="00B81AAC">
        <w:rPr>
          <w:rFonts w:ascii="Times New Roman" w:hAnsi="Times New Roman"/>
          <w:i/>
          <w:sz w:val="24"/>
          <w:szCs w:val="24"/>
        </w:rPr>
        <w:t xml:space="preserve">2 этап (2013 – 2014 учебный год) </w:t>
      </w:r>
      <w:r w:rsidRPr="00B81AAC">
        <w:rPr>
          <w:rFonts w:ascii="Times New Roman" w:hAnsi="Times New Roman"/>
          <w:sz w:val="24"/>
          <w:szCs w:val="24"/>
        </w:rPr>
        <w:t>– наравне с обеспечением нового качества образования запускается мониторинг цены достижения образовательных результатов.</w:t>
      </w:r>
    </w:p>
    <w:p w:rsidR="000A35AE" w:rsidRPr="00B81AAC" w:rsidRDefault="000A35AE" w:rsidP="0057792E">
      <w:pPr>
        <w:spacing w:after="0"/>
        <w:ind w:firstLine="720"/>
        <w:jc w:val="both"/>
        <w:rPr>
          <w:rFonts w:ascii="Times New Roman" w:hAnsi="Times New Roman"/>
          <w:sz w:val="24"/>
          <w:szCs w:val="24"/>
        </w:rPr>
      </w:pPr>
      <w:r w:rsidRPr="00B81AAC">
        <w:rPr>
          <w:rFonts w:ascii="Times New Roman" w:hAnsi="Times New Roman"/>
          <w:sz w:val="24"/>
          <w:szCs w:val="24"/>
        </w:rPr>
        <w:t xml:space="preserve">При проведении мониторинга </w:t>
      </w:r>
      <w:r w:rsidRPr="00B81AAC">
        <w:rPr>
          <w:rFonts w:ascii="Times New Roman" w:hAnsi="Times New Roman"/>
          <w:sz w:val="24"/>
          <w:szCs w:val="24"/>
          <w:u w:val="single"/>
        </w:rPr>
        <w:t>цены достижения образовательных результатов</w:t>
      </w:r>
      <w:r w:rsidRPr="00B81AAC">
        <w:rPr>
          <w:rFonts w:ascii="Times New Roman" w:hAnsi="Times New Roman"/>
          <w:sz w:val="24"/>
          <w:szCs w:val="24"/>
        </w:rPr>
        <w:t xml:space="preserve">  целью  мониторинга</w:t>
      </w:r>
      <w:r w:rsidRPr="00B81AAC">
        <w:rPr>
          <w:rFonts w:ascii="Times New Roman" w:hAnsi="Times New Roman"/>
          <w:b/>
          <w:sz w:val="24"/>
          <w:szCs w:val="24"/>
        </w:rPr>
        <w:t xml:space="preserve"> </w:t>
      </w:r>
      <w:r w:rsidRPr="00B81AAC">
        <w:rPr>
          <w:rFonts w:ascii="Times New Roman" w:hAnsi="Times New Roman"/>
          <w:sz w:val="24"/>
          <w:szCs w:val="24"/>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0A35AE" w:rsidRPr="00B81AAC" w:rsidRDefault="000A35AE" w:rsidP="0057792E">
      <w:pPr>
        <w:spacing w:after="0"/>
        <w:ind w:firstLine="720"/>
        <w:jc w:val="both"/>
        <w:rPr>
          <w:rFonts w:ascii="Times New Roman" w:hAnsi="Times New Roman"/>
          <w:sz w:val="24"/>
          <w:szCs w:val="24"/>
        </w:rPr>
      </w:pPr>
      <w:r w:rsidRPr="00B81AAC">
        <w:rPr>
          <w:rFonts w:ascii="Times New Roman" w:hAnsi="Times New Roman"/>
          <w:sz w:val="24"/>
          <w:szCs w:val="24"/>
        </w:rPr>
        <w:t>К задачам мониторинга в этом случае можно отнести:</w:t>
      </w:r>
    </w:p>
    <w:p w:rsidR="000A35AE" w:rsidRPr="00B81AAC" w:rsidRDefault="000A35AE" w:rsidP="0057792E">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lastRenderedPageBreak/>
        <w:t>выявление критериев и показателей оценки цены достижения образовательных результатов;</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подбор диагностических методик (индикаторов) для выявления показателей оценки цены достижения образовательных результатов;</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определение частоты сбора информации, лиц, ответственных за сбор, хранение, обработку и анализ информации;</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определение  субъектов мониторинга (потребителей информации) и возможных форм ее представления;</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проведение необходимых диагностических процедур;</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оформление результатов для представления субъектам мониторинга;</w:t>
      </w:r>
    </w:p>
    <w:p w:rsidR="000A35AE" w:rsidRPr="00B81AAC" w:rsidRDefault="000A35AE" w:rsidP="002C2972">
      <w:pPr>
        <w:numPr>
          <w:ilvl w:val="0"/>
          <w:numId w:val="82"/>
        </w:numPr>
        <w:tabs>
          <w:tab w:val="left" w:pos="1080"/>
        </w:tabs>
        <w:spacing w:after="0"/>
        <w:ind w:left="0" w:firstLine="720"/>
        <w:jc w:val="both"/>
        <w:rPr>
          <w:rFonts w:ascii="Times New Roman" w:hAnsi="Times New Roman"/>
          <w:sz w:val="24"/>
          <w:szCs w:val="24"/>
        </w:rPr>
      </w:pPr>
      <w:r w:rsidRPr="00B81AAC">
        <w:rPr>
          <w:rFonts w:ascii="Times New Roman" w:hAnsi="Times New Roman"/>
          <w:sz w:val="24"/>
          <w:szCs w:val="24"/>
        </w:rPr>
        <w:t>принятие управленческих решений с целью повышения качества образовательных результатов и условий их достижения.</w:t>
      </w:r>
    </w:p>
    <w:p w:rsidR="000A35AE" w:rsidRPr="00B81AAC" w:rsidRDefault="000A35AE" w:rsidP="00B81AAC">
      <w:pPr>
        <w:spacing w:before="240" w:after="240"/>
        <w:ind w:left="720"/>
        <w:jc w:val="center"/>
        <w:rPr>
          <w:rFonts w:ascii="Times New Roman" w:hAnsi="Times New Roman"/>
          <w:i/>
          <w:sz w:val="24"/>
          <w:szCs w:val="24"/>
        </w:rPr>
      </w:pPr>
      <w:r w:rsidRPr="00B81AAC">
        <w:rPr>
          <w:rFonts w:ascii="Times New Roman" w:hAnsi="Times New Roman"/>
          <w:i/>
          <w:sz w:val="24"/>
          <w:szCs w:val="24"/>
        </w:rPr>
        <w:t>Критерии и показатели цены достижения образовательных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760"/>
        <w:gridCol w:w="3310"/>
        <w:gridCol w:w="2379"/>
      </w:tblGrid>
      <w:tr w:rsidR="000A35AE" w:rsidRPr="00B81AAC" w:rsidTr="000A35AE">
        <w:trPr>
          <w:cantSplit/>
        </w:trPr>
        <w:tc>
          <w:tcPr>
            <w:tcW w:w="1165"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 xml:space="preserve">Объект </w:t>
            </w:r>
            <w:r w:rsidRPr="00B81AAC">
              <w:rPr>
                <w:rFonts w:ascii="Times New Roman" w:hAnsi="Times New Roman"/>
                <w:b/>
                <w:sz w:val="24"/>
                <w:szCs w:val="24"/>
              </w:rPr>
              <w:br/>
              <w:t>мониторинга</w:t>
            </w:r>
          </w:p>
        </w:tc>
        <w:tc>
          <w:tcPr>
            <w:tcW w:w="906"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Критерии оценки</w:t>
            </w:r>
          </w:p>
        </w:tc>
        <w:tc>
          <w:tcPr>
            <w:tcW w:w="1704"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Показатели оценки</w:t>
            </w:r>
          </w:p>
        </w:tc>
        <w:tc>
          <w:tcPr>
            <w:tcW w:w="1225"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Индикаторы</w:t>
            </w:r>
          </w:p>
        </w:tc>
      </w:tr>
      <w:tr w:rsidR="000A35AE" w:rsidRPr="00B81AAC" w:rsidTr="000A35AE">
        <w:trPr>
          <w:cantSplit/>
        </w:trPr>
        <w:tc>
          <w:tcPr>
            <w:tcW w:w="1165" w:type="pct"/>
            <w:vMerge w:val="restart"/>
            <w:vAlign w:val="center"/>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Цена достижения образовательных  результатов</w:t>
            </w:r>
          </w:p>
        </w:tc>
        <w:tc>
          <w:tcPr>
            <w:tcW w:w="906" w:type="pct"/>
            <w:vMerge w:val="restart"/>
          </w:tcPr>
          <w:p w:rsidR="000A35AE" w:rsidRPr="00B81AAC" w:rsidRDefault="000A35AE" w:rsidP="00B81AAC">
            <w:pPr>
              <w:spacing w:before="240"/>
              <w:rPr>
                <w:rFonts w:ascii="Times New Roman" w:hAnsi="Times New Roman"/>
                <w:sz w:val="24"/>
                <w:szCs w:val="24"/>
              </w:rPr>
            </w:pPr>
            <w:r w:rsidRPr="00B81AAC">
              <w:rPr>
                <w:rFonts w:ascii="Times New Roman" w:hAnsi="Times New Roman"/>
                <w:sz w:val="24"/>
                <w:szCs w:val="24"/>
              </w:rPr>
              <w:t>Нагрузка учащихся</w:t>
            </w: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Число проверочных  работ и других видов аттестации в единицу времени (четверть, полугодие)</w:t>
            </w:r>
          </w:p>
        </w:tc>
        <w:tc>
          <w:tcPr>
            <w:tcW w:w="1225" w:type="pct"/>
            <w:vMerge w:val="restart"/>
          </w:tcPr>
          <w:p w:rsidR="000A35AE" w:rsidRPr="00B81AAC" w:rsidRDefault="000A35AE" w:rsidP="00B81AAC">
            <w:pPr>
              <w:rPr>
                <w:rFonts w:ascii="Times New Roman" w:hAnsi="Times New Roman"/>
                <w:b/>
                <w:sz w:val="24"/>
                <w:szCs w:val="24"/>
              </w:rPr>
            </w:pPr>
            <w:r w:rsidRPr="00B81AAC">
              <w:rPr>
                <w:rFonts w:ascii="Times New Roman" w:hAnsi="Times New Roman"/>
                <w:sz w:val="24"/>
                <w:szCs w:val="24"/>
              </w:rPr>
              <w:t>Анкетирование, собеседование, статистические  данные, анализ</w:t>
            </w:r>
          </w:p>
        </w:tc>
      </w:tr>
      <w:tr w:rsidR="000A35AE" w:rsidRPr="00B81AAC" w:rsidTr="000A35AE">
        <w:trPr>
          <w:cantSplit/>
        </w:trPr>
        <w:tc>
          <w:tcPr>
            <w:tcW w:w="1165" w:type="pct"/>
            <w:vMerge/>
          </w:tcPr>
          <w:p w:rsidR="000A35AE" w:rsidRPr="00B81AAC" w:rsidRDefault="000A35AE" w:rsidP="00B81AAC">
            <w:pPr>
              <w:rPr>
                <w:rFonts w:ascii="Times New Roman" w:hAnsi="Times New Roman"/>
                <w:b/>
                <w:sz w:val="24"/>
                <w:szCs w:val="24"/>
              </w:rPr>
            </w:pPr>
          </w:p>
        </w:tc>
        <w:tc>
          <w:tcPr>
            <w:tcW w:w="906" w:type="pct"/>
            <w:vMerge/>
          </w:tcPr>
          <w:p w:rsidR="000A35AE" w:rsidRPr="00B81AAC" w:rsidRDefault="000A35AE" w:rsidP="00B81AAC">
            <w:pPr>
              <w:rPr>
                <w:rFonts w:ascii="Times New Roman" w:hAnsi="Times New Roman"/>
                <w:b/>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Время, затрачиваемое на подготовку к различным видам аттестации (их трудоемкость)</w:t>
            </w:r>
          </w:p>
        </w:tc>
        <w:tc>
          <w:tcPr>
            <w:tcW w:w="1225" w:type="pct"/>
            <w:vMerge/>
          </w:tcPr>
          <w:p w:rsidR="000A35AE" w:rsidRPr="00B81AAC" w:rsidRDefault="000A35AE" w:rsidP="00B81AAC">
            <w:pPr>
              <w:rPr>
                <w:rFonts w:ascii="Times New Roman" w:hAnsi="Times New Roman"/>
                <w:b/>
                <w:sz w:val="24"/>
                <w:szCs w:val="24"/>
              </w:rPr>
            </w:pPr>
          </w:p>
        </w:tc>
      </w:tr>
      <w:tr w:rsidR="000A35AE" w:rsidRPr="00B81AAC" w:rsidTr="000A35AE">
        <w:trPr>
          <w:cantSplit/>
        </w:trPr>
        <w:tc>
          <w:tcPr>
            <w:tcW w:w="1165" w:type="pct"/>
            <w:vMerge/>
          </w:tcPr>
          <w:p w:rsidR="000A35AE" w:rsidRPr="00B81AAC" w:rsidRDefault="000A35AE" w:rsidP="00B81AAC">
            <w:pPr>
              <w:rPr>
                <w:rFonts w:ascii="Times New Roman" w:hAnsi="Times New Roman"/>
                <w:b/>
                <w:sz w:val="24"/>
                <w:szCs w:val="24"/>
              </w:rPr>
            </w:pPr>
          </w:p>
        </w:tc>
        <w:tc>
          <w:tcPr>
            <w:tcW w:w="906" w:type="pct"/>
            <w:vMerge/>
          </w:tcPr>
          <w:p w:rsidR="000A35AE" w:rsidRPr="00B81AAC" w:rsidRDefault="000A35AE" w:rsidP="00B81AAC">
            <w:pPr>
              <w:rPr>
                <w:rFonts w:ascii="Times New Roman" w:hAnsi="Times New Roman"/>
                <w:b/>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Время, затрачиваемое на выполнение домашней самостоятельной  работы (по предметам, по четвертям, по параллелям и т.д.)</w:t>
            </w:r>
          </w:p>
        </w:tc>
        <w:tc>
          <w:tcPr>
            <w:tcW w:w="1225" w:type="pct"/>
            <w:vMerge/>
          </w:tcPr>
          <w:p w:rsidR="000A35AE" w:rsidRPr="00B81AAC" w:rsidRDefault="000A35AE" w:rsidP="00B81AAC">
            <w:pPr>
              <w:rPr>
                <w:rFonts w:ascii="Times New Roman" w:hAnsi="Times New Roman"/>
                <w:b/>
                <w:sz w:val="24"/>
                <w:szCs w:val="24"/>
              </w:rPr>
            </w:pPr>
          </w:p>
        </w:tc>
      </w:tr>
      <w:tr w:rsidR="000A35AE" w:rsidRPr="00B81AAC" w:rsidTr="000A35AE">
        <w:trPr>
          <w:cantSplit/>
        </w:trPr>
        <w:tc>
          <w:tcPr>
            <w:tcW w:w="1165" w:type="pct"/>
            <w:vMerge/>
          </w:tcPr>
          <w:p w:rsidR="000A35AE" w:rsidRPr="00B81AAC" w:rsidRDefault="000A35AE" w:rsidP="00B81AAC">
            <w:pPr>
              <w:rPr>
                <w:rFonts w:ascii="Times New Roman" w:hAnsi="Times New Roman"/>
                <w:sz w:val="24"/>
                <w:szCs w:val="24"/>
              </w:rPr>
            </w:pPr>
          </w:p>
        </w:tc>
        <w:tc>
          <w:tcPr>
            <w:tcW w:w="906"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Нагрузка учителей</w:t>
            </w: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Разнообразие видов выполняемой нагрузки в работе с учащимися</w:t>
            </w:r>
          </w:p>
        </w:tc>
        <w:tc>
          <w:tcPr>
            <w:tcW w:w="1225"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Анкетирование, собеседование, статистические  данные, анализ</w:t>
            </w:r>
          </w:p>
        </w:tc>
      </w:tr>
      <w:tr w:rsidR="000A35AE" w:rsidRPr="00B81AAC" w:rsidTr="000A35AE">
        <w:trPr>
          <w:cantSplit/>
        </w:trPr>
        <w:tc>
          <w:tcPr>
            <w:tcW w:w="1165" w:type="pct"/>
            <w:vMerge/>
          </w:tcPr>
          <w:p w:rsidR="000A35AE" w:rsidRPr="00B81AAC" w:rsidRDefault="000A35AE" w:rsidP="00B81AAC">
            <w:pPr>
              <w:rPr>
                <w:rFonts w:ascii="Times New Roman" w:hAnsi="Times New Roman"/>
                <w:sz w:val="24"/>
                <w:szCs w:val="24"/>
              </w:rPr>
            </w:pPr>
          </w:p>
        </w:tc>
        <w:tc>
          <w:tcPr>
            <w:tcW w:w="906" w:type="pct"/>
            <w:vMerge/>
          </w:tcPr>
          <w:p w:rsidR="000A35AE" w:rsidRPr="00B81AAC" w:rsidRDefault="000A35AE" w:rsidP="00B81AAC">
            <w:pPr>
              <w:rPr>
                <w:rFonts w:ascii="Times New Roman" w:hAnsi="Times New Roman"/>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Разнообразие видов выполняемой нагрузки  в педагогическом коллективе</w:t>
            </w:r>
          </w:p>
        </w:tc>
        <w:tc>
          <w:tcPr>
            <w:tcW w:w="1225" w:type="pct"/>
            <w:vMerge/>
          </w:tcPr>
          <w:p w:rsidR="000A35AE" w:rsidRPr="00B81AAC" w:rsidRDefault="000A35AE" w:rsidP="00B81AAC">
            <w:pPr>
              <w:rPr>
                <w:rFonts w:ascii="Times New Roman" w:hAnsi="Times New Roman"/>
                <w:sz w:val="24"/>
                <w:szCs w:val="24"/>
              </w:rPr>
            </w:pPr>
          </w:p>
        </w:tc>
      </w:tr>
      <w:tr w:rsidR="000A35AE" w:rsidRPr="00B81AAC" w:rsidTr="000A35AE">
        <w:trPr>
          <w:cantSplit/>
        </w:trPr>
        <w:tc>
          <w:tcPr>
            <w:tcW w:w="1165" w:type="pct"/>
            <w:vMerge/>
          </w:tcPr>
          <w:p w:rsidR="000A35AE" w:rsidRPr="00B81AAC" w:rsidRDefault="000A35AE" w:rsidP="00B81AAC">
            <w:pPr>
              <w:rPr>
                <w:rFonts w:ascii="Times New Roman" w:hAnsi="Times New Roman"/>
                <w:b/>
                <w:sz w:val="24"/>
                <w:szCs w:val="24"/>
              </w:rPr>
            </w:pPr>
          </w:p>
        </w:tc>
        <w:tc>
          <w:tcPr>
            <w:tcW w:w="906" w:type="pct"/>
            <w:vMerge/>
          </w:tcPr>
          <w:p w:rsidR="000A35AE" w:rsidRPr="00B81AAC" w:rsidRDefault="000A35AE" w:rsidP="00B81AAC">
            <w:pPr>
              <w:rPr>
                <w:rFonts w:ascii="Times New Roman" w:hAnsi="Times New Roman"/>
                <w:b/>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Трудоемкость (время, затрачиваемое на подготовку)</w:t>
            </w:r>
          </w:p>
        </w:tc>
        <w:tc>
          <w:tcPr>
            <w:tcW w:w="1225" w:type="pct"/>
            <w:vMerge/>
          </w:tcPr>
          <w:p w:rsidR="000A35AE" w:rsidRPr="00B81AAC" w:rsidRDefault="000A35AE" w:rsidP="00B81AAC">
            <w:pPr>
              <w:rPr>
                <w:rFonts w:ascii="Times New Roman" w:hAnsi="Times New Roman"/>
                <w:b/>
                <w:sz w:val="24"/>
                <w:szCs w:val="24"/>
              </w:rPr>
            </w:pPr>
          </w:p>
        </w:tc>
      </w:tr>
      <w:tr w:rsidR="000A35AE" w:rsidRPr="00B81AAC" w:rsidTr="000A35AE">
        <w:trPr>
          <w:cantSplit/>
        </w:trPr>
        <w:tc>
          <w:tcPr>
            <w:tcW w:w="1165" w:type="pct"/>
            <w:vMerge/>
          </w:tcPr>
          <w:p w:rsidR="000A35AE" w:rsidRPr="00B81AAC" w:rsidRDefault="000A35AE" w:rsidP="00B81AAC">
            <w:pPr>
              <w:rPr>
                <w:rFonts w:ascii="Times New Roman" w:hAnsi="Times New Roman"/>
                <w:b/>
                <w:sz w:val="24"/>
                <w:szCs w:val="24"/>
              </w:rPr>
            </w:pPr>
          </w:p>
        </w:tc>
        <w:tc>
          <w:tcPr>
            <w:tcW w:w="906"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Состояние здоровья (учащихся, педагогов)</w:t>
            </w: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Динамика  зрения</w:t>
            </w:r>
          </w:p>
        </w:tc>
        <w:tc>
          <w:tcPr>
            <w:tcW w:w="1225"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Статистические данные, анализ</w:t>
            </w:r>
          </w:p>
        </w:tc>
      </w:tr>
      <w:tr w:rsidR="000A35AE" w:rsidRPr="00B81AAC" w:rsidTr="000A35AE">
        <w:trPr>
          <w:cantSplit/>
        </w:trPr>
        <w:tc>
          <w:tcPr>
            <w:tcW w:w="1165" w:type="pct"/>
            <w:vMerge/>
          </w:tcPr>
          <w:p w:rsidR="000A35AE" w:rsidRPr="00B81AAC" w:rsidRDefault="000A35AE" w:rsidP="00B81AAC">
            <w:pPr>
              <w:rPr>
                <w:rFonts w:ascii="Times New Roman" w:hAnsi="Times New Roman"/>
                <w:b/>
                <w:sz w:val="24"/>
                <w:szCs w:val="24"/>
              </w:rPr>
            </w:pPr>
          </w:p>
        </w:tc>
        <w:tc>
          <w:tcPr>
            <w:tcW w:w="906" w:type="pct"/>
            <w:vMerge/>
          </w:tcPr>
          <w:p w:rsidR="000A35AE" w:rsidRPr="00B81AAC" w:rsidRDefault="000A35AE" w:rsidP="00B81AAC">
            <w:pPr>
              <w:rPr>
                <w:rFonts w:ascii="Times New Roman" w:hAnsi="Times New Roman"/>
                <w:b/>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Динамика заболеваний</w:t>
            </w:r>
          </w:p>
        </w:tc>
        <w:tc>
          <w:tcPr>
            <w:tcW w:w="1225" w:type="pct"/>
            <w:vMerge/>
          </w:tcPr>
          <w:p w:rsidR="000A35AE" w:rsidRPr="00B81AAC" w:rsidRDefault="000A35AE" w:rsidP="00B81AAC">
            <w:pPr>
              <w:rPr>
                <w:rFonts w:ascii="Times New Roman" w:hAnsi="Times New Roman"/>
                <w:b/>
                <w:sz w:val="24"/>
                <w:szCs w:val="24"/>
              </w:rPr>
            </w:pPr>
          </w:p>
        </w:tc>
      </w:tr>
      <w:tr w:rsidR="000A35AE" w:rsidRPr="00B81AAC" w:rsidTr="000A35AE">
        <w:trPr>
          <w:cantSplit/>
        </w:trPr>
        <w:tc>
          <w:tcPr>
            <w:tcW w:w="1165" w:type="pct"/>
            <w:vMerge/>
          </w:tcPr>
          <w:p w:rsidR="000A35AE" w:rsidRPr="00B81AAC" w:rsidRDefault="000A35AE" w:rsidP="00B81AAC">
            <w:pPr>
              <w:jc w:val="center"/>
              <w:rPr>
                <w:rFonts w:ascii="Times New Roman" w:hAnsi="Times New Roman"/>
                <w:b/>
                <w:sz w:val="24"/>
                <w:szCs w:val="24"/>
              </w:rPr>
            </w:pPr>
          </w:p>
        </w:tc>
        <w:tc>
          <w:tcPr>
            <w:tcW w:w="906" w:type="pct"/>
            <w:vMerge/>
          </w:tcPr>
          <w:p w:rsidR="000A35AE" w:rsidRPr="00B81AAC" w:rsidRDefault="000A35AE" w:rsidP="00B81AAC">
            <w:pPr>
              <w:jc w:val="center"/>
              <w:rPr>
                <w:rFonts w:ascii="Times New Roman" w:hAnsi="Times New Roman"/>
                <w:b/>
                <w:sz w:val="24"/>
                <w:szCs w:val="24"/>
              </w:rPr>
            </w:pPr>
          </w:p>
        </w:tc>
        <w:tc>
          <w:tcPr>
            <w:tcW w:w="1704"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Динамика  травматизма</w:t>
            </w:r>
          </w:p>
        </w:tc>
        <w:tc>
          <w:tcPr>
            <w:tcW w:w="1225" w:type="pct"/>
            <w:vMerge/>
          </w:tcPr>
          <w:p w:rsidR="000A35AE" w:rsidRPr="00B81AAC" w:rsidRDefault="000A35AE" w:rsidP="00B81AAC">
            <w:pPr>
              <w:jc w:val="center"/>
              <w:rPr>
                <w:rFonts w:ascii="Times New Roman" w:hAnsi="Times New Roman"/>
                <w:b/>
                <w:sz w:val="24"/>
                <w:szCs w:val="24"/>
              </w:rPr>
            </w:pPr>
          </w:p>
        </w:tc>
      </w:tr>
    </w:tbl>
    <w:p w:rsidR="000A35AE" w:rsidRPr="00B81AAC" w:rsidRDefault="000A35AE" w:rsidP="00B81AAC">
      <w:pPr>
        <w:rPr>
          <w:rFonts w:ascii="Times New Roman" w:hAnsi="Times New Roman"/>
          <w:b/>
          <w:sz w:val="24"/>
          <w:szCs w:val="24"/>
        </w:rPr>
      </w:pPr>
    </w:p>
    <w:p w:rsidR="000A35AE" w:rsidRPr="00B81AAC" w:rsidRDefault="000A35AE" w:rsidP="00B81AAC">
      <w:pPr>
        <w:ind w:firstLine="720"/>
        <w:jc w:val="both"/>
        <w:rPr>
          <w:rFonts w:ascii="Times New Roman" w:hAnsi="Times New Roman"/>
          <w:sz w:val="24"/>
          <w:szCs w:val="24"/>
        </w:rPr>
      </w:pPr>
      <w:r w:rsidRPr="00B81AAC">
        <w:rPr>
          <w:rFonts w:ascii="Times New Roman" w:hAnsi="Times New Roman"/>
          <w:i/>
          <w:sz w:val="24"/>
          <w:szCs w:val="24"/>
        </w:rPr>
        <w:t>3 этап (2014-2015 и 2015-2016 учебный год)</w:t>
      </w:r>
      <w:r w:rsidRPr="00B81AAC">
        <w:rPr>
          <w:rFonts w:ascii="Times New Roman" w:hAnsi="Times New Roman"/>
          <w:sz w:val="24"/>
          <w:szCs w:val="24"/>
        </w:rPr>
        <w:t xml:space="preserve"> – на первый  план в мониторинге выходит  оценка  результатов выполнения основной образовательной программы основного  общего образования. Именно на этом этапе мониторинг реализации ООП ООО выходит на полный цикл.</w:t>
      </w:r>
    </w:p>
    <w:p w:rsidR="000A35AE" w:rsidRPr="00B81AAC" w:rsidRDefault="000A35AE" w:rsidP="00B81AAC">
      <w:pPr>
        <w:spacing w:before="240"/>
        <w:ind w:firstLine="567"/>
        <w:jc w:val="center"/>
        <w:rPr>
          <w:rFonts w:ascii="Times New Roman" w:hAnsi="Times New Roman"/>
          <w:i/>
          <w:sz w:val="24"/>
          <w:szCs w:val="24"/>
        </w:rPr>
      </w:pPr>
      <w:r w:rsidRPr="00B81AAC">
        <w:rPr>
          <w:rFonts w:ascii="Times New Roman" w:hAnsi="Times New Roman"/>
          <w:i/>
          <w:sz w:val="24"/>
          <w:szCs w:val="24"/>
        </w:rPr>
        <w:t xml:space="preserve">Критерии и показатели  достижения  успешности освоения обучающимися </w:t>
      </w:r>
      <w:r w:rsidRPr="00B81AAC">
        <w:rPr>
          <w:rFonts w:ascii="Times New Roman" w:hAnsi="Times New Roman"/>
          <w:i/>
          <w:sz w:val="24"/>
          <w:szCs w:val="24"/>
        </w:rPr>
        <w:br/>
        <w:t>универсальных учебных действий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44"/>
        <w:gridCol w:w="2032"/>
        <w:gridCol w:w="2007"/>
        <w:gridCol w:w="1481"/>
        <w:gridCol w:w="1788"/>
      </w:tblGrid>
      <w:tr w:rsidR="000A35AE" w:rsidRPr="00B81AAC" w:rsidTr="000A35AE">
        <w:tc>
          <w:tcPr>
            <w:tcW w:w="289"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w:t>
            </w:r>
          </w:p>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п/п</w:t>
            </w:r>
          </w:p>
        </w:tc>
        <w:tc>
          <w:tcPr>
            <w:tcW w:w="951"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 xml:space="preserve">Объекты </w:t>
            </w:r>
            <w:r w:rsidRPr="00B81AAC">
              <w:rPr>
                <w:rFonts w:ascii="Times New Roman" w:hAnsi="Times New Roman"/>
                <w:b/>
                <w:sz w:val="24"/>
                <w:szCs w:val="24"/>
              </w:rPr>
              <w:br/>
              <w:t>мониторинга</w:t>
            </w:r>
          </w:p>
        </w:tc>
        <w:tc>
          <w:tcPr>
            <w:tcW w:w="1047"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Показатели</w:t>
            </w:r>
          </w:p>
        </w:tc>
        <w:tc>
          <w:tcPr>
            <w:tcW w:w="1028"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Индикаторы</w:t>
            </w:r>
          </w:p>
        </w:tc>
        <w:tc>
          <w:tcPr>
            <w:tcW w:w="763"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Время проведения</w:t>
            </w:r>
          </w:p>
        </w:tc>
        <w:tc>
          <w:tcPr>
            <w:tcW w:w="921" w:type="pct"/>
            <w:vAlign w:val="center"/>
          </w:tcPr>
          <w:p w:rsidR="000A35AE" w:rsidRPr="00B81AAC" w:rsidRDefault="000A35AE" w:rsidP="00B81AAC">
            <w:pPr>
              <w:jc w:val="center"/>
              <w:rPr>
                <w:rFonts w:ascii="Times New Roman" w:hAnsi="Times New Roman"/>
                <w:b/>
                <w:sz w:val="24"/>
                <w:szCs w:val="24"/>
              </w:rPr>
            </w:pPr>
            <w:r w:rsidRPr="00B81AAC">
              <w:rPr>
                <w:rFonts w:ascii="Times New Roman" w:hAnsi="Times New Roman"/>
                <w:b/>
                <w:sz w:val="24"/>
                <w:szCs w:val="24"/>
              </w:rPr>
              <w:t xml:space="preserve">Планируемый </w:t>
            </w:r>
            <w:r w:rsidRPr="00B81AAC">
              <w:rPr>
                <w:rFonts w:ascii="Times New Roman" w:hAnsi="Times New Roman"/>
                <w:b/>
                <w:sz w:val="24"/>
                <w:szCs w:val="24"/>
              </w:rPr>
              <w:br/>
              <w:t>результат</w:t>
            </w:r>
          </w:p>
        </w:tc>
      </w:tr>
      <w:tr w:rsidR="000A35AE" w:rsidRPr="00B81AAC" w:rsidTr="000A35AE">
        <w:tc>
          <w:tcPr>
            <w:tcW w:w="289"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1.</w:t>
            </w:r>
          </w:p>
        </w:tc>
        <w:tc>
          <w:tcPr>
            <w:tcW w:w="95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Успешность учебной работы (динамика учебных достижений обучающихся, в т.ч. на внешкольных  олимпиадах, конкурсах, конференциях)</w:t>
            </w: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Качество освоения учебных программ</w:t>
            </w: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кол-во обучающихся, имеющих освоение учебной программы  от 70 до 100% по итогам обучения за учебный год на основе независимой оценки итоговой  проверочной  работы по предмету; </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кол-во обучающихся, освоивших учебную программу менее, чем на 50% по итогам обучения за учебный год на основе независимой </w:t>
            </w:r>
            <w:r w:rsidRPr="00B81AAC">
              <w:rPr>
                <w:rFonts w:ascii="Times New Roman" w:hAnsi="Times New Roman"/>
                <w:sz w:val="24"/>
                <w:szCs w:val="24"/>
              </w:rPr>
              <w:lastRenderedPageBreak/>
              <w:t>оценки итоговой проверочной работы по предмету.</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апрель, май</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таблица с результатами</w:t>
            </w:r>
          </w:p>
        </w:tc>
      </w:tr>
      <w:tr w:rsidR="000A35AE" w:rsidRPr="00B81AAC" w:rsidTr="000A35AE">
        <w:tc>
          <w:tcPr>
            <w:tcW w:w="289" w:type="pct"/>
          </w:tcPr>
          <w:p w:rsidR="000A35AE" w:rsidRPr="00B81AAC" w:rsidRDefault="000A35AE" w:rsidP="00B81AAC">
            <w:pPr>
              <w:rPr>
                <w:rFonts w:ascii="Times New Roman" w:hAnsi="Times New Roman"/>
                <w:sz w:val="24"/>
                <w:szCs w:val="24"/>
              </w:rPr>
            </w:pPr>
          </w:p>
        </w:tc>
        <w:tc>
          <w:tcPr>
            <w:tcW w:w="951" w:type="pct"/>
          </w:tcPr>
          <w:p w:rsidR="000A35AE" w:rsidRPr="00B81AAC" w:rsidRDefault="000A35AE" w:rsidP="00B81AAC">
            <w:pPr>
              <w:rPr>
                <w:rFonts w:ascii="Times New Roman" w:hAnsi="Times New Roman"/>
                <w:sz w:val="24"/>
                <w:szCs w:val="24"/>
              </w:rPr>
            </w:pP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Динамика учебных достижений</w:t>
            </w:r>
          </w:p>
          <w:p w:rsidR="000A35AE" w:rsidRPr="00B81AAC" w:rsidRDefault="000A35AE" w:rsidP="00B81AAC">
            <w:pPr>
              <w:rPr>
                <w:rFonts w:ascii="Times New Roman" w:hAnsi="Times New Roman"/>
                <w:sz w:val="24"/>
                <w:szCs w:val="24"/>
              </w:rPr>
            </w:pP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 xml:space="preserve">кол-во обучающихся, повысивших оценку  по итогам учебного года/ численность обучающихся  на основе  независимой оценки  итоговых проверочных работ  </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сентябрь, май</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Сравнительная  таблица стартовых и итоговых работ</w:t>
            </w:r>
          </w:p>
        </w:tc>
      </w:tr>
      <w:tr w:rsidR="000A35AE" w:rsidRPr="00B81AAC" w:rsidTr="000A35AE">
        <w:tc>
          <w:tcPr>
            <w:tcW w:w="289" w:type="pct"/>
          </w:tcPr>
          <w:p w:rsidR="000A35AE" w:rsidRPr="00B81AAC" w:rsidRDefault="000A35AE" w:rsidP="00B81AAC">
            <w:pPr>
              <w:rPr>
                <w:rFonts w:ascii="Times New Roman" w:hAnsi="Times New Roman"/>
                <w:sz w:val="24"/>
                <w:szCs w:val="24"/>
              </w:rPr>
            </w:pPr>
          </w:p>
        </w:tc>
        <w:tc>
          <w:tcPr>
            <w:tcW w:w="951" w:type="pct"/>
          </w:tcPr>
          <w:p w:rsidR="000A35AE" w:rsidRPr="00B81AAC" w:rsidRDefault="000A35AE" w:rsidP="00B81AAC">
            <w:pPr>
              <w:rPr>
                <w:rFonts w:ascii="Times New Roman" w:hAnsi="Times New Roman"/>
                <w:sz w:val="24"/>
                <w:szCs w:val="24"/>
              </w:rPr>
            </w:pP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Результативность участия в олимпиадах, конкурсах, конференциях  и др.</w:t>
            </w: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кол-во  обучающихся, принявших участие  в олимпиадах, конкурсах, конференциях и др. от общего числа обучающихся, с которыми занимается учитель;</w:t>
            </w:r>
          </w:p>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кол-во обучающихся – победителей и призеров предметных олимпиад, лауреатов и дипломантов конкурсов, конференций, турниров</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май</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Список участников и победителей</w:t>
            </w:r>
          </w:p>
        </w:tc>
      </w:tr>
      <w:tr w:rsidR="000A35AE" w:rsidRPr="00B81AAC" w:rsidTr="000A35AE">
        <w:tc>
          <w:tcPr>
            <w:tcW w:w="289" w:type="pct"/>
            <w:vMerge w:val="restart"/>
          </w:tcPr>
          <w:p w:rsidR="000A35AE" w:rsidRPr="00B81AAC" w:rsidRDefault="000A35AE" w:rsidP="00B81AAC">
            <w:pPr>
              <w:rPr>
                <w:rFonts w:ascii="Times New Roman" w:hAnsi="Times New Roman"/>
                <w:sz w:val="24"/>
                <w:szCs w:val="24"/>
              </w:rPr>
            </w:pPr>
          </w:p>
        </w:tc>
        <w:tc>
          <w:tcPr>
            <w:tcW w:w="951" w:type="pct"/>
            <w:vMerge w:val="restar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Активность обучающихся </w:t>
            </w:r>
            <w:r w:rsidRPr="00B81AAC">
              <w:rPr>
                <w:rFonts w:ascii="Times New Roman" w:hAnsi="Times New Roman"/>
                <w:sz w:val="24"/>
                <w:szCs w:val="24"/>
              </w:rPr>
              <w:lastRenderedPageBreak/>
              <w:t>во внеурочной, воспитательной деятельности</w:t>
            </w: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lastRenderedPageBreak/>
              <w:t xml:space="preserve">Индивидуальная дополнительная </w:t>
            </w:r>
            <w:r w:rsidRPr="00B81AAC">
              <w:rPr>
                <w:rFonts w:ascii="Times New Roman" w:hAnsi="Times New Roman"/>
                <w:sz w:val="24"/>
                <w:szCs w:val="24"/>
              </w:rPr>
              <w:lastRenderedPageBreak/>
              <w:t>работа обучающимися, имеющими трудности в обучении</w:t>
            </w:r>
          </w:p>
          <w:p w:rsidR="000A35AE" w:rsidRPr="00B81AAC" w:rsidRDefault="000A35AE" w:rsidP="00B81AAC">
            <w:pPr>
              <w:rPr>
                <w:rFonts w:ascii="Times New Roman" w:hAnsi="Times New Roman"/>
                <w:sz w:val="24"/>
                <w:szCs w:val="24"/>
              </w:rPr>
            </w:pP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lastRenderedPageBreak/>
              <w:t xml:space="preserve">количество </w:t>
            </w:r>
            <w:r w:rsidRPr="00B81AAC">
              <w:rPr>
                <w:rFonts w:ascii="Times New Roman" w:hAnsi="Times New Roman"/>
                <w:sz w:val="24"/>
                <w:szCs w:val="24"/>
              </w:rPr>
              <w:lastRenderedPageBreak/>
              <w:t>обучающихся, с которыми проведена индивидуальная дополнительная работа/ численность обучающихся, имеющих результаты менее 50%</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октябрь,</w:t>
            </w:r>
          </w:p>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lastRenderedPageBreak/>
              <w:t>январь, апрель</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lastRenderedPageBreak/>
              <w:t xml:space="preserve">Изменение  результатов у </w:t>
            </w:r>
            <w:r w:rsidRPr="00B81AAC">
              <w:rPr>
                <w:rFonts w:ascii="Times New Roman" w:hAnsi="Times New Roman"/>
                <w:sz w:val="24"/>
                <w:szCs w:val="24"/>
              </w:rPr>
              <w:lastRenderedPageBreak/>
              <w:t>обучающихся, имеющих трудности в обучении</w:t>
            </w:r>
          </w:p>
        </w:tc>
      </w:tr>
      <w:tr w:rsidR="000A35AE" w:rsidRPr="00B81AAC" w:rsidTr="000A35AE">
        <w:tc>
          <w:tcPr>
            <w:tcW w:w="289" w:type="pct"/>
            <w:vMerge/>
          </w:tcPr>
          <w:p w:rsidR="000A35AE" w:rsidRPr="00B81AAC" w:rsidRDefault="000A35AE" w:rsidP="00B81AAC">
            <w:pPr>
              <w:rPr>
                <w:rFonts w:ascii="Times New Roman" w:hAnsi="Times New Roman"/>
                <w:sz w:val="24"/>
                <w:szCs w:val="24"/>
              </w:rPr>
            </w:pPr>
          </w:p>
        </w:tc>
        <w:tc>
          <w:tcPr>
            <w:tcW w:w="951" w:type="pct"/>
            <w:vMerge/>
          </w:tcPr>
          <w:p w:rsidR="000A35AE" w:rsidRPr="00B81AAC" w:rsidRDefault="000A35AE" w:rsidP="00B81AAC">
            <w:pPr>
              <w:rPr>
                <w:rFonts w:ascii="Times New Roman" w:hAnsi="Times New Roman"/>
                <w:sz w:val="24"/>
                <w:szCs w:val="24"/>
              </w:rPr>
            </w:pP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Индивидуальная дополнительная работа с обучающимися, имеющими повышенный уровень качества знаний </w:t>
            </w:r>
          </w:p>
          <w:p w:rsidR="000A35AE" w:rsidRPr="00B81AAC" w:rsidRDefault="000A35AE" w:rsidP="00B81AAC">
            <w:pPr>
              <w:rPr>
                <w:rFonts w:ascii="Times New Roman" w:hAnsi="Times New Roman"/>
                <w:sz w:val="24"/>
                <w:szCs w:val="24"/>
              </w:rPr>
            </w:pP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количество обучающихся, имеющих  текущую успеваемость более 70%, с которыми проведена индивидуальная (групповая) дополнительная работа/ численность обучающихся, имеющих результаты  более  70%.</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октябрь,</w:t>
            </w:r>
          </w:p>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январь, апрель</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 xml:space="preserve">Изменение  результатов у обучающихся, имеющих повышенный уровень качества знаний </w:t>
            </w:r>
          </w:p>
          <w:p w:rsidR="000A35AE" w:rsidRPr="00B81AAC" w:rsidRDefault="000A35AE" w:rsidP="00B81AAC">
            <w:pPr>
              <w:rPr>
                <w:rFonts w:ascii="Times New Roman" w:hAnsi="Times New Roman"/>
                <w:sz w:val="24"/>
                <w:szCs w:val="24"/>
              </w:rPr>
            </w:pPr>
          </w:p>
        </w:tc>
      </w:tr>
      <w:tr w:rsidR="000A35AE" w:rsidRPr="00B81AAC" w:rsidTr="000A35AE">
        <w:tc>
          <w:tcPr>
            <w:tcW w:w="289" w:type="pct"/>
            <w:vMerge/>
          </w:tcPr>
          <w:p w:rsidR="000A35AE" w:rsidRPr="00B81AAC" w:rsidRDefault="000A35AE" w:rsidP="00B81AAC">
            <w:pPr>
              <w:rPr>
                <w:rFonts w:ascii="Times New Roman" w:hAnsi="Times New Roman"/>
                <w:sz w:val="24"/>
                <w:szCs w:val="24"/>
              </w:rPr>
            </w:pPr>
          </w:p>
        </w:tc>
        <w:tc>
          <w:tcPr>
            <w:tcW w:w="951" w:type="pct"/>
            <w:vMerge/>
          </w:tcPr>
          <w:p w:rsidR="000A35AE" w:rsidRPr="00B81AAC" w:rsidRDefault="000A35AE" w:rsidP="00B81AAC">
            <w:pPr>
              <w:rPr>
                <w:rFonts w:ascii="Times New Roman" w:hAnsi="Times New Roman"/>
                <w:sz w:val="24"/>
                <w:szCs w:val="24"/>
              </w:rPr>
            </w:pPr>
          </w:p>
        </w:tc>
        <w:tc>
          <w:tcPr>
            <w:tcW w:w="1047"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Воспитательный потенциал программы</w:t>
            </w:r>
          </w:p>
        </w:tc>
        <w:tc>
          <w:tcPr>
            <w:tcW w:w="1028" w:type="pct"/>
          </w:tcPr>
          <w:p w:rsidR="000A35AE" w:rsidRPr="00B81AAC" w:rsidRDefault="000A35AE" w:rsidP="002C2972">
            <w:pPr>
              <w:numPr>
                <w:ilvl w:val="0"/>
                <w:numId w:val="97"/>
              </w:numPr>
              <w:spacing w:after="0"/>
              <w:ind w:left="194" w:hanging="76"/>
              <w:jc w:val="both"/>
              <w:rPr>
                <w:rFonts w:ascii="Times New Roman" w:hAnsi="Times New Roman"/>
                <w:sz w:val="24"/>
                <w:szCs w:val="24"/>
              </w:rPr>
            </w:pPr>
            <w:r w:rsidRPr="00B81AAC">
              <w:rPr>
                <w:rFonts w:ascii="Times New Roman" w:hAnsi="Times New Roman"/>
                <w:sz w:val="24"/>
                <w:szCs w:val="24"/>
              </w:rPr>
              <w:t>количество обучающихся, вовлеченных в мероприятия различных уровней / к количеству обучающихся, с которыми работает учитель (классный руководитель)</w:t>
            </w:r>
          </w:p>
        </w:tc>
        <w:tc>
          <w:tcPr>
            <w:tcW w:w="763" w:type="pct"/>
          </w:tcPr>
          <w:p w:rsidR="000A35AE" w:rsidRPr="00B81AAC" w:rsidRDefault="000A35AE" w:rsidP="00B81AAC">
            <w:pPr>
              <w:jc w:val="center"/>
              <w:rPr>
                <w:rFonts w:ascii="Times New Roman" w:hAnsi="Times New Roman"/>
                <w:sz w:val="24"/>
                <w:szCs w:val="24"/>
              </w:rPr>
            </w:pPr>
            <w:r w:rsidRPr="00B81AAC">
              <w:rPr>
                <w:rFonts w:ascii="Times New Roman" w:hAnsi="Times New Roman"/>
                <w:sz w:val="24"/>
                <w:szCs w:val="24"/>
              </w:rPr>
              <w:t>май</w:t>
            </w:r>
          </w:p>
        </w:tc>
        <w:tc>
          <w:tcPr>
            <w:tcW w:w="921" w:type="pct"/>
          </w:tcPr>
          <w:p w:rsidR="000A35AE" w:rsidRPr="00B81AAC" w:rsidRDefault="000A35AE" w:rsidP="00B81AAC">
            <w:pPr>
              <w:rPr>
                <w:rFonts w:ascii="Times New Roman" w:hAnsi="Times New Roman"/>
                <w:sz w:val="24"/>
                <w:szCs w:val="24"/>
              </w:rPr>
            </w:pPr>
            <w:r w:rsidRPr="00B81AAC">
              <w:rPr>
                <w:rFonts w:ascii="Times New Roman" w:hAnsi="Times New Roman"/>
                <w:sz w:val="24"/>
                <w:szCs w:val="24"/>
              </w:rPr>
              <w:t>Списочный состав обучающихся</w:t>
            </w:r>
          </w:p>
        </w:tc>
      </w:tr>
    </w:tbl>
    <w:p w:rsidR="000A35AE" w:rsidRPr="00B81AAC" w:rsidRDefault="000A35AE" w:rsidP="00B81AAC">
      <w:pPr>
        <w:pStyle w:val="3"/>
        <w:spacing w:before="0" w:beforeAutospacing="0" w:after="0" w:afterAutospacing="0" w:line="276" w:lineRule="auto"/>
        <w:ind w:firstLine="709"/>
        <w:rPr>
          <w:i/>
          <w:sz w:val="24"/>
          <w:szCs w:val="24"/>
        </w:rPr>
      </w:pPr>
    </w:p>
    <w:p w:rsidR="000A35AE" w:rsidRPr="0057792E" w:rsidRDefault="000A35AE" w:rsidP="0057792E">
      <w:pPr>
        <w:pStyle w:val="3"/>
        <w:spacing w:before="0" w:beforeAutospacing="0" w:after="0" w:afterAutospacing="0" w:line="276" w:lineRule="auto"/>
        <w:ind w:firstLine="709"/>
        <w:rPr>
          <w:b w:val="0"/>
          <w:sz w:val="24"/>
          <w:szCs w:val="24"/>
        </w:rPr>
      </w:pPr>
      <w:r w:rsidRPr="00B81AAC">
        <w:rPr>
          <w:b w:val="0"/>
          <w:sz w:val="24"/>
          <w:szCs w:val="24"/>
        </w:rPr>
        <w:lastRenderedPageBreak/>
        <w:t>4 этап (2016-2017 учебный год)-  подготовка и формирование полного пакета оценочных материалов по формированию у обучающихся УУД.</w:t>
      </w:r>
    </w:p>
    <w:p w:rsidR="00B540EE" w:rsidRPr="00B81AAC" w:rsidRDefault="00140CF3" w:rsidP="00B81AAC">
      <w:pPr>
        <w:pStyle w:val="2"/>
        <w:spacing w:line="276" w:lineRule="auto"/>
        <w:rPr>
          <w:sz w:val="24"/>
          <w:szCs w:val="24"/>
        </w:rPr>
      </w:pPr>
      <w:bookmarkStart w:id="53" w:name="_Toc409691668"/>
      <w:bookmarkStart w:id="54" w:name="_Toc410653992"/>
      <w:bookmarkStart w:id="55" w:name="_Toc414553178"/>
      <w:r w:rsidRPr="00B81AAC">
        <w:rPr>
          <w:sz w:val="24"/>
          <w:szCs w:val="24"/>
        </w:rPr>
        <w:t xml:space="preserve">2.2. </w:t>
      </w:r>
      <w:r w:rsidR="00B540EE" w:rsidRPr="00B81AAC">
        <w:rPr>
          <w:sz w:val="24"/>
          <w:szCs w:val="24"/>
        </w:rPr>
        <w:t>Примерные программы учебных предметов, курсов</w:t>
      </w:r>
      <w:bookmarkEnd w:id="52"/>
      <w:bookmarkEnd w:id="53"/>
      <w:bookmarkEnd w:id="54"/>
      <w:bookmarkEnd w:id="55"/>
    </w:p>
    <w:p w:rsidR="00140CF3" w:rsidRPr="00B81AAC" w:rsidRDefault="00533ABE" w:rsidP="00B81AAC">
      <w:pPr>
        <w:pStyle w:val="2"/>
        <w:spacing w:line="276" w:lineRule="auto"/>
        <w:rPr>
          <w:b w:val="0"/>
          <w:sz w:val="24"/>
          <w:szCs w:val="24"/>
        </w:rPr>
      </w:pPr>
      <w:bookmarkStart w:id="56" w:name="_Toc414553179"/>
      <w:r w:rsidRPr="00B81AAC">
        <w:rPr>
          <w:sz w:val="24"/>
          <w:szCs w:val="24"/>
        </w:rPr>
        <w:t>2.2.1 Общие положения</w:t>
      </w:r>
      <w:bookmarkEnd w:id="56"/>
    </w:p>
    <w:p w:rsidR="00D21424" w:rsidRPr="00B81AAC" w:rsidRDefault="00D21424" w:rsidP="00B81AAC">
      <w:pPr>
        <w:spacing w:after="0"/>
        <w:ind w:firstLine="709"/>
        <w:jc w:val="both"/>
        <w:rPr>
          <w:rFonts w:ascii="Times New Roman" w:hAnsi="Times New Roman"/>
          <w:sz w:val="24"/>
          <w:szCs w:val="24"/>
        </w:rPr>
      </w:pPr>
      <w:r w:rsidRPr="00B81AAC">
        <w:rPr>
          <w:rFonts w:ascii="Times New Roman" w:hAnsi="Times New Roman"/>
          <w:spacing w:val="2"/>
          <w:sz w:val="24"/>
          <w:szCs w:val="24"/>
        </w:rPr>
        <w:t>П</w:t>
      </w:r>
      <w:r w:rsidRPr="00B81AAC">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21424" w:rsidRPr="00B81AAC" w:rsidRDefault="00D21424" w:rsidP="00B81AAC">
      <w:pPr>
        <w:spacing w:after="0"/>
        <w:ind w:firstLine="709"/>
        <w:jc w:val="both"/>
        <w:rPr>
          <w:rFonts w:ascii="Times New Roman" w:hAnsi="Times New Roman"/>
          <w:sz w:val="24"/>
          <w:szCs w:val="24"/>
        </w:rPr>
      </w:pPr>
      <w:r w:rsidRPr="00B81AAC">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21424" w:rsidRPr="00B81AAC" w:rsidRDefault="00D21424" w:rsidP="0057792E">
      <w:pPr>
        <w:spacing w:after="0"/>
        <w:ind w:firstLine="709"/>
        <w:jc w:val="both"/>
        <w:rPr>
          <w:rFonts w:ascii="Times New Roman" w:hAnsi="Times New Roman"/>
          <w:sz w:val="24"/>
          <w:szCs w:val="24"/>
        </w:rPr>
      </w:pPr>
      <w:r w:rsidRPr="00B81AA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21424" w:rsidRPr="00B81AAC" w:rsidRDefault="00D21424" w:rsidP="0057792E">
      <w:pPr>
        <w:spacing w:after="0"/>
        <w:ind w:firstLine="709"/>
        <w:jc w:val="both"/>
        <w:rPr>
          <w:rFonts w:ascii="Times New Roman" w:hAnsi="Times New Roman"/>
          <w:sz w:val="24"/>
          <w:szCs w:val="24"/>
        </w:rPr>
      </w:pPr>
      <w:r w:rsidRPr="00B81AAC">
        <w:rPr>
          <w:rFonts w:ascii="Times New Roman" w:hAnsi="Times New Roman"/>
          <w:sz w:val="24"/>
          <w:szCs w:val="24"/>
        </w:rPr>
        <w:t xml:space="preserve">Каждый учебный предмет в зависимости от предметного </w:t>
      </w:r>
      <w:r w:rsidRPr="00B81AAC">
        <w:rPr>
          <w:rFonts w:ascii="Times New Roman" w:hAnsi="Times New Roman"/>
          <w:spacing w:val="-2"/>
          <w:sz w:val="24"/>
          <w:szCs w:val="24"/>
        </w:rPr>
        <w:t>содержания и релевантных способов организации учебной де</w:t>
      </w:r>
      <w:r w:rsidRPr="00B81AAC">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21424" w:rsidRPr="00B81AAC" w:rsidRDefault="00D21424" w:rsidP="0057792E">
      <w:pPr>
        <w:spacing w:after="0"/>
        <w:ind w:firstLine="709"/>
        <w:jc w:val="both"/>
        <w:rPr>
          <w:rFonts w:ascii="Times New Roman" w:hAnsi="Times New Roman"/>
          <w:b/>
          <w:sz w:val="24"/>
          <w:szCs w:val="24"/>
        </w:rPr>
      </w:pPr>
      <w:r w:rsidRPr="00B81AAC">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p>
    <w:p w:rsidR="00D21424" w:rsidRPr="00B81AAC" w:rsidRDefault="00D21424" w:rsidP="0057792E">
      <w:pPr>
        <w:spacing w:after="0"/>
        <w:ind w:firstLine="709"/>
        <w:jc w:val="both"/>
        <w:rPr>
          <w:rFonts w:ascii="Times New Roman" w:hAnsi="Times New Roman"/>
          <w:sz w:val="24"/>
          <w:szCs w:val="24"/>
        </w:rPr>
      </w:pPr>
      <w:r w:rsidRPr="00B81AAC">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B81AAC" w:rsidRDefault="004E6316" w:rsidP="0057792E">
      <w:pPr>
        <w:pStyle w:val="2"/>
        <w:spacing w:line="276" w:lineRule="auto"/>
        <w:ind w:firstLine="0"/>
        <w:rPr>
          <w:sz w:val="24"/>
          <w:szCs w:val="24"/>
        </w:rPr>
      </w:pPr>
    </w:p>
    <w:p w:rsidR="00140CF3" w:rsidRDefault="00140CF3" w:rsidP="00B81AAC">
      <w:pPr>
        <w:pStyle w:val="2"/>
        <w:spacing w:line="276" w:lineRule="auto"/>
        <w:rPr>
          <w:sz w:val="24"/>
          <w:szCs w:val="24"/>
        </w:rPr>
      </w:pPr>
      <w:bookmarkStart w:id="57" w:name="_Toc410653993"/>
      <w:bookmarkStart w:id="58" w:name="_Toc414553180"/>
      <w:r w:rsidRPr="00B81AAC">
        <w:rPr>
          <w:sz w:val="24"/>
          <w:szCs w:val="24"/>
        </w:rPr>
        <w:t xml:space="preserve">2.2.2. Основное содержание </w:t>
      </w:r>
      <w:r w:rsidR="0048158A" w:rsidRPr="00B81AAC">
        <w:rPr>
          <w:sz w:val="24"/>
          <w:szCs w:val="24"/>
        </w:rPr>
        <w:t xml:space="preserve">учебных предметов на </w:t>
      </w:r>
      <w:r w:rsidR="00F91F55" w:rsidRPr="00B81AAC">
        <w:rPr>
          <w:sz w:val="24"/>
          <w:szCs w:val="24"/>
        </w:rPr>
        <w:t xml:space="preserve">уровне </w:t>
      </w:r>
      <w:r w:rsidR="0048158A" w:rsidRPr="00B81AAC">
        <w:rPr>
          <w:sz w:val="24"/>
          <w:szCs w:val="24"/>
        </w:rPr>
        <w:t>основн</w:t>
      </w:r>
      <w:r w:rsidR="00731D9E" w:rsidRPr="00B81AAC">
        <w:rPr>
          <w:sz w:val="24"/>
          <w:szCs w:val="24"/>
        </w:rPr>
        <w:t>о</w:t>
      </w:r>
      <w:r w:rsidR="0048158A" w:rsidRPr="00B81AAC">
        <w:rPr>
          <w:sz w:val="24"/>
          <w:szCs w:val="24"/>
        </w:rPr>
        <w:t>го общего образования</w:t>
      </w:r>
      <w:bookmarkEnd w:id="57"/>
      <w:bookmarkEnd w:id="58"/>
    </w:p>
    <w:p w:rsidR="0057792E" w:rsidRPr="00B81AAC" w:rsidRDefault="0057792E" w:rsidP="00B81AAC">
      <w:pPr>
        <w:pStyle w:val="2"/>
        <w:spacing w:line="276" w:lineRule="auto"/>
        <w:rPr>
          <w:sz w:val="24"/>
          <w:szCs w:val="24"/>
        </w:rPr>
      </w:pPr>
    </w:p>
    <w:p w:rsidR="0051579E" w:rsidRPr="00B81AAC" w:rsidRDefault="0051579E" w:rsidP="0057792E">
      <w:pPr>
        <w:spacing w:after="0"/>
        <w:rPr>
          <w:rFonts w:ascii="Times New Roman" w:hAnsi="Times New Roman"/>
          <w:b/>
          <w:sz w:val="24"/>
          <w:szCs w:val="24"/>
        </w:rPr>
      </w:pPr>
      <w:bookmarkStart w:id="59" w:name="bookmark196"/>
      <w:r w:rsidRPr="00B81AAC">
        <w:rPr>
          <w:rFonts w:ascii="Times New Roman" w:hAnsi="Times New Roman"/>
          <w:b/>
          <w:sz w:val="24"/>
          <w:szCs w:val="24"/>
        </w:rPr>
        <w:t>2.2.2.1. Русский язык</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Речь и речевое общение</w:t>
      </w:r>
      <w:bookmarkEnd w:id="5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1579E" w:rsidRPr="00B81AAC" w:rsidRDefault="0051579E" w:rsidP="0057792E">
      <w:pPr>
        <w:spacing w:after="0"/>
        <w:rPr>
          <w:rFonts w:ascii="Times New Roman" w:hAnsi="Times New Roman"/>
          <w:sz w:val="24"/>
          <w:szCs w:val="24"/>
        </w:rPr>
      </w:pPr>
      <w:bookmarkStart w:id="60" w:name="bookmark197"/>
      <w:r w:rsidRPr="00B81AAC">
        <w:rPr>
          <w:rFonts w:ascii="Times New Roman" w:hAnsi="Times New Roman"/>
          <w:sz w:val="24"/>
          <w:szCs w:val="24"/>
        </w:rPr>
        <w:t>Речевая деятельность</w:t>
      </w:r>
      <w:bookmarkEnd w:id="6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Виды речевой деятельности: чтение, аудирование (слушание), говорение, письмо.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чтения, аудирования, говорения и письма.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w:t>
      </w:r>
      <w:r w:rsidRPr="00B81AAC">
        <w:rPr>
          <w:rFonts w:ascii="Times New Roman" w:hAnsi="Times New Roman"/>
          <w:sz w:val="24"/>
          <w:szCs w:val="24"/>
        </w:rPr>
        <w:lastRenderedPageBreak/>
        <w:t>Изложение содержания прослушанного или прочитанного текста (подробное, сжатое, выборочное).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51579E" w:rsidRPr="00B81AAC" w:rsidRDefault="0051579E" w:rsidP="0057792E">
      <w:pPr>
        <w:spacing w:after="0"/>
        <w:rPr>
          <w:rFonts w:ascii="Times New Roman" w:hAnsi="Times New Roman"/>
          <w:sz w:val="24"/>
          <w:szCs w:val="24"/>
        </w:rPr>
      </w:pPr>
      <w:bookmarkStart w:id="61" w:name="bookmark198"/>
      <w:r w:rsidRPr="00B81AAC">
        <w:rPr>
          <w:rFonts w:ascii="Times New Roman" w:hAnsi="Times New Roman"/>
          <w:sz w:val="24"/>
          <w:szCs w:val="24"/>
        </w:rPr>
        <w:t>Текст</w:t>
      </w:r>
      <w:bookmarkEnd w:id="6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1579E" w:rsidRPr="00B81AAC" w:rsidRDefault="0051579E" w:rsidP="0057792E">
      <w:pPr>
        <w:spacing w:after="0"/>
        <w:rPr>
          <w:rFonts w:ascii="Times New Roman" w:hAnsi="Times New Roman"/>
          <w:sz w:val="24"/>
          <w:szCs w:val="24"/>
        </w:rPr>
      </w:pPr>
      <w:bookmarkStart w:id="62" w:name="bookmark199"/>
      <w:r w:rsidRPr="00B81AAC">
        <w:rPr>
          <w:rFonts w:ascii="Times New Roman" w:hAnsi="Times New Roman"/>
          <w:sz w:val="24"/>
          <w:szCs w:val="24"/>
        </w:rPr>
        <w:t>Функциональные разновидности языка</w:t>
      </w:r>
      <w:bookmarkEnd w:id="6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1579E" w:rsidRPr="00B81AAC" w:rsidRDefault="0051579E" w:rsidP="0057792E">
      <w:pPr>
        <w:spacing w:after="0"/>
        <w:rPr>
          <w:rFonts w:ascii="Times New Roman" w:hAnsi="Times New Roman"/>
          <w:sz w:val="24"/>
          <w:szCs w:val="24"/>
        </w:rPr>
      </w:pPr>
      <w:bookmarkStart w:id="63" w:name="bookmark200"/>
      <w:r w:rsidRPr="00B81AAC">
        <w:rPr>
          <w:rFonts w:ascii="Times New Roman" w:hAnsi="Times New Roman"/>
          <w:sz w:val="24"/>
          <w:szCs w:val="24"/>
        </w:rPr>
        <w:t>Общие сведения о языке</w:t>
      </w:r>
      <w:bookmarkEnd w:id="6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Лингвистика как наука о языке.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разделы лингвистики.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Выдающиеся отечественные лингвисты.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1579E" w:rsidRPr="00B81AAC" w:rsidRDefault="0051579E" w:rsidP="0057792E">
      <w:pPr>
        <w:spacing w:after="0"/>
        <w:rPr>
          <w:rFonts w:ascii="Times New Roman" w:hAnsi="Times New Roman"/>
          <w:sz w:val="24"/>
          <w:szCs w:val="24"/>
        </w:rPr>
      </w:pPr>
      <w:bookmarkStart w:id="64" w:name="bookmark201"/>
      <w:r w:rsidRPr="00B81AAC">
        <w:rPr>
          <w:rFonts w:ascii="Times New Roman" w:hAnsi="Times New Roman"/>
          <w:sz w:val="24"/>
          <w:szCs w:val="24"/>
        </w:rPr>
        <w:t>Фонетика и орфоэпия</w:t>
      </w:r>
      <w:bookmarkEnd w:id="64"/>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Фонетика как раздел лингвистики.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Орфоэпия как раздел лингвистики. Основные правила нормативного произношения и ударения.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Орфоэпический словарь.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Применение фонетико-орфоэпических знаний и умений в собственной речевой практике.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Использование орфоэпического словаря для овладения произносительной культурой.</w:t>
      </w:r>
    </w:p>
    <w:p w:rsidR="0051579E" w:rsidRPr="00B81AAC" w:rsidRDefault="0051579E" w:rsidP="0057792E">
      <w:pPr>
        <w:spacing w:after="0"/>
        <w:rPr>
          <w:rFonts w:ascii="Times New Roman" w:hAnsi="Times New Roman"/>
          <w:sz w:val="24"/>
          <w:szCs w:val="24"/>
        </w:rPr>
      </w:pPr>
      <w:bookmarkStart w:id="65" w:name="bookmark202"/>
      <w:r w:rsidRPr="00B81AAC">
        <w:rPr>
          <w:rFonts w:ascii="Times New Roman" w:hAnsi="Times New Roman"/>
          <w:sz w:val="24"/>
          <w:szCs w:val="24"/>
        </w:rPr>
        <w:t>Графика</w:t>
      </w:r>
      <w:bookmarkEnd w:id="6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1579E" w:rsidRPr="00B81AAC" w:rsidRDefault="0051579E" w:rsidP="0057792E">
      <w:pPr>
        <w:spacing w:after="0"/>
        <w:rPr>
          <w:rFonts w:ascii="Times New Roman" w:hAnsi="Times New Roman"/>
          <w:sz w:val="24"/>
          <w:szCs w:val="24"/>
        </w:rPr>
      </w:pPr>
      <w:bookmarkStart w:id="66" w:name="bookmark203"/>
      <w:r w:rsidRPr="00B81AAC">
        <w:rPr>
          <w:rFonts w:ascii="Times New Roman" w:hAnsi="Times New Roman"/>
          <w:sz w:val="24"/>
          <w:szCs w:val="24"/>
        </w:rPr>
        <w:t>Морфемика и словообразование</w:t>
      </w:r>
      <w:bookmarkEnd w:id="6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Морфемика как раздел лингвистики. Морфема как минимальная значимая единица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Словообразующие и формообразующие морфемы. Окончание как формообразующая морфема.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Приставка, суффикс как словообразующие морфемы.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Корень. Однокоренные слова. Чередование гласных и согласных в корнях слов. Варианты морфем.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Словообразовательный и морфемный словари.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выразительные средства словообразования.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2. Осмысление морфемы как значимой единицы языка. Осознание роли морфем в процессах формо- и словообразования.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Применение знаний и умений по морфемике и словообразованию в практике правописания.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51579E" w:rsidRPr="00B81AAC" w:rsidRDefault="0051579E" w:rsidP="0057792E">
      <w:pPr>
        <w:spacing w:after="0"/>
        <w:rPr>
          <w:rFonts w:ascii="Times New Roman" w:hAnsi="Times New Roman"/>
          <w:sz w:val="24"/>
          <w:szCs w:val="24"/>
        </w:rPr>
      </w:pPr>
      <w:bookmarkStart w:id="67" w:name="bookmark204"/>
      <w:r w:rsidRPr="00B81AAC">
        <w:rPr>
          <w:rFonts w:ascii="Times New Roman" w:hAnsi="Times New Roman"/>
          <w:sz w:val="24"/>
          <w:szCs w:val="24"/>
        </w:rPr>
        <w:t>Лексикология и фразеология</w:t>
      </w:r>
      <w:bookmarkEnd w:id="67"/>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Тематические группы слов. Толковые словари русского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Синонимы. Антонимы. Омонимы. Словари синонимов и антонимов русского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Лексика русского языка с точки зрения её активного и пассивного запаса. Архаизмы, историзмы, неологизмы.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Стилистические пласты лексики.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Разные виды лексических словарей и их роль в овладении словарным богатством родного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Проведение лексического разбора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1579E" w:rsidRPr="00B81AAC" w:rsidRDefault="0051579E" w:rsidP="0057792E">
      <w:pPr>
        <w:spacing w:after="0"/>
        <w:rPr>
          <w:rFonts w:ascii="Times New Roman" w:hAnsi="Times New Roman"/>
          <w:sz w:val="24"/>
          <w:szCs w:val="24"/>
        </w:rPr>
      </w:pPr>
      <w:bookmarkStart w:id="68" w:name="bookmark205"/>
      <w:r w:rsidRPr="00B81AAC">
        <w:rPr>
          <w:rFonts w:ascii="Times New Roman" w:hAnsi="Times New Roman"/>
          <w:sz w:val="24"/>
          <w:szCs w:val="24"/>
        </w:rPr>
        <w:t>Морфология</w:t>
      </w:r>
      <w:bookmarkEnd w:id="6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Морфология как раздел грамматики.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Части речи как лексико-грамматические разряды слов. Система частей речи в русском языке.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Служебные части речи, их разряды по значению, структуре и синтаксическому употреблению.</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Междометия и звукоподражательные слова.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Омонимия слов разных частей речи.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Словари грамматических трудностей.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Использование словарей грамматических трудностей в речевой практике.</w:t>
      </w:r>
    </w:p>
    <w:p w:rsidR="0051579E" w:rsidRPr="00B81AAC" w:rsidRDefault="0051579E" w:rsidP="0057792E">
      <w:pPr>
        <w:spacing w:after="0"/>
        <w:rPr>
          <w:rFonts w:ascii="Times New Roman" w:hAnsi="Times New Roman"/>
          <w:sz w:val="24"/>
          <w:szCs w:val="24"/>
        </w:rPr>
      </w:pPr>
      <w:bookmarkStart w:id="69" w:name="bookmark206"/>
      <w:r w:rsidRPr="00B81AAC">
        <w:rPr>
          <w:rFonts w:ascii="Times New Roman" w:hAnsi="Times New Roman"/>
          <w:sz w:val="24"/>
          <w:szCs w:val="24"/>
        </w:rPr>
        <w:t>Синтаксис</w:t>
      </w:r>
      <w:bookmarkEnd w:id="6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Синтаксис как раздел грамматики. Словосочетание и предложение как единицы синтаксиса.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Словосочетание как синтаксическая единица, типы словосочетаний. Виды связи в словосочетании.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Виды односоставных предложений.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Способы передачи чужой речи.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Применение синтаксических знаний и умений в практике правописания.</w:t>
      </w:r>
    </w:p>
    <w:p w:rsidR="0051579E" w:rsidRPr="00B81AAC" w:rsidRDefault="0051579E" w:rsidP="0057792E">
      <w:pPr>
        <w:spacing w:after="0"/>
        <w:rPr>
          <w:rFonts w:ascii="Times New Roman" w:hAnsi="Times New Roman"/>
          <w:sz w:val="24"/>
          <w:szCs w:val="24"/>
        </w:rPr>
      </w:pPr>
      <w:bookmarkStart w:id="70" w:name="bookmark207"/>
      <w:r w:rsidRPr="00B81AAC">
        <w:rPr>
          <w:rFonts w:ascii="Times New Roman" w:hAnsi="Times New Roman"/>
          <w:sz w:val="24"/>
          <w:szCs w:val="24"/>
        </w:rPr>
        <w:t>Правописание: орфография и пунктуация</w:t>
      </w:r>
      <w:bookmarkEnd w:id="7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Орфография как система правил правописания. Понятие орфограммы.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Правописание гласных и согласных в составе морфем. Правописание ъ и 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Слитные, дефисные и раздельные написания.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Употребление прописной и строчной буквы.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Перенос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Орфографические словари и справочники.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Пунктуация как система правил правописания.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Знаки препинания и их функции. Одиночные и парные знаки препинания.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Знаки препинания в конце предложения.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Знаки препинания в простом неосложнённом предложении.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Знаки препинания в простом осложнённом предложении.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Знаки препинания при прямой речи и цитировании, в диалоге.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Сочетание знаков препинания.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51579E" w:rsidRPr="00B81AAC" w:rsidRDefault="0051579E" w:rsidP="0057792E">
      <w:pPr>
        <w:spacing w:after="0"/>
        <w:rPr>
          <w:rFonts w:ascii="Times New Roman" w:hAnsi="Times New Roman"/>
          <w:sz w:val="24"/>
          <w:szCs w:val="24"/>
        </w:rPr>
      </w:pPr>
      <w:bookmarkStart w:id="71" w:name="bookmark208"/>
      <w:r w:rsidRPr="00B81AAC">
        <w:rPr>
          <w:rFonts w:ascii="Times New Roman" w:hAnsi="Times New Roman"/>
          <w:sz w:val="24"/>
          <w:szCs w:val="24"/>
        </w:rPr>
        <w:t>Язык и культура</w:t>
      </w:r>
      <w:bookmarkEnd w:id="7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Взаимосвязь языка и культуры, истории народа. Русский речевой этикет.</w:t>
      </w:r>
    </w:p>
    <w:p w:rsidR="0051579E" w:rsidRDefault="0051579E" w:rsidP="0057792E">
      <w:pPr>
        <w:spacing w:after="0"/>
        <w:rPr>
          <w:rFonts w:ascii="Times New Roman" w:hAnsi="Times New Roman"/>
          <w:sz w:val="24"/>
          <w:szCs w:val="24"/>
        </w:rPr>
      </w:pPr>
      <w:r w:rsidRPr="00B81AAC">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792E" w:rsidRPr="00B81AAC" w:rsidRDefault="0057792E" w:rsidP="0057792E">
      <w:pPr>
        <w:spacing w:after="0"/>
        <w:rPr>
          <w:rFonts w:ascii="Times New Roman" w:hAnsi="Times New Roman"/>
          <w:sz w:val="24"/>
          <w:szCs w:val="24"/>
        </w:rPr>
      </w:pPr>
    </w:p>
    <w:p w:rsidR="0051579E" w:rsidRPr="00B81AAC" w:rsidRDefault="0051579E" w:rsidP="0057792E">
      <w:pPr>
        <w:spacing w:after="0"/>
        <w:rPr>
          <w:rFonts w:ascii="Times New Roman" w:hAnsi="Times New Roman"/>
          <w:b/>
          <w:sz w:val="24"/>
          <w:szCs w:val="24"/>
        </w:rPr>
      </w:pPr>
      <w:bookmarkStart w:id="72" w:name="bookmark209"/>
      <w:r w:rsidRPr="00B81AAC">
        <w:rPr>
          <w:rFonts w:ascii="Times New Roman" w:hAnsi="Times New Roman"/>
          <w:b/>
          <w:sz w:val="24"/>
          <w:szCs w:val="24"/>
        </w:rPr>
        <w:t xml:space="preserve">2.2.2.2. </w:t>
      </w:r>
      <w:bookmarkEnd w:id="72"/>
      <w:r w:rsidRPr="00B81AAC">
        <w:rPr>
          <w:rFonts w:ascii="Times New Roman" w:hAnsi="Times New Roman"/>
          <w:b/>
          <w:sz w:val="24"/>
          <w:szCs w:val="24"/>
        </w:rPr>
        <w:t>Литература</w:t>
      </w:r>
    </w:p>
    <w:p w:rsidR="0051579E" w:rsidRPr="00B81AAC" w:rsidRDefault="0051579E" w:rsidP="0057792E">
      <w:pPr>
        <w:spacing w:after="0"/>
        <w:rPr>
          <w:rFonts w:ascii="Times New Roman" w:hAnsi="Times New Roman"/>
          <w:sz w:val="24"/>
          <w:szCs w:val="24"/>
        </w:rPr>
      </w:pPr>
      <w:bookmarkStart w:id="73" w:name="bookmark210"/>
      <w:r w:rsidRPr="00B81AAC">
        <w:rPr>
          <w:rFonts w:ascii="Times New Roman" w:hAnsi="Times New Roman"/>
          <w:sz w:val="24"/>
          <w:szCs w:val="24"/>
        </w:rPr>
        <w:t>Русский фольклор</w:t>
      </w:r>
      <w:bookmarkEnd w:id="7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Малые жанры фольклора.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Былина «Илья Муромец и Соловей-разбойник».</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1579E" w:rsidRPr="00B81AAC" w:rsidRDefault="0051579E" w:rsidP="0057792E">
      <w:pPr>
        <w:spacing w:after="0"/>
        <w:rPr>
          <w:rFonts w:ascii="Times New Roman" w:hAnsi="Times New Roman"/>
          <w:sz w:val="24"/>
          <w:szCs w:val="24"/>
        </w:rPr>
      </w:pPr>
      <w:bookmarkStart w:id="74" w:name="bookmark211"/>
      <w:r w:rsidRPr="00B81AAC">
        <w:rPr>
          <w:rFonts w:ascii="Times New Roman" w:hAnsi="Times New Roman"/>
          <w:sz w:val="24"/>
          <w:szCs w:val="24"/>
        </w:rPr>
        <w:t>Древнерусская литература</w:t>
      </w:r>
      <w:bookmarkEnd w:id="74"/>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 о полку Игореве».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1579E" w:rsidRPr="00B81AAC" w:rsidRDefault="0051579E" w:rsidP="0057792E">
      <w:pPr>
        <w:spacing w:after="0"/>
        <w:rPr>
          <w:rFonts w:ascii="Times New Roman" w:hAnsi="Times New Roman"/>
          <w:sz w:val="24"/>
          <w:szCs w:val="24"/>
        </w:rPr>
      </w:pPr>
      <w:bookmarkStart w:id="75" w:name="bookmark212"/>
      <w:r w:rsidRPr="00B81AAC">
        <w:rPr>
          <w:rFonts w:ascii="Times New Roman" w:hAnsi="Times New Roman"/>
          <w:sz w:val="24"/>
          <w:szCs w:val="24"/>
        </w:rPr>
        <w:lastRenderedPageBreak/>
        <w:t>Русская литература XVIII в.</w:t>
      </w:r>
      <w:bookmarkEnd w:id="7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 Р. Державин. Стихотворение «Памятник». Жизнеутверждающий характер поэзии Державина. Тема поэта и поэзии.</w:t>
      </w:r>
    </w:p>
    <w:p w:rsidR="0051579E" w:rsidRPr="00B81AAC" w:rsidRDefault="0051579E" w:rsidP="0057792E">
      <w:pPr>
        <w:spacing w:after="0"/>
        <w:rPr>
          <w:rFonts w:ascii="Times New Roman" w:hAnsi="Times New Roman"/>
          <w:sz w:val="24"/>
          <w:szCs w:val="24"/>
        </w:rPr>
      </w:pPr>
      <w:bookmarkStart w:id="76" w:name="bookmark213"/>
      <w:r w:rsidRPr="00B81AAC">
        <w:rPr>
          <w:rFonts w:ascii="Times New Roman" w:hAnsi="Times New Roman"/>
          <w:sz w:val="24"/>
          <w:szCs w:val="24"/>
        </w:rPr>
        <w:t>Русская литература XIX в. (первая половина)</w:t>
      </w:r>
      <w:bookmarkEnd w:id="7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w:t>
      </w:r>
      <w:r w:rsidRPr="00B81AAC">
        <w:rPr>
          <w:rFonts w:ascii="Times New Roman" w:hAnsi="Times New Roman"/>
          <w:sz w:val="24"/>
          <w:szCs w:val="24"/>
        </w:rPr>
        <w:lastRenderedPageBreak/>
        <w:t>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w:t>
      </w:r>
      <w:r w:rsidRPr="00B81AAC">
        <w:rPr>
          <w:rFonts w:ascii="Times New Roman" w:hAnsi="Times New Roman"/>
          <w:sz w:val="24"/>
          <w:szCs w:val="24"/>
        </w:rPr>
        <w:lastRenderedPageBreak/>
        <w:t>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w:t>
      </w:r>
      <w:r w:rsidRPr="00B81AAC">
        <w:rPr>
          <w:rFonts w:ascii="Times New Roman" w:hAnsi="Times New Roman"/>
          <w:sz w:val="24"/>
          <w:szCs w:val="24"/>
        </w:rPr>
        <w:lastRenderedPageBreak/>
        <w:t>Описания украинского села и Петербурга. Характер повествования. Сочетание юмора и лиризма.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51579E" w:rsidRPr="00B81AAC" w:rsidRDefault="0051579E" w:rsidP="0057792E">
      <w:pPr>
        <w:spacing w:after="0"/>
        <w:rPr>
          <w:rFonts w:ascii="Times New Roman" w:hAnsi="Times New Roman"/>
          <w:sz w:val="24"/>
          <w:szCs w:val="24"/>
        </w:rPr>
      </w:pPr>
      <w:bookmarkStart w:id="77" w:name="bookmark214"/>
      <w:r w:rsidRPr="00B81AAC">
        <w:rPr>
          <w:rFonts w:ascii="Times New Roman" w:hAnsi="Times New Roman"/>
          <w:sz w:val="24"/>
          <w:szCs w:val="24"/>
        </w:rPr>
        <w:t>Русская литература XIX в. (вторая половина)</w:t>
      </w:r>
      <w:bookmarkEnd w:id="77"/>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1579E" w:rsidRPr="00B81AAC" w:rsidRDefault="0051579E" w:rsidP="0057792E">
      <w:pPr>
        <w:spacing w:after="0"/>
        <w:rPr>
          <w:rFonts w:ascii="Times New Roman" w:hAnsi="Times New Roman"/>
          <w:sz w:val="24"/>
          <w:szCs w:val="24"/>
        </w:rPr>
      </w:pPr>
      <w:bookmarkStart w:id="78" w:name="bookmark215"/>
      <w:r w:rsidRPr="00B81AAC">
        <w:rPr>
          <w:rFonts w:ascii="Times New Roman" w:hAnsi="Times New Roman"/>
          <w:sz w:val="24"/>
          <w:szCs w:val="24"/>
        </w:rPr>
        <w:t>Русская литература XX в. (первая половина)</w:t>
      </w:r>
      <w:bookmarkEnd w:id="7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1579E" w:rsidRPr="00B81AAC" w:rsidRDefault="0051579E" w:rsidP="0057792E">
      <w:pPr>
        <w:spacing w:after="0"/>
        <w:rPr>
          <w:rFonts w:ascii="Times New Roman" w:hAnsi="Times New Roman"/>
          <w:sz w:val="24"/>
          <w:szCs w:val="24"/>
        </w:rPr>
      </w:pPr>
      <w:bookmarkStart w:id="79" w:name="bookmark216"/>
      <w:r w:rsidRPr="00B81AAC">
        <w:rPr>
          <w:rFonts w:ascii="Times New Roman" w:hAnsi="Times New Roman"/>
          <w:sz w:val="24"/>
          <w:szCs w:val="24"/>
        </w:rPr>
        <w:t>Русская литература XX в. (вторая половина)</w:t>
      </w:r>
      <w:bookmarkEnd w:id="7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1579E" w:rsidRPr="00B81AAC" w:rsidRDefault="0051579E" w:rsidP="0057792E">
      <w:pPr>
        <w:spacing w:after="0"/>
        <w:rPr>
          <w:rFonts w:ascii="Times New Roman" w:hAnsi="Times New Roman"/>
          <w:sz w:val="24"/>
          <w:szCs w:val="24"/>
        </w:rPr>
      </w:pPr>
      <w:bookmarkStart w:id="80" w:name="bookmark217"/>
      <w:r w:rsidRPr="00B81AAC">
        <w:rPr>
          <w:rFonts w:ascii="Times New Roman" w:hAnsi="Times New Roman"/>
          <w:sz w:val="24"/>
          <w:szCs w:val="24"/>
        </w:rPr>
        <w:t>Литература народов России</w:t>
      </w:r>
      <w:bookmarkEnd w:id="8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1579E" w:rsidRPr="00B81AAC" w:rsidRDefault="0051579E" w:rsidP="0057792E">
      <w:pPr>
        <w:spacing w:after="0"/>
        <w:rPr>
          <w:rFonts w:ascii="Times New Roman" w:hAnsi="Times New Roman"/>
          <w:sz w:val="24"/>
          <w:szCs w:val="24"/>
        </w:rPr>
      </w:pPr>
      <w:bookmarkStart w:id="81" w:name="bookmark218"/>
      <w:r w:rsidRPr="00B81AAC">
        <w:rPr>
          <w:rFonts w:ascii="Times New Roman" w:hAnsi="Times New Roman"/>
          <w:sz w:val="24"/>
          <w:szCs w:val="24"/>
        </w:rPr>
        <w:t>Зарубежная литература</w:t>
      </w:r>
      <w:bookmarkEnd w:id="8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Гомер. Поэма «Одиссея» (фрагмент «Одиссей у Циклопа»). Мифологическая основа античной литературы. Приключения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sidRPr="00B81AAC">
        <w:rPr>
          <w:rFonts w:ascii="Times New Roman" w:hAnsi="Times New Roman"/>
          <w:sz w:val="24"/>
          <w:szCs w:val="24"/>
        </w:rPr>
        <w:lastRenderedPageBreak/>
        <w:t>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1579E" w:rsidRPr="00B81AAC" w:rsidRDefault="0051579E" w:rsidP="0057792E">
      <w:pPr>
        <w:spacing w:after="0"/>
        <w:rPr>
          <w:rFonts w:ascii="Times New Roman" w:hAnsi="Times New Roman"/>
          <w:sz w:val="24"/>
          <w:szCs w:val="24"/>
        </w:rPr>
      </w:pPr>
      <w:bookmarkStart w:id="82" w:name="bookmark219"/>
      <w:r w:rsidRPr="00B81AAC">
        <w:rPr>
          <w:rFonts w:ascii="Times New Roman" w:hAnsi="Times New Roman"/>
          <w:sz w:val="24"/>
          <w:szCs w:val="24"/>
        </w:rPr>
        <w:t>Обзор</w:t>
      </w:r>
      <w:bookmarkEnd w:id="8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 новеллы.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Русские и зарубежные писатели о животных. Ю. П. Казаков. Рассказ «Арктур — гончий пёс». В. П. Астафьев. Рассказ «Жизнь Трезора». Дж. Лондон. Повесть «Белый Клык». </w:t>
      </w:r>
      <w:r w:rsidRPr="00B81AAC">
        <w:rPr>
          <w:rFonts w:ascii="Times New Roman" w:hAnsi="Times New Roman"/>
          <w:sz w:val="24"/>
          <w:szCs w:val="24"/>
        </w:rPr>
        <w:lastRenderedPageBreak/>
        <w:t>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51579E" w:rsidRPr="00B81AAC" w:rsidRDefault="0051579E" w:rsidP="0057792E">
      <w:pPr>
        <w:spacing w:after="0"/>
        <w:rPr>
          <w:rFonts w:ascii="Times New Roman" w:hAnsi="Times New Roman"/>
          <w:sz w:val="24"/>
          <w:szCs w:val="24"/>
        </w:rPr>
      </w:pPr>
      <w:bookmarkStart w:id="83" w:name="bookmark220"/>
      <w:r w:rsidRPr="00B81AAC">
        <w:rPr>
          <w:rFonts w:ascii="Times New Roman" w:hAnsi="Times New Roman"/>
          <w:sz w:val="24"/>
          <w:szCs w:val="24"/>
        </w:rPr>
        <w:t>Сведения по теории и истории литературы</w:t>
      </w:r>
      <w:bookmarkEnd w:id="8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Литература как искусство словесного образа. Литература и мифология. Литература и фольклор.</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Художественный вымысел. Правдоподобие и фантастика.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Авторская позиция. Заглавие произведения. Эпиграф. «Говорящие» фамилии. Финал произведения.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1579E" w:rsidRDefault="0051579E" w:rsidP="0057792E">
      <w:pPr>
        <w:spacing w:after="0"/>
        <w:rPr>
          <w:rFonts w:ascii="Times New Roman" w:hAnsi="Times New Roman"/>
          <w:sz w:val="24"/>
          <w:szCs w:val="24"/>
        </w:rPr>
      </w:pPr>
      <w:r w:rsidRPr="00B81AAC">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7792E" w:rsidRPr="00B81AAC" w:rsidRDefault="0057792E" w:rsidP="0057792E">
      <w:pPr>
        <w:spacing w:after="0"/>
        <w:rPr>
          <w:rFonts w:ascii="Times New Roman" w:hAnsi="Times New Roman"/>
          <w:sz w:val="24"/>
          <w:szCs w:val="24"/>
        </w:rPr>
      </w:pPr>
    </w:p>
    <w:p w:rsidR="0051579E" w:rsidRPr="00B81AAC" w:rsidRDefault="0051579E" w:rsidP="0057792E">
      <w:pPr>
        <w:spacing w:after="0"/>
        <w:rPr>
          <w:rFonts w:ascii="Times New Roman" w:hAnsi="Times New Roman"/>
          <w:b/>
          <w:sz w:val="24"/>
          <w:szCs w:val="24"/>
        </w:rPr>
      </w:pPr>
      <w:bookmarkStart w:id="84" w:name="bookmark221"/>
      <w:r w:rsidRPr="00B81AAC">
        <w:rPr>
          <w:rFonts w:ascii="Times New Roman" w:hAnsi="Times New Roman"/>
          <w:b/>
          <w:sz w:val="24"/>
          <w:szCs w:val="24"/>
        </w:rPr>
        <w:t xml:space="preserve">2.2.2.3. </w:t>
      </w:r>
      <w:bookmarkStart w:id="85" w:name="bookmark222"/>
      <w:bookmarkEnd w:id="84"/>
      <w:r w:rsidRPr="00B81AAC">
        <w:rPr>
          <w:rFonts w:ascii="Times New Roman" w:hAnsi="Times New Roman"/>
          <w:b/>
          <w:sz w:val="24"/>
          <w:szCs w:val="24"/>
        </w:rPr>
        <w:t>Английский язык.</w:t>
      </w:r>
    </w:p>
    <w:p w:rsidR="0051579E" w:rsidRPr="00B81AAC" w:rsidRDefault="0051579E" w:rsidP="0057792E">
      <w:pPr>
        <w:spacing w:after="0"/>
        <w:rPr>
          <w:rFonts w:ascii="Times New Roman" w:hAnsi="Times New Roman"/>
          <w:sz w:val="24"/>
          <w:szCs w:val="24"/>
        </w:rPr>
      </w:pPr>
      <w:bookmarkStart w:id="86" w:name="bookmark223"/>
      <w:bookmarkEnd w:id="85"/>
      <w:r w:rsidRPr="00B81AAC">
        <w:rPr>
          <w:rFonts w:ascii="Times New Roman" w:hAnsi="Times New Roman"/>
          <w:sz w:val="24"/>
          <w:szCs w:val="24"/>
        </w:rPr>
        <w:t>Предметное содержание речи</w:t>
      </w:r>
      <w:bookmarkEnd w:id="8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Мир профессий. Проблемы выбора профессии. Роль иностранного языка в планах на будущее.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Средства массовой информации и коммуникации (пресса, телевидение, радио, Интернет).</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1579E" w:rsidRPr="00B81AAC" w:rsidRDefault="0051579E" w:rsidP="0057792E">
      <w:pPr>
        <w:spacing w:after="0"/>
        <w:rPr>
          <w:rFonts w:ascii="Times New Roman" w:hAnsi="Times New Roman"/>
          <w:sz w:val="24"/>
          <w:szCs w:val="24"/>
        </w:rPr>
      </w:pPr>
      <w:bookmarkStart w:id="87" w:name="bookmark224"/>
      <w:r w:rsidRPr="00B81AAC">
        <w:rPr>
          <w:rFonts w:ascii="Times New Roman" w:hAnsi="Times New Roman"/>
          <w:sz w:val="24"/>
          <w:szCs w:val="24"/>
        </w:rPr>
        <w:t>Виды речевой деятельности/Коммуникативные умения</w:t>
      </w:r>
      <w:bookmarkEnd w:id="87"/>
    </w:p>
    <w:p w:rsidR="0051579E" w:rsidRPr="00B81AAC" w:rsidRDefault="0051579E" w:rsidP="0057792E">
      <w:pPr>
        <w:spacing w:after="0"/>
        <w:rPr>
          <w:rFonts w:ascii="Times New Roman" w:hAnsi="Times New Roman"/>
          <w:sz w:val="24"/>
          <w:szCs w:val="24"/>
        </w:rPr>
      </w:pPr>
      <w:bookmarkStart w:id="88" w:name="bookmark225"/>
      <w:r w:rsidRPr="00B81AAC">
        <w:rPr>
          <w:rFonts w:ascii="Times New Roman" w:hAnsi="Times New Roman"/>
          <w:sz w:val="24"/>
          <w:szCs w:val="24"/>
        </w:rPr>
        <w:lastRenderedPageBreak/>
        <w:t>Говорение</w:t>
      </w:r>
      <w:bookmarkEnd w:id="8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Диалогическая речь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Монологическая речь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51579E" w:rsidRPr="00B81AAC" w:rsidRDefault="0051579E" w:rsidP="0057792E">
      <w:pPr>
        <w:spacing w:after="0"/>
        <w:rPr>
          <w:rFonts w:ascii="Times New Roman" w:hAnsi="Times New Roman"/>
          <w:sz w:val="24"/>
          <w:szCs w:val="24"/>
        </w:rPr>
      </w:pPr>
      <w:bookmarkStart w:id="89" w:name="bookmark226"/>
      <w:r w:rsidRPr="00B81AAC">
        <w:rPr>
          <w:rFonts w:ascii="Times New Roman" w:hAnsi="Times New Roman"/>
          <w:sz w:val="24"/>
          <w:szCs w:val="24"/>
        </w:rPr>
        <w:t>Аудирование</w:t>
      </w:r>
      <w:bookmarkEnd w:id="8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Жанры текстов: прагматические, публицистические.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Типы текстов: объявление, реклама, сообщение, рассказ, диалог-интервью, стихотворение и др.</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1579E" w:rsidRPr="00B81AAC" w:rsidRDefault="0051579E" w:rsidP="0057792E">
      <w:pPr>
        <w:spacing w:after="0"/>
        <w:rPr>
          <w:rFonts w:ascii="Times New Roman" w:hAnsi="Times New Roman"/>
          <w:sz w:val="24"/>
          <w:szCs w:val="24"/>
        </w:rPr>
      </w:pPr>
      <w:bookmarkStart w:id="90" w:name="bookmark227"/>
      <w:r w:rsidRPr="00B81AAC">
        <w:rPr>
          <w:rFonts w:ascii="Times New Roman" w:hAnsi="Times New Roman"/>
          <w:sz w:val="24"/>
          <w:szCs w:val="24"/>
        </w:rPr>
        <w:t>Чтение</w:t>
      </w:r>
      <w:bookmarkEnd w:id="9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Жанры текстов: научно-популярные, публицистические, художественные, прагматические.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Независимо от вида чтения возможно использование двуязычного словаря.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1579E" w:rsidRPr="00B81AAC" w:rsidRDefault="0051579E" w:rsidP="0057792E">
      <w:pPr>
        <w:spacing w:after="0"/>
        <w:rPr>
          <w:rFonts w:ascii="Times New Roman" w:hAnsi="Times New Roman"/>
          <w:sz w:val="24"/>
          <w:szCs w:val="24"/>
        </w:rPr>
      </w:pPr>
      <w:bookmarkStart w:id="91" w:name="bookmark228"/>
      <w:r w:rsidRPr="00B81AAC">
        <w:rPr>
          <w:rFonts w:ascii="Times New Roman" w:hAnsi="Times New Roman"/>
          <w:sz w:val="24"/>
          <w:szCs w:val="24"/>
        </w:rPr>
        <w:t>Письменная речь</w:t>
      </w:r>
      <w:bookmarkEnd w:id="9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Дальнейшее развитие и совершенствование письменной речи, а именно умений: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заполнять формуляры, бланки (указывать имя, фамилию, пол, гражданство, адрес);</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51579E" w:rsidRPr="00B81AAC" w:rsidRDefault="0051579E" w:rsidP="0057792E">
      <w:pPr>
        <w:spacing w:after="0"/>
        <w:rPr>
          <w:rFonts w:ascii="Times New Roman" w:hAnsi="Times New Roman"/>
          <w:sz w:val="24"/>
          <w:szCs w:val="24"/>
        </w:rPr>
      </w:pPr>
      <w:bookmarkStart w:id="92" w:name="bookmark229"/>
      <w:r w:rsidRPr="00B81AAC">
        <w:rPr>
          <w:rFonts w:ascii="Times New Roman" w:hAnsi="Times New Roman"/>
          <w:sz w:val="24"/>
          <w:szCs w:val="24"/>
        </w:rPr>
        <w:t>Языковые знания и навыки</w:t>
      </w:r>
      <w:bookmarkEnd w:id="92"/>
    </w:p>
    <w:p w:rsidR="0051579E" w:rsidRPr="00B81AAC" w:rsidRDefault="0051579E" w:rsidP="0057792E">
      <w:pPr>
        <w:spacing w:after="0"/>
        <w:rPr>
          <w:rFonts w:ascii="Times New Roman" w:hAnsi="Times New Roman"/>
          <w:sz w:val="24"/>
          <w:szCs w:val="24"/>
        </w:rPr>
      </w:pPr>
      <w:bookmarkStart w:id="93" w:name="bookmark230"/>
      <w:r w:rsidRPr="00B81AAC">
        <w:rPr>
          <w:rFonts w:ascii="Times New Roman" w:hAnsi="Times New Roman"/>
          <w:sz w:val="24"/>
          <w:szCs w:val="24"/>
        </w:rPr>
        <w:t>Орфография</w:t>
      </w:r>
      <w:bookmarkEnd w:id="9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51579E" w:rsidRPr="00B81AAC" w:rsidRDefault="0051579E" w:rsidP="0057792E">
      <w:pPr>
        <w:spacing w:after="0"/>
        <w:rPr>
          <w:rFonts w:ascii="Times New Roman" w:hAnsi="Times New Roman"/>
          <w:sz w:val="24"/>
          <w:szCs w:val="24"/>
        </w:rPr>
      </w:pPr>
      <w:bookmarkStart w:id="94" w:name="bookmark231"/>
      <w:r w:rsidRPr="00B81AAC">
        <w:rPr>
          <w:rFonts w:ascii="Times New Roman" w:hAnsi="Times New Roman"/>
          <w:sz w:val="24"/>
          <w:szCs w:val="24"/>
        </w:rPr>
        <w:t>Фонетическая сторона речи</w:t>
      </w:r>
      <w:bookmarkEnd w:id="94"/>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1579E" w:rsidRPr="00B81AAC" w:rsidRDefault="0051579E" w:rsidP="0057792E">
      <w:pPr>
        <w:spacing w:after="0"/>
        <w:rPr>
          <w:rFonts w:ascii="Times New Roman" w:hAnsi="Times New Roman"/>
          <w:sz w:val="24"/>
          <w:szCs w:val="24"/>
        </w:rPr>
      </w:pPr>
      <w:bookmarkStart w:id="95" w:name="bookmark232"/>
      <w:r w:rsidRPr="00B81AAC">
        <w:rPr>
          <w:rFonts w:ascii="Times New Roman" w:hAnsi="Times New Roman"/>
          <w:sz w:val="24"/>
          <w:szCs w:val="24"/>
        </w:rPr>
        <w:t>Лексическая сторона речи</w:t>
      </w:r>
      <w:bookmarkEnd w:id="9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1579E" w:rsidRPr="00B81AAC" w:rsidRDefault="0051579E" w:rsidP="0057792E">
      <w:pPr>
        <w:spacing w:after="0"/>
        <w:rPr>
          <w:rFonts w:ascii="Times New Roman" w:hAnsi="Times New Roman"/>
          <w:sz w:val="24"/>
          <w:szCs w:val="24"/>
        </w:rPr>
      </w:pPr>
      <w:bookmarkStart w:id="96" w:name="bookmark233"/>
      <w:r w:rsidRPr="00B81AAC">
        <w:rPr>
          <w:rFonts w:ascii="Times New Roman" w:hAnsi="Times New Roman"/>
          <w:sz w:val="24"/>
          <w:szCs w:val="24"/>
        </w:rPr>
        <w:t>Грамматическая сторона речи</w:t>
      </w:r>
      <w:bookmarkEnd w:id="9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1579E" w:rsidRPr="00B81AAC" w:rsidRDefault="0051579E" w:rsidP="0057792E">
      <w:pPr>
        <w:spacing w:after="0"/>
        <w:rPr>
          <w:rFonts w:ascii="Times New Roman" w:hAnsi="Times New Roman"/>
          <w:sz w:val="24"/>
          <w:szCs w:val="24"/>
        </w:rPr>
      </w:pPr>
      <w:bookmarkStart w:id="97" w:name="bookmark234"/>
      <w:r w:rsidRPr="00B81AAC">
        <w:rPr>
          <w:rFonts w:ascii="Times New Roman" w:hAnsi="Times New Roman"/>
          <w:sz w:val="24"/>
          <w:szCs w:val="24"/>
        </w:rPr>
        <w:t>Социокультурные знания и умения</w:t>
      </w:r>
      <w:bookmarkEnd w:id="97"/>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Это предполагает овладение: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знаниями о значении родного и иностранного языков в современном мире;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1579E" w:rsidRPr="00B81AAC" w:rsidRDefault="0051579E" w:rsidP="0057792E">
      <w:pPr>
        <w:spacing w:after="0"/>
        <w:rPr>
          <w:rFonts w:ascii="Times New Roman" w:hAnsi="Times New Roman"/>
          <w:sz w:val="24"/>
          <w:szCs w:val="24"/>
        </w:rPr>
      </w:pPr>
      <w:bookmarkStart w:id="98" w:name="bookmark235"/>
      <w:r w:rsidRPr="00B81AAC">
        <w:rPr>
          <w:rFonts w:ascii="Times New Roman" w:hAnsi="Times New Roman"/>
          <w:sz w:val="24"/>
          <w:szCs w:val="24"/>
        </w:rPr>
        <w:t>Компенсаторные умения</w:t>
      </w:r>
      <w:bookmarkEnd w:id="9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Совершенствуются умения: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переспрашивать, просить повторить, уточняя значение незнакомых слов;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использовать синонимы, антонимы, описания понятия при дефиците языковых средств.</w:t>
      </w:r>
    </w:p>
    <w:p w:rsidR="0051579E" w:rsidRPr="00B81AAC" w:rsidRDefault="0051579E" w:rsidP="0057792E">
      <w:pPr>
        <w:spacing w:after="0"/>
        <w:rPr>
          <w:rFonts w:ascii="Times New Roman" w:hAnsi="Times New Roman"/>
          <w:sz w:val="24"/>
          <w:szCs w:val="24"/>
        </w:rPr>
      </w:pPr>
      <w:bookmarkStart w:id="99" w:name="bookmark236"/>
      <w:r w:rsidRPr="00B81AAC">
        <w:rPr>
          <w:rFonts w:ascii="Times New Roman" w:hAnsi="Times New Roman"/>
          <w:sz w:val="24"/>
          <w:szCs w:val="24"/>
        </w:rPr>
        <w:t>Общеучебные умения и универсальные способы деятельности</w:t>
      </w:r>
      <w:bookmarkEnd w:id="9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Формируются и совершенствуются умения: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 работать с разными источниками на иностранном языке: справочными материалами, словарями, интернет-ресурсами, литературой;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самостоятельно работать, рационально организовывая свой труд в классе и дома.</w:t>
      </w:r>
    </w:p>
    <w:p w:rsidR="0051579E" w:rsidRPr="00B81AAC" w:rsidRDefault="0051579E" w:rsidP="0057792E">
      <w:pPr>
        <w:spacing w:after="0"/>
        <w:rPr>
          <w:rFonts w:ascii="Times New Roman" w:hAnsi="Times New Roman"/>
          <w:sz w:val="24"/>
          <w:szCs w:val="24"/>
        </w:rPr>
      </w:pPr>
      <w:bookmarkStart w:id="100" w:name="bookmark237"/>
      <w:r w:rsidRPr="00B81AAC">
        <w:rPr>
          <w:rFonts w:ascii="Times New Roman" w:hAnsi="Times New Roman"/>
          <w:sz w:val="24"/>
          <w:szCs w:val="24"/>
        </w:rPr>
        <w:t>Специальные учебные умения</w:t>
      </w:r>
      <w:bookmarkEnd w:id="10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Формируются и совершенствуются умения: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находить ключевые слова и социокультурные реалии при работе с текстом;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семантизировать слова на основе языковой догадки;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осуществлять словообразовательный анализ;</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выборочно использовать перевод;</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пользоваться двуязычным и толковым словарями;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участвовать в проектной деятельности межпредметного характера.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Содержание курса по конкретному иностранному языку даётся на примере английского языка.</w:t>
      </w:r>
    </w:p>
    <w:p w:rsidR="0051579E" w:rsidRPr="00B81AAC" w:rsidRDefault="0051579E" w:rsidP="0057792E">
      <w:pPr>
        <w:spacing w:after="0"/>
        <w:rPr>
          <w:rFonts w:ascii="Times New Roman" w:hAnsi="Times New Roman"/>
          <w:sz w:val="24"/>
          <w:szCs w:val="24"/>
        </w:rPr>
      </w:pPr>
      <w:bookmarkStart w:id="101" w:name="bookmark238"/>
      <w:r w:rsidRPr="00B81AAC">
        <w:rPr>
          <w:rFonts w:ascii="Times New Roman" w:hAnsi="Times New Roman"/>
          <w:sz w:val="24"/>
          <w:szCs w:val="24"/>
        </w:rPr>
        <w:t>Языковые средства</w:t>
      </w:r>
      <w:bookmarkEnd w:id="101"/>
    </w:p>
    <w:p w:rsidR="0051579E" w:rsidRPr="00B81AAC" w:rsidRDefault="0051579E" w:rsidP="0057792E">
      <w:pPr>
        <w:spacing w:after="0"/>
        <w:rPr>
          <w:rFonts w:ascii="Times New Roman" w:hAnsi="Times New Roman"/>
          <w:sz w:val="24"/>
          <w:szCs w:val="24"/>
        </w:rPr>
      </w:pPr>
      <w:bookmarkStart w:id="102" w:name="bookmark239"/>
      <w:r w:rsidRPr="00B81AAC">
        <w:rPr>
          <w:rFonts w:ascii="Times New Roman" w:hAnsi="Times New Roman"/>
          <w:sz w:val="24"/>
          <w:szCs w:val="24"/>
        </w:rPr>
        <w:t>Лексическая сторона речи</w:t>
      </w:r>
      <w:bookmarkEnd w:id="10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способы словообразования: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1) аффиксация: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глаголов: dis- (disagree), mis- (misunderstand), re- (rewrite); -ize/-ise (organize);</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lang w:val="en-US"/>
        </w:rPr>
        <w:t>• </w:t>
      </w:r>
      <w:r w:rsidRPr="00B81AAC">
        <w:rPr>
          <w:rFonts w:ascii="Times New Roman" w:hAnsi="Times New Roman"/>
          <w:sz w:val="24"/>
          <w:szCs w:val="24"/>
        </w:rPr>
        <w:t>существительных</w:t>
      </w:r>
      <w:r w:rsidRPr="00B81AAC">
        <w:rPr>
          <w:rFonts w:ascii="Times New Roman" w:hAnsi="Times New Roman"/>
          <w:sz w:val="24"/>
          <w:szCs w:val="24"/>
          <w:lang w:val="en-US"/>
        </w:rPr>
        <w:t>: -sion/-tion (conclusion/celebration), -ance/-ence (performance/influence), -ment (environment), -ity (possibility), -ness (kindness), -ship (friendship), -ist (optimist), -ing (meeting);</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lang w:val="en-US"/>
        </w:rPr>
        <w:t>• </w:t>
      </w:r>
      <w:r w:rsidRPr="00B81AAC">
        <w:rPr>
          <w:rFonts w:ascii="Times New Roman" w:hAnsi="Times New Roman"/>
          <w:sz w:val="24"/>
          <w:szCs w:val="24"/>
        </w:rPr>
        <w:t>прилагательных</w:t>
      </w:r>
      <w:r w:rsidRPr="00B81AAC">
        <w:rPr>
          <w:rFonts w:ascii="Times New Roman" w:hAnsi="Times New Roman"/>
          <w:sz w:val="24"/>
          <w:szCs w:val="24"/>
          <w:lang w:val="en-US"/>
        </w:rPr>
        <w:t>: un- (unpleasant), im-/in- (impolite / independent), inter- (international); -y (busy), -ly (lovely), -ful (careful), -al (historical), -ic (scientific), -ian/-an (Russian), -ing (loving); -ous (dangerous), -able/-ible (enjoyab-le/responsible), -less (harmless), -ive (native);</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lang w:val="en-US"/>
        </w:rPr>
        <w:t>• </w:t>
      </w:r>
      <w:r w:rsidRPr="00B81AAC">
        <w:rPr>
          <w:rFonts w:ascii="Times New Roman" w:hAnsi="Times New Roman"/>
          <w:sz w:val="24"/>
          <w:szCs w:val="24"/>
        </w:rPr>
        <w:t>наречий</w:t>
      </w:r>
      <w:r w:rsidRPr="00B81AAC">
        <w:rPr>
          <w:rFonts w:ascii="Times New Roman" w:hAnsi="Times New Roman"/>
          <w:sz w:val="24"/>
          <w:szCs w:val="24"/>
          <w:lang w:val="en-US"/>
        </w:rPr>
        <w:t>: -ly (usually);</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lang w:val="en-US"/>
        </w:rPr>
        <w:t>• </w:t>
      </w:r>
      <w:r w:rsidRPr="00B81AAC">
        <w:rPr>
          <w:rFonts w:ascii="Times New Roman" w:hAnsi="Times New Roman"/>
          <w:sz w:val="24"/>
          <w:szCs w:val="24"/>
        </w:rPr>
        <w:t>числительных</w:t>
      </w:r>
      <w:r w:rsidRPr="00B81AAC">
        <w:rPr>
          <w:rFonts w:ascii="Times New Roman" w:hAnsi="Times New Roman"/>
          <w:sz w:val="24"/>
          <w:szCs w:val="24"/>
          <w:lang w:val="en-US"/>
        </w:rPr>
        <w:t>: -teen (fifteen), -ty (seventy), -th (sixth);</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2) словосложение: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существительное + существительное (policeman);</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прилагательное + прилагательное (well-known);</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прилагательное + существительное (blackboard);</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3) конверсия: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образование существительных от неопределённой формы глагола (to play — play);</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образование существительных от прилагательных (rich people — the rich).</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Распознавание и использование интернациональных слов (doctor).</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Представления о синонимии, антонимии, лексической сочетаемости, многозначности.</w:t>
      </w:r>
    </w:p>
    <w:p w:rsidR="0051579E" w:rsidRPr="00B81AAC" w:rsidRDefault="0051579E" w:rsidP="0057792E">
      <w:pPr>
        <w:spacing w:after="0"/>
        <w:rPr>
          <w:rFonts w:ascii="Times New Roman" w:hAnsi="Times New Roman"/>
          <w:sz w:val="24"/>
          <w:szCs w:val="24"/>
        </w:rPr>
      </w:pPr>
      <w:bookmarkStart w:id="103" w:name="bookmark240"/>
      <w:r w:rsidRPr="00B81AAC">
        <w:rPr>
          <w:rFonts w:ascii="Times New Roman" w:hAnsi="Times New Roman"/>
          <w:sz w:val="24"/>
          <w:szCs w:val="24"/>
        </w:rPr>
        <w:t>Грамматическая сторона речи</w:t>
      </w:r>
      <w:bookmarkEnd w:id="10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B81AAC">
        <w:rPr>
          <w:rFonts w:ascii="Times New Roman" w:hAnsi="Times New Roman"/>
          <w:sz w:val="24"/>
          <w:szCs w:val="24"/>
          <w:lang w:val="en-US"/>
        </w:rPr>
        <w:t>It's five o’clock. It’s interesting. It was winter. There are a lot of trees in the park).</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Сложносочинённые предложения с сочинительными союзами and, but, or.</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Сложноподчинённые</w:t>
      </w:r>
      <w:r w:rsidRPr="00B81AAC">
        <w:rPr>
          <w:rFonts w:ascii="Times New Roman" w:hAnsi="Times New Roman"/>
          <w:sz w:val="24"/>
          <w:szCs w:val="24"/>
          <w:lang w:val="en-US"/>
        </w:rPr>
        <w:t xml:space="preserve"> </w:t>
      </w:r>
      <w:r w:rsidRPr="00B81AAC">
        <w:rPr>
          <w:rFonts w:ascii="Times New Roman" w:hAnsi="Times New Roman"/>
          <w:sz w:val="24"/>
          <w:szCs w:val="24"/>
        </w:rPr>
        <w:t>предложения</w:t>
      </w:r>
      <w:r w:rsidRPr="00B81AAC">
        <w:rPr>
          <w:rFonts w:ascii="Times New Roman" w:hAnsi="Times New Roman"/>
          <w:sz w:val="24"/>
          <w:szCs w:val="24"/>
          <w:lang w:val="en-US"/>
        </w:rPr>
        <w:t xml:space="preserve"> </w:t>
      </w:r>
      <w:r w:rsidRPr="00B81AAC">
        <w:rPr>
          <w:rFonts w:ascii="Times New Roman" w:hAnsi="Times New Roman"/>
          <w:sz w:val="24"/>
          <w:szCs w:val="24"/>
        </w:rPr>
        <w:t>с</w:t>
      </w:r>
      <w:r w:rsidRPr="00B81AAC">
        <w:rPr>
          <w:rFonts w:ascii="Times New Roman" w:hAnsi="Times New Roman"/>
          <w:sz w:val="24"/>
          <w:szCs w:val="24"/>
          <w:lang w:val="en-US"/>
        </w:rPr>
        <w:t xml:space="preserve"> </w:t>
      </w:r>
      <w:r w:rsidRPr="00B81AAC">
        <w:rPr>
          <w:rFonts w:ascii="Times New Roman" w:hAnsi="Times New Roman"/>
          <w:sz w:val="24"/>
          <w:szCs w:val="24"/>
        </w:rPr>
        <w:t>союзами</w:t>
      </w:r>
      <w:r w:rsidRPr="00B81AAC">
        <w:rPr>
          <w:rFonts w:ascii="Times New Roman" w:hAnsi="Times New Roman"/>
          <w:sz w:val="24"/>
          <w:szCs w:val="24"/>
          <w:lang w:val="en-US"/>
        </w:rPr>
        <w:t xml:space="preserve"> </w:t>
      </w:r>
      <w:r w:rsidRPr="00B81AAC">
        <w:rPr>
          <w:rFonts w:ascii="Times New Roman" w:hAnsi="Times New Roman"/>
          <w:sz w:val="24"/>
          <w:szCs w:val="24"/>
        </w:rPr>
        <w:t>и</w:t>
      </w:r>
      <w:r w:rsidRPr="00B81AAC">
        <w:rPr>
          <w:rFonts w:ascii="Times New Roman" w:hAnsi="Times New Roman"/>
          <w:sz w:val="24"/>
          <w:szCs w:val="24"/>
          <w:lang w:val="en-US"/>
        </w:rPr>
        <w:t xml:space="preserve"> </w:t>
      </w:r>
      <w:r w:rsidRPr="00B81AAC">
        <w:rPr>
          <w:rFonts w:ascii="Times New Roman" w:hAnsi="Times New Roman"/>
          <w:sz w:val="24"/>
          <w:szCs w:val="24"/>
        </w:rPr>
        <w:t>союзными</w:t>
      </w:r>
      <w:r w:rsidRPr="00B81AAC">
        <w:rPr>
          <w:rFonts w:ascii="Times New Roman" w:hAnsi="Times New Roman"/>
          <w:sz w:val="24"/>
          <w:szCs w:val="24"/>
          <w:lang w:val="en-US"/>
        </w:rPr>
        <w:t xml:space="preserve"> </w:t>
      </w:r>
      <w:r w:rsidRPr="00B81AAC">
        <w:rPr>
          <w:rFonts w:ascii="Times New Roman" w:hAnsi="Times New Roman"/>
          <w:sz w:val="24"/>
          <w:szCs w:val="24"/>
        </w:rPr>
        <w:t>словами</w:t>
      </w:r>
      <w:r w:rsidRPr="00B81AAC">
        <w:rPr>
          <w:rFonts w:ascii="Times New Roman" w:hAnsi="Times New Roman"/>
          <w:sz w:val="24"/>
          <w:szCs w:val="24"/>
          <w:lang w:val="en-US"/>
        </w:rPr>
        <w:t xml:space="preserve"> what, when, why, which, that, who, if, because, that’s why, than, so.</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Сложноподчинённые предложения с союзами whoever, whatever, however, whenever.</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Условные</w:t>
      </w:r>
      <w:r w:rsidRPr="00B81AAC">
        <w:rPr>
          <w:rFonts w:ascii="Times New Roman" w:hAnsi="Times New Roman"/>
          <w:sz w:val="24"/>
          <w:szCs w:val="24"/>
          <w:lang w:val="en-US"/>
        </w:rPr>
        <w:t xml:space="preserve"> </w:t>
      </w:r>
      <w:r w:rsidRPr="00B81AAC">
        <w:rPr>
          <w:rFonts w:ascii="Times New Roman" w:hAnsi="Times New Roman"/>
          <w:sz w:val="24"/>
          <w:szCs w:val="24"/>
        </w:rPr>
        <w:t>предложения</w:t>
      </w:r>
      <w:r w:rsidRPr="00B81AAC">
        <w:rPr>
          <w:rFonts w:ascii="Times New Roman" w:hAnsi="Times New Roman"/>
          <w:sz w:val="24"/>
          <w:szCs w:val="24"/>
          <w:lang w:val="en-US"/>
        </w:rPr>
        <w:t xml:space="preserve"> </w:t>
      </w:r>
      <w:r w:rsidRPr="00B81AAC">
        <w:rPr>
          <w:rFonts w:ascii="Times New Roman" w:hAnsi="Times New Roman"/>
          <w:sz w:val="24"/>
          <w:szCs w:val="24"/>
        </w:rPr>
        <w:t>реального</w:t>
      </w:r>
      <w:r w:rsidRPr="00B81AAC">
        <w:rPr>
          <w:rFonts w:ascii="Times New Roman" w:hAnsi="Times New Roman"/>
          <w:sz w:val="24"/>
          <w:szCs w:val="24"/>
          <w:lang w:val="en-US"/>
        </w:rPr>
        <w:t xml:space="preserve"> (Conditional I — If it doesn’t rain, they’ll go for a picnic) </w:t>
      </w:r>
      <w:r w:rsidRPr="00B81AAC">
        <w:rPr>
          <w:rFonts w:ascii="Times New Roman" w:hAnsi="Times New Roman"/>
          <w:sz w:val="24"/>
          <w:szCs w:val="24"/>
        </w:rPr>
        <w:t>и</w:t>
      </w:r>
      <w:r w:rsidRPr="00B81AAC">
        <w:rPr>
          <w:rFonts w:ascii="Times New Roman" w:hAnsi="Times New Roman"/>
          <w:sz w:val="24"/>
          <w:szCs w:val="24"/>
          <w:lang w:val="en-US"/>
        </w:rPr>
        <w:t xml:space="preserve"> </w:t>
      </w:r>
      <w:r w:rsidRPr="00B81AAC">
        <w:rPr>
          <w:rFonts w:ascii="Times New Roman" w:hAnsi="Times New Roman"/>
          <w:sz w:val="24"/>
          <w:szCs w:val="24"/>
        </w:rPr>
        <w:t>нереального</w:t>
      </w:r>
      <w:r w:rsidRPr="00B81AAC">
        <w:rPr>
          <w:rFonts w:ascii="Times New Roman" w:hAnsi="Times New Roman"/>
          <w:sz w:val="24"/>
          <w:szCs w:val="24"/>
          <w:lang w:val="en-US"/>
        </w:rPr>
        <w:t xml:space="preserve"> </w:t>
      </w:r>
      <w:r w:rsidRPr="00B81AAC">
        <w:rPr>
          <w:rFonts w:ascii="Times New Roman" w:hAnsi="Times New Roman"/>
          <w:sz w:val="24"/>
          <w:szCs w:val="24"/>
        </w:rPr>
        <w:t>характера</w:t>
      </w:r>
      <w:r w:rsidRPr="00B81AAC">
        <w:rPr>
          <w:rFonts w:ascii="Times New Roman" w:hAnsi="Times New Roman"/>
          <w:sz w:val="24"/>
          <w:szCs w:val="24"/>
          <w:lang w:val="en-US"/>
        </w:rPr>
        <w:t xml:space="preserve"> (Conditional II — If I were rich, I would help the endangered animals; Conditional III — If she had asked me, I would have helped her).</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Побудительные предложения в утвердительной (Be careful) и отрицательной (Don't worry) форме.</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Предложения</w:t>
      </w:r>
      <w:r w:rsidRPr="00B81AAC">
        <w:rPr>
          <w:rFonts w:ascii="Times New Roman" w:hAnsi="Times New Roman"/>
          <w:sz w:val="24"/>
          <w:szCs w:val="24"/>
          <w:lang w:val="en-US"/>
        </w:rPr>
        <w:t xml:space="preserve"> </w:t>
      </w:r>
      <w:r w:rsidRPr="00B81AAC">
        <w:rPr>
          <w:rFonts w:ascii="Times New Roman" w:hAnsi="Times New Roman"/>
          <w:sz w:val="24"/>
          <w:szCs w:val="24"/>
        </w:rPr>
        <w:t>с</w:t>
      </w:r>
      <w:r w:rsidRPr="00B81AAC">
        <w:rPr>
          <w:rFonts w:ascii="Times New Roman" w:hAnsi="Times New Roman"/>
          <w:sz w:val="24"/>
          <w:szCs w:val="24"/>
          <w:lang w:val="en-US"/>
        </w:rPr>
        <w:t xml:space="preserve"> </w:t>
      </w:r>
      <w:r w:rsidRPr="00B81AAC">
        <w:rPr>
          <w:rFonts w:ascii="Times New Roman" w:hAnsi="Times New Roman"/>
          <w:sz w:val="24"/>
          <w:szCs w:val="24"/>
        </w:rPr>
        <w:t>конструкциями</w:t>
      </w:r>
      <w:r w:rsidRPr="00B81AAC">
        <w:rPr>
          <w:rFonts w:ascii="Times New Roman" w:hAnsi="Times New Roman"/>
          <w:sz w:val="24"/>
          <w:szCs w:val="24"/>
          <w:lang w:val="en-US"/>
        </w:rPr>
        <w:t xml:space="preserve"> as . as, not so . as, either . or, neither . nor.</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Конструкция to be going to (для выражения будущего действия).</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Конструкции</w:t>
      </w:r>
      <w:r w:rsidRPr="00B81AAC">
        <w:rPr>
          <w:rFonts w:ascii="Times New Roman" w:hAnsi="Times New Roman"/>
          <w:sz w:val="24"/>
          <w:szCs w:val="24"/>
          <w:lang w:val="en-US"/>
        </w:rPr>
        <w:t xml:space="preserve"> It takes me . to do something; to look/feel/be happy.</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Конструкции</w:t>
      </w:r>
      <w:r w:rsidRPr="00B81AAC">
        <w:rPr>
          <w:rFonts w:ascii="Times New Roman" w:hAnsi="Times New Roman"/>
          <w:sz w:val="24"/>
          <w:szCs w:val="24"/>
          <w:lang w:val="en-US"/>
        </w:rPr>
        <w:t xml:space="preserve"> be/get used to something; be/get used to doing something.</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Конструкции</w:t>
      </w:r>
      <w:r w:rsidRPr="00B81AAC">
        <w:rPr>
          <w:rFonts w:ascii="Times New Roman" w:hAnsi="Times New Roman"/>
          <w:sz w:val="24"/>
          <w:szCs w:val="24"/>
          <w:lang w:val="en-US"/>
        </w:rPr>
        <w:t xml:space="preserve"> </w:t>
      </w:r>
      <w:r w:rsidRPr="00B81AAC">
        <w:rPr>
          <w:rFonts w:ascii="Times New Roman" w:hAnsi="Times New Roman"/>
          <w:sz w:val="24"/>
          <w:szCs w:val="24"/>
        </w:rPr>
        <w:t>с</w:t>
      </w:r>
      <w:r w:rsidRPr="00B81AAC">
        <w:rPr>
          <w:rFonts w:ascii="Times New Roman" w:hAnsi="Times New Roman"/>
          <w:sz w:val="24"/>
          <w:szCs w:val="24"/>
          <w:lang w:val="en-US"/>
        </w:rPr>
        <w:t xml:space="preserve"> </w:t>
      </w:r>
      <w:r w:rsidRPr="00B81AAC">
        <w:rPr>
          <w:rFonts w:ascii="Times New Roman" w:hAnsi="Times New Roman"/>
          <w:sz w:val="24"/>
          <w:szCs w:val="24"/>
        </w:rPr>
        <w:t>инфинитивом</w:t>
      </w:r>
      <w:r w:rsidRPr="00B81AAC">
        <w:rPr>
          <w:rFonts w:ascii="Times New Roman" w:hAnsi="Times New Roman"/>
          <w:sz w:val="24"/>
          <w:szCs w:val="24"/>
          <w:lang w:val="en-US"/>
        </w:rPr>
        <w:t xml:space="preserve"> </w:t>
      </w:r>
      <w:r w:rsidRPr="00B81AAC">
        <w:rPr>
          <w:rFonts w:ascii="Times New Roman" w:hAnsi="Times New Roman"/>
          <w:sz w:val="24"/>
          <w:szCs w:val="24"/>
        </w:rPr>
        <w:t>типа</w:t>
      </w:r>
      <w:r w:rsidRPr="00B81AAC">
        <w:rPr>
          <w:rFonts w:ascii="Times New Roman" w:hAnsi="Times New Roman"/>
          <w:sz w:val="24"/>
          <w:szCs w:val="24"/>
          <w:lang w:val="en-US"/>
        </w:rPr>
        <w:t xml:space="preserve"> I saw Jim ride his bike. I want you to meet me at the station tomorrow. She seems to be a good friend.</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Правильные</w:t>
      </w:r>
      <w:r w:rsidRPr="00B81AAC">
        <w:rPr>
          <w:rFonts w:ascii="Times New Roman" w:hAnsi="Times New Roman"/>
          <w:sz w:val="24"/>
          <w:szCs w:val="24"/>
          <w:lang w:val="en-US"/>
        </w:rPr>
        <w:t xml:space="preserve"> </w:t>
      </w:r>
      <w:r w:rsidRPr="00B81AAC">
        <w:rPr>
          <w:rFonts w:ascii="Times New Roman" w:hAnsi="Times New Roman"/>
          <w:sz w:val="24"/>
          <w:szCs w:val="24"/>
        </w:rPr>
        <w:t>и</w:t>
      </w:r>
      <w:r w:rsidRPr="00B81AAC">
        <w:rPr>
          <w:rFonts w:ascii="Times New Roman" w:hAnsi="Times New Roman"/>
          <w:sz w:val="24"/>
          <w:szCs w:val="24"/>
          <w:lang w:val="en-US"/>
        </w:rPr>
        <w:t xml:space="preserve"> </w:t>
      </w:r>
      <w:r w:rsidRPr="00B81AAC">
        <w:rPr>
          <w:rFonts w:ascii="Times New Roman" w:hAnsi="Times New Roman"/>
          <w:sz w:val="24"/>
          <w:szCs w:val="24"/>
        </w:rPr>
        <w:t>неправильные</w:t>
      </w:r>
      <w:r w:rsidRPr="00B81AAC">
        <w:rPr>
          <w:rFonts w:ascii="Times New Roman" w:hAnsi="Times New Roman"/>
          <w:sz w:val="24"/>
          <w:szCs w:val="24"/>
          <w:lang w:val="en-US"/>
        </w:rPr>
        <w:t xml:space="preserve"> </w:t>
      </w:r>
      <w:r w:rsidRPr="00B81AAC">
        <w:rPr>
          <w:rFonts w:ascii="Times New Roman" w:hAnsi="Times New Roman"/>
          <w:sz w:val="24"/>
          <w:szCs w:val="24"/>
        </w:rPr>
        <w:t>глаголы</w:t>
      </w:r>
      <w:r w:rsidRPr="00B81AAC">
        <w:rPr>
          <w:rFonts w:ascii="Times New Roman" w:hAnsi="Times New Roman"/>
          <w:sz w:val="24"/>
          <w:szCs w:val="24"/>
          <w:lang w:val="en-US"/>
        </w:rPr>
        <w:t xml:space="preserve"> </w:t>
      </w:r>
      <w:r w:rsidRPr="00B81AAC">
        <w:rPr>
          <w:rFonts w:ascii="Times New Roman" w:hAnsi="Times New Roman"/>
          <w:sz w:val="24"/>
          <w:szCs w:val="24"/>
        </w:rPr>
        <w:t>в</w:t>
      </w:r>
      <w:r w:rsidRPr="00B81AAC">
        <w:rPr>
          <w:rFonts w:ascii="Times New Roman" w:hAnsi="Times New Roman"/>
          <w:sz w:val="24"/>
          <w:szCs w:val="24"/>
          <w:lang w:val="en-US"/>
        </w:rPr>
        <w:t xml:space="preserve"> </w:t>
      </w:r>
      <w:r w:rsidRPr="00B81AAC">
        <w:rPr>
          <w:rFonts w:ascii="Times New Roman" w:hAnsi="Times New Roman"/>
          <w:sz w:val="24"/>
          <w:szCs w:val="24"/>
        </w:rPr>
        <w:t>формах</w:t>
      </w:r>
      <w:r w:rsidRPr="00B81AAC">
        <w:rPr>
          <w:rFonts w:ascii="Times New Roman" w:hAnsi="Times New Roman"/>
          <w:sz w:val="24"/>
          <w:szCs w:val="24"/>
          <w:lang w:val="en-US"/>
        </w:rPr>
        <w:t xml:space="preserve"> </w:t>
      </w:r>
      <w:r w:rsidRPr="00B81AAC">
        <w:rPr>
          <w:rFonts w:ascii="Times New Roman" w:hAnsi="Times New Roman"/>
          <w:sz w:val="24"/>
          <w:szCs w:val="24"/>
        </w:rPr>
        <w:t>действительного</w:t>
      </w:r>
      <w:r w:rsidRPr="00B81AAC">
        <w:rPr>
          <w:rFonts w:ascii="Times New Roman" w:hAnsi="Times New Roman"/>
          <w:sz w:val="24"/>
          <w:szCs w:val="24"/>
          <w:lang w:val="en-US"/>
        </w:rPr>
        <w:t xml:space="preserve"> </w:t>
      </w:r>
      <w:r w:rsidRPr="00B81AAC">
        <w:rPr>
          <w:rFonts w:ascii="Times New Roman" w:hAnsi="Times New Roman"/>
          <w:sz w:val="24"/>
          <w:szCs w:val="24"/>
        </w:rPr>
        <w:t>залога</w:t>
      </w:r>
      <w:r w:rsidRPr="00B81AAC">
        <w:rPr>
          <w:rFonts w:ascii="Times New Roman" w:hAnsi="Times New Roman"/>
          <w:sz w:val="24"/>
          <w:szCs w:val="24"/>
          <w:lang w:val="en-US"/>
        </w:rPr>
        <w:t xml:space="preserve"> </w:t>
      </w:r>
      <w:r w:rsidRPr="00B81AAC">
        <w:rPr>
          <w:rFonts w:ascii="Times New Roman" w:hAnsi="Times New Roman"/>
          <w:sz w:val="24"/>
          <w:szCs w:val="24"/>
        </w:rPr>
        <w:t>в</w:t>
      </w:r>
      <w:r w:rsidRPr="00B81AAC">
        <w:rPr>
          <w:rFonts w:ascii="Times New Roman" w:hAnsi="Times New Roman"/>
          <w:sz w:val="24"/>
          <w:szCs w:val="24"/>
          <w:lang w:val="en-US"/>
        </w:rPr>
        <w:t xml:space="preserve"> </w:t>
      </w:r>
      <w:r w:rsidRPr="00B81AAC">
        <w:rPr>
          <w:rFonts w:ascii="Times New Roman" w:hAnsi="Times New Roman"/>
          <w:sz w:val="24"/>
          <w:szCs w:val="24"/>
        </w:rPr>
        <w:t>изъявительном</w:t>
      </w:r>
      <w:r w:rsidRPr="00B81AAC">
        <w:rPr>
          <w:rFonts w:ascii="Times New Roman" w:hAnsi="Times New Roman"/>
          <w:sz w:val="24"/>
          <w:szCs w:val="24"/>
          <w:lang w:val="en-US"/>
        </w:rPr>
        <w:t xml:space="preserve"> </w:t>
      </w:r>
      <w:r w:rsidRPr="00B81AAC">
        <w:rPr>
          <w:rFonts w:ascii="Times New Roman" w:hAnsi="Times New Roman"/>
          <w:sz w:val="24"/>
          <w:szCs w:val="24"/>
        </w:rPr>
        <w:t>наклонении</w:t>
      </w:r>
      <w:r w:rsidRPr="00B81AAC">
        <w:rPr>
          <w:rFonts w:ascii="Times New Roman" w:hAnsi="Times New Roman"/>
          <w:sz w:val="24"/>
          <w:szCs w:val="24"/>
          <w:lang w:val="en-US"/>
        </w:rPr>
        <w:t xml:space="preserve"> (Present, Past, Future Simple; Present, Past Perfect; Present, Past, Future Continuous; Present Perfect Continuous; Future-in-the-Past).</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Глаголы</w:t>
      </w:r>
      <w:r w:rsidRPr="00B81AAC">
        <w:rPr>
          <w:rFonts w:ascii="Times New Roman" w:hAnsi="Times New Roman"/>
          <w:sz w:val="24"/>
          <w:szCs w:val="24"/>
          <w:lang w:val="en-US"/>
        </w:rPr>
        <w:t xml:space="preserve"> </w:t>
      </w:r>
      <w:r w:rsidRPr="00B81AAC">
        <w:rPr>
          <w:rFonts w:ascii="Times New Roman" w:hAnsi="Times New Roman"/>
          <w:sz w:val="24"/>
          <w:szCs w:val="24"/>
        </w:rPr>
        <w:t>в</w:t>
      </w:r>
      <w:r w:rsidRPr="00B81AAC">
        <w:rPr>
          <w:rFonts w:ascii="Times New Roman" w:hAnsi="Times New Roman"/>
          <w:sz w:val="24"/>
          <w:szCs w:val="24"/>
          <w:lang w:val="en-US"/>
        </w:rPr>
        <w:t xml:space="preserve"> </w:t>
      </w:r>
      <w:r w:rsidRPr="00B81AAC">
        <w:rPr>
          <w:rFonts w:ascii="Times New Roman" w:hAnsi="Times New Roman"/>
          <w:sz w:val="24"/>
          <w:szCs w:val="24"/>
        </w:rPr>
        <w:t>видовременных</w:t>
      </w:r>
      <w:r w:rsidRPr="00B81AAC">
        <w:rPr>
          <w:rFonts w:ascii="Times New Roman" w:hAnsi="Times New Roman"/>
          <w:sz w:val="24"/>
          <w:szCs w:val="24"/>
          <w:lang w:val="en-US"/>
        </w:rPr>
        <w:t xml:space="preserve"> </w:t>
      </w:r>
      <w:r w:rsidRPr="00B81AAC">
        <w:rPr>
          <w:rFonts w:ascii="Times New Roman" w:hAnsi="Times New Roman"/>
          <w:sz w:val="24"/>
          <w:szCs w:val="24"/>
        </w:rPr>
        <w:t>формах</w:t>
      </w:r>
      <w:r w:rsidRPr="00B81AAC">
        <w:rPr>
          <w:rFonts w:ascii="Times New Roman" w:hAnsi="Times New Roman"/>
          <w:sz w:val="24"/>
          <w:szCs w:val="24"/>
          <w:lang w:val="en-US"/>
        </w:rPr>
        <w:t xml:space="preserve"> </w:t>
      </w:r>
      <w:r w:rsidRPr="00B81AAC">
        <w:rPr>
          <w:rFonts w:ascii="Times New Roman" w:hAnsi="Times New Roman"/>
          <w:sz w:val="24"/>
          <w:szCs w:val="24"/>
        </w:rPr>
        <w:t>страдательного</w:t>
      </w:r>
      <w:r w:rsidRPr="00B81AAC">
        <w:rPr>
          <w:rFonts w:ascii="Times New Roman" w:hAnsi="Times New Roman"/>
          <w:sz w:val="24"/>
          <w:szCs w:val="24"/>
          <w:lang w:val="en-US"/>
        </w:rPr>
        <w:t xml:space="preserve"> </w:t>
      </w:r>
      <w:r w:rsidRPr="00B81AAC">
        <w:rPr>
          <w:rFonts w:ascii="Times New Roman" w:hAnsi="Times New Roman"/>
          <w:sz w:val="24"/>
          <w:szCs w:val="24"/>
        </w:rPr>
        <w:t>залога</w:t>
      </w:r>
      <w:r w:rsidRPr="00B81AAC">
        <w:rPr>
          <w:rFonts w:ascii="Times New Roman" w:hAnsi="Times New Roman"/>
          <w:sz w:val="24"/>
          <w:szCs w:val="24"/>
          <w:lang w:val="en-US"/>
        </w:rPr>
        <w:t xml:space="preserve"> (Present, Past, Future Simple Passive; Past Perfect Passive).</w:t>
      </w:r>
    </w:p>
    <w:p w:rsidR="0051579E" w:rsidRPr="00B81AAC" w:rsidRDefault="0051579E" w:rsidP="0057792E">
      <w:pPr>
        <w:spacing w:after="0"/>
        <w:rPr>
          <w:rFonts w:ascii="Times New Roman" w:hAnsi="Times New Roman"/>
          <w:sz w:val="24"/>
          <w:szCs w:val="24"/>
          <w:lang w:val="en-US"/>
        </w:rPr>
      </w:pPr>
      <w:r w:rsidRPr="00B81AAC">
        <w:rPr>
          <w:rFonts w:ascii="Times New Roman" w:hAnsi="Times New Roman"/>
          <w:sz w:val="24"/>
          <w:szCs w:val="24"/>
        </w:rPr>
        <w:t>Модальные</w:t>
      </w:r>
      <w:r w:rsidRPr="00B81AAC">
        <w:rPr>
          <w:rFonts w:ascii="Times New Roman" w:hAnsi="Times New Roman"/>
          <w:sz w:val="24"/>
          <w:szCs w:val="24"/>
          <w:lang w:val="en-US"/>
        </w:rPr>
        <w:t xml:space="preserve"> </w:t>
      </w:r>
      <w:r w:rsidRPr="00B81AAC">
        <w:rPr>
          <w:rFonts w:ascii="Times New Roman" w:hAnsi="Times New Roman"/>
          <w:sz w:val="24"/>
          <w:szCs w:val="24"/>
        </w:rPr>
        <w:t>глаголы</w:t>
      </w:r>
      <w:r w:rsidRPr="00B81AAC">
        <w:rPr>
          <w:rFonts w:ascii="Times New Roman" w:hAnsi="Times New Roman"/>
          <w:sz w:val="24"/>
          <w:szCs w:val="24"/>
          <w:lang w:val="en-US"/>
        </w:rPr>
        <w:t xml:space="preserve"> </w:t>
      </w:r>
      <w:r w:rsidRPr="00B81AAC">
        <w:rPr>
          <w:rFonts w:ascii="Times New Roman" w:hAnsi="Times New Roman"/>
          <w:sz w:val="24"/>
          <w:szCs w:val="24"/>
        </w:rPr>
        <w:t>и</w:t>
      </w:r>
      <w:r w:rsidRPr="00B81AAC">
        <w:rPr>
          <w:rFonts w:ascii="Times New Roman" w:hAnsi="Times New Roman"/>
          <w:sz w:val="24"/>
          <w:szCs w:val="24"/>
          <w:lang w:val="en-US"/>
        </w:rPr>
        <w:t xml:space="preserve"> </w:t>
      </w:r>
      <w:r w:rsidRPr="00B81AAC">
        <w:rPr>
          <w:rFonts w:ascii="Times New Roman" w:hAnsi="Times New Roman"/>
          <w:sz w:val="24"/>
          <w:szCs w:val="24"/>
        </w:rPr>
        <w:t>их</w:t>
      </w:r>
      <w:r w:rsidRPr="00B81AAC">
        <w:rPr>
          <w:rFonts w:ascii="Times New Roman" w:hAnsi="Times New Roman"/>
          <w:sz w:val="24"/>
          <w:szCs w:val="24"/>
          <w:lang w:val="en-US"/>
        </w:rPr>
        <w:t xml:space="preserve"> </w:t>
      </w:r>
      <w:r w:rsidRPr="00B81AAC">
        <w:rPr>
          <w:rFonts w:ascii="Times New Roman" w:hAnsi="Times New Roman"/>
          <w:sz w:val="24"/>
          <w:szCs w:val="24"/>
        </w:rPr>
        <w:t>эквиваленты</w:t>
      </w:r>
      <w:r w:rsidRPr="00B81AAC">
        <w:rPr>
          <w:rFonts w:ascii="Times New Roman" w:hAnsi="Times New Roman"/>
          <w:sz w:val="24"/>
          <w:szCs w:val="24"/>
          <w:lang w:val="en-US"/>
        </w:rPr>
        <w:t xml:space="preserve"> (can/could/be able to, may/might, must/have to, shall, should, would, need).</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Причастия I и II.</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Неличные формы глагола (герундий, причастия I и II) без различения их функций.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Фразовые глаголы, обслуживающие темы, отобранные для данного этапа обучения.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Определённый, неопределённый и нулевой артикли (в том числе с географическими названиями).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Наречия, оканчивающиеся на -1у (early), а также совпадающие по форме с прилагательными (fast, high).</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Устойчивые словоформы в функции наречия типа sometimes, at last, at least и т. д.</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Числительные для обозначения дат и больших чисел.</w:t>
      </w:r>
    </w:p>
    <w:p w:rsidR="0051579E" w:rsidRDefault="0051579E" w:rsidP="0057792E">
      <w:pPr>
        <w:spacing w:after="0"/>
        <w:rPr>
          <w:rFonts w:ascii="Times New Roman" w:hAnsi="Times New Roman"/>
          <w:sz w:val="24"/>
          <w:szCs w:val="24"/>
        </w:rPr>
      </w:pPr>
      <w:r w:rsidRPr="00B81AAC">
        <w:rPr>
          <w:rFonts w:ascii="Times New Roman" w:hAnsi="Times New Roman"/>
          <w:sz w:val="24"/>
          <w:szCs w:val="24"/>
        </w:rPr>
        <w:t>Предлоги места, времени, направления; предлоги, употребляемые со страдательным залогом (by, with).</w:t>
      </w:r>
    </w:p>
    <w:p w:rsidR="0057792E" w:rsidRPr="00B81AAC" w:rsidRDefault="0057792E" w:rsidP="0057792E">
      <w:pPr>
        <w:spacing w:after="0"/>
        <w:rPr>
          <w:rFonts w:ascii="Times New Roman" w:hAnsi="Times New Roman"/>
          <w:sz w:val="24"/>
          <w:szCs w:val="24"/>
        </w:rPr>
      </w:pPr>
    </w:p>
    <w:p w:rsidR="0051579E" w:rsidRPr="00B81AAC" w:rsidRDefault="0051579E" w:rsidP="0057792E">
      <w:pPr>
        <w:spacing w:after="0"/>
        <w:rPr>
          <w:rFonts w:ascii="Times New Roman" w:hAnsi="Times New Roman"/>
          <w:b/>
          <w:sz w:val="24"/>
          <w:szCs w:val="24"/>
        </w:rPr>
      </w:pPr>
      <w:bookmarkStart w:id="104" w:name="bookmark241"/>
      <w:r w:rsidRPr="00B81AAC">
        <w:rPr>
          <w:rFonts w:ascii="Times New Roman" w:hAnsi="Times New Roman"/>
          <w:b/>
          <w:sz w:val="24"/>
          <w:szCs w:val="24"/>
        </w:rPr>
        <w:t xml:space="preserve">2.2.2.4. История России. Всеобщая история. </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История России</w:t>
      </w:r>
      <w:bookmarkEnd w:id="104"/>
    </w:p>
    <w:p w:rsidR="0051579E" w:rsidRPr="00B81AAC" w:rsidRDefault="0051579E" w:rsidP="0057792E">
      <w:pPr>
        <w:spacing w:after="0"/>
        <w:rPr>
          <w:rFonts w:ascii="Times New Roman" w:hAnsi="Times New Roman"/>
          <w:sz w:val="24"/>
          <w:szCs w:val="24"/>
        </w:rPr>
      </w:pPr>
      <w:bookmarkStart w:id="105" w:name="bookmark242"/>
      <w:r w:rsidRPr="00B81AAC">
        <w:rPr>
          <w:rFonts w:ascii="Times New Roman" w:hAnsi="Times New Roman"/>
          <w:sz w:val="24"/>
          <w:szCs w:val="24"/>
        </w:rPr>
        <w:t>Древняя и средневековая Русь</w:t>
      </w:r>
      <w:bookmarkEnd w:id="10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Русь и Литва. Русские земли в составе Великого княжества Литовского.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81AAC">
          <w:rPr>
            <w:rFonts w:ascii="Times New Roman" w:hAnsi="Times New Roman"/>
            <w:sz w:val="24"/>
            <w:szCs w:val="24"/>
          </w:rPr>
          <w:t>1497 г</w:t>
        </w:r>
      </w:smartTag>
      <w:r w:rsidRPr="00B81AAC">
        <w:rPr>
          <w:rFonts w:ascii="Times New Roman" w:hAnsi="Times New Roman"/>
          <w:sz w:val="24"/>
          <w:szCs w:val="24"/>
        </w:rPr>
        <w: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Россия в конце XVI в. Учреждение патриаршества. Дальнейшее закрепощение крестьян.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1579E" w:rsidRPr="00B81AAC" w:rsidRDefault="0051579E" w:rsidP="0057792E">
      <w:pPr>
        <w:spacing w:after="0"/>
        <w:rPr>
          <w:rFonts w:ascii="Times New Roman" w:hAnsi="Times New Roman"/>
          <w:sz w:val="24"/>
          <w:szCs w:val="24"/>
        </w:rPr>
      </w:pPr>
      <w:bookmarkStart w:id="106" w:name="bookmark243"/>
      <w:r w:rsidRPr="00B81AAC">
        <w:rPr>
          <w:rFonts w:ascii="Times New Roman" w:hAnsi="Times New Roman"/>
          <w:sz w:val="24"/>
          <w:szCs w:val="24"/>
        </w:rPr>
        <w:t>Россия в Новое время</w:t>
      </w:r>
      <w:bookmarkEnd w:id="10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Хронология и сущность нового этапа российской истории.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81AAC">
          <w:rPr>
            <w:rFonts w:ascii="Times New Roman" w:hAnsi="Times New Roman"/>
            <w:sz w:val="24"/>
            <w:szCs w:val="24"/>
          </w:rPr>
          <w:t>1649 г</w:t>
        </w:r>
      </w:smartTag>
      <w:r w:rsidRPr="00B81AAC">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Народы России в XVII в. Освоение Сибири и Дальнего Востока. Русские первопроходцы.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Власть и церковь. Реформы патриарха Никона. Церковный раскол. Протопоп Аввакум.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Политика протекционизма и меркантилизма. Денежная и налоговая реформы. Подушная подать.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Итоги и цена петровских преобразований.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Российская империя в конце XVIII в. Внутренняя и внешняя политика Павла I.</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81AAC">
          <w:rPr>
            <w:rFonts w:ascii="Times New Roman" w:hAnsi="Times New Roman"/>
            <w:sz w:val="24"/>
            <w:szCs w:val="24"/>
          </w:rPr>
          <w:t>1807 г</w:t>
        </w:r>
      </w:smartTag>
      <w:r w:rsidRPr="00B81AAC">
        <w:rPr>
          <w:rFonts w:ascii="Times New Roman" w:hAnsi="Times New Roman"/>
          <w:sz w:val="24"/>
          <w:szCs w:val="24"/>
        </w:rPr>
        <w:t>. и его последствия. Присоединение к России Финляндии.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B81AAC">
          <w:rPr>
            <w:rFonts w:ascii="Times New Roman" w:hAnsi="Times New Roman"/>
            <w:sz w:val="24"/>
            <w:szCs w:val="24"/>
          </w:rPr>
          <w:t>1812 г</w:t>
        </w:r>
      </w:smartTag>
      <w:r w:rsidRPr="00B81AAC">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B81AAC">
          <w:rPr>
            <w:rFonts w:ascii="Times New Roman" w:hAnsi="Times New Roman"/>
            <w:sz w:val="24"/>
            <w:szCs w:val="24"/>
          </w:rPr>
          <w:t>1812 г</w:t>
        </w:r>
      </w:smartTag>
      <w:r w:rsidRPr="00B81AAC">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B81AAC">
          <w:rPr>
            <w:rFonts w:ascii="Times New Roman" w:hAnsi="Times New Roman"/>
            <w:sz w:val="24"/>
            <w:szCs w:val="24"/>
          </w:rPr>
          <w:t>1812 г</w:t>
        </w:r>
      </w:smartTag>
      <w:r w:rsidRPr="00B81AAC">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81AAC">
          <w:rPr>
            <w:rFonts w:ascii="Times New Roman" w:hAnsi="Times New Roman"/>
            <w:sz w:val="24"/>
            <w:szCs w:val="24"/>
          </w:rPr>
          <w:t>1812 г</w:t>
        </w:r>
      </w:smartTag>
      <w:r w:rsidRPr="00B81AAC">
        <w:rPr>
          <w:rFonts w:ascii="Times New Roman" w:hAnsi="Times New Roman"/>
          <w:sz w:val="24"/>
          <w:szCs w:val="24"/>
        </w:rPr>
        <w: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Изменение внутриполитического курса Александра I в 1816— 1825 гг. Основные итоги внутренней политики Александра I.</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B81AAC">
          <w:rPr>
            <w:rFonts w:ascii="Times New Roman" w:hAnsi="Times New Roman"/>
            <w:sz w:val="24"/>
            <w:szCs w:val="24"/>
          </w:rPr>
          <w:t>1825 г</w:t>
        </w:r>
      </w:smartTag>
      <w:r w:rsidRPr="00B81AAC">
        <w:rPr>
          <w:rFonts w:ascii="Times New Roman" w:hAnsi="Times New Roman"/>
          <w:sz w:val="24"/>
          <w:szCs w:val="24"/>
        </w:rPr>
        <w:t>.) и на юге, их итоги. Значение движения декабристов.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Российская империя в 1825—1855 гг. Правление Николая I. Преобразование и укрепление роли государственного аппарата. Кодификация законов.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81AAC">
          <w:rPr>
            <w:rFonts w:ascii="Times New Roman" w:hAnsi="Times New Roman"/>
            <w:sz w:val="24"/>
            <w:szCs w:val="24"/>
          </w:rPr>
          <w:t>1861 г</w:t>
        </w:r>
      </w:smartTag>
      <w:r w:rsidRPr="00B81AAC">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Национальные движения и национальная политика в 1860— 1870-е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51579E" w:rsidRPr="00B81AAC" w:rsidRDefault="0051579E" w:rsidP="0057792E">
      <w:pPr>
        <w:spacing w:after="0"/>
        <w:rPr>
          <w:rFonts w:ascii="Times New Roman" w:hAnsi="Times New Roman"/>
          <w:sz w:val="24"/>
          <w:szCs w:val="24"/>
        </w:rPr>
      </w:pPr>
      <w:bookmarkStart w:id="107" w:name="bookmark244"/>
      <w:r w:rsidRPr="00B81AAC">
        <w:rPr>
          <w:rFonts w:ascii="Times New Roman" w:hAnsi="Times New Roman"/>
          <w:sz w:val="24"/>
          <w:szCs w:val="24"/>
        </w:rPr>
        <w:t>Россия в Новейшее время (XX — начало XXI в.)</w:t>
      </w:r>
      <w:bookmarkEnd w:id="107"/>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Периодизация и основные этапы отечественной истории XX — начала XXI 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Политическая и общественная жизнь в России в 1912— 1914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w:t>
      </w:r>
      <w:r w:rsidRPr="00B81AAC">
        <w:rPr>
          <w:rFonts w:ascii="Times New Roman" w:hAnsi="Times New Roman"/>
          <w:sz w:val="24"/>
          <w:szCs w:val="24"/>
        </w:rPr>
        <w:lastRenderedPageBreak/>
        <w:t>«Мир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Россия в 1917—1921 гг. Революционные события </w:t>
      </w:r>
      <w:smartTag w:uri="urn:schemas-microsoft-com:office:smarttags" w:element="metricconverter">
        <w:smartTagPr>
          <w:attr w:name="ProductID" w:val="1917 г"/>
        </w:smartTagPr>
        <w:r w:rsidRPr="00B81AAC">
          <w:rPr>
            <w:rFonts w:ascii="Times New Roman" w:hAnsi="Times New Roman"/>
            <w:sz w:val="24"/>
            <w:szCs w:val="24"/>
          </w:rPr>
          <w:t>1917 г</w:t>
        </w:r>
      </w:smartTag>
      <w:r w:rsidRPr="00B81AAC">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81AAC">
          <w:rPr>
            <w:rFonts w:ascii="Times New Roman" w:hAnsi="Times New Roman"/>
            <w:sz w:val="24"/>
            <w:szCs w:val="24"/>
          </w:rPr>
          <w:t>1917 г</w:t>
        </w:r>
      </w:smartTag>
      <w:r w:rsidRPr="00B81AAC">
        <w:rPr>
          <w:rFonts w:ascii="Times New Roman" w:hAnsi="Times New Roman"/>
          <w:sz w:val="24"/>
          <w:szCs w:val="24"/>
        </w:rPr>
        <w: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B81AAC">
          <w:rPr>
            <w:rFonts w:ascii="Times New Roman" w:hAnsi="Times New Roman"/>
            <w:sz w:val="24"/>
            <w:szCs w:val="24"/>
          </w:rPr>
          <w:t>1921 г</w:t>
        </w:r>
      </w:smartTag>
      <w:r w:rsidRPr="00B81AAC">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СССР в 1922—1941 гг. Образование СССР: предпосылки объединения республик, альтернативные проекты и практические решения.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Национальная политика советской власти.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Достижения и противоречия нэпа, причины его свёртывания.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B81AAC">
          <w:rPr>
            <w:rFonts w:ascii="Times New Roman" w:hAnsi="Times New Roman"/>
            <w:sz w:val="24"/>
            <w:szCs w:val="24"/>
          </w:rPr>
          <w:t>1936 г</w:t>
        </w:r>
      </w:smartTag>
      <w:r w:rsidRPr="00B81AAC">
        <w:rPr>
          <w:rFonts w:ascii="Times New Roman" w:hAnsi="Times New Roman"/>
          <w:sz w:val="24"/>
          <w:szCs w:val="24"/>
        </w:rPr>
        <w:t>. Страна в конце 1930-х—начале 1940-х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81AAC">
          <w:rPr>
            <w:rFonts w:ascii="Times New Roman" w:hAnsi="Times New Roman"/>
            <w:sz w:val="24"/>
            <w:szCs w:val="24"/>
          </w:rPr>
          <w:t>1939 г</w:t>
        </w:r>
      </w:smartTag>
      <w:r w:rsidRPr="00B81AAC">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81AAC">
          <w:rPr>
            <w:rFonts w:ascii="Times New Roman" w:hAnsi="Times New Roman"/>
            <w:sz w:val="24"/>
            <w:szCs w:val="24"/>
          </w:rPr>
          <w:t>1941 г</w:t>
        </w:r>
      </w:smartTag>
      <w:r w:rsidRPr="00B81AAC">
        <w:rPr>
          <w:rFonts w:ascii="Times New Roman" w:hAnsi="Times New Roman"/>
          <w:sz w:val="24"/>
          <w:szCs w:val="24"/>
        </w:rPr>
        <w:t>. Война с Финляндией и её итоги.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Противоречия внутриполитического курса Н. С. Хрущёва. Причины отставки Н. С. Хрущёва.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B81AAC">
          <w:rPr>
            <w:rFonts w:ascii="Times New Roman" w:hAnsi="Times New Roman"/>
            <w:sz w:val="24"/>
            <w:szCs w:val="24"/>
          </w:rPr>
          <w:t>1965 г</w:t>
        </w:r>
      </w:smartTag>
      <w:r w:rsidRPr="00B81AAC">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B81AAC">
          <w:rPr>
            <w:rFonts w:ascii="Times New Roman" w:hAnsi="Times New Roman"/>
            <w:sz w:val="24"/>
            <w:szCs w:val="24"/>
          </w:rPr>
          <w:t>1977 г</w:t>
        </w:r>
      </w:smartTag>
      <w:r w:rsidRPr="00B81AAC">
        <w:rPr>
          <w:rFonts w:ascii="Times New Roman" w:hAnsi="Times New Roman"/>
          <w:sz w:val="24"/>
          <w:szCs w:val="24"/>
        </w:rPr>
        <w: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81AAC">
          <w:rPr>
            <w:rFonts w:ascii="Times New Roman" w:hAnsi="Times New Roman"/>
            <w:sz w:val="24"/>
            <w:szCs w:val="24"/>
          </w:rPr>
          <w:t>1991 г</w:t>
        </w:r>
      </w:smartTag>
      <w:r w:rsidRPr="00B81AAC">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B81AAC">
          <w:rPr>
            <w:rFonts w:ascii="Times New Roman" w:hAnsi="Times New Roman"/>
            <w:sz w:val="24"/>
            <w:szCs w:val="24"/>
          </w:rPr>
          <w:t>1993 г</w:t>
        </w:r>
      </w:smartTag>
      <w:r w:rsidRPr="00B81AAC">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B81AAC">
          <w:rPr>
            <w:rFonts w:ascii="Times New Roman" w:hAnsi="Times New Roman"/>
            <w:sz w:val="24"/>
            <w:szCs w:val="24"/>
          </w:rPr>
          <w:t>1993 г</w:t>
        </w:r>
      </w:smartTag>
      <w:r w:rsidRPr="00B81AAC">
        <w:rPr>
          <w:rFonts w:ascii="Times New Roman" w:hAnsi="Times New Roman"/>
          <w:sz w:val="24"/>
          <w:szCs w:val="24"/>
        </w:rPr>
        <w:t>.).</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B81AAC">
          <w:rPr>
            <w:rFonts w:ascii="Times New Roman" w:hAnsi="Times New Roman"/>
            <w:sz w:val="24"/>
            <w:szCs w:val="24"/>
          </w:rPr>
          <w:t>1999 г</w:t>
        </w:r>
      </w:smartTag>
      <w:r w:rsidRPr="00B81AAC">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B81AAC">
          <w:rPr>
            <w:rFonts w:ascii="Times New Roman" w:hAnsi="Times New Roman"/>
            <w:sz w:val="24"/>
            <w:szCs w:val="24"/>
          </w:rPr>
          <w:t>2000 г</w:t>
        </w:r>
      </w:smartTag>
      <w:r w:rsidRPr="00B81AAC">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B81AAC">
          <w:rPr>
            <w:rFonts w:ascii="Times New Roman" w:hAnsi="Times New Roman"/>
            <w:sz w:val="24"/>
            <w:szCs w:val="24"/>
          </w:rPr>
          <w:t>2008 г</w:t>
        </w:r>
      </w:smartTag>
      <w:r w:rsidRPr="00B81AAC">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1579E" w:rsidRPr="00B81AAC" w:rsidRDefault="0051579E" w:rsidP="0057792E">
      <w:pPr>
        <w:spacing w:after="0"/>
        <w:rPr>
          <w:rFonts w:ascii="Times New Roman" w:hAnsi="Times New Roman"/>
          <w:sz w:val="24"/>
          <w:szCs w:val="24"/>
        </w:rPr>
      </w:pPr>
      <w:bookmarkStart w:id="108" w:name="bookmark245"/>
      <w:r w:rsidRPr="00B81AAC">
        <w:rPr>
          <w:rFonts w:ascii="Times New Roman" w:hAnsi="Times New Roman"/>
          <w:sz w:val="24"/>
          <w:szCs w:val="24"/>
        </w:rPr>
        <w:t>Всеобщая история</w:t>
      </w:r>
      <w:bookmarkEnd w:id="108"/>
    </w:p>
    <w:p w:rsidR="0051579E" w:rsidRPr="00B81AAC" w:rsidRDefault="0051579E" w:rsidP="0057792E">
      <w:pPr>
        <w:spacing w:after="0"/>
        <w:rPr>
          <w:rFonts w:ascii="Times New Roman" w:hAnsi="Times New Roman"/>
          <w:sz w:val="24"/>
          <w:szCs w:val="24"/>
        </w:rPr>
      </w:pPr>
      <w:bookmarkStart w:id="109" w:name="bookmark246"/>
      <w:r w:rsidRPr="00B81AAC">
        <w:rPr>
          <w:rFonts w:ascii="Times New Roman" w:hAnsi="Times New Roman"/>
          <w:sz w:val="24"/>
          <w:szCs w:val="24"/>
        </w:rPr>
        <w:t>История Древнего мира</w:t>
      </w:r>
      <w:bookmarkEnd w:id="10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Древний мир: понятие и хронология. Карта Древнего мира.</w:t>
      </w:r>
    </w:p>
    <w:p w:rsidR="0051579E" w:rsidRPr="00B81AAC" w:rsidRDefault="0051579E" w:rsidP="0057792E">
      <w:pPr>
        <w:spacing w:after="0"/>
        <w:rPr>
          <w:rFonts w:ascii="Times New Roman" w:hAnsi="Times New Roman"/>
          <w:sz w:val="24"/>
          <w:szCs w:val="24"/>
        </w:rPr>
      </w:pPr>
      <w:bookmarkStart w:id="110" w:name="bookmark247"/>
      <w:r w:rsidRPr="00B81AAC">
        <w:rPr>
          <w:rFonts w:ascii="Times New Roman" w:hAnsi="Times New Roman"/>
          <w:sz w:val="24"/>
          <w:szCs w:val="24"/>
        </w:rPr>
        <w:t>Древний Восток</w:t>
      </w:r>
      <w:bookmarkEnd w:id="11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Античный мир: понятие. Карта античного мира.</w:t>
      </w:r>
    </w:p>
    <w:p w:rsidR="0051579E" w:rsidRPr="00B81AAC" w:rsidRDefault="0051579E" w:rsidP="0057792E">
      <w:pPr>
        <w:spacing w:after="0"/>
        <w:rPr>
          <w:rFonts w:ascii="Times New Roman" w:hAnsi="Times New Roman"/>
          <w:sz w:val="24"/>
          <w:szCs w:val="24"/>
        </w:rPr>
      </w:pPr>
      <w:bookmarkStart w:id="111" w:name="bookmark248"/>
      <w:r w:rsidRPr="00B81AAC">
        <w:rPr>
          <w:rFonts w:ascii="Times New Roman" w:hAnsi="Times New Roman"/>
          <w:sz w:val="24"/>
          <w:szCs w:val="24"/>
        </w:rPr>
        <w:t>Древняя Греция</w:t>
      </w:r>
      <w:bookmarkEnd w:id="11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1579E" w:rsidRPr="00B81AAC" w:rsidRDefault="0051579E" w:rsidP="0057792E">
      <w:pPr>
        <w:spacing w:after="0"/>
        <w:rPr>
          <w:rFonts w:ascii="Times New Roman" w:hAnsi="Times New Roman"/>
          <w:sz w:val="24"/>
          <w:szCs w:val="24"/>
        </w:rPr>
      </w:pPr>
      <w:bookmarkStart w:id="112" w:name="bookmark249"/>
      <w:r w:rsidRPr="00B81AAC">
        <w:rPr>
          <w:rFonts w:ascii="Times New Roman" w:hAnsi="Times New Roman"/>
          <w:sz w:val="24"/>
          <w:szCs w:val="24"/>
        </w:rPr>
        <w:t>Древний Рим</w:t>
      </w:r>
      <w:bookmarkEnd w:id="11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Историческое и культурное наследие древних цивилизаций.</w:t>
      </w:r>
    </w:p>
    <w:p w:rsidR="0051579E" w:rsidRPr="00B81AAC" w:rsidRDefault="0051579E" w:rsidP="0057792E">
      <w:pPr>
        <w:spacing w:after="0"/>
        <w:rPr>
          <w:rFonts w:ascii="Times New Roman" w:hAnsi="Times New Roman"/>
          <w:sz w:val="24"/>
          <w:szCs w:val="24"/>
        </w:rPr>
      </w:pPr>
      <w:bookmarkStart w:id="113" w:name="bookmark250"/>
      <w:r w:rsidRPr="00B81AAC">
        <w:rPr>
          <w:rFonts w:ascii="Times New Roman" w:hAnsi="Times New Roman"/>
          <w:sz w:val="24"/>
          <w:szCs w:val="24"/>
        </w:rPr>
        <w:t>История Средних веков</w:t>
      </w:r>
      <w:bookmarkEnd w:id="11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Средние века: понятие и хронологические рамки.</w:t>
      </w:r>
    </w:p>
    <w:p w:rsidR="0051579E" w:rsidRPr="00B81AAC" w:rsidRDefault="0051579E" w:rsidP="0057792E">
      <w:pPr>
        <w:spacing w:after="0"/>
        <w:rPr>
          <w:rFonts w:ascii="Times New Roman" w:hAnsi="Times New Roman"/>
          <w:sz w:val="24"/>
          <w:szCs w:val="24"/>
        </w:rPr>
      </w:pPr>
      <w:bookmarkStart w:id="114" w:name="bookmark251"/>
      <w:r w:rsidRPr="00B81AAC">
        <w:rPr>
          <w:rFonts w:ascii="Times New Roman" w:hAnsi="Times New Roman"/>
          <w:sz w:val="24"/>
          <w:szCs w:val="24"/>
        </w:rPr>
        <w:t>Раннее Средневековье</w:t>
      </w:r>
      <w:bookmarkEnd w:id="114"/>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Начало Средневековья. Великое переселение народов. Образование варварских королевств.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1579E" w:rsidRPr="00B81AAC" w:rsidRDefault="0051579E" w:rsidP="0057792E">
      <w:pPr>
        <w:spacing w:after="0"/>
        <w:rPr>
          <w:rFonts w:ascii="Times New Roman" w:hAnsi="Times New Roman"/>
          <w:sz w:val="24"/>
          <w:szCs w:val="24"/>
        </w:rPr>
      </w:pPr>
      <w:bookmarkStart w:id="115" w:name="bookmark252"/>
      <w:r w:rsidRPr="00B81AAC">
        <w:rPr>
          <w:rFonts w:ascii="Times New Roman" w:hAnsi="Times New Roman"/>
          <w:sz w:val="24"/>
          <w:szCs w:val="24"/>
        </w:rPr>
        <w:t>Зрелое Средневековье</w:t>
      </w:r>
      <w:bookmarkEnd w:id="11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Крестьянство: феодальная зависимость, повинности, условия жизни. Крестьянская община.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Историческое и культурное наследие Средневековья.</w:t>
      </w:r>
    </w:p>
    <w:p w:rsidR="0051579E" w:rsidRPr="00B81AAC" w:rsidRDefault="0051579E" w:rsidP="0057792E">
      <w:pPr>
        <w:spacing w:after="0"/>
        <w:rPr>
          <w:rFonts w:ascii="Times New Roman" w:hAnsi="Times New Roman"/>
          <w:sz w:val="24"/>
          <w:szCs w:val="24"/>
        </w:rPr>
      </w:pPr>
      <w:bookmarkStart w:id="116" w:name="bookmark253"/>
      <w:r w:rsidRPr="00B81AAC">
        <w:rPr>
          <w:rFonts w:ascii="Times New Roman" w:hAnsi="Times New Roman"/>
          <w:sz w:val="24"/>
          <w:szCs w:val="24"/>
        </w:rPr>
        <w:t>Новая история</w:t>
      </w:r>
      <w:bookmarkEnd w:id="11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Новое время: понятие и хронологические рамки.</w:t>
      </w:r>
    </w:p>
    <w:p w:rsidR="0051579E" w:rsidRPr="00B81AAC" w:rsidRDefault="0051579E" w:rsidP="0057792E">
      <w:pPr>
        <w:spacing w:after="0"/>
        <w:rPr>
          <w:rFonts w:ascii="Times New Roman" w:hAnsi="Times New Roman"/>
          <w:sz w:val="24"/>
          <w:szCs w:val="24"/>
        </w:rPr>
      </w:pPr>
      <w:bookmarkStart w:id="117" w:name="bookmark254"/>
      <w:r w:rsidRPr="00B81AAC">
        <w:rPr>
          <w:rFonts w:ascii="Times New Roman" w:hAnsi="Times New Roman"/>
          <w:sz w:val="24"/>
          <w:szCs w:val="24"/>
        </w:rPr>
        <w:t>Европа в конце ХV — начале ХVП в.</w:t>
      </w:r>
      <w:bookmarkEnd w:id="117"/>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Нидерландская революция: цели, участники, формы борьбы. Итоги и значение революции.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1579E" w:rsidRPr="00B81AAC" w:rsidRDefault="0051579E" w:rsidP="0057792E">
      <w:pPr>
        <w:spacing w:after="0"/>
        <w:rPr>
          <w:rFonts w:ascii="Times New Roman" w:hAnsi="Times New Roman"/>
          <w:sz w:val="24"/>
          <w:szCs w:val="24"/>
        </w:rPr>
      </w:pPr>
      <w:bookmarkStart w:id="118" w:name="bookmark255"/>
      <w:r w:rsidRPr="00B81AAC">
        <w:rPr>
          <w:rFonts w:ascii="Times New Roman" w:hAnsi="Times New Roman"/>
          <w:sz w:val="24"/>
          <w:szCs w:val="24"/>
        </w:rPr>
        <w:t>Страны Европы и Северной Америки в середине ХVII — ХVIII вв.</w:t>
      </w:r>
      <w:bookmarkEnd w:id="11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51579E" w:rsidRPr="00B81AAC" w:rsidRDefault="0051579E" w:rsidP="0057792E">
      <w:pPr>
        <w:spacing w:after="0"/>
        <w:rPr>
          <w:rFonts w:ascii="Times New Roman" w:hAnsi="Times New Roman"/>
          <w:sz w:val="24"/>
          <w:szCs w:val="24"/>
        </w:rPr>
      </w:pPr>
      <w:bookmarkStart w:id="119" w:name="bookmark256"/>
      <w:r w:rsidRPr="00B81AAC">
        <w:rPr>
          <w:rFonts w:ascii="Times New Roman" w:hAnsi="Times New Roman"/>
          <w:sz w:val="24"/>
          <w:szCs w:val="24"/>
        </w:rPr>
        <w:t>Страны Востока в XVI—XVIII вв.</w:t>
      </w:r>
      <w:bookmarkEnd w:id="11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51579E" w:rsidRPr="00B81AAC" w:rsidRDefault="0051579E" w:rsidP="0057792E">
      <w:pPr>
        <w:spacing w:after="0"/>
        <w:rPr>
          <w:rFonts w:ascii="Times New Roman" w:hAnsi="Times New Roman"/>
          <w:sz w:val="24"/>
          <w:szCs w:val="24"/>
        </w:rPr>
      </w:pPr>
      <w:bookmarkStart w:id="120" w:name="bookmark257"/>
      <w:r w:rsidRPr="00B81AAC">
        <w:rPr>
          <w:rFonts w:ascii="Times New Roman" w:hAnsi="Times New Roman"/>
          <w:sz w:val="24"/>
          <w:szCs w:val="24"/>
        </w:rPr>
        <w:t>Страны Европы и Северной Америки в первой половине ХIХ в.</w:t>
      </w:r>
      <w:bookmarkEnd w:id="12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1579E" w:rsidRPr="00B81AAC" w:rsidRDefault="0051579E" w:rsidP="0057792E">
      <w:pPr>
        <w:spacing w:after="0"/>
        <w:rPr>
          <w:rFonts w:ascii="Times New Roman" w:hAnsi="Times New Roman"/>
          <w:sz w:val="24"/>
          <w:szCs w:val="24"/>
        </w:rPr>
      </w:pPr>
      <w:bookmarkStart w:id="121" w:name="bookmark258"/>
      <w:r w:rsidRPr="00B81AAC">
        <w:rPr>
          <w:rFonts w:ascii="Times New Roman" w:hAnsi="Times New Roman"/>
          <w:sz w:val="24"/>
          <w:szCs w:val="24"/>
        </w:rPr>
        <w:t>Страны Европы и Северной Америки во второй половине ХIХ в.</w:t>
      </w:r>
      <w:bookmarkEnd w:id="12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Экономическое и социально-политическое развитие стран Европы и США в конце ХIХ 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1579E" w:rsidRPr="00B81AAC" w:rsidRDefault="0051579E" w:rsidP="0057792E">
      <w:pPr>
        <w:spacing w:after="0"/>
        <w:rPr>
          <w:rFonts w:ascii="Times New Roman" w:hAnsi="Times New Roman"/>
          <w:sz w:val="24"/>
          <w:szCs w:val="24"/>
        </w:rPr>
      </w:pPr>
      <w:bookmarkStart w:id="122" w:name="bookmark259"/>
      <w:r w:rsidRPr="00B81AAC">
        <w:rPr>
          <w:rFonts w:ascii="Times New Roman" w:hAnsi="Times New Roman"/>
          <w:sz w:val="24"/>
          <w:szCs w:val="24"/>
        </w:rPr>
        <w:t>Страны Азии в ХIХ в.</w:t>
      </w:r>
      <w:bookmarkEnd w:id="12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51579E" w:rsidRPr="00B81AAC" w:rsidRDefault="0051579E" w:rsidP="0057792E">
      <w:pPr>
        <w:spacing w:after="0"/>
        <w:rPr>
          <w:rFonts w:ascii="Times New Roman" w:hAnsi="Times New Roman"/>
          <w:sz w:val="24"/>
          <w:szCs w:val="24"/>
        </w:rPr>
      </w:pPr>
      <w:bookmarkStart w:id="123" w:name="bookmark260"/>
      <w:r w:rsidRPr="00B81AAC">
        <w:rPr>
          <w:rFonts w:ascii="Times New Roman" w:hAnsi="Times New Roman"/>
          <w:sz w:val="24"/>
          <w:szCs w:val="24"/>
        </w:rPr>
        <w:t>Война за независимость в Латинской Америке</w:t>
      </w:r>
      <w:bookmarkEnd w:id="123"/>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1579E" w:rsidRPr="00B81AAC" w:rsidRDefault="0051579E" w:rsidP="0057792E">
      <w:pPr>
        <w:spacing w:after="0"/>
        <w:rPr>
          <w:rFonts w:ascii="Times New Roman" w:hAnsi="Times New Roman"/>
          <w:sz w:val="24"/>
          <w:szCs w:val="24"/>
        </w:rPr>
      </w:pPr>
      <w:bookmarkStart w:id="124" w:name="bookmark261"/>
      <w:r w:rsidRPr="00B81AAC">
        <w:rPr>
          <w:rFonts w:ascii="Times New Roman" w:hAnsi="Times New Roman"/>
          <w:sz w:val="24"/>
          <w:szCs w:val="24"/>
        </w:rPr>
        <w:t>Народы Африки в Новое время</w:t>
      </w:r>
      <w:bookmarkEnd w:id="124"/>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1579E" w:rsidRPr="00B81AAC" w:rsidRDefault="0051579E" w:rsidP="0057792E">
      <w:pPr>
        <w:spacing w:after="0"/>
        <w:rPr>
          <w:rFonts w:ascii="Times New Roman" w:hAnsi="Times New Roman"/>
          <w:sz w:val="24"/>
          <w:szCs w:val="24"/>
        </w:rPr>
      </w:pPr>
      <w:bookmarkStart w:id="125" w:name="bookmark262"/>
      <w:r w:rsidRPr="00B81AAC">
        <w:rPr>
          <w:rFonts w:ascii="Times New Roman" w:hAnsi="Times New Roman"/>
          <w:sz w:val="24"/>
          <w:szCs w:val="24"/>
        </w:rPr>
        <w:t>Развитие культуры в XIX в.</w:t>
      </w:r>
      <w:bookmarkEnd w:id="125"/>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1579E" w:rsidRPr="00B81AAC" w:rsidRDefault="0051579E" w:rsidP="0057792E">
      <w:pPr>
        <w:spacing w:after="0"/>
        <w:rPr>
          <w:rFonts w:ascii="Times New Roman" w:hAnsi="Times New Roman"/>
          <w:sz w:val="24"/>
          <w:szCs w:val="24"/>
        </w:rPr>
      </w:pPr>
      <w:bookmarkStart w:id="126" w:name="bookmark263"/>
      <w:r w:rsidRPr="00B81AAC">
        <w:rPr>
          <w:rFonts w:ascii="Times New Roman" w:hAnsi="Times New Roman"/>
          <w:sz w:val="24"/>
          <w:szCs w:val="24"/>
        </w:rPr>
        <w:t>Международные отношения в XIX в.</w:t>
      </w:r>
      <w:bookmarkEnd w:id="126"/>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Историческое и культурное наследие Нового времени.</w:t>
      </w:r>
    </w:p>
    <w:p w:rsidR="0051579E" w:rsidRPr="00B81AAC" w:rsidRDefault="0051579E" w:rsidP="0057792E">
      <w:pPr>
        <w:spacing w:after="0"/>
        <w:rPr>
          <w:rFonts w:ascii="Times New Roman" w:hAnsi="Times New Roman"/>
          <w:sz w:val="24"/>
          <w:szCs w:val="24"/>
        </w:rPr>
      </w:pPr>
      <w:bookmarkStart w:id="127" w:name="bookmark264"/>
      <w:r w:rsidRPr="00B81AAC">
        <w:rPr>
          <w:rFonts w:ascii="Times New Roman" w:hAnsi="Times New Roman"/>
          <w:sz w:val="24"/>
          <w:szCs w:val="24"/>
        </w:rPr>
        <w:t>Новейшая история. ХХ — начало XXI в.</w:t>
      </w:r>
      <w:bookmarkEnd w:id="127"/>
    </w:p>
    <w:p w:rsidR="0051579E" w:rsidRPr="00B81AAC" w:rsidRDefault="0051579E" w:rsidP="0057792E">
      <w:pPr>
        <w:spacing w:after="0"/>
        <w:rPr>
          <w:rFonts w:ascii="Times New Roman" w:hAnsi="Times New Roman"/>
          <w:sz w:val="24"/>
          <w:szCs w:val="24"/>
        </w:rPr>
      </w:pPr>
      <w:bookmarkStart w:id="128" w:name="bookmark265"/>
      <w:r w:rsidRPr="00B81AAC">
        <w:rPr>
          <w:rFonts w:ascii="Times New Roman" w:hAnsi="Times New Roman"/>
          <w:sz w:val="24"/>
          <w:szCs w:val="24"/>
        </w:rPr>
        <w:t>Мир к началу XX в. Новейшая история: понятие, периодизация.</w:t>
      </w:r>
      <w:bookmarkEnd w:id="128"/>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Мир в 1900—1914 гг.</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51579E" w:rsidRPr="00B81AAC" w:rsidRDefault="0051579E" w:rsidP="0057792E">
      <w:pPr>
        <w:spacing w:after="0"/>
        <w:rPr>
          <w:rFonts w:ascii="Times New Roman" w:hAnsi="Times New Roman"/>
          <w:sz w:val="24"/>
          <w:szCs w:val="24"/>
        </w:rPr>
      </w:pPr>
      <w:bookmarkStart w:id="129" w:name="bookmark266"/>
      <w:r w:rsidRPr="00B81AAC">
        <w:rPr>
          <w:rFonts w:ascii="Times New Roman" w:hAnsi="Times New Roman"/>
          <w:sz w:val="24"/>
          <w:szCs w:val="24"/>
        </w:rPr>
        <w:t>Первая мировая война (1914—1918 гг.)</w:t>
      </w:r>
      <w:bookmarkEnd w:id="129"/>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1579E" w:rsidRPr="00B81AAC" w:rsidRDefault="0051579E" w:rsidP="0057792E">
      <w:pPr>
        <w:spacing w:after="0"/>
        <w:rPr>
          <w:rFonts w:ascii="Times New Roman" w:hAnsi="Times New Roman"/>
          <w:sz w:val="24"/>
          <w:szCs w:val="24"/>
        </w:rPr>
      </w:pPr>
      <w:bookmarkStart w:id="130" w:name="bookmark267"/>
      <w:r w:rsidRPr="00B81AAC">
        <w:rPr>
          <w:rFonts w:ascii="Times New Roman" w:hAnsi="Times New Roman"/>
          <w:sz w:val="24"/>
          <w:szCs w:val="24"/>
        </w:rPr>
        <w:t>Мир в 1918—1939 гг.</w:t>
      </w:r>
      <w:bookmarkEnd w:id="130"/>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B81AAC">
          <w:rPr>
            <w:rFonts w:ascii="Times New Roman" w:hAnsi="Times New Roman"/>
            <w:sz w:val="24"/>
            <w:szCs w:val="24"/>
          </w:rPr>
          <w:t>1939 г</w:t>
        </w:r>
      </w:smartTag>
      <w:r w:rsidRPr="00B81AAC">
        <w:rPr>
          <w:rFonts w:ascii="Times New Roman" w:hAnsi="Times New Roman"/>
          <w:sz w:val="24"/>
          <w:szCs w:val="24"/>
        </w:rPr>
        <w:t>., их результаты.</w:t>
      </w:r>
    </w:p>
    <w:p w:rsidR="0051579E" w:rsidRPr="00B81AAC" w:rsidRDefault="0051579E" w:rsidP="0057792E">
      <w:pPr>
        <w:spacing w:after="0"/>
        <w:rPr>
          <w:rFonts w:ascii="Times New Roman" w:hAnsi="Times New Roman"/>
          <w:sz w:val="24"/>
          <w:szCs w:val="24"/>
        </w:rPr>
      </w:pPr>
      <w:bookmarkStart w:id="131" w:name="bookmark268"/>
      <w:r w:rsidRPr="00B81AAC">
        <w:rPr>
          <w:rFonts w:ascii="Times New Roman" w:hAnsi="Times New Roman"/>
          <w:sz w:val="24"/>
          <w:szCs w:val="24"/>
        </w:rPr>
        <w:t>Вторая мировая война (1939—1945 гг.)</w:t>
      </w:r>
      <w:bookmarkEnd w:id="131"/>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1579E" w:rsidRPr="00B81AAC" w:rsidRDefault="0051579E" w:rsidP="0057792E">
      <w:pPr>
        <w:spacing w:after="0"/>
        <w:rPr>
          <w:rFonts w:ascii="Times New Roman" w:hAnsi="Times New Roman"/>
          <w:sz w:val="24"/>
          <w:szCs w:val="24"/>
        </w:rPr>
      </w:pPr>
      <w:bookmarkStart w:id="132" w:name="bookmark269"/>
      <w:r w:rsidRPr="00B81AAC">
        <w:rPr>
          <w:rFonts w:ascii="Times New Roman" w:hAnsi="Times New Roman"/>
          <w:sz w:val="24"/>
          <w:szCs w:val="24"/>
        </w:rPr>
        <w:t>Мир во второй половине XX — начале XXI в.</w:t>
      </w:r>
      <w:bookmarkEnd w:id="132"/>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lastRenderedPageBreak/>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1579E" w:rsidRPr="00B81AAC" w:rsidRDefault="0051579E" w:rsidP="0057792E">
      <w:pPr>
        <w:spacing w:after="0"/>
        <w:rPr>
          <w:rFonts w:ascii="Times New Roman" w:hAnsi="Times New Roman"/>
          <w:sz w:val="24"/>
          <w:szCs w:val="24"/>
        </w:rPr>
      </w:pPr>
      <w:r w:rsidRPr="00B81AAC">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1579E" w:rsidRDefault="0051579E" w:rsidP="0057792E">
      <w:pPr>
        <w:spacing w:after="0"/>
        <w:rPr>
          <w:rFonts w:ascii="Times New Roman" w:hAnsi="Times New Roman"/>
          <w:sz w:val="24"/>
          <w:szCs w:val="24"/>
        </w:rPr>
      </w:pPr>
      <w:r w:rsidRPr="00B81AAC">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57792E" w:rsidRPr="00B81AAC" w:rsidRDefault="0057792E" w:rsidP="0057792E">
      <w:pPr>
        <w:spacing w:after="0"/>
        <w:rPr>
          <w:rFonts w:ascii="Times New Roman" w:hAnsi="Times New Roman"/>
          <w:sz w:val="24"/>
          <w:szCs w:val="24"/>
        </w:rPr>
      </w:pPr>
    </w:p>
    <w:p w:rsidR="0051579E" w:rsidRPr="00B81AAC" w:rsidRDefault="0051579E" w:rsidP="0057792E">
      <w:pPr>
        <w:spacing w:after="0"/>
        <w:rPr>
          <w:rFonts w:ascii="Times New Roman" w:hAnsi="Times New Roman"/>
          <w:b/>
          <w:sz w:val="24"/>
          <w:szCs w:val="24"/>
        </w:rPr>
      </w:pPr>
      <w:bookmarkStart w:id="133" w:name="bookmark270"/>
      <w:r w:rsidRPr="00B81AAC">
        <w:rPr>
          <w:rFonts w:ascii="Times New Roman" w:hAnsi="Times New Roman"/>
          <w:b/>
          <w:sz w:val="24"/>
          <w:szCs w:val="24"/>
        </w:rPr>
        <w:t xml:space="preserve">2.2.2.5. Обществознание </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Социальная сущность личности</w:t>
      </w:r>
      <w:bookmarkEnd w:id="133"/>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в социальном измерении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Природа человека. Интересы и потребности. Самооценка. Здоровый образ жизни. Безопасность жизни.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Как человек познаёт мир и самого себя. Образование и самообразование.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Положение личности в обществе: от чего оно зависит. Статус. Типичные социальные роли.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Гендер как «социальный пол». Различия в поведении мальчиков и девочек.</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Национальная принадлежность: влияет ли она на социальное положение личности?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51579E" w:rsidRPr="00B81AAC" w:rsidRDefault="0051579E" w:rsidP="008C18B9">
      <w:pPr>
        <w:spacing w:after="0"/>
        <w:rPr>
          <w:rFonts w:ascii="Times New Roman" w:hAnsi="Times New Roman"/>
          <w:sz w:val="24"/>
          <w:szCs w:val="24"/>
        </w:rPr>
      </w:pPr>
      <w:bookmarkStart w:id="134" w:name="bookmark271"/>
      <w:r w:rsidRPr="00B81AAC">
        <w:rPr>
          <w:rFonts w:ascii="Times New Roman" w:hAnsi="Times New Roman"/>
          <w:sz w:val="24"/>
          <w:szCs w:val="24"/>
        </w:rPr>
        <w:t>Ближайшее социальное окружение</w:t>
      </w:r>
      <w:bookmarkEnd w:id="134"/>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Защита прав и интересов детей, оставшихся без попечения родителей.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в малой группе. Ученический коллектив, группа сверстников.</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Межличностные отношения. Общение. Межличностные конфликты и пути их разрешения.</w:t>
      </w:r>
    </w:p>
    <w:p w:rsidR="0051579E" w:rsidRPr="00B81AAC" w:rsidRDefault="0051579E" w:rsidP="008C18B9">
      <w:pPr>
        <w:spacing w:after="0"/>
        <w:rPr>
          <w:rFonts w:ascii="Times New Roman" w:hAnsi="Times New Roman"/>
          <w:sz w:val="24"/>
          <w:szCs w:val="24"/>
        </w:rPr>
      </w:pPr>
      <w:bookmarkStart w:id="135" w:name="bookmark272"/>
      <w:r w:rsidRPr="00B81AAC">
        <w:rPr>
          <w:rFonts w:ascii="Times New Roman" w:hAnsi="Times New Roman"/>
          <w:sz w:val="24"/>
          <w:szCs w:val="24"/>
        </w:rPr>
        <w:t>Современное общество</w:t>
      </w:r>
      <w:bookmarkEnd w:id="135"/>
    </w:p>
    <w:p w:rsidR="0051579E" w:rsidRPr="00B81AAC" w:rsidRDefault="0051579E" w:rsidP="008C18B9">
      <w:pPr>
        <w:spacing w:after="0"/>
        <w:rPr>
          <w:rFonts w:ascii="Times New Roman" w:hAnsi="Times New Roman"/>
          <w:sz w:val="24"/>
          <w:szCs w:val="24"/>
        </w:rPr>
      </w:pPr>
      <w:bookmarkStart w:id="136" w:name="bookmark273"/>
      <w:r w:rsidRPr="00B81AAC">
        <w:rPr>
          <w:rFonts w:ascii="Times New Roman" w:hAnsi="Times New Roman"/>
          <w:sz w:val="24"/>
          <w:szCs w:val="24"/>
        </w:rPr>
        <w:t>Общество — большой «дом» человечества</w:t>
      </w:r>
      <w:bookmarkEnd w:id="136"/>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Сферы общественной жизни, их взаимосвязь.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Труд и образ жизни людей: как создаются материальные блага. Экономика.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Государственная власть, её роль в управлении общественной жизнью.</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1579E" w:rsidRPr="00B81AAC" w:rsidRDefault="0051579E" w:rsidP="008C18B9">
      <w:pPr>
        <w:spacing w:after="0"/>
        <w:rPr>
          <w:rFonts w:ascii="Times New Roman" w:hAnsi="Times New Roman"/>
          <w:sz w:val="24"/>
          <w:szCs w:val="24"/>
        </w:rPr>
      </w:pPr>
      <w:bookmarkStart w:id="137" w:name="bookmark274"/>
      <w:r w:rsidRPr="00B81AAC">
        <w:rPr>
          <w:rFonts w:ascii="Times New Roman" w:hAnsi="Times New Roman"/>
          <w:sz w:val="24"/>
          <w:szCs w:val="24"/>
        </w:rPr>
        <w:t>Общество, в котором мы живём</w:t>
      </w:r>
      <w:bookmarkEnd w:id="137"/>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Мир как единое целое. Ускорение мирового общественного развития.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Современные средства связи и коммуникации, их влияние на нашу жизнь.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Российское общество в начале XXI в.</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Место России среди других государств мира.</w:t>
      </w:r>
    </w:p>
    <w:p w:rsidR="0051579E" w:rsidRPr="00B81AAC" w:rsidRDefault="0051579E" w:rsidP="008C18B9">
      <w:pPr>
        <w:spacing w:after="0"/>
        <w:rPr>
          <w:rFonts w:ascii="Times New Roman" w:hAnsi="Times New Roman"/>
          <w:sz w:val="24"/>
          <w:szCs w:val="24"/>
        </w:rPr>
      </w:pPr>
      <w:bookmarkStart w:id="138" w:name="bookmark275"/>
      <w:r w:rsidRPr="00B81AAC">
        <w:rPr>
          <w:rFonts w:ascii="Times New Roman" w:hAnsi="Times New Roman"/>
          <w:sz w:val="24"/>
          <w:szCs w:val="24"/>
        </w:rPr>
        <w:t>Социальные нормы</w:t>
      </w:r>
      <w:bookmarkEnd w:id="138"/>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Регулирование поведения людей в обществе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Социальные нормы и правила общественной жизни. Общественные традиции и обычаи.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Общественное сознание и ценности. Гражданственность и патриотизм.</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Дееспособность и правоспособность человека. Правоотношения, субъекты права.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Как защищаются права человека в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Основы российского законодательства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Гражданские правоотношения. Гражданско-правовые споры. Судебное разбирательство.</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Административные правоотношения. Административное правонарушение.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Преступление и наказание. Правовая ответственность несовершеннолетних.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Правоохранительные органы. Судебная система.</w:t>
      </w:r>
    </w:p>
    <w:p w:rsidR="0051579E" w:rsidRPr="00B81AAC" w:rsidRDefault="0051579E" w:rsidP="008C18B9">
      <w:pPr>
        <w:spacing w:after="0"/>
        <w:rPr>
          <w:rFonts w:ascii="Times New Roman" w:hAnsi="Times New Roman"/>
          <w:sz w:val="24"/>
          <w:szCs w:val="24"/>
        </w:rPr>
      </w:pPr>
      <w:bookmarkStart w:id="139" w:name="bookmark276"/>
      <w:r w:rsidRPr="00B81AAC">
        <w:rPr>
          <w:rFonts w:ascii="Times New Roman" w:hAnsi="Times New Roman"/>
          <w:sz w:val="24"/>
          <w:szCs w:val="24"/>
        </w:rPr>
        <w:t>Экономика и социальные отношения</w:t>
      </w:r>
      <w:bookmarkEnd w:id="139"/>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Мир экономики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Типы экономических систем. Собственность и её формы.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Деньги и их функции. Инфляция. Роль банков в экономике.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Роль государства в рыночной экономике. Государственный бюджет. Налоги.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Особенности экономического развития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в экономических отношениях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Экономика семьи. Прожиточный минимум. Семейное потребление.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Права потребителя.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Мир социальных отношений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51579E" w:rsidRPr="00B81AAC" w:rsidRDefault="0051579E" w:rsidP="008C18B9">
      <w:pPr>
        <w:spacing w:after="0"/>
        <w:rPr>
          <w:rFonts w:ascii="Times New Roman" w:hAnsi="Times New Roman"/>
          <w:sz w:val="24"/>
          <w:szCs w:val="24"/>
        </w:rPr>
      </w:pPr>
      <w:bookmarkStart w:id="140" w:name="bookmark277"/>
      <w:r w:rsidRPr="00B81AAC">
        <w:rPr>
          <w:rFonts w:ascii="Times New Roman" w:hAnsi="Times New Roman"/>
          <w:sz w:val="24"/>
          <w:szCs w:val="24"/>
        </w:rPr>
        <w:t>Политика. Культура</w:t>
      </w:r>
      <w:bookmarkEnd w:id="140"/>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Политическая жизнь общества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Власть. Властные отношения. Политика. Внутренняя и внешняя политика.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Политический режим. Демократия. Парламентаризм.</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Республика. Выборы и избирательные системы. Политические партии.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Межгосударственные отношения. Международные политические организации.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Глобализация и её противоречия.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и политика. Политические события и судьбы людей. Гражданская активность. Патриотизм.</w:t>
      </w:r>
    </w:p>
    <w:p w:rsidR="0051579E" w:rsidRPr="00B81AAC" w:rsidRDefault="0051579E" w:rsidP="008C18B9">
      <w:pPr>
        <w:spacing w:after="0"/>
        <w:rPr>
          <w:rFonts w:ascii="Times New Roman" w:hAnsi="Times New Roman"/>
          <w:sz w:val="24"/>
          <w:szCs w:val="24"/>
        </w:rPr>
      </w:pPr>
      <w:bookmarkStart w:id="141" w:name="bookmark278"/>
      <w:r w:rsidRPr="00B81AAC">
        <w:rPr>
          <w:rFonts w:ascii="Times New Roman" w:hAnsi="Times New Roman"/>
          <w:sz w:val="24"/>
          <w:szCs w:val="24"/>
        </w:rPr>
        <w:t>Культурно-информационная среда общественной жизни</w:t>
      </w:r>
      <w:bookmarkEnd w:id="141"/>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Информация и способы её распространения. Средства массовой информации. Интернет.</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Роль религии в культурном развитии. Религиозные нормы. Мировые религии. Веротерпимость.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51579E" w:rsidRPr="00B81AAC" w:rsidRDefault="0051579E" w:rsidP="008C18B9">
      <w:pPr>
        <w:spacing w:after="0"/>
        <w:rPr>
          <w:rFonts w:ascii="Times New Roman" w:hAnsi="Times New Roman"/>
          <w:sz w:val="24"/>
          <w:szCs w:val="24"/>
        </w:rPr>
      </w:pPr>
      <w:bookmarkStart w:id="142" w:name="bookmark279"/>
      <w:r w:rsidRPr="00B81AAC">
        <w:rPr>
          <w:rFonts w:ascii="Times New Roman" w:hAnsi="Times New Roman"/>
          <w:sz w:val="24"/>
          <w:szCs w:val="24"/>
        </w:rPr>
        <w:t>Человек в меняющемся обществе</w:t>
      </w:r>
      <w:bookmarkEnd w:id="142"/>
    </w:p>
    <w:p w:rsidR="0051579E" w:rsidRDefault="0051579E" w:rsidP="008C18B9">
      <w:pPr>
        <w:spacing w:after="0"/>
        <w:rPr>
          <w:rFonts w:ascii="Times New Roman" w:hAnsi="Times New Roman"/>
          <w:sz w:val="24"/>
          <w:szCs w:val="24"/>
        </w:rPr>
      </w:pPr>
      <w:r w:rsidRPr="00B81AAC">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C18B9" w:rsidRPr="00B81AAC" w:rsidRDefault="008C18B9" w:rsidP="008C18B9">
      <w:pPr>
        <w:spacing w:after="0"/>
        <w:rPr>
          <w:rFonts w:ascii="Times New Roman" w:hAnsi="Times New Roman"/>
          <w:sz w:val="24"/>
          <w:szCs w:val="24"/>
        </w:rPr>
      </w:pPr>
    </w:p>
    <w:p w:rsidR="0051579E" w:rsidRPr="00B81AAC" w:rsidRDefault="0051579E" w:rsidP="008C18B9">
      <w:pPr>
        <w:spacing w:after="0"/>
        <w:rPr>
          <w:rFonts w:ascii="Times New Roman" w:hAnsi="Times New Roman"/>
          <w:b/>
          <w:sz w:val="24"/>
          <w:szCs w:val="24"/>
        </w:rPr>
      </w:pPr>
      <w:bookmarkStart w:id="143" w:name="bookmark280"/>
      <w:r w:rsidRPr="00B81AAC">
        <w:rPr>
          <w:rFonts w:ascii="Times New Roman" w:hAnsi="Times New Roman"/>
          <w:b/>
          <w:sz w:val="24"/>
          <w:szCs w:val="24"/>
        </w:rPr>
        <w:t xml:space="preserve">2.2.2.6. </w:t>
      </w:r>
      <w:bookmarkEnd w:id="143"/>
      <w:r w:rsidRPr="00B81AAC">
        <w:rPr>
          <w:rFonts w:ascii="Times New Roman" w:hAnsi="Times New Roman"/>
          <w:b/>
          <w:sz w:val="24"/>
          <w:szCs w:val="24"/>
        </w:rPr>
        <w:t>География</w:t>
      </w:r>
    </w:p>
    <w:p w:rsidR="0051579E" w:rsidRPr="00B81AAC" w:rsidRDefault="0051579E" w:rsidP="008C18B9">
      <w:pPr>
        <w:spacing w:after="0"/>
        <w:rPr>
          <w:rFonts w:ascii="Times New Roman" w:hAnsi="Times New Roman"/>
          <w:sz w:val="24"/>
          <w:szCs w:val="24"/>
        </w:rPr>
      </w:pPr>
      <w:bookmarkStart w:id="144" w:name="bookmark281"/>
      <w:r w:rsidRPr="00B81AAC">
        <w:rPr>
          <w:rFonts w:ascii="Times New Roman" w:hAnsi="Times New Roman"/>
          <w:sz w:val="24"/>
          <w:szCs w:val="24"/>
        </w:rPr>
        <w:lastRenderedPageBreak/>
        <w:t>География Земли</w:t>
      </w:r>
      <w:bookmarkEnd w:id="144"/>
    </w:p>
    <w:p w:rsidR="0051579E" w:rsidRPr="00B81AAC" w:rsidRDefault="0051579E" w:rsidP="008C18B9">
      <w:pPr>
        <w:spacing w:after="0"/>
        <w:rPr>
          <w:rFonts w:ascii="Times New Roman" w:hAnsi="Times New Roman"/>
          <w:sz w:val="24"/>
          <w:szCs w:val="24"/>
        </w:rPr>
      </w:pPr>
      <w:bookmarkStart w:id="145" w:name="bookmark282"/>
      <w:r w:rsidRPr="00B81AAC">
        <w:rPr>
          <w:rFonts w:ascii="Times New Roman" w:hAnsi="Times New Roman"/>
          <w:sz w:val="24"/>
          <w:szCs w:val="24"/>
        </w:rPr>
        <w:t>Источники географической информации</w:t>
      </w:r>
      <w:bookmarkEnd w:id="145"/>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51579E" w:rsidRPr="00B81AAC" w:rsidRDefault="0051579E" w:rsidP="008C18B9">
      <w:pPr>
        <w:spacing w:after="0"/>
        <w:rPr>
          <w:rFonts w:ascii="Times New Roman" w:hAnsi="Times New Roman"/>
          <w:sz w:val="24"/>
          <w:szCs w:val="24"/>
        </w:rPr>
      </w:pPr>
      <w:bookmarkStart w:id="146" w:name="bookmark283"/>
      <w:r w:rsidRPr="00B81AAC">
        <w:rPr>
          <w:rFonts w:ascii="Times New Roman" w:hAnsi="Times New Roman"/>
          <w:sz w:val="24"/>
          <w:szCs w:val="24"/>
        </w:rPr>
        <w:t>Природа Земли и человек</w:t>
      </w:r>
      <w:bookmarkEnd w:id="146"/>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Земная кора и литосфера. Рельеф Земли. Внутреннее строение Земли, методы его изучения.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1579E" w:rsidRPr="00B81AAC" w:rsidRDefault="0051579E" w:rsidP="008C18B9">
      <w:pPr>
        <w:spacing w:after="0"/>
        <w:rPr>
          <w:rFonts w:ascii="Times New Roman" w:hAnsi="Times New Roman"/>
          <w:sz w:val="24"/>
          <w:szCs w:val="24"/>
        </w:rPr>
      </w:pPr>
      <w:bookmarkStart w:id="147" w:name="bookmark284"/>
      <w:r w:rsidRPr="00B81AAC">
        <w:rPr>
          <w:rFonts w:ascii="Times New Roman" w:hAnsi="Times New Roman"/>
          <w:sz w:val="24"/>
          <w:szCs w:val="24"/>
        </w:rPr>
        <w:t>Атмосфера — воздушная оболочка Земли.</w:t>
      </w:r>
      <w:bookmarkEnd w:id="147"/>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1579E" w:rsidRPr="00B81AAC" w:rsidRDefault="0051579E" w:rsidP="008C18B9">
      <w:pPr>
        <w:spacing w:after="0"/>
        <w:rPr>
          <w:rFonts w:ascii="Times New Roman" w:hAnsi="Times New Roman"/>
          <w:sz w:val="24"/>
          <w:szCs w:val="24"/>
        </w:rPr>
      </w:pPr>
      <w:bookmarkStart w:id="148" w:name="bookmark285"/>
      <w:r w:rsidRPr="00B81AAC">
        <w:rPr>
          <w:rFonts w:ascii="Times New Roman" w:hAnsi="Times New Roman"/>
          <w:sz w:val="24"/>
          <w:szCs w:val="24"/>
        </w:rPr>
        <w:t>Гидросфера — водная оболочка Земли.</w:t>
      </w:r>
      <w:bookmarkEnd w:id="148"/>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Вода на Земле. Части гидросферы. Мировой круговорот воды.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1579E" w:rsidRPr="00B81AAC" w:rsidRDefault="0051579E" w:rsidP="008C18B9">
      <w:pPr>
        <w:spacing w:after="0"/>
        <w:rPr>
          <w:rFonts w:ascii="Times New Roman" w:hAnsi="Times New Roman"/>
          <w:sz w:val="24"/>
          <w:szCs w:val="24"/>
        </w:rPr>
      </w:pPr>
      <w:bookmarkStart w:id="149" w:name="bookmark286"/>
      <w:r w:rsidRPr="00B81AAC">
        <w:rPr>
          <w:rFonts w:ascii="Times New Roman" w:hAnsi="Times New Roman"/>
          <w:sz w:val="24"/>
          <w:szCs w:val="24"/>
        </w:rPr>
        <w:t>Население Земли</w:t>
      </w:r>
      <w:bookmarkEnd w:id="149"/>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1579E" w:rsidRPr="00B81AAC" w:rsidRDefault="0051579E" w:rsidP="008C18B9">
      <w:pPr>
        <w:spacing w:after="0"/>
        <w:rPr>
          <w:rFonts w:ascii="Times New Roman" w:hAnsi="Times New Roman"/>
          <w:sz w:val="24"/>
          <w:szCs w:val="24"/>
        </w:rPr>
      </w:pPr>
      <w:bookmarkStart w:id="150" w:name="bookmark287"/>
      <w:r w:rsidRPr="00B81AAC">
        <w:rPr>
          <w:rFonts w:ascii="Times New Roman" w:hAnsi="Times New Roman"/>
          <w:sz w:val="24"/>
          <w:szCs w:val="24"/>
        </w:rPr>
        <w:t>Численность населения Земли, её изменение во времени.</w:t>
      </w:r>
      <w:bookmarkEnd w:id="150"/>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1579E" w:rsidRPr="00B81AAC" w:rsidRDefault="0051579E" w:rsidP="008C18B9">
      <w:pPr>
        <w:spacing w:after="0"/>
        <w:rPr>
          <w:rFonts w:ascii="Times New Roman" w:hAnsi="Times New Roman"/>
          <w:sz w:val="24"/>
          <w:szCs w:val="24"/>
        </w:rPr>
      </w:pPr>
      <w:bookmarkStart w:id="151" w:name="bookmark288"/>
      <w:r w:rsidRPr="00B81AAC">
        <w:rPr>
          <w:rFonts w:ascii="Times New Roman" w:hAnsi="Times New Roman"/>
          <w:sz w:val="24"/>
          <w:szCs w:val="24"/>
        </w:rPr>
        <w:t>Материки, океаны и страны</w:t>
      </w:r>
      <w:bookmarkEnd w:id="151"/>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Историко-культурные районы мира. Памятники природного и культурного наследия человечества.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1579E" w:rsidRPr="00B81AAC" w:rsidRDefault="0051579E" w:rsidP="008C18B9">
      <w:pPr>
        <w:spacing w:after="0"/>
        <w:rPr>
          <w:rFonts w:ascii="Times New Roman" w:hAnsi="Times New Roman"/>
          <w:sz w:val="24"/>
          <w:szCs w:val="24"/>
        </w:rPr>
      </w:pPr>
      <w:bookmarkStart w:id="152" w:name="bookmark289"/>
      <w:r w:rsidRPr="00B81AAC">
        <w:rPr>
          <w:rFonts w:ascii="Times New Roman" w:hAnsi="Times New Roman"/>
          <w:sz w:val="24"/>
          <w:szCs w:val="24"/>
        </w:rPr>
        <w:t>География России</w:t>
      </w:r>
      <w:bookmarkEnd w:id="152"/>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51579E" w:rsidRPr="00B81AAC" w:rsidRDefault="0051579E" w:rsidP="008C18B9">
      <w:pPr>
        <w:spacing w:after="0"/>
        <w:rPr>
          <w:rFonts w:ascii="Times New Roman" w:hAnsi="Times New Roman"/>
          <w:sz w:val="24"/>
          <w:szCs w:val="24"/>
        </w:rPr>
      </w:pPr>
      <w:bookmarkStart w:id="153" w:name="bookmark290"/>
      <w:r w:rsidRPr="00B81AAC">
        <w:rPr>
          <w:rFonts w:ascii="Times New Roman" w:hAnsi="Times New Roman"/>
          <w:sz w:val="24"/>
          <w:szCs w:val="24"/>
        </w:rPr>
        <w:t>Природа России</w:t>
      </w:r>
      <w:bookmarkEnd w:id="153"/>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w:t>
      </w:r>
      <w:r w:rsidRPr="00B81AAC">
        <w:rPr>
          <w:rFonts w:ascii="Times New Roman" w:hAnsi="Times New Roman"/>
          <w:sz w:val="24"/>
          <w:szCs w:val="24"/>
        </w:rPr>
        <w:lastRenderedPageBreak/>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Природно-хозяйственные зоны. Природно-хозяйственные зоны России: взаимосвязь и взаимообусловленность</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1579E" w:rsidRPr="00B81AAC" w:rsidRDefault="0051579E" w:rsidP="008C18B9">
      <w:pPr>
        <w:spacing w:after="0"/>
        <w:rPr>
          <w:rFonts w:ascii="Times New Roman" w:hAnsi="Times New Roman"/>
          <w:sz w:val="24"/>
          <w:szCs w:val="24"/>
        </w:rPr>
      </w:pPr>
      <w:bookmarkStart w:id="154" w:name="bookmark291"/>
      <w:r w:rsidRPr="00B81AAC">
        <w:rPr>
          <w:rFonts w:ascii="Times New Roman" w:hAnsi="Times New Roman"/>
          <w:sz w:val="24"/>
          <w:szCs w:val="24"/>
        </w:rPr>
        <w:t>Население России</w:t>
      </w:r>
      <w:bookmarkEnd w:id="154"/>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1579E" w:rsidRPr="00B81AAC" w:rsidRDefault="0051579E" w:rsidP="008C18B9">
      <w:pPr>
        <w:spacing w:after="0"/>
        <w:rPr>
          <w:rFonts w:ascii="Times New Roman" w:hAnsi="Times New Roman"/>
          <w:sz w:val="24"/>
          <w:szCs w:val="24"/>
        </w:rPr>
      </w:pPr>
      <w:bookmarkStart w:id="155" w:name="bookmark292"/>
      <w:r w:rsidRPr="00B81AAC">
        <w:rPr>
          <w:rFonts w:ascii="Times New Roman" w:hAnsi="Times New Roman"/>
          <w:sz w:val="24"/>
          <w:szCs w:val="24"/>
        </w:rPr>
        <w:t>Хозяйство России</w:t>
      </w:r>
      <w:bookmarkEnd w:id="155"/>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 xml:space="preserve">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w:t>
      </w:r>
      <w:r w:rsidRPr="00B81AAC">
        <w:rPr>
          <w:rFonts w:ascii="Times New Roman" w:hAnsi="Times New Roman"/>
          <w:sz w:val="24"/>
          <w:szCs w:val="24"/>
        </w:rPr>
        <w:lastRenderedPageBreak/>
        <w:t>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1579E" w:rsidRPr="00B81AAC" w:rsidRDefault="0051579E" w:rsidP="008C18B9">
      <w:pPr>
        <w:spacing w:after="0"/>
        <w:rPr>
          <w:rFonts w:ascii="Times New Roman" w:hAnsi="Times New Roman"/>
          <w:sz w:val="24"/>
          <w:szCs w:val="24"/>
        </w:rPr>
      </w:pPr>
      <w:bookmarkStart w:id="156" w:name="bookmark293"/>
      <w:r w:rsidRPr="00B81AAC">
        <w:rPr>
          <w:rFonts w:ascii="Times New Roman" w:hAnsi="Times New Roman"/>
          <w:sz w:val="24"/>
          <w:szCs w:val="24"/>
        </w:rPr>
        <w:t>Районы России</w:t>
      </w:r>
      <w:bookmarkEnd w:id="156"/>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51579E" w:rsidRPr="00B81AAC" w:rsidRDefault="0051579E" w:rsidP="008C18B9">
      <w:pPr>
        <w:spacing w:after="0"/>
        <w:rPr>
          <w:rFonts w:ascii="Times New Roman" w:hAnsi="Times New Roman"/>
          <w:sz w:val="24"/>
          <w:szCs w:val="24"/>
        </w:rPr>
      </w:pPr>
      <w:bookmarkStart w:id="157" w:name="bookmark294"/>
      <w:r w:rsidRPr="00B81AAC">
        <w:rPr>
          <w:rFonts w:ascii="Times New Roman" w:hAnsi="Times New Roman"/>
          <w:sz w:val="24"/>
          <w:szCs w:val="24"/>
        </w:rPr>
        <w:t>Крупные регионы и районы России.</w:t>
      </w:r>
      <w:bookmarkEnd w:id="157"/>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Регионы России: Западный и Восточный.</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lastRenderedPageBreak/>
        <w:t>Районы России: Европейский Север, Центральная Россия, Европейский Юг, Поволжье, Урал, Западная Сибирь, Восточная Сибирь, Дальний Восток.</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1579E" w:rsidRPr="00B81AAC" w:rsidRDefault="0051579E" w:rsidP="008C18B9">
      <w:pPr>
        <w:spacing w:after="0"/>
        <w:rPr>
          <w:rFonts w:ascii="Times New Roman" w:hAnsi="Times New Roman"/>
          <w:sz w:val="24"/>
          <w:szCs w:val="24"/>
        </w:rPr>
      </w:pPr>
      <w:bookmarkStart w:id="158" w:name="bookmark295"/>
      <w:r w:rsidRPr="00B81AAC">
        <w:rPr>
          <w:rFonts w:ascii="Times New Roman" w:hAnsi="Times New Roman"/>
          <w:sz w:val="24"/>
          <w:szCs w:val="24"/>
        </w:rPr>
        <w:t>Россия в современном мире</w:t>
      </w:r>
      <w:bookmarkEnd w:id="158"/>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1579E" w:rsidRPr="00B81AAC" w:rsidRDefault="0051579E" w:rsidP="008C18B9">
      <w:pPr>
        <w:spacing w:after="0"/>
        <w:rPr>
          <w:rFonts w:ascii="Times New Roman" w:hAnsi="Times New Roman"/>
          <w:sz w:val="24"/>
          <w:szCs w:val="24"/>
        </w:rPr>
      </w:pPr>
    </w:p>
    <w:p w:rsidR="0051579E" w:rsidRPr="00B81AAC" w:rsidRDefault="0051579E" w:rsidP="00B81AAC">
      <w:pPr>
        <w:rPr>
          <w:rFonts w:ascii="Times New Roman" w:hAnsi="Times New Roman"/>
          <w:b/>
          <w:sz w:val="24"/>
          <w:szCs w:val="24"/>
        </w:rPr>
      </w:pPr>
      <w:r w:rsidRPr="00B81AAC">
        <w:rPr>
          <w:rFonts w:ascii="Times New Roman" w:hAnsi="Times New Roman"/>
          <w:b/>
          <w:sz w:val="24"/>
          <w:szCs w:val="24"/>
        </w:rPr>
        <w:t xml:space="preserve">2.2.2.7. Основы духовно – </w:t>
      </w:r>
      <w:r w:rsidR="0093603B">
        <w:rPr>
          <w:rFonts w:ascii="Times New Roman" w:hAnsi="Times New Roman"/>
          <w:b/>
          <w:sz w:val="24"/>
          <w:szCs w:val="24"/>
        </w:rPr>
        <w:t xml:space="preserve">нравственной кульутры  </w:t>
      </w:r>
      <w:r w:rsidRPr="00B81AAC">
        <w:rPr>
          <w:rFonts w:ascii="Times New Roman" w:hAnsi="Times New Roman"/>
          <w:b/>
          <w:sz w:val="24"/>
          <w:szCs w:val="24"/>
        </w:rPr>
        <w:t xml:space="preserve"> народов России.</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 xml:space="preserve">Что такое хорошо и как не делать плохо? </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Сокровища нравственности. Разные ценности. Нематериальные ценности. Жизнь по законам чести.  Выбор своего пути на развилке жизненных дорог. Правила дружбы. Доброе слово и дело. Человек слова. Что значит держать слово? Как научиться держать слово? Строитель своей души. Посеешь привычку – пожнёшь характер. Врач и скульптор своего внутреннего мира. Чтобы стать лучше, нужна сила воли. Представление проектов по теме.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ab/>
        <w:t>Какие правила мужские, а какие женские?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 xml:space="preserve"> Образцы мужского поведения. Мир – театр, люди – актёры, но жизнь – не игра. Духовная среда общества. Роли в обществе. Кодексы поведения. Разные представления о настоящем мужчине. Кодексы поведения мужчин в разные времена. Кодекс чести рыцаря (Западная Европа, 11-16 века). Дворянский кодекс чести (Россия 18-19 век). Кодекс светского аристократа (Европа, Америка, Россия, 19 век). Свод правил Василия Кесарийского. Роли в семье.  Образцы женского поведения. Кодексы женского поведения в разные времена.  Правила поведения благонравной девицы (Россия, 16-19 века). Требования дворянского общества к воспитанию девочек и поведению женщин (Россия, 19 век). Моральный кодекс Екатерининского  института благородных девиц (Россия, 19 век). Кодекс современной леди. Женские роли в семье. Классический взгляд на положение женщины в семье. Кто такая леди? Кто такой джентльмен? Представление проектов по теме?</w:t>
      </w:r>
    </w:p>
    <w:p w:rsidR="0051579E" w:rsidRPr="00B81AAC" w:rsidRDefault="0051579E" w:rsidP="008C18B9">
      <w:pPr>
        <w:spacing w:after="0"/>
        <w:rPr>
          <w:rFonts w:ascii="Times New Roman" w:hAnsi="Times New Roman"/>
          <w:sz w:val="24"/>
          <w:szCs w:val="24"/>
        </w:rPr>
      </w:pPr>
      <w:r w:rsidRPr="00B81AAC">
        <w:rPr>
          <w:rFonts w:ascii="Times New Roman" w:hAnsi="Times New Roman"/>
          <w:sz w:val="24"/>
          <w:szCs w:val="24"/>
        </w:rPr>
        <w:tab/>
        <w:t>Что хранит многоликую Россию?</w:t>
      </w:r>
    </w:p>
    <w:p w:rsidR="00B540EE" w:rsidRDefault="0051579E" w:rsidP="008C18B9">
      <w:pPr>
        <w:spacing w:after="0"/>
        <w:rPr>
          <w:rFonts w:ascii="Times New Roman" w:hAnsi="Times New Roman"/>
          <w:sz w:val="24"/>
          <w:szCs w:val="24"/>
        </w:rPr>
      </w:pPr>
      <w:r w:rsidRPr="00B81AAC">
        <w:rPr>
          <w:rFonts w:ascii="Times New Roman" w:hAnsi="Times New Roman"/>
          <w:sz w:val="24"/>
          <w:szCs w:val="24"/>
        </w:rPr>
        <w:t xml:space="preserve"> Чувство родной страны. Разные представления граждан России о своей малой родине. Любовь к родине у каждого своя. Представление проектов по теме.</w:t>
      </w:r>
    </w:p>
    <w:p w:rsidR="008C18B9" w:rsidRPr="00B81AAC" w:rsidRDefault="008C18B9" w:rsidP="008C18B9">
      <w:pPr>
        <w:spacing w:after="0"/>
        <w:rPr>
          <w:rFonts w:ascii="Times New Roman" w:hAnsi="Times New Roman"/>
          <w:sz w:val="24"/>
          <w:szCs w:val="24"/>
        </w:rPr>
      </w:pPr>
    </w:p>
    <w:p w:rsidR="009D1460" w:rsidRPr="007D3F5F" w:rsidRDefault="009360F3" w:rsidP="00B81AAC">
      <w:pPr>
        <w:pStyle w:val="4"/>
        <w:spacing w:before="0" w:line="276" w:lineRule="auto"/>
        <w:ind w:left="709"/>
        <w:rPr>
          <w:sz w:val="24"/>
          <w:szCs w:val="24"/>
          <w:lang w:eastAsia="ru-RU"/>
        </w:rPr>
      </w:pPr>
      <w:bookmarkStart w:id="159" w:name="_Toc414553232"/>
      <w:bookmarkStart w:id="160" w:name="_Toc409691708"/>
      <w:r w:rsidRPr="007D3F5F">
        <w:rPr>
          <w:sz w:val="24"/>
          <w:szCs w:val="24"/>
          <w:lang w:eastAsia="ru-RU"/>
        </w:rPr>
        <w:t xml:space="preserve">2.2.2.8. </w:t>
      </w:r>
      <w:r w:rsidR="009D1460" w:rsidRPr="007D3F5F">
        <w:rPr>
          <w:sz w:val="24"/>
          <w:szCs w:val="24"/>
          <w:lang w:eastAsia="ru-RU"/>
        </w:rPr>
        <w:t>Математика</w:t>
      </w:r>
      <w:bookmarkEnd w:id="159"/>
    </w:p>
    <w:p w:rsidR="00481F17" w:rsidRPr="00B81AAC" w:rsidRDefault="00481F17" w:rsidP="008C18B9">
      <w:pPr>
        <w:spacing w:after="0"/>
        <w:ind w:firstLine="709"/>
        <w:jc w:val="both"/>
        <w:rPr>
          <w:rStyle w:val="FontStyle26"/>
          <w:sz w:val="24"/>
          <w:szCs w:val="24"/>
        </w:rPr>
      </w:pPr>
      <w:r w:rsidRPr="00B81AAC">
        <w:rPr>
          <w:rStyle w:val="FontStyle26"/>
          <w:sz w:val="24"/>
          <w:szCs w:val="24"/>
        </w:rPr>
        <w:t xml:space="preserve">Курс математики 5-6 классов включает следующие основные содержательные линии: </w:t>
      </w:r>
      <w:r w:rsidRPr="00B81AAC">
        <w:rPr>
          <w:rStyle w:val="FontStyle25"/>
          <w:i w:val="0"/>
          <w:sz w:val="24"/>
          <w:szCs w:val="24"/>
        </w:rPr>
        <w:t xml:space="preserve">арифметика, начальные сведения курса алгебры, начальные понятия и факты курса </w:t>
      </w:r>
      <w:r w:rsidRPr="00B81AAC">
        <w:rPr>
          <w:rStyle w:val="FontStyle25"/>
          <w:i w:val="0"/>
          <w:sz w:val="24"/>
          <w:szCs w:val="24"/>
        </w:rPr>
        <w:lastRenderedPageBreak/>
        <w:t>геометрии, вероятность (начальные сведения)</w:t>
      </w:r>
      <w:r w:rsidRPr="00B81AAC">
        <w:rPr>
          <w:rStyle w:val="FontStyle25"/>
          <w:sz w:val="24"/>
          <w:szCs w:val="24"/>
        </w:rPr>
        <w:t xml:space="preserve">. </w:t>
      </w:r>
      <w:r w:rsidRPr="00B81AAC">
        <w:rPr>
          <w:rStyle w:val="FontStyle26"/>
          <w:sz w:val="24"/>
          <w:szCs w:val="24"/>
        </w:rPr>
        <w:t xml:space="preserve">Наряду с этим в содержание включены две дополнительные методические темы: </w:t>
      </w:r>
      <w:r w:rsidRPr="00B81AAC">
        <w:rPr>
          <w:rStyle w:val="FontStyle25"/>
          <w:i w:val="0"/>
          <w:sz w:val="24"/>
          <w:szCs w:val="24"/>
        </w:rPr>
        <w:t>«Множества» и «История математики»</w:t>
      </w:r>
      <w:r w:rsidRPr="00B81AAC">
        <w:rPr>
          <w:rStyle w:val="FontStyle25"/>
          <w:sz w:val="24"/>
          <w:szCs w:val="24"/>
        </w:rPr>
        <w:t xml:space="preserve">, </w:t>
      </w:r>
      <w:r w:rsidRPr="00B81AAC">
        <w:rPr>
          <w:rStyle w:val="FontStyle26"/>
          <w:sz w:val="24"/>
          <w:szCs w:val="24"/>
        </w:rPr>
        <w:t>что связано с реализацией целей общеинтеллектуального и общекультурного развития обучающихся. Содержание каждой из этих тем разворачивается в содержательно-методическую ли</w:t>
      </w:r>
      <w:r w:rsidRPr="00B81AAC">
        <w:rPr>
          <w:rStyle w:val="FontStyle26"/>
          <w:sz w:val="24"/>
          <w:szCs w:val="24"/>
        </w:rPr>
        <w:softHyphen/>
        <w:t>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«История математики» - способствует созданию общекультурного, гуманитарного фона изучения курса.</w:t>
      </w:r>
    </w:p>
    <w:p w:rsidR="00481F17" w:rsidRPr="00B81AAC" w:rsidRDefault="00481F17" w:rsidP="008C18B9">
      <w:pPr>
        <w:spacing w:after="0"/>
        <w:ind w:firstLine="709"/>
        <w:jc w:val="both"/>
        <w:rPr>
          <w:rStyle w:val="FontStyle26"/>
          <w:sz w:val="24"/>
          <w:szCs w:val="24"/>
        </w:rPr>
      </w:pPr>
      <w:r w:rsidRPr="00B81AAC">
        <w:rPr>
          <w:rStyle w:val="FontStyle26"/>
          <w:sz w:val="24"/>
          <w:szCs w:val="24"/>
        </w:rPr>
        <w:t>Содержание раздела «Арифметика» служит фундаментом для даль</w:t>
      </w:r>
      <w:r w:rsidRPr="00B81AAC">
        <w:rPr>
          <w:rStyle w:val="FontStyle26"/>
          <w:sz w:val="24"/>
          <w:szCs w:val="24"/>
        </w:rPr>
        <w:softHyphen/>
        <w:t>нейшего изучения обучающимися математики и смежных дисциплин, способствует разви</w:t>
      </w:r>
      <w:r w:rsidRPr="00B81AAC">
        <w:rPr>
          <w:rStyle w:val="FontStyle26"/>
          <w:sz w:val="24"/>
          <w:szCs w:val="24"/>
        </w:rPr>
        <w:softHyphen/>
        <w:t>тию не только вычислительных навыков, но и логического мышления, формированию умения поль</w:t>
      </w:r>
      <w:r w:rsidRPr="00B81AAC">
        <w:rPr>
          <w:rStyle w:val="FontStyle26"/>
          <w:sz w:val="24"/>
          <w:szCs w:val="24"/>
        </w:rPr>
        <w:softHyphen/>
        <w:t xml:space="preserve">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w:t>
      </w:r>
    </w:p>
    <w:p w:rsidR="00481F17" w:rsidRPr="00B81AAC" w:rsidRDefault="00481F17" w:rsidP="008C18B9">
      <w:pPr>
        <w:spacing w:after="0"/>
        <w:ind w:firstLine="709"/>
        <w:jc w:val="both"/>
        <w:rPr>
          <w:rStyle w:val="FontStyle26"/>
          <w:sz w:val="24"/>
          <w:szCs w:val="24"/>
        </w:rPr>
      </w:pPr>
      <w:r w:rsidRPr="00B81AAC">
        <w:rPr>
          <w:rStyle w:val="FontStyle26"/>
          <w:sz w:val="24"/>
          <w:szCs w:val="24"/>
        </w:rPr>
        <w:t>Содержание линии «Начальные сведения курса алгебры» систематизирует знания о математическом языке, показывая применение букв для обозначения чисел и записей свойств арифметических действий, а также для нахождения неизвестных компонентов арифметических действий.</w:t>
      </w:r>
    </w:p>
    <w:p w:rsidR="00481F17" w:rsidRPr="00B81AAC" w:rsidRDefault="00481F17" w:rsidP="008C18B9">
      <w:pPr>
        <w:spacing w:after="0"/>
        <w:ind w:firstLine="709"/>
        <w:jc w:val="both"/>
        <w:rPr>
          <w:rStyle w:val="FontStyle26"/>
          <w:sz w:val="24"/>
          <w:szCs w:val="24"/>
        </w:rPr>
      </w:pPr>
      <w:r w:rsidRPr="00B81AAC">
        <w:rPr>
          <w:rStyle w:val="FontStyle26"/>
          <w:sz w:val="24"/>
          <w:szCs w:val="24"/>
        </w:rPr>
        <w:t xml:space="preserve">Содержание линии «Начальные понятия и факты курса геометрии» способствует формированию у обучающихся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w:t>
      </w:r>
    </w:p>
    <w:p w:rsidR="00481F17" w:rsidRPr="00B81AAC" w:rsidRDefault="00481F17" w:rsidP="008C18B9">
      <w:pPr>
        <w:spacing w:after="0"/>
        <w:ind w:firstLine="709"/>
        <w:jc w:val="both"/>
        <w:rPr>
          <w:rStyle w:val="FontStyle26"/>
          <w:sz w:val="24"/>
          <w:szCs w:val="24"/>
        </w:rPr>
      </w:pPr>
      <w:r w:rsidRPr="00B81AAC">
        <w:rPr>
          <w:rStyle w:val="FontStyle26"/>
          <w:sz w:val="24"/>
          <w:szCs w:val="24"/>
        </w:rPr>
        <w:t>Линии «Вероятность (начальные сведения)» — обязательный ком</w:t>
      </w:r>
      <w:r w:rsidRPr="00B81AAC">
        <w:rPr>
          <w:rStyle w:val="FontStyle26"/>
          <w:sz w:val="24"/>
          <w:szCs w:val="24"/>
        </w:rPr>
        <w:softHyphen/>
        <w:t>понент школьного образования, усиливающий его прикладное и практическое значение. Этот материал необходим, прежде всего, для формирования у обучающихся функциональной грамотности - 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sidRPr="00B81AAC">
        <w:rPr>
          <w:rStyle w:val="FontStyle26"/>
          <w:sz w:val="24"/>
          <w:szCs w:val="24"/>
        </w:rPr>
        <w:softHyphen/>
        <w:t>водить простейшие вероятностные расчеты. Изучение основ комбинаторики позволит обучающимся рассматривать случаи, осуществлять перебор и подсчет числа вариантов, в том чис</w:t>
      </w:r>
      <w:r w:rsidRPr="00B81AAC">
        <w:rPr>
          <w:rStyle w:val="FontStyle26"/>
          <w:sz w:val="24"/>
          <w:szCs w:val="24"/>
        </w:rPr>
        <w:softHyphen/>
        <w:t>ле в простейших прикладных задачах.</w:t>
      </w:r>
    </w:p>
    <w:p w:rsidR="00481F17" w:rsidRPr="00B81AAC" w:rsidRDefault="00481F17" w:rsidP="008C18B9">
      <w:pPr>
        <w:spacing w:after="0"/>
        <w:ind w:firstLine="709"/>
        <w:jc w:val="both"/>
        <w:rPr>
          <w:rStyle w:val="FontStyle26"/>
          <w:sz w:val="24"/>
          <w:szCs w:val="24"/>
        </w:rPr>
      </w:pPr>
      <w:r w:rsidRPr="00B81AAC">
        <w:rPr>
          <w:rStyle w:val="FontStyle26"/>
          <w:sz w:val="24"/>
          <w:szCs w:val="24"/>
        </w:rPr>
        <w:t>При изучении статистики и вероятности расширяются представления о современной картине мира и методах его ис</w:t>
      </w:r>
      <w:r w:rsidRPr="00B81AAC">
        <w:rPr>
          <w:rStyle w:val="FontStyle26"/>
          <w:sz w:val="24"/>
          <w:szCs w:val="24"/>
        </w:rPr>
        <w:softHyphen/>
        <w:t>следования, формируется понимание роли статистики как ис</w:t>
      </w:r>
      <w:r w:rsidRPr="00B81AAC">
        <w:rPr>
          <w:rStyle w:val="FontStyle26"/>
          <w:sz w:val="24"/>
          <w:szCs w:val="24"/>
        </w:rPr>
        <w:softHyphen/>
        <w:t>точника социально значимой информации и закладываются основы вероятностного мышления.</w:t>
      </w:r>
    </w:p>
    <w:p w:rsidR="00481F17" w:rsidRPr="00B81AAC" w:rsidRDefault="00481F17" w:rsidP="007D3F5F">
      <w:pPr>
        <w:jc w:val="center"/>
        <w:rPr>
          <w:rStyle w:val="FontStyle38"/>
          <w:rFonts w:ascii="Times New Roman" w:hAnsi="Times New Roman" w:cs="Times New Roman"/>
          <w:bCs w:val="0"/>
        </w:rPr>
      </w:pPr>
      <w:r w:rsidRPr="00B81AAC">
        <w:rPr>
          <w:rStyle w:val="FontStyle31"/>
          <w:rFonts w:ascii="Times New Roman" w:hAnsi="Times New Roman" w:cs="Times New Roman"/>
          <w:b/>
          <w:sz w:val="24"/>
          <w:szCs w:val="24"/>
        </w:rPr>
        <w:t>5 класс (углубленный уровень)</w:t>
      </w:r>
    </w:p>
    <w:p w:rsidR="00481F17" w:rsidRPr="00B81AAC" w:rsidRDefault="00481F17" w:rsidP="00B81AAC">
      <w:pPr>
        <w:jc w:val="center"/>
        <w:rPr>
          <w:rStyle w:val="FontStyle40"/>
          <w:rFonts w:ascii="Times New Roman" w:hAnsi="Times New Roman" w:cs="Times New Roman"/>
          <w:b/>
          <w:bCs/>
          <w:i w:val="0"/>
          <w:iCs w:val="0"/>
          <w:spacing w:val="-10"/>
        </w:rPr>
      </w:pPr>
      <w:r w:rsidRPr="00B81AAC">
        <w:rPr>
          <w:rStyle w:val="FontStyle38"/>
          <w:rFonts w:ascii="Times New Roman" w:hAnsi="Times New Roman" w:cs="Times New Roman"/>
        </w:rPr>
        <w:t>АРИФМЕТИКА</w:t>
      </w:r>
    </w:p>
    <w:p w:rsidR="00481F17" w:rsidRPr="00B81AAC" w:rsidRDefault="00481F17" w:rsidP="008C18B9">
      <w:pPr>
        <w:spacing w:after="0"/>
        <w:ind w:firstLine="709"/>
        <w:jc w:val="both"/>
        <w:rPr>
          <w:rStyle w:val="FontStyle26"/>
          <w:sz w:val="24"/>
          <w:szCs w:val="24"/>
        </w:rPr>
      </w:pPr>
      <w:r w:rsidRPr="00B81AAC">
        <w:rPr>
          <w:rStyle w:val="FontStyle34"/>
          <w:sz w:val="24"/>
          <w:szCs w:val="24"/>
        </w:rPr>
        <w:t xml:space="preserve">Натуральные числа. </w:t>
      </w:r>
      <w:r w:rsidRPr="00B81AAC">
        <w:rPr>
          <w:rStyle w:val="FontStyle26"/>
          <w:sz w:val="24"/>
          <w:szCs w:val="24"/>
        </w:rPr>
        <w:t>Натуральный ряд. Запись и чтение натуральных чисел. Десятичная сис</w:t>
      </w:r>
      <w:r w:rsidRPr="00B81AAC">
        <w:rPr>
          <w:rStyle w:val="FontStyle26"/>
          <w:sz w:val="24"/>
          <w:szCs w:val="24"/>
        </w:rPr>
        <w:softHyphen/>
        <w:t xml:space="preserve">тема счисления. Римская нумерация. Позиционные системы счисления. Арифметические действия над натуральными числами. Законы арифметических действий: переместительный, сочетательный, распределительный. </w:t>
      </w:r>
      <w:r w:rsidRPr="00B81AAC">
        <w:rPr>
          <w:rStyle w:val="FontStyle26"/>
          <w:i/>
          <w:sz w:val="24"/>
          <w:szCs w:val="24"/>
        </w:rPr>
        <w:t>Обоснование алгоритмов выполнения арифметических действий. Степень с натуральным показателем.</w:t>
      </w:r>
      <w:r w:rsidRPr="00B81AAC">
        <w:rPr>
          <w:rStyle w:val="FontStyle26"/>
          <w:sz w:val="24"/>
          <w:szCs w:val="24"/>
        </w:rPr>
        <w:t xml:space="preserve"> Округление чисел. Прикидка и оценка результатов вычислений. Деление с остатком. </w:t>
      </w:r>
      <w:r w:rsidRPr="00B81AAC">
        <w:rPr>
          <w:rStyle w:val="FontStyle26"/>
          <w:i/>
          <w:sz w:val="24"/>
          <w:szCs w:val="24"/>
        </w:rPr>
        <w:t>Свойства деления с остатком.</w:t>
      </w:r>
      <w:r w:rsidRPr="00B81AAC">
        <w:rPr>
          <w:rStyle w:val="FontStyle26"/>
          <w:sz w:val="24"/>
          <w:szCs w:val="24"/>
        </w:rPr>
        <w:t xml:space="preserve"> Числовые выражения, значение числового выражения. По</w:t>
      </w:r>
      <w:r w:rsidRPr="00B81AAC">
        <w:rPr>
          <w:rStyle w:val="FontStyle26"/>
          <w:sz w:val="24"/>
          <w:szCs w:val="24"/>
        </w:rPr>
        <w:softHyphen/>
        <w:t xml:space="preserve">рядок действий в </w:t>
      </w:r>
      <w:r w:rsidRPr="00B81AAC">
        <w:rPr>
          <w:rStyle w:val="FontStyle26"/>
          <w:sz w:val="24"/>
          <w:szCs w:val="24"/>
        </w:rPr>
        <w:lastRenderedPageBreak/>
        <w:t>числовых выражениях, использование ско</w:t>
      </w:r>
      <w:r w:rsidRPr="00B81AAC">
        <w:rPr>
          <w:rStyle w:val="FontStyle26"/>
          <w:sz w:val="24"/>
          <w:szCs w:val="24"/>
        </w:rPr>
        <w:softHyphen/>
        <w:t>бок. Решение текстовых задач арифметическими способами.</w:t>
      </w:r>
    </w:p>
    <w:p w:rsidR="00481F17" w:rsidRPr="00B81AAC" w:rsidRDefault="00481F17" w:rsidP="008C18B9">
      <w:pPr>
        <w:spacing w:after="0"/>
        <w:ind w:firstLine="709"/>
        <w:jc w:val="both"/>
        <w:rPr>
          <w:rStyle w:val="FontStyle26"/>
          <w:i/>
          <w:sz w:val="24"/>
          <w:szCs w:val="24"/>
        </w:rPr>
      </w:pPr>
      <w:r w:rsidRPr="00B81AAC">
        <w:rPr>
          <w:rStyle w:val="FontStyle34"/>
          <w:sz w:val="24"/>
          <w:szCs w:val="24"/>
        </w:rPr>
        <w:t xml:space="preserve">Дроби. </w:t>
      </w:r>
      <w:r w:rsidRPr="00B81AAC">
        <w:rPr>
          <w:rStyle w:val="FontStyle26"/>
          <w:i/>
          <w:sz w:val="24"/>
          <w:szCs w:val="24"/>
        </w:rPr>
        <w:t>Обыкновенные дроби</w:t>
      </w:r>
      <w:r w:rsidRPr="00B81AAC">
        <w:rPr>
          <w:rStyle w:val="FontStyle26"/>
          <w:sz w:val="24"/>
          <w:szCs w:val="24"/>
        </w:rPr>
        <w:t xml:space="preserve">. Основное свойство дроби. Сравнение обыкновенных дробей. Арифметические действия с обыкновенными дробями: сложение и вычитание дробей с одинаковыми и с разными знаменателями (простейшие случаи), умножение и деление обыкновенной дроби на натуральное число. Нахождение части от целого и целого по его части в два приема. </w:t>
      </w:r>
      <w:r w:rsidRPr="00B81AAC">
        <w:rPr>
          <w:rStyle w:val="FontStyle26"/>
          <w:i/>
          <w:sz w:val="24"/>
          <w:szCs w:val="24"/>
        </w:rPr>
        <w:t>Способы рационализации вычислений и их применение при выполнении действий.</w:t>
      </w:r>
    </w:p>
    <w:p w:rsidR="00481F17" w:rsidRPr="00B81AAC" w:rsidRDefault="00481F17" w:rsidP="008C18B9">
      <w:pPr>
        <w:spacing w:after="0"/>
        <w:ind w:firstLine="709"/>
        <w:jc w:val="both"/>
        <w:rPr>
          <w:rStyle w:val="FontStyle26"/>
          <w:sz w:val="24"/>
          <w:szCs w:val="24"/>
        </w:rPr>
      </w:pPr>
      <w:r w:rsidRPr="00B81AAC">
        <w:rPr>
          <w:rStyle w:val="FontStyle26"/>
          <w:i/>
          <w:sz w:val="24"/>
          <w:szCs w:val="24"/>
        </w:rPr>
        <w:t>Десятичные дроби</w:t>
      </w:r>
      <w:r w:rsidRPr="00B81AAC">
        <w:rPr>
          <w:rStyle w:val="FontStyle26"/>
          <w:sz w:val="24"/>
          <w:szCs w:val="24"/>
        </w:rPr>
        <w:t>. Сравнение десятичных дробей. Ариф</w:t>
      </w:r>
      <w:r w:rsidRPr="00B81AAC">
        <w:rPr>
          <w:rStyle w:val="FontStyle26"/>
          <w:sz w:val="24"/>
          <w:szCs w:val="24"/>
        </w:rPr>
        <w:softHyphen/>
        <w:t xml:space="preserve">метические действия с десятичными дробями. </w:t>
      </w:r>
      <w:r w:rsidRPr="00B81AAC">
        <w:rPr>
          <w:rStyle w:val="FontStyle26"/>
          <w:i/>
          <w:sz w:val="24"/>
          <w:szCs w:val="24"/>
        </w:rPr>
        <w:t>Представление десятичной дроби в виде обыкновенной дроби и обыкновен</w:t>
      </w:r>
      <w:r w:rsidRPr="00B81AAC">
        <w:rPr>
          <w:rStyle w:val="FontStyle26"/>
          <w:i/>
          <w:sz w:val="24"/>
          <w:szCs w:val="24"/>
        </w:rPr>
        <w:softHyphen/>
        <w:t>ной в виде десятичной. Конечные и бесконечные десятичные дроби.</w:t>
      </w:r>
      <w:r w:rsidRPr="00B81AAC">
        <w:rPr>
          <w:rStyle w:val="FontStyle26"/>
          <w:sz w:val="24"/>
          <w:szCs w:val="24"/>
        </w:rPr>
        <w:t xml:space="preserve"> Среднее арифметическое. Изображение среднего арифметического двух чисел на числовой прямой. Решение практических задач с применением среднего арифметического. </w:t>
      </w:r>
      <w:r w:rsidRPr="00B81AAC">
        <w:rPr>
          <w:rStyle w:val="FontStyle26"/>
          <w:i/>
          <w:sz w:val="24"/>
          <w:szCs w:val="24"/>
        </w:rPr>
        <w:t>Среднее арифметическое нескольких чисел.</w:t>
      </w:r>
      <w:r w:rsidRPr="00B81AAC">
        <w:rPr>
          <w:rStyle w:val="FontStyle26"/>
          <w:sz w:val="24"/>
          <w:szCs w:val="24"/>
        </w:rPr>
        <w:t xml:space="preserve"> Микрокалькулятор.</w:t>
      </w:r>
    </w:p>
    <w:p w:rsidR="00481F17" w:rsidRPr="00B81AAC" w:rsidRDefault="00481F17" w:rsidP="008C18B9">
      <w:pPr>
        <w:spacing w:after="0"/>
        <w:ind w:firstLine="709"/>
        <w:jc w:val="both"/>
        <w:rPr>
          <w:rStyle w:val="FontStyle26"/>
          <w:sz w:val="24"/>
          <w:szCs w:val="24"/>
        </w:rPr>
      </w:pPr>
      <w:r w:rsidRPr="00B81AAC">
        <w:rPr>
          <w:rStyle w:val="FontStyle26"/>
          <w:b/>
          <w:sz w:val="24"/>
          <w:szCs w:val="24"/>
        </w:rPr>
        <w:t>Текстовые задачи.</w:t>
      </w:r>
      <w:r w:rsidRPr="00B81AAC">
        <w:rPr>
          <w:rStyle w:val="FontStyle26"/>
          <w:sz w:val="24"/>
          <w:szCs w:val="24"/>
        </w:rPr>
        <w:t xml:space="preserve"> Решение текстовых задач арифметическим способом. Математические модели реальных ситуаций (подготовка учащихся к решению задач алгебраическим методом).</w:t>
      </w:r>
    </w:p>
    <w:p w:rsidR="00481F17" w:rsidRPr="00B81AAC" w:rsidRDefault="00481F17" w:rsidP="008C18B9">
      <w:pPr>
        <w:spacing w:after="0"/>
        <w:ind w:firstLine="709"/>
        <w:jc w:val="both"/>
        <w:rPr>
          <w:rStyle w:val="FontStyle26"/>
          <w:sz w:val="24"/>
          <w:szCs w:val="24"/>
        </w:rPr>
      </w:pPr>
      <w:r w:rsidRPr="00B81AAC">
        <w:rPr>
          <w:rStyle w:val="FontStyle26"/>
          <w:b/>
          <w:sz w:val="24"/>
          <w:szCs w:val="24"/>
        </w:rPr>
        <w:t>Измерения, приближения, оценки.</w:t>
      </w:r>
      <w:r w:rsidRPr="00B81AAC">
        <w:rPr>
          <w:rStyle w:val="FontStyle26"/>
          <w:sz w:val="24"/>
          <w:szCs w:val="24"/>
        </w:rPr>
        <w:t xml:space="preserve">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 Представление зависимости между величинами в виде формул.</w:t>
      </w:r>
    </w:p>
    <w:p w:rsidR="00481F17" w:rsidRPr="00B81AAC" w:rsidRDefault="00481F17" w:rsidP="008C18B9">
      <w:pPr>
        <w:spacing w:after="0"/>
        <w:ind w:firstLine="709"/>
        <w:jc w:val="both"/>
        <w:rPr>
          <w:rStyle w:val="FontStyle26"/>
          <w:sz w:val="24"/>
          <w:szCs w:val="24"/>
        </w:rPr>
      </w:pPr>
      <w:r w:rsidRPr="00B81AAC">
        <w:rPr>
          <w:rStyle w:val="FontStyle26"/>
          <w:b/>
          <w:sz w:val="24"/>
          <w:szCs w:val="24"/>
        </w:rPr>
        <w:t>Проценты</w:t>
      </w:r>
      <w:r w:rsidRPr="00B81AAC">
        <w:rPr>
          <w:rStyle w:val="FontStyle26"/>
          <w:sz w:val="24"/>
          <w:szCs w:val="24"/>
        </w:rPr>
        <w:t>. Нахождение процентов от величины,  величи</w:t>
      </w:r>
      <w:r w:rsidRPr="00B81AAC">
        <w:rPr>
          <w:rStyle w:val="FontStyle26"/>
          <w:sz w:val="24"/>
          <w:szCs w:val="24"/>
        </w:rPr>
        <w:softHyphen/>
        <w:t>ны по ее проценту.</w:t>
      </w:r>
    </w:p>
    <w:p w:rsidR="00481F17" w:rsidRPr="00B81AAC" w:rsidRDefault="00481F17" w:rsidP="00B81AAC">
      <w:pPr>
        <w:ind w:firstLine="709"/>
        <w:jc w:val="center"/>
        <w:rPr>
          <w:rStyle w:val="FontStyle26"/>
          <w:sz w:val="24"/>
          <w:szCs w:val="24"/>
        </w:rPr>
      </w:pPr>
    </w:p>
    <w:p w:rsidR="00481F17" w:rsidRPr="00B81AAC" w:rsidRDefault="00481F17" w:rsidP="00B81AAC">
      <w:pPr>
        <w:ind w:firstLine="709"/>
        <w:jc w:val="center"/>
        <w:rPr>
          <w:rStyle w:val="FontStyle26"/>
          <w:b/>
          <w:sz w:val="24"/>
          <w:szCs w:val="24"/>
        </w:rPr>
      </w:pPr>
      <w:r w:rsidRPr="00B81AAC">
        <w:rPr>
          <w:rStyle w:val="FontStyle26"/>
          <w:b/>
          <w:sz w:val="24"/>
          <w:szCs w:val="24"/>
        </w:rPr>
        <w:t>НАЧАЛЬНЫЕ СВЕДЕНИЯ КУРСА АЛГЕБРЫ</w:t>
      </w:r>
    </w:p>
    <w:p w:rsidR="00481F17" w:rsidRPr="00B81AAC" w:rsidRDefault="00481F17" w:rsidP="008C18B9">
      <w:pPr>
        <w:spacing w:after="0"/>
        <w:ind w:firstLine="709"/>
        <w:jc w:val="both"/>
        <w:rPr>
          <w:rStyle w:val="FontStyle26"/>
          <w:sz w:val="24"/>
          <w:szCs w:val="24"/>
        </w:rPr>
      </w:pPr>
      <w:r w:rsidRPr="00B81AAC">
        <w:rPr>
          <w:rStyle w:val="FontStyle34"/>
          <w:sz w:val="24"/>
          <w:szCs w:val="24"/>
        </w:rPr>
        <w:t xml:space="preserve">Алгебраические выражения. </w:t>
      </w:r>
      <w:r w:rsidRPr="00B81AAC">
        <w:rPr>
          <w:rStyle w:val="FontStyle26"/>
          <w:sz w:val="24"/>
          <w:szCs w:val="24"/>
        </w:rPr>
        <w:t>Буквенные выражения (выражения с переменными). Числовое значение буквенного выражения. Упрощение выражений (простейшие случаи приведения подобных слагаемых).</w:t>
      </w:r>
    </w:p>
    <w:p w:rsidR="00481F17" w:rsidRPr="00B81AAC" w:rsidRDefault="00481F17" w:rsidP="008C18B9">
      <w:pPr>
        <w:spacing w:after="0"/>
        <w:ind w:firstLine="709"/>
        <w:jc w:val="both"/>
        <w:rPr>
          <w:rStyle w:val="FontStyle26"/>
          <w:sz w:val="24"/>
          <w:szCs w:val="24"/>
        </w:rPr>
      </w:pPr>
      <w:r w:rsidRPr="00B81AAC">
        <w:rPr>
          <w:rStyle w:val="FontStyle26"/>
          <w:sz w:val="24"/>
          <w:szCs w:val="24"/>
        </w:rPr>
        <w:t>Уравнение. Корень уравнения. Решение уравнений методом отыскания неизвестного компонента действия (простейшие случаи).</w:t>
      </w:r>
    </w:p>
    <w:p w:rsidR="00481F17" w:rsidRPr="00B81AAC" w:rsidRDefault="00481F17" w:rsidP="00B81AAC">
      <w:pPr>
        <w:ind w:firstLine="709"/>
        <w:jc w:val="both"/>
        <w:rPr>
          <w:rStyle w:val="FontStyle26"/>
          <w:sz w:val="24"/>
          <w:szCs w:val="24"/>
        </w:rPr>
      </w:pPr>
      <w:r w:rsidRPr="00B81AAC">
        <w:rPr>
          <w:rStyle w:val="FontStyle26"/>
          <w:b/>
          <w:sz w:val="24"/>
          <w:szCs w:val="24"/>
        </w:rPr>
        <w:t>Координаты.</w:t>
      </w:r>
      <w:r w:rsidRPr="00B81AAC">
        <w:rPr>
          <w:rStyle w:val="FontStyle26"/>
          <w:sz w:val="24"/>
          <w:szCs w:val="24"/>
        </w:rPr>
        <w:t xml:space="preserve"> Координатный луч. Изображение чисел точками координатного луча.</w:t>
      </w:r>
    </w:p>
    <w:p w:rsidR="00481F17" w:rsidRPr="00B81AAC" w:rsidRDefault="00481F17" w:rsidP="00B81AAC">
      <w:pPr>
        <w:jc w:val="both"/>
        <w:rPr>
          <w:rStyle w:val="FontStyle26"/>
          <w:sz w:val="24"/>
          <w:szCs w:val="24"/>
        </w:rPr>
      </w:pPr>
    </w:p>
    <w:p w:rsidR="00481F17" w:rsidRPr="00B81AAC" w:rsidRDefault="00481F17" w:rsidP="00B81AAC">
      <w:pPr>
        <w:jc w:val="center"/>
        <w:rPr>
          <w:rStyle w:val="FontStyle26"/>
          <w:b/>
          <w:sz w:val="24"/>
          <w:szCs w:val="24"/>
        </w:rPr>
      </w:pPr>
      <w:r w:rsidRPr="00B81AAC">
        <w:rPr>
          <w:rStyle w:val="FontStyle26"/>
          <w:b/>
          <w:sz w:val="24"/>
          <w:szCs w:val="24"/>
        </w:rPr>
        <w:t>НАЧАЛЬНЫЕ ПОНЯТИЯ И ФАКТЫ КУРСА ГЕОМЕТРИИ</w:t>
      </w:r>
    </w:p>
    <w:p w:rsidR="00481F17" w:rsidRPr="00B81AAC" w:rsidRDefault="00481F17" w:rsidP="008C18B9">
      <w:pPr>
        <w:spacing w:after="0"/>
        <w:jc w:val="both"/>
        <w:rPr>
          <w:rStyle w:val="FontStyle26"/>
          <w:sz w:val="24"/>
          <w:szCs w:val="24"/>
        </w:rPr>
      </w:pPr>
      <w:r w:rsidRPr="00B81AAC">
        <w:rPr>
          <w:rStyle w:val="FontStyle26"/>
          <w:sz w:val="24"/>
          <w:szCs w:val="24"/>
        </w:rPr>
        <w:tab/>
      </w:r>
      <w:r w:rsidRPr="00B81AAC">
        <w:rPr>
          <w:rStyle w:val="FontStyle26"/>
          <w:b/>
          <w:sz w:val="24"/>
          <w:szCs w:val="24"/>
        </w:rPr>
        <w:t>Геометрические фигуры и тела.</w:t>
      </w:r>
      <w:r w:rsidRPr="00B81AAC">
        <w:rPr>
          <w:rStyle w:val="FontStyle26"/>
          <w:sz w:val="24"/>
          <w:szCs w:val="24"/>
        </w:rPr>
        <w:t xml:space="preserve"> Равенство в геометрии. Точка, прямая и плоскость. Расстояние. Отрезок, луч. Ломаная.</w:t>
      </w:r>
    </w:p>
    <w:p w:rsidR="00481F17" w:rsidRPr="00B81AAC" w:rsidRDefault="00481F17" w:rsidP="008C18B9">
      <w:pPr>
        <w:spacing w:after="0"/>
        <w:jc w:val="both"/>
        <w:rPr>
          <w:rStyle w:val="FontStyle26"/>
          <w:sz w:val="24"/>
          <w:szCs w:val="24"/>
        </w:rPr>
      </w:pPr>
      <w:r w:rsidRPr="00B81AAC">
        <w:rPr>
          <w:rStyle w:val="FontStyle26"/>
          <w:sz w:val="24"/>
          <w:szCs w:val="24"/>
        </w:rPr>
        <w:tab/>
        <w:t>Прямоугольник. Правильные многоугольники. Окружность и круг. Центр, радиус, диаметр. Угол, прямой угол.  Острые и тупые углы. Развернутый угол. Биссектриса угла. Свойство биссектрисы угла.</w:t>
      </w:r>
    </w:p>
    <w:p w:rsidR="00481F17" w:rsidRPr="00B81AAC" w:rsidRDefault="00481F17" w:rsidP="008C18B9">
      <w:pPr>
        <w:spacing w:after="0"/>
        <w:ind w:firstLine="709"/>
        <w:jc w:val="both"/>
        <w:rPr>
          <w:rStyle w:val="FontStyle26"/>
          <w:sz w:val="24"/>
          <w:szCs w:val="24"/>
        </w:rPr>
      </w:pPr>
      <w:r w:rsidRPr="00B81AAC">
        <w:rPr>
          <w:rStyle w:val="FontStyle26"/>
          <w:sz w:val="24"/>
          <w:szCs w:val="24"/>
        </w:rPr>
        <w:t xml:space="preserve">Треугольник. </w:t>
      </w:r>
      <w:r w:rsidRPr="00B81AAC">
        <w:rPr>
          <w:rStyle w:val="FontStyle26"/>
          <w:i/>
          <w:sz w:val="24"/>
          <w:szCs w:val="24"/>
        </w:rPr>
        <w:t>Виды треугольников</w:t>
      </w:r>
      <w:r w:rsidRPr="00B81AAC">
        <w:rPr>
          <w:rStyle w:val="FontStyle26"/>
          <w:sz w:val="24"/>
          <w:szCs w:val="24"/>
        </w:rPr>
        <w:t xml:space="preserve">. </w:t>
      </w:r>
      <w:r w:rsidRPr="00B81AAC">
        <w:rPr>
          <w:rStyle w:val="FontStyle26"/>
          <w:i/>
          <w:sz w:val="24"/>
          <w:szCs w:val="24"/>
        </w:rPr>
        <w:t xml:space="preserve">Сумма углов треугольника. </w:t>
      </w:r>
    </w:p>
    <w:p w:rsidR="00481F17" w:rsidRPr="00B81AAC" w:rsidRDefault="00481F17" w:rsidP="008C18B9">
      <w:pPr>
        <w:spacing w:after="0"/>
        <w:jc w:val="both"/>
        <w:rPr>
          <w:rStyle w:val="FontStyle26"/>
          <w:sz w:val="24"/>
          <w:szCs w:val="24"/>
        </w:rPr>
      </w:pPr>
      <w:r w:rsidRPr="00B81AAC">
        <w:rPr>
          <w:rStyle w:val="FontStyle26"/>
          <w:sz w:val="24"/>
          <w:szCs w:val="24"/>
        </w:rPr>
        <w:tab/>
        <w:t>Перпендикулярность прямых. Серединный перпендикуляр. Свойство серединного перпендикуляра к отрезку.</w:t>
      </w:r>
    </w:p>
    <w:p w:rsidR="00481F17" w:rsidRPr="00B81AAC" w:rsidRDefault="00481F17" w:rsidP="00B81AAC">
      <w:pPr>
        <w:ind w:firstLine="709"/>
        <w:jc w:val="both"/>
        <w:rPr>
          <w:rStyle w:val="FontStyle26"/>
          <w:i/>
          <w:sz w:val="24"/>
          <w:szCs w:val="24"/>
        </w:rPr>
      </w:pPr>
      <w:r w:rsidRPr="00B81AAC">
        <w:rPr>
          <w:rStyle w:val="FontStyle26"/>
          <w:i/>
          <w:sz w:val="24"/>
          <w:szCs w:val="24"/>
        </w:rPr>
        <w:t>Взаимное расположение двух прямых, двух окружностей, прямой и окружности.</w:t>
      </w:r>
    </w:p>
    <w:p w:rsidR="00481F17" w:rsidRPr="00B81AAC" w:rsidRDefault="00481F17" w:rsidP="008C18B9">
      <w:pPr>
        <w:spacing w:after="0"/>
        <w:jc w:val="both"/>
        <w:rPr>
          <w:rStyle w:val="FontStyle26"/>
          <w:sz w:val="24"/>
          <w:szCs w:val="24"/>
        </w:rPr>
      </w:pPr>
      <w:r w:rsidRPr="00B81AAC">
        <w:rPr>
          <w:rStyle w:val="FontStyle26"/>
          <w:sz w:val="24"/>
          <w:szCs w:val="24"/>
        </w:rPr>
        <w:lastRenderedPageBreak/>
        <w:tab/>
        <w:t>Наглядное представление о пространственных телах: кубе, параллелепипеде, призме, пирамиде, шаре, сфере, конусе, цилиндре. Развертка прямоугольного параллелепипеда.</w:t>
      </w:r>
    </w:p>
    <w:p w:rsidR="00481F17" w:rsidRPr="00B81AAC" w:rsidRDefault="00481F17" w:rsidP="008C18B9">
      <w:pPr>
        <w:spacing w:after="0"/>
        <w:jc w:val="both"/>
        <w:rPr>
          <w:rStyle w:val="FontStyle26"/>
          <w:sz w:val="24"/>
          <w:szCs w:val="24"/>
        </w:rPr>
      </w:pPr>
      <w:r w:rsidRPr="00B81AAC">
        <w:rPr>
          <w:rStyle w:val="FontStyle26"/>
          <w:sz w:val="24"/>
          <w:szCs w:val="24"/>
        </w:rPr>
        <w:tab/>
      </w:r>
      <w:r w:rsidRPr="00B81AAC">
        <w:rPr>
          <w:rStyle w:val="FontStyle26"/>
          <w:b/>
          <w:sz w:val="24"/>
          <w:szCs w:val="24"/>
        </w:rPr>
        <w:t>Измерение геометрических величин.</w:t>
      </w:r>
      <w:r w:rsidRPr="00B81AAC">
        <w:rPr>
          <w:rStyle w:val="FontStyle26"/>
          <w:sz w:val="24"/>
          <w:szCs w:val="24"/>
        </w:rPr>
        <w:t xml:space="preserve"> Длина отрезка. Длина ломаной, периметр треугольника, прямоугольника.</w:t>
      </w:r>
    </w:p>
    <w:p w:rsidR="00481F17" w:rsidRPr="00B81AAC" w:rsidRDefault="00481F17" w:rsidP="008C18B9">
      <w:pPr>
        <w:spacing w:after="0"/>
        <w:jc w:val="both"/>
        <w:rPr>
          <w:rStyle w:val="FontStyle26"/>
          <w:sz w:val="24"/>
          <w:szCs w:val="24"/>
        </w:rPr>
      </w:pPr>
      <w:r w:rsidRPr="00B81AAC">
        <w:rPr>
          <w:rStyle w:val="FontStyle26"/>
          <w:sz w:val="24"/>
          <w:szCs w:val="24"/>
        </w:rPr>
        <w:tab/>
        <w:t>Расстояние между двумя точками. Масштаб. Расстояние от точки до прямой.</w:t>
      </w:r>
    </w:p>
    <w:p w:rsidR="00481F17" w:rsidRPr="00B81AAC" w:rsidRDefault="00481F17" w:rsidP="008C18B9">
      <w:pPr>
        <w:spacing w:after="0"/>
        <w:jc w:val="both"/>
        <w:rPr>
          <w:rStyle w:val="FontStyle26"/>
          <w:sz w:val="24"/>
          <w:szCs w:val="24"/>
        </w:rPr>
      </w:pPr>
      <w:r w:rsidRPr="00B81AAC">
        <w:rPr>
          <w:rStyle w:val="FontStyle26"/>
          <w:sz w:val="24"/>
          <w:szCs w:val="24"/>
        </w:rPr>
        <w:tab/>
        <w:t>Величина угла. Градусная мера угла.</w:t>
      </w:r>
    </w:p>
    <w:p w:rsidR="00481F17" w:rsidRPr="00B81AAC" w:rsidRDefault="00481F17" w:rsidP="008C18B9">
      <w:pPr>
        <w:spacing w:after="0"/>
        <w:jc w:val="both"/>
        <w:rPr>
          <w:rStyle w:val="FontStyle26"/>
          <w:i/>
          <w:sz w:val="24"/>
          <w:szCs w:val="24"/>
        </w:rPr>
      </w:pPr>
      <w:r w:rsidRPr="00B81AAC">
        <w:rPr>
          <w:rStyle w:val="FontStyle26"/>
          <w:sz w:val="24"/>
          <w:szCs w:val="24"/>
        </w:rPr>
        <w:tab/>
        <w:t xml:space="preserve">Понятие о площади плоских фигур. </w:t>
      </w:r>
      <w:r w:rsidRPr="00B81AAC">
        <w:rPr>
          <w:rStyle w:val="FontStyle26"/>
          <w:i/>
          <w:sz w:val="24"/>
          <w:szCs w:val="24"/>
        </w:rPr>
        <w:t>Равносоставленные и равновеликие фигуры.</w:t>
      </w:r>
    </w:p>
    <w:p w:rsidR="00481F17" w:rsidRPr="00B81AAC" w:rsidRDefault="00481F17" w:rsidP="008C18B9">
      <w:pPr>
        <w:spacing w:after="0"/>
        <w:jc w:val="both"/>
        <w:rPr>
          <w:rStyle w:val="FontStyle26"/>
          <w:sz w:val="24"/>
          <w:szCs w:val="24"/>
        </w:rPr>
      </w:pPr>
      <w:r w:rsidRPr="00B81AAC">
        <w:rPr>
          <w:rStyle w:val="FontStyle26"/>
          <w:sz w:val="24"/>
          <w:szCs w:val="24"/>
        </w:rPr>
        <w:tab/>
        <w:t>Периметр и площадь прямоугольника. Площадь прямоугольного треугольника, площадь произвольного треугольника.</w:t>
      </w:r>
    </w:p>
    <w:p w:rsidR="00481F17" w:rsidRPr="008C18B9" w:rsidRDefault="00481F17" w:rsidP="008C18B9">
      <w:pPr>
        <w:jc w:val="both"/>
        <w:rPr>
          <w:rStyle w:val="FontStyle34"/>
          <w:b w:val="0"/>
          <w:bCs w:val="0"/>
          <w:spacing w:val="0"/>
          <w:sz w:val="24"/>
          <w:szCs w:val="24"/>
        </w:rPr>
      </w:pPr>
      <w:r w:rsidRPr="00B81AAC">
        <w:rPr>
          <w:rStyle w:val="FontStyle26"/>
          <w:sz w:val="24"/>
          <w:szCs w:val="24"/>
        </w:rPr>
        <w:tab/>
        <w:t>Объем тела. Формулы объема прямоугольного параллелепипеда, куба.</w:t>
      </w:r>
    </w:p>
    <w:p w:rsidR="00481F17" w:rsidRPr="00B81AAC" w:rsidRDefault="00481F17" w:rsidP="00B81AAC">
      <w:pPr>
        <w:jc w:val="center"/>
        <w:rPr>
          <w:rStyle w:val="FontStyle34"/>
          <w:sz w:val="24"/>
          <w:szCs w:val="24"/>
        </w:rPr>
      </w:pPr>
      <w:r w:rsidRPr="00B81AAC">
        <w:rPr>
          <w:rStyle w:val="FontStyle34"/>
          <w:sz w:val="24"/>
          <w:szCs w:val="24"/>
        </w:rPr>
        <w:t>ВЕРОЯТНОСТЬ (НАЧАЛЬНЫЕ СВЕДЕНИЯ)</w:t>
      </w:r>
    </w:p>
    <w:p w:rsidR="00481F17" w:rsidRPr="00B81AAC" w:rsidRDefault="00481F17" w:rsidP="00B81AAC">
      <w:pPr>
        <w:jc w:val="both"/>
        <w:rPr>
          <w:rStyle w:val="FontStyle34"/>
          <w:b w:val="0"/>
          <w:sz w:val="24"/>
          <w:szCs w:val="24"/>
        </w:rPr>
      </w:pPr>
      <w:r w:rsidRPr="00B81AAC">
        <w:rPr>
          <w:rStyle w:val="FontStyle34"/>
          <w:b w:val="0"/>
          <w:sz w:val="24"/>
          <w:szCs w:val="24"/>
        </w:rPr>
        <w:tab/>
        <w:t xml:space="preserve">Достоверные, невозможные и случайные события. Перебор вариантов, дерево вариантов. </w:t>
      </w:r>
      <w:r w:rsidRPr="00B81AAC">
        <w:rPr>
          <w:rStyle w:val="FontStyle34"/>
          <w:b w:val="0"/>
          <w:i/>
          <w:sz w:val="24"/>
          <w:szCs w:val="24"/>
        </w:rPr>
        <w:t>Решение логических задач с помощью графов, таблиц.</w:t>
      </w:r>
    </w:p>
    <w:p w:rsidR="00481F17" w:rsidRPr="00B81AAC" w:rsidRDefault="00481F17" w:rsidP="00B81AAC">
      <w:pPr>
        <w:jc w:val="both"/>
        <w:rPr>
          <w:rStyle w:val="FontStyle34"/>
          <w:b w:val="0"/>
          <w:sz w:val="24"/>
          <w:szCs w:val="24"/>
        </w:rPr>
      </w:pPr>
    </w:p>
    <w:p w:rsidR="00481F17" w:rsidRPr="00B81AAC" w:rsidRDefault="00481F17" w:rsidP="00B81AAC">
      <w:pPr>
        <w:jc w:val="center"/>
        <w:rPr>
          <w:rStyle w:val="FontStyle34"/>
          <w:sz w:val="24"/>
          <w:szCs w:val="24"/>
        </w:rPr>
      </w:pPr>
      <w:r w:rsidRPr="00B81AAC">
        <w:rPr>
          <w:rStyle w:val="FontStyle34"/>
          <w:sz w:val="24"/>
          <w:szCs w:val="24"/>
        </w:rPr>
        <w:t>ИСТОРИЯ МАТЕМАТИКИ</w:t>
      </w:r>
    </w:p>
    <w:p w:rsidR="00481F17" w:rsidRPr="00B81AAC" w:rsidRDefault="00481F17" w:rsidP="008C18B9">
      <w:pPr>
        <w:spacing w:after="0"/>
        <w:ind w:firstLine="709"/>
        <w:jc w:val="both"/>
        <w:rPr>
          <w:rFonts w:ascii="Times New Roman" w:hAnsi="Times New Roman"/>
          <w:i/>
          <w:sz w:val="24"/>
          <w:szCs w:val="24"/>
        </w:rPr>
      </w:pPr>
      <w:r w:rsidRPr="00B81AAC">
        <w:rPr>
          <w:rFonts w:ascii="Times New Roman" w:hAnsi="Times New Roman"/>
          <w:sz w:val="24"/>
          <w:szCs w:val="24"/>
        </w:rPr>
        <w:tab/>
      </w:r>
      <w:r w:rsidRPr="00B81AAC">
        <w:rPr>
          <w:rFonts w:ascii="Times New Roman" w:hAnsi="Times New Roman"/>
          <w:i/>
          <w:sz w:val="24"/>
          <w:szCs w:val="24"/>
        </w:rPr>
        <w:t>Появление цифр, букв, иероглифов в процессе счета и распределения продуктов на Древнем Ближнем Востоке. Связь с Неолитической революцией.</w:t>
      </w:r>
    </w:p>
    <w:p w:rsidR="00481F17" w:rsidRPr="00B81AAC" w:rsidRDefault="00481F17" w:rsidP="008C18B9">
      <w:pPr>
        <w:spacing w:after="0"/>
        <w:ind w:firstLine="709"/>
        <w:jc w:val="both"/>
        <w:rPr>
          <w:rStyle w:val="FontStyle31"/>
          <w:rFonts w:ascii="Times New Roman" w:hAnsi="Times New Roman" w:cs="Times New Roman"/>
          <w:b/>
          <w:sz w:val="24"/>
          <w:szCs w:val="24"/>
        </w:rPr>
      </w:pPr>
      <w:r w:rsidRPr="00B81AA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w:t>
      </w:r>
      <w:r w:rsidRPr="00B81AAC">
        <w:rPr>
          <w:rStyle w:val="FontStyle31"/>
          <w:rFonts w:ascii="Times New Roman" w:hAnsi="Times New Roman" w:cs="Times New Roman"/>
          <w:b/>
          <w:sz w:val="24"/>
          <w:szCs w:val="24"/>
        </w:rPr>
        <w:t xml:space="preserve"> </w:t>
      </w:r>
      <w:r w:rsidRPr="00B81AAC">
        <w:rPr>
          <w:rStyle w:val="FontStyle31"/>
          <w:rFonts w:ascii="Times New Roman" w:hAnsi="Times New Roman" w:cs="Times New Roman"/>
          <w:b/>
          <w:sz w:val="24"/>
          <w:szCs w:val="24"/>
        </w:rPr>
        <w:br/>
        <w:t xml:space="preserve"> </w:t>
      </w:r>
    </w:p>
    <w:p w:rsidR="00481F17" w:rsidRPr="00B81AAC" w:rsidRDefault="00481F17" w:rsidP="007D3F5F">
      <w:pPr>
        <w:ind w:firstLine="709"/>
        <w:jc w:val="center"/>
        <w:rPr>
          <w:rStyle w:val="FontStyle31"/>
          <w:rFonts w:ascii="Times New Roman" w:hAnsi="Times New Roman" w:cs="Times New Roman"/>
          <w:i/>
          <w:sz w:val="24"/>
          <w:szCs w:val="24"/>
        </w:rPr>
      </w:pPr>
      <w:r w:rsidRPr="00B81AAC">
        <w:rPr>
          <w:rStyle w:val="FontStyle31"/>
          <w:rFonts w:ascii="Times New Roman" w:hAnsi="Times New Roman" w:cs="Times New Roman"/>
          <w:b/>
          <w:sz w:val="24"/>
          <w:szCs w:val="24"/>
        </w:rPr>
        <w:t>6 класс (углубленный уровень)</w:t>
      </w:r>
    </w:p>
    <w:p w:rsidR="00481F17" w:rsidRPr="00B81AAC" w:rsidRDefault="00481F17" w:rsidP="00B81AAC">
      <w:pPr>
        <w:jc w:val="center"/>
        <w:rPr>
          <w:rStyle w:val="FontStyle31"/>
          <w:rFonts w:ascii="Times New Roman" w:hAnsi="Times New Roman" w:cs="Times New Roman"/>
          <w:b/>
          <w:sz w:val="24"/>
          <w:szCs w:val="24"/>
        </w:rPr>
      </w:pPr>
      <w:r w:rsidRPr="00B81AAC">
        <w:rPr>
          <w:rStyle w:val="FontStyle38"/>
          <w:rFonts w:ascii="Times New Roman" w:hAnsi="Times New Roman" w:cs="Times New Roman"/>
        </w:rPr>
        <w:t>АРИФМЕТИКА</w:t>
      </w:r>
    </w:p>
    <w:p w:rsidR="00481F17" w:rsidRPr="00B81AAC" w:rsidRDefault="00481F17" w:rsidP="00B81AAC">
      <w:pPr>
        <w:pStyle w:val="2"/>
        <w:spacing w:line="276" w:lineRule="auto"/>
        <w:rPr>
          <w:b w:val="0"/>
          <w:sz w:val="24"/>
          <w:szCs w:val="24"/>
        </w:rPr>
      </w:pPr>
      <w:r w:rsidRPr="00B81AAC">
        <w:rPr>
          <w:sz w:val="24"/>
          <w:szCs w:val="24"/>
        </w:rPr>
        <w:t xml:space="preserve">Рациональные числа. </w:t>
      </w:r>
      <w:r w:rsidRPr="00B81AAC">
        <w:rPr>
          <w:b w:val="0"/>
          <w:sz w:val="24"/>
          <w:szCs w:val="24"/>
        </w:rPr>
        <w:t xml:space="preserve">Целые числа: положительные, отрицательные и нуль. Модуль (абсолютная величина) числа. Первичное представление о множестве рациональных чисел. Сравнение рациональных чисел. Арифметические действия с рациональными числами. </w:t>
      </w:r>
    </w:p>
    <w:p w:rsidR="00481F17" w:rsidRPr="00B81AAC" w:rsidRDefault="00481F17" w:rsidP="00B81AAC">
      <w:pPr>
        <w:pStyle w:val="2"/>
        <w:spacing w:line="276" w:lineRule="auto"/>
        <w:rPr>
          <w:sz w:val="24"/>
          <w:szCs w:val="24"/>
        </w:rPr>
      </w:pPr>
      <w:r w:rsidRPr="00B81AAC">
        <w:rPr>
          <w:b w:val="0"/>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481F17" w:rsidRPr="00B81AAC" w:rsidRDefault="00481F17" w:rsidP="008C18B9">
      <w:pPr>
        <w:spacing w:after="0"/>
        <w:ind w:firstLine="709"/>
        <w:jc w:val="both"/>
        <w:rPr>
          <w:rFonts w:ascii="Times New Roman" w:hAnsi="Times New Roman"/>
          <w:sz w:val="24"/>
          <w:szCs w:val="24"/>
        </w:rPr>
      </w:pPr>
      <w:r w:rsidRPr="00B81AAC">
        <w:rPr>
          <w:rFonts w:ascii="Times New Roman" w:hAnsi="Times New Roman"/>
          <w:sz w:val="24"/>
          <w:szCs w:val="24"/>
        </w:rPr>
        <w:t xml:space="preserve">Проценты. Нахождение процента от величины, величины по ее проценту, процентного отношения. Задачи с разными процентными базами. </w:t>
      </w:r>
    </w:p>
    <w:p w:rsidR="00481F17" w:rsidRPr="00B81AAC" w:rsidRDefault="00481F17" w:rsidP="008C18B9">
      <w:pPr>
        <w:spacing w:after="0"/>
        <w:ind w:firstLine="709"/>
        <w:jc w:val="both"/>
        <w:rPr>
          <w:rFonts w:ascii="Times New Roman" w:hAnsi="Times New Roman"/>
          <w:sz w:val="24"/>
          <w:szCs w:val="24"/>
        </w:rPr>
      </w:pPr>
      <w:r w:rsidRPr="00B81AAC">
        <w:rPr>
          <w:rFonts w:ascii="Times New Roman" w:hAnsi="Times New Roman"/>
          <w:sz w:val="24"/>
          <w:szCs w:val="24"/>
        </w:rPr>
        <w:t>Отношение, выражение отношения в процентах. Пропорция. Пропорциональные и обратно пропорциональные величины.</w:t>
      </w:r>
    </w:p>
    <w:p w:rsidR="00481F17" w:rsidRPr="00B81AAC" w:rsidRDefault="00481F17" w:rsidP="008C18B9">
      <w:pPr>
        <w:spacing w:after="0"/>
        <w:ind w:firstLine="709"/>
        <w:jc w:val="both"/>
        <w:rPr>
          <w:rFonts w:ascii="Times New Roman" w:hAnsi="Times New Roman"/>
          <w:i/>
          <w:sz w:val="24"/>
          <w:szCs w:val="24"/>
        </w:rPr>
      </w:pPr>
      <w:r w:rsidRPr="00B81AAC">
        <w:rPr>
          <w:rFonts w:ascii="Times New Roman" w:hAnsi="Times New Roman"/>
          <w:b/>
          <w:bCs/>
          <w:sz w:val="24"/>
          <w:szCs w:val="24"/>
        </w:rPr>
        <w:t xml:space="preserve">Натуральные числа. </w:t>
      </w:r>
      <w:r w:rsidRPr="00B81AAC">
        <w:rPr>
          <w:rFonts w:ascii="Times New Roman" w:hAnsi="Times New Roman"/>
          <w:sz w:val="24"/>
          <w:szCs w:val="24"/>
        </w:rPr>
        <w:t xml:space="preserve">Делимость натуральных чисел. Признаки делимости на 2, 3, 5, 9, 10. </w:t>
      </w:r>
      <w:r w:rsidRPr="00B81AAC">
        <w:rPr>
          <w:rFonts w:ascii="Times New Roman" w:hAnsi="Times New Roman"/>
          <w:i/>
          <w:sz w:val="24"/>
          <w:szCs w:val="24"/>
        </w:rPr>
        <w:t>Признаки делимости на 4, 6, 8, 25.</w:t>
      </w:r>
      <w:r w:rsidRPr="00B81AAC">
        <w:rPr>
          <w:rFonts w:ascii="Times New Roman" w:hAnsi="Times New Roman"/>
          <w:sz w:val="24"/>
          <w:szCs w:val="24"/>
        </w:rPr>
        <w:t xml:space="preserve"> </w:t>
      </w:r>
      <w:r w:rsidRPr="00B81AAC">
        <w:rPr>
          <w:rFonts w:ascii="Times New Roman" w:hAnsi="Times New Roman"/>
          <w:i/>
          <w:sz w:val="24"/>
          <w:szCs w:val="24"/>
        </w:rPr>
        <w:t>Доказательство признаков делимости.</w:t>
      </w:r>
      <w:r w:rsidRPr="00B81AAC">
        <w:rPr>
          <w:rFonts w:ascii="Times New Roman" w:hAnsi="Times New Roman"/>
          <w:sz w:val="24"/>
          <w:szCs w:val="24"/>
        </w:rPr>
        <w:t xml:space="preserve">  Простые и составные числа, </w:t>
      </w:r>
      <w:r w:rsidRPr="00B81AAC">
        <w:rPr>
          <w:rFonts w:ascii="Times New Roman" w:hAnsi="Times New Roman"/>
          <w:i/>
          <w:sz w:val="24"/>
          <w:szCs w:val="24"/>
        </w:rPr>
        <w:t>решето Эратосфена.</w:t>
      </w:r>
      <w:r w:rsidRPr="00B81AAC">
        <w:rPr>
          <w:rFonts w:ascii="Times New Roman" w:hAnsi="Times New Roman"/>
          <w:sz w:val="24"/>
          <w:szCs w:val="24"/>
        </w:rPr>
        <w:t xml:space="preserve"> Разложение натурального числа на простые множители. </w:t>
      </w:r>
      <w:r w:rsidRPr="00B81AA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B81AAC">
        <w:rPr>
          <w:rFonts w:ascii="Times New Roman" w:hAnsi="Times New Roman"/>
          <w:sz w:val="24"/>
          <w:szCs w:val="24"/>
        </w:rPr>
        <w:t xml:space="preserve"> Наибольший общий делитель и наименьшее общее кратное. </w:t>
      </w:r>
    </w:p>
    <w:p w:rsidR="00481F17" w:rsidRPr="00B81AAC" w:rsidRDefault="00481F17" w:rsidP="008C18B9">
      <w:pPr>
        <w:spacing w:after="0"/>
        <w:ind w:firstLine="709"/>
        <w:jc w:val="both"/>
        <w:rPr>
          <w:rFonts w:ascii="Times New Roman" w:hAnsi="Times New Roman"/>
          <w:sz w:val="24"/>
          <w:szCs w:val="24"/>
        </w:rPr>
      </w:pPr>
      <w:r w:rsidRPr="00B81AAC">
        <w:rPr>
          <w:rFonts w:ascii="Times New Roman" w:hAnsi="Times New Roman"/>
          <w:b/>
          <w:bCs/>
          <w:sz w:val="24"/>
          <w:szCs w:val="24"/>
        </w:rPr>
        <w:t xml:space="preserve">Дроби. </w:t>
      </w:r>
      <w:r w:rsidRPr="00B81AAC">
        <w:rPr>
          <w:rFonts w:ascii="Times New Roman" w:hAnsi="Times New Roman"/>
          <w:sz w:val="24"/>
          <w:szCs w:val="24"/>
        </w:rPr>
        <w:t xml:space="preserve">Арифметические действия с обыкновенными дробями: сложение и вычитание дробей с разными знаменателями (случаи, требующие применения алгоритма </w:t>
      </w:r>
      <w:r w:rsidRPr="00B81AAC">
        <w:rPr>
          <w:rFonts w:ascii="Times New Roman" w:hAnsi="Times New Roman"/>
          <w:sz w:val="24"/>
          <w:szCs w:val="24"/>
        </w:rPr>
        <w:lastRenderedPageBreak/>
        <w:t>отыскания НОК), умножение и деление обыкновенных дробей. Нахождение части от целого и целого по его части в один прием.</w:t>
      </w:r>
    </w:p>
    <w:p w:rsidR="00481F17" w:rsidRPr="00B81AAC" w:rsidRDefault="00481F17" w:rsidP="00B81AAC">
      <w:pPr>
        <w:pStyle w:val="26"/>
        <w:spacing w:line="276" w:lineRule="auto"/>
        <w:jc w:val="center"/>
        <w:rPr>
          <w:rFonts w:ascii="Times New Roman" w:hAnsi="Times New Roman"/>
          <w:b/>
          <w:bCs/>
          <w:sz w:val="24"/>
          <w:szCs w:val="24"/>
        </w:rPr>
      </w:pPr>
      <w:r w:rsidRPr="00B81AAC">
        <w:rPr>
          <w:rFonts w:ascii="Times New Roman" w:hAnsi="Times New Roman"/>
          <w:b/>
          <w:bCs/>
          <w:sz w:val="24"/>
          <w:szCs w:val="24"/>
        </w:rPr>
        <w:t>НАЧАЛЬНЫЕ СВЕДЕНИЯ КУРСА АЛГЕБРЫ</w:t>
      </w:r>
    </w:p>
    <w:p w:rsidR="00481F17" w:rsidRPr="00B81AAC" w:rsidRDefault="00481F17" w:rsidP="008C18B9">
      <w:pPr>
        <w:spacing w:after="0"/>
        <w:ind w:firstLine="709"/>
        <w:jc w:val="both"/>
        <w:rPr>
          <w:rFonts w:ascii="Times New Roman" w:hAnsi="Times New Roman"/>
          <w:sz w:val="24"/>
          <w:szCs w:val="24"/>
        </w:rPr>
      </w:pPr>
      <w:r w:rsidRPr="00B81AAC">
        <w:rPr>
          <w:rFonts w:ascii="Times New Roman" w:hAnsi="Times New Roman"/>
          <w:b/>
          <w:bCs/>
          <w:sz w:val="24"/>
          <w:szCs w:val="24"/>
        </w:rPr>
        <w:t>Алгебраические выражения. Уравнения.</w:t>
      </w:r>
      <w:r w:rsidRPr="00B81AAC">
        <w:rPr>
          <w:rFonts w:ascii="Times New Roman" w:hAnsi="Times New Roman"/>
          <w:sz w:val="24"/>
          <w:szCs w:val="24"/>
        </w:rPr>
        <w:t xml:space="preserve"> Буквенные выражения (выражения с переменными). Числовое значение буквенного выражения. Равенство буквенных выражений. Упрощение выражений, раскрытие скобок (простейшие случаи). </w:t>
      </w:r>
      <w:r w:rsidRPr="00B81AAC">
        <w:rPr>
          <w:rFonts w:ascii="Times New Roman" w:hAnsi="Times New Roman"/>
          <w:bCs/>
          <w:sz w:val="24"/>
          <w:szCs w:val="24"/>
        </w:rPr>
        <w:t xml:space="preserve">Алгоритм решения уравнения переносом слагаемых из одной части уравнения в другую.  </w:t>
      </w:r>
    </w:p>
    <w:p w:rsidR="00481F17" w:rsidRPr="00B81AAC" w:rsidRDefault="00481F17" w:rsidP="008C18B9">
      <w:pPr>
        <w:pStyle w:val="26"/>
        <w:spacing w:after="0" w:line="276" w:lineRule="auto"/>
        <w:ind w:firstLine="709"/>
        <w:rPr>
          <w:rFonts w:ascii="Times New Roman" w:hAnsi="Times New Roman"/>
          <w:sz w:val="24"/>
          <w:szCs w:val="24"/>
        </w:rPr>
      </w:pPr>
      <w:r w:rsidRPr="00B81AAC">
        <w:rPr>
          <w:rFonts w:ascii="Times New Roman" w:hAnsi="Times New Roman"/>
          <w:sz w:val="24"/>
          <w:szCs w:val="24"/>
        </w:rPr>
        <w:t xml:space="preserve">Решение текстовых задач алгебраическим методом (выделение трех этапов математического моделирования). </w:t>
      </w:r>
    </w:p>
    <w:p w:rsidR="00481F17" w:rsidRPr="00B81AAC" w:rsidRDefault="00481F17" w:rsidP="008C18B9">
      <w:pPr>
        <w:pStyle w:val="26"/>
        <w:spacing w:after="0" w:line="276" w:lineRule="auto"/>
        <w:ind w:firstLine="709"/>
        <w:rPr>
          <w:rFonts w:ascii="Times New Roman" w:hAnsi="Times New Roman"/>
          <w:sz w:val="24"/>
          <w:szCs w:val="24"/>
        </w:rPr>
      </w:pPr>
      <w:r w:rsidRPr="00B81AAC">
        <w:rPr>
          <w:rFonts w:ascii="Times New Roman" w:hAnsi="Times New Roman"/>
          <w:sz w:val="24"/>
          <w:szCs w:val="24"/>
        </w:rPr>
        <w:t>Отношения. Пропорциональность величин.</w:t>
      </w:r>
    </w:p>
    <w:p w:rsidR="00481F17" w:rsidRPr="00B81AAC" w:rsidRDefault="00481F17" w:rsidP="008C18B9">
      <w:pPr>
        <w:spacing w:after="0"/>
        <w:ind w:firstLine="709"/>
        <w:jc w:val="both"/>
        <w:rPr>
          <w:rFonts w:ascii="Times New Roman" w:hAnsi="Times New Roman"/>
          <w:iCs/>
          <w:sz w:val="24"/>
          <w:szCs w:val="24"/>
        </w:rPr>
      </w:pPr>
      <w:r w:rsidRPr="00B81AAC">
        <w:rPr>
          <w:rFonts w:ascii="Times New Roman" w:hAnsi="Times New Roman"/>
          <w:b/>
          <w:sz w:val="24"/>
          <w:szCs w:val="24"/>
        </w:rPr>
        <w:t>Координаты</w:t>
      </w:r>
      <w:r w:rsidRPr="00B81AAC">
        <w:rPr>
          <w:rFonts w:ascii="Times New Roman" w:hAnsi="Times New Roman"/>
          <w:sz w:val="24"/>
          <w:szCs w:val="24"/>
        </w:rPr>
        <w:t xml:space="preserve">. Координатная прямая. Изображение чисел точками координатной прямой. Геометрический смысл модуля числа. Числовые промежутки: интервал, отрезок, луч. </w:t>
      </w:r>
      <w:r w:rsidRPr="00B81AAC">
        <w:rPr>
          <w:rFonts w:ascii="Times New Roman" w:hAnsi="Times New Roman"/>
          <w:iCs/>
          <w:sz w:val="24"/>
          <w:szCs w:val="24"/>
        </w:rPr>
        <w:t>Формула расстояния между точками координатной прямой.</w:t>
      </w:r>
    </w:p>
    <w:p w:rsidR="00481F17" w:rsidRPr="00B81AAC" w:rsidRDefault="00481F17" w:rsidP="00B81AAC">
      <w:pPr>
        <w:pStyle w:val="24"/>
        <w:spacing w:line="276" w:lineRule="auto"/>
        <w:rPr>
          <w:sz w:val="24"/>
          <w:szCs w:val="24"/>
        </w:rPr>
      </w:pPr>
      <w:r w:rsidRPr="00B81AAC">
        <w:rPr>
          <w:sz w:val="24"/>
          <w:szCs w:val="24"/>
        </w:rPr>
        <w:t>Декартовы координаты на плоскости; координаты точки.</w:t>
      </w:r>
    </w:p>
    <w:p w:rsidR="00481F17" w:rsidRPr="00B81AAC" w:rsidRDefault="00481F17" w:rsidP="00B81AAC">
      <w:pPr>
        <w:jc w:val="both"/>
        <w:rPr>
          <w:rFonts w:ascii="Times New Roman" w:hAnsi="Times New Roman"/>
          <w:sz w:val="24"/>
          <w:szCs w:val="24"/>
        </w:rPr>
      </w:pPr>
    </w:p>
    <w:p w:rsidR="00481F17" w:rsidRDefault="00481F17" w:rsidP="008C18B9">
      <w:pPr>
        <w:pStyle w:val="5"/>
        <w:rPr>
          <w:rFonts w:ascii="Times New Roman" w:hAnsi="Times New Roman"/>
          <w:color w:val="auto"/>
          <w:sz w:val="24"/>
          <w:szCs w:val="24"/>
        </w:rPr>
      </w:pPr>
      <w:r w:rsidRPr="00B81AAC">
        <w:rPr>
          <w:rFonts w:ascii="Times New Roman" w:hAnsi="Times New Roman"/>
          <w:color w:val="auto"/>
          <w:sz w:val="24"/>
          <w:szCs w:val="24"/>
        </w:rPr>
        <w:t>НАЧАЛЬНЫЕ ПОНЯТИЯ И ФАКТЫ КУРСА ГЕОМЕТРИИ</w:t>
      </w:r>
    </w:p>
    <w:p w:rsidR="008C18B9" w:rsidRPr="008C18B9" w:rsidRDefault="008C18B9" w:rsidP="008C18B9"/>
    <w:p w:rsidR="00481F17" w:rsidRPr="00B81AAC" w:rsidRDefault="00481F17" w:rsidP="00B81AAC">
      <w:pPr>
        <w:ind w:firstLine="708"/>
        <w:jc w:val="both"/>
        <w:rPr>
          <w:rFonts w:ascii="Times New Roman" w:hAnsi="Times New Roman"/>
          <w:sz w:val="24"/>
          <w:szCs w:val="24"/>
        </w:rPr>
      </w:pPr>
      <w:r w:rsidRPr="00B81AAC">
        <w:rPr>
          <w:rFonts w:ascii="Times New Roman" w:hAnsi="Times New Roman"/>
          <w:b/>
          <w:sz w:val="24"/>
          <w:szCs w:val="24"/>
        </w:rPr>
        <w:t>Геометрические фигуры и тела, симметрия на плоскости</w:t>
      </w:r>
      <w:r w:rsidRPr="00B81AAC">
        <w:rPr>
          <w:rFonts w:ascii="Times New Roman" w:hAnsi="Times New Roman"/>
          <w:sz w:val="24"/>
          <w:szCs w:val="24"/>
        </w:rPr>
        <w:t xml:space="preserve">. Центральная, осевая и </w:t>
      </w:r>
      <w:r w:rsidRPr="00B81AAC">
        <w:rPr>
          <w:rFonts w:ascii="Times New Roman" w:hAnsi="Times New Roman"/>
          <w:i/>
          <w:sz w:val="24"/>
          <w:szCs w:val="24"/>
        </w:rPr>
        <w:t>зеркальная симметрия</w:t>
      </w:r>
      <w:r w:rsidRPr="00B81AAC">
        <w:rPr>
          <w:rFonts w:ascii="Times New Roman" w:hAnsi="Times New Roman"/>
          <w:sz w:val="24"/>
          <w:szCs w:val="24"/>
        </w:rPr>
        <w:t xml:space="preserve">. Параллельность прямых. Взаимное расположение прямых и плоскостей в пространстве. </w:t>
      </w:r>
      <w:r w:rsidRPr="00B81AAC">
        <w:rPr>
          <w:rFonts w:ascii="Times New Roman" w:hAnsi="Times New Roman"/>
          <w:i/>
          <w:sz w:val="24"/>
          <w:szCs w:val="24"/>
        </w:rPr>
        <w:t>Многогранники. Правильные многогранники</w:t>
      </w:r>
      <w:r w:rsidRPr="00B81AAC">
        <w:rPr>
          <w:rFonts w:ascii="Times New Roman" w:hAnsi="Times New Roman"/>
          <w:sz w:val="24"/>
          <w:szCs w:val="24"/>
        </w:rPr>
        <w:t xml:space="preserve">. </w:t>
      </w:r>
      <w:r w:rsidRPr="00B81AAC">
        <w:rPr>
          <w:rFonts w:ascii="Times New Roman" w:hAnsi="Times New Roman"/>
          <w:i/>
          <w:sz w:val="24"/>
          <w:szCs w:val="24"/>
        </w:rPr>
        <w:t>Примеры сечений</w:t>
      </w:r>
      <w:r w:rsidRPr="00B81AAC">
        <w:rPr>
          <w:rFonts w:ascii="Times New Roman" w:hAnsi="Times New Roman"/>
          <w:sz w:val="24"/>
          <w:szCs w:val="24"/>
        </w:rPr>
        <w:t xml:space="preserve">.  Круглые тела. Окружность и круг. Число </w:t>
      </w:r>
      <w:r w:rsidRPr="00B81AAC">
        <w:rPr>
          <w:rFonts w:ascii="Times New Roman" w:hAnsi="Times New Roman"/>
          <w:sz w:val="24"/>
          <w:szCs w:val="24"/>
        </w:rPr>
        <w:sym w:font="Symbol" w:char="F070"/>
      </w:r>
      <w:r w:rsidRPr="00B81AAC">
        <w:rPr>
          <w:rFonts w:ascii="Times New Roman" w:hAnsi="Times New Roman"/>
          <w:sz w:val="24"/>
          <w:szCs w:val="24"/>
        </w:rPr>
        <w:t>. Длина окружности. Площадь круга и его частей. Формулы площади поверхности цилиндра, конуса, сферы. Центральная и осевая симметрия. Вектор. Поворот. Подобие и гомотетия. Правильные многоугольники и многогранники. Формулы объема прямой призмы, цилиндра, пирамиды, конуса, шара.</w:t>
      </w:r>
    </w:p>
    <w:p w:rsidR="00481F17" w:rsidRPr="00B81AAC" w:rsidRDefault="00481F17" w:rsidP="00B81AAC">
      <w:pPr>
        <w:jc w:val="center"/>
        <w:rPr>
          <w:rFonts w:ascii="Times New Roman" w:hAnsi="Times New Roman"/>
          <w:b/>
          <w:sz w:val="24"/>
          <w:szCs w:val="24"/>
        </w:rPr>
      </w:pPr>
      <w:r w:rsidRPr="00B81AAC">
        <w:rPr>
          <w:rFonts w:ascii="Times New Roman" w:hAnsi="Times New Roman"/>
          <w:b/>
          <w:sz w:val="24"/>
          <w:szCs w:val="24"/>
        </w:rPr>
        <w:t>ВЕРОЯТНОСТЬ (НАЧАЛЬНЫЕ СВЕДЕНИЯ)</w:t>
      </w:r>
    </w:p>
    <w:p w:rsidR="00481F17" w:rsidRPr="00B81AAC" w:rsidRDefault="00481F17" w:rsidP="00B81AAC">
      <w:pPr>
        <w:ind w:firstLine="709"/>
        <w:jc w:val="both"/>
        <w:rPr>
          <w:rStyle w:val="FontStyle34"/>
          <w:b w:val="0"/>
          <w:spacing w:val="0"/>
          <w:sz w:val="24"/>
          <w:szCs w:val="24"/>
        </w:rPr>
      </w:pPr>
      <w:r w:rsidRPr="00B81AAC">
        <w:rPr>
          <w:rFonts w:ascii="Times New Roman" w:hAnsi="Times New Roman"/>
          <w:b/>
          <w:sz w:val="24"/>
          <w:szCs w:val="24"/>
        </w:rPr>
        <w:t>Первые представления о вероятности.</w:t>
      </w:r>
      <w:r w:rsidRPr="00B81AAC">
        <w:rPr>
          <w:rFonts w:ascii="Times New Roman" w:hAnsi="Times New Roman"/>
          <w:bCs/>
          <w:sz w:val="24"/>
          <w:szCs w:val="24"/>
        </w:rPr>
        <w:t xml:space="preserve"> Первое представление о понятии «вероятность». Число всех возможных исходов, правило произведения. Благоприятные и неблагоприятные исходы. Подсчет вероятности наступления </w:t>
      </w:r>
      <w:smartTag w:uri="urn:schemas-microsoft-com:office:smarttags" w:element="PersonName">
        <w:r w:rsidRPr="00B81AAC">
          <w:rPr>
            <w:rFonts w:ascii="Times New Roman" w:hAnsi="Times New Roman"/>
            <w:bCs/>
            <w:sz w:val="24"/>
            <w:szCs w:val="24"/>
          </w:rPr>
          <w:t>или</w:t>
        </w:r>
      </w:smartTag>
      <w:r w:rsidRPr="00B81AAC">
        <w:rPr>
          <w:rFonts w:ascii="Times New Roman" w:hAnsi="Times New Roman"/>
          <w:bCs/>
          <w:sz w:val="24"/>
          <w:szCs w:val="24"/>
        </w:rPr>
        <w:t xml:space="preserve"> не наступления события в простейших случаях.</w:t>
      </w:r>
    </w:p>
    <w:p w:rsidR="00481F17" w:rsidRPr="00B81AAC" w:rsidRDefault="00481F17" w:rsidP="00B81AAC">
      <w:pPr>
        <w:jc w:val="center"/>
        <w:rPr>
          <w:rStyle w:val="FontStyle34"/>
          <w:sz w:val="24"/>
          <w:szCs w:val="24"/>
        </w:rPr>
      </w:pPr>
      <w:r w:rsidRPr="00B81AAC">
        <w:rPr>
          <w:rStyle w:val="FontStyle34"/>
          <w:sz w:val="24"/>
          <w:szCs w:val="24"/>
        </w:rPr>
        <w:t>ИСТОРИЯ МАТЕМАТИКИ</w:t>
      </w:r>
    </w:p>
    <w:p w:rsidR="00481F17" w:rsidRPr="00B81AAC" w:rsidRDefault="00481F17" w:rsidP="008C18B9">
      <w:pPr>
        <w:spacing w:after="0"/>
        <w:jc w:val="both"/>
        <w:rPr>
          <w:rFonts w:ascii="Times New Roman" w:hAnsi="Times New Roman"/>
          <w:i/>
          <w:sz w:val="24"/>
          <w:szCs w:val="24"/>
        </w:rPr>
      </w:pPr>
      <w:r w:rsidRPr="00B81AAC">
        <w:rPr>
          <w:rFonts w:ascii="Times New Roman" w:hAnsi="Times New Roman"/>
          <w:sz w:val="24"/>
          <w:szCs w:val="24"/>
        </w:rPr>
        <w:tab/>
      </w:r>
      <w:r w:rsidRPr="00B81AAC">
        <w:rPr>
          <w:rFonts w:ascii="Times New Roman" w:hAnsi="Times New Roman"/>
          <w:i/>
          <w:sz w:val="24"/>
          <w:szCs w:val="24"/>
        </w:rPr>
        <w:t>Рождение шестидесятичной системы счисления. Появление десятичной записи чисел.</w:t>
      </w:r>
    </w:p>
    <w:p w:rsidR="00481F17" w:rsidRPr="00B81AAC" w:rsidRDefault="00481F17" w:rsidP="008C18B9">
      <w:pPr>
        <w:spacing w:after="0"/>
        <w:jc w:val="both"/>
        <w:rPr>
          <w:rFonts w:ascii="Times New Roman" w:hAnsi="Times New Roman"/>
          <w:i/>
          <w:sz w:val="24"/>
          <w:szCs w:val="24"/>
        </w:rPr>
      </w:pPr>
      <w:r w:rsidRPr="00B81AAC">
        <w:rPr>
          <w:rFonts w:ascii="Times New Roman" w:hAnsi="Times New Roman"/>
          <w:i/>
          <w:sz w:val="24"/>
          <w:szCs w:val="24"/>
        </w:rPr>
        <w:tab/>
        <w:t>Рождение и развитие арифметики натуральных чисел. НОК, НОД, простые числа. Решето Эратосфена.</w:t>
      </w:r>
    </w:p>
    <w:p w:rsidR="00481F17" w:rsidRPr="00B81AAC" w:rsidRDefault="00481F17" w:rsidP="008C18B9">
      <w:pPr>
        <w:spacing w:after="0"/>
        <w:jc w:val="both"/>
        <w:rPr>
          <w:rFonts w:ascii="Times New Roman" w:hAnsi="Times New Roman"/>
          <w:i/>
          <w:sz w:val="24"/>
          <w:szCs w:val="24"/>
        </w:rPr>
      </w:pPr>
      <w:r w:rsidRPr="00B81AAC">
        <w:rPr>
          <w:rFonts w:ascii="Times New Roman" w:hAnsi="Times New Roman"/>
          <w:i/>
          <w:sz w:val="24"/>
          <w:szCs w:val="24"/>
        </w:rPr>
        <w:tab/>
        <w:t>Появление нуля и отрицательных чисел в математике древности. Роль Диофанта. Почему (-1)(-1)=+1?</w:t>
      </w: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СОДЕРЖАНИЕ КУРСА АЛГЕБРЫ (УГЛУБЛЕННЫЙ УРОВЕНЬ)</w:t>
      </w: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7-9 класс (углубленный уровень)</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Числа</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Рациональные числа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lastRenderedPageBreak/>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Иррациональные числа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Представления о расширениях числовых множеств. </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Тождественные преобразования</w:t>
      </w:r>
    </w:p>
    <w:p w:rsidR="00481F17" w:rsidRPr="00B81AAC" w:rsidRDefault="00481F17" w:rsidP="00B81AAC">
      <w:pPr>
        <w:pStyle w:val="af2"/>
        <w:spacing w:line="276" w:lineRule="auto"/>
        <w:ind w:firstLine="851"/>
        <w:rPr>
          <w:color w:val="000000" w:themeColor="text1"/>
          <w:sz w:val="24"/>
          <w:szCs w:val="24"/>
        </w:rPr>
      </w:pPr>
      <w:r w:rsidRPr="00B81AAC">
        <w:rPr>
          <w:b/>
          <w:color w:val="000000" w:themeColor="text1"/>
          <w:sz w:val="24"/>
          <w:szCs w:val="24"/>
        </w:rPr>
        <w:t>Числовые и буквенные выражения</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Выражение с переменной. Значение выражения. Подстановка выражений вместо переменных. </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81F17" w:rsidRPr="00B81AAC" w:rsidRDefault="00481F17" w:rsidP="00B81AAC">
      <w:pPr>
        <w:pStyle w:val="af2"/>
        <w:spacing w:line="276" w:lineRule="auto"/>
        <w:ind w:firstLine="851"/>
        <w:rPr>
          <w:color w:val="000000" w:themeColor="text1"/>
          <w:sz w:val="24"/>
          <w:szCs w:val="24"/>
        </w:rPr>
      </w:pPr>
      <w:r w:rsidRPr="00B81AAC">
        <w:rPr>
          <w:b/>
          <w:color w:val="000000" w:themeColor="text1"/>
          <w:sz w:val="24"/>
          <w:szCs w:val="24"/>
        </w:rPr>
        <w:t>Многочлены</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81F17" w:rsidRPr="00B81AAC" w:rsidRDefault="00481F17" w:rsidP="00B81AAC">
      <w:pPr>
        <w:pStyle w:val="af2"/>
        <w:spacing w:line="276" w:lineRule="auto"/>
        <w:ind w:firstLine="851"/>
        <w:rPr>
          <w:color w:val="000000" w:themeColor="text1"/>
          <w:sz w:val="24"/>
          <w:szCs w:val="24"/>
        </w:rPr>
      </w:pPr>
      <w:r w:rsidRPr="00B81AAC">
        <w:rPr>
          <w:b/>
          <w:color w:val="000000" w:themeColor="text1"/>
          <w:sz w:val="24"/>
          <w:szCs w:val="24"/>
        </w:rPr>
        <w:t>Понятие тождества</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Тождественное преобразование. Представление о тождестве на множестве.</w:t>
      </w:r>
    </w:p>
    <w:p w:rsidR="00481F17" w:rsidRPr="00B81AAC" w:rsidRDefault="00481F17" w:rsidP="00B81AAC">
      <w:pPr>
        <w:pStyle w:val="af2"/>
        <w:spacing w:line="276" w:lineRule="auto"/>
        <w:ind w:firstLine="851"/>
        <w:rPr>
          <w:color w:val="000000" w:themeColor="text1"/>
          <w:sz w:val="24"/>
          <w:szCs w:val="24"/>
        </w:rPr>
      </w:pPr>
      <w:r w:rsidRPr="00B81AAC">
        <w:rPr>
          <w:b/>
          <w:color w:val="000000" w:themeColor="text1"/>
          <w:sz w:val="24"/>
          <w:szCs w:val="24"/>
        </w:rPr>
        <w:t>Дробно-рациональные выражения</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Преобразование выражений, содержащих знак модуля.</w:t>
      </w:r>
    </w:p>
    <w:p w:rsidR="00481F17" w:rsidRPr="00B81AAC" w:rsidRDefault="00481F17" w:rsidP="00B81AAC">
      <w:pPr>
        <w:pStyle w:val="af2"/>
        <w:spacing w:line="276" w:lineRule="auto"/>
        <w:ind w:firstLine="851"/>
        <w:rPr>
          <w:color w:val="000000" w:themeColor="text1"/>
          <w:sz w:val="24"/>
          <w:szCs w:val="24"/>
        </w:rPr>
      </w:pPr>
      <w:r w:rsidRPr="00B81AAC">
        <w:rPr>
          <w:b/>
          <w:color w:val="000000" w:themeColor="text1"/>
          <w:sz w:val="24"/>
          <w:szCs w:val="24"/>
        </w:rPr>
        <w:t>Иррациональные выражения</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 xml:space="preserve">Корни </w:t>
      </w:r>
      <w:r w:rsidRPr="00B81AAC">
        <w:rPr>
          <w:i/>
          <w:iCs/>
          <w:color w:val="000000" w:themeColor="text1"/>
          <w:sz w:val="24"/>
          <w:szCs w:val="24"/>
        </w:rPr>
        <w:t>n</w:t>
      </w:r>
      <w:r w:rsidRPr="00B81AAC">
        <w:rPr>
          <w:color w:val="000000" w:themeColor="text1"/>
          <w:sz w:val="24"/>
          <w:szCs w:val="24"/>
        </w:rPr>
        <w:t xml:space="preserve">-ых степеней. Допустимые значения переменных в выражениях, содержащих корни </w:t>
      </w:r>
      <w:r w:rsidRPr="00B81AAC">
        <w:rPr>
          <w:i/>
          <w:iCs/>
          <w:color w:val="000000" w:themeColor="text1"/>
          <w:sz w:val="24"/>
          <w:szCs w:val="24"/>
        </w:rPr>
        <w:t>n</w:t>
      </w:r>
      <w:r w:rsidRPr="00B81AAC">
        <w:rPr>
          <w:color w:val="000000" w:themeColor="text1"/>
          <w:sz w:val="24"/>
          <w:szCs w:val="24"/>
        </w:rPr>
        <w:t xml:space="preserve">-ых степеней. Преобразование выражений, содержащих корни </w:t>
      </w:r>
      <w:r w:rsidRPr="00B81AAC">
        <w:rPr>
          <w:i/>
          <w:iCs/>
          <w:color w:val="000000" w:themeColor="text1"/>
          <w:sz w:val="24"/>
          <w:szCs w:val="24"/>
        </w:rPr>
        <w:t>n</w:t>
      </w:r>
      <w:r w:rsidRPr="00B81AAC">
        <w:rPr>
          <w:color w:val="000000" w:themeColor="text1"/>
          <w:sz w:val="24"/>
          <w:szCs w:val="24"/>
        </w:rPr>
        <w:t xml:space="preserve">-ых степеней. </w:t>
      </w:r>
    </w:p>
    <w:p w:rsidR="00481F17" w:rsidRPr="00B81AAC" w:rsidRDefault="00481F17" w:rsidP="00B81AAC">
      <w:pPr>
        <w:pStyle w:val="af2"/>
        <w:spacing w:line="276" w:lineRule="auto"/>
        <w:ind w:firstLine="851"/>
        <w:rPr>
          <w:color w:val="000000" w:themeColor="text1"/>
          <w:sz w:val="24"/>
          <w:szCs w:val="24"/>
        </w:rPr>
      </w:pPr>
      <w:r w:rsidRPr="00B81AAC">
        <w:rPr>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Уравнения и неравенства</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lastRenderedPageBreak/>
        <w:t>Равенства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Числовое равенство. Свойства числовых равенств. Равенство с переменной.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Уравнения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Понятие уравнения и корня уравнения. Представление о равносильности уравнений и уравнениях-следствиях.</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Представление о равносильности на множестве. Равносильные преобразования уравнений.</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Методы решения уравнений</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Линейное уравнение и его корни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Решение линейных уравнений. Количество корней линейного уравнения. Линейное уравнение с параметром.</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Квадратное уравнение и его корни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Дробно-рациональные уравнения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Решение дробно-рациональных уравнений.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Простейшие иррациональные уравнения вида</w:t>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7620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11049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rsidRPr="00B81AAC">
        <w:rPr>
          <w:color w:val="000000" w:themeColor="text1"/>
          <w:sz w:val="24"/>
          <w:szCs w:val="24"/>
        </w:rPr>
        <w:t xml:space="preserve"> и их решение. Решение иррациональных уравнений вида </w:t>
      </w:r>
      <w:r w:rsidRPr="00B81AAC">
        <w:rPr>
          <w:noProof/>
          <w:color w:val="000000" w:themeColor="text1"/>
          <w:sz w:val="24"/>
          <w:szCs w:val="24"/>
          <w:lang w:eastAsia="ru-RU"/>
        </w:rPr>
        <w:drawing>
          <wp:inline distT="0" distB="0" distL="0" distR="0">
            <wp:extent cx="9239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rsidRPr="00B81AAC">
        <w:rPr>
          <w:color w:val="000000" w:themeColor="text1"/>
          <w:sz w:val="24"/>
          <w:szCs w:val="24"/>
        </w:rPr>
        <w:t>.</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Системы уравнений</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о графической интерпретации произвольного уравнения с двумя переменными: линии на плоскости.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Понятие системы уравнений. Решение систем уравнений.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о равносильности систем уравнений.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Неравенства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Неравенство с переменной. Строгие и нестрогие неравенства. Доказательство неравенств. Неравенства о средних для двух чисел.</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lastRenderedPageBreak/>
        <w:t>Понятие о решении неравенства. Множество решений неравенства.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о равносильности неравенств.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Квадратное неравенство с параметром и его решение.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Простейшие иррациональные неравенства вида: </w:t>
      </w:r>
      <w:r w:rsidRPr="00B81AAC">
        <w:rPr>
          <w:noProof/>
          <w:color w:val="000000" w:themeColor="text1"/>
          <w:sz w:val="24"/>
          <w:szCs w:val="24"/>
          <w:lang w:eastAsia="ru-RU"/>
        </w:rPr>
        <w:drawing>
          <wp:inline distT="0" distB="0" distL="0" distR="0">
            <wp:extent cx="76200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76200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110490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rsidRPr="00B81AAC">
        <w:rPr>
          <w:noProof/>
          <w:color w:val="000000" w:themeColor="text1"/>
          <w:sz w:val="24"/>
          <w:szCs w:val="24"/>
          <w:lang w:eastAsia="ru-RU"/>
        </w:rPr>
        <w:drawing>
          <wp:inline distT="0" distB="0" distL="0" distR="0">
            <wp:extent cx="7810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sidRPr="00B81AAC">
        <w:rPr>
          <w:noProof/>
          <w:color w:val="000000" w:themeColor="text1"/>
          <w:sz w:val="24"/>
          <w:szCs w:val="24"/>
          <w:lang w:eastAsia="ru-RU"/>
        </w:rPr>
        <w:drawing>
          <wp:inline distT="0" distB="0" distL="0" distR="0">
            <wp:extent cx="7810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inline>
        </w:drawing>
      </w:r>
      <w:r w:rsidRPr="00B81AAC">
        <w:rPr>
          <w:color w:val="000000" w:themeColor="text1"/>
          <w:sz w:val="24"/>
          <w:szCs w:val="24"/>
        </w:rPr>
        <w:t>.</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Обобщенный метод интервалов для решения неравенств.</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Системы неравенств</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81F17" w:rsidRPr="00B81AAC" w:rsidRDefault="00481F17" w:rsidP="00B81AAC">
      <w:pPr>
        <w:pStyle w:val="af2"/>
        <w:spacing w:line="276" w:lineRule="auto"/>
        <w:jc w:val="center"/>
        <w:rPr>
          <w:b/>
          <w:color w:val="000000" w:themeColor="text1"/>
          <w:sz w:val="24"/>
          <w:szCs w:val="24"/>
          <w:u w:val="single"/>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Функции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Понятие зависимости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Прямоугольная система координат. Формирование представлений о метапредметном понятии «координаты». График зависимости.</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Функция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Линейная функция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Свойства, график. Угловой коэффициент прямой. Расположение графика линейной функции в зависимости от ее коэффициентов.</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Квадратичная функция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Обратная пропорциональность</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Свойства функции </w:t>
      </w:r>
      <w:r w:rsidRPr="00B81AAC">
        <w:rPr>
          <w:noProof/>
          <w:color w:val="000000" w:themeColor="text1"/>
          <w:sz w:val="24"/>
          <w:szCs w:val="24"/>
          <w:lang w:eastAsia="ru-RU"/>
        </w:rPr>
        <w:drawing>
          <wp:inline distT="0" distB="0" distL="0" distR="0">
            <wp:extent cx="390525" cy="295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Pr="00B81AAC">
        <w:rPr>
          <w:color w:val="000000" w:themeColor="text1"/>
          <w:sz w:val="24"/>
          <w:szCs w:val="24"/>
        </w:rPr>
        <w:t xml:space="preserve">. Гипербола. Представление об асимптотах.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Степенная функция с показателем 3</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Свойства. Кубическая парабола.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lastRenderedPageBreak/>
        <w:t>Функции</w:t>
      </w:r>
      <w:r w:rsidRPr="00B81AAC">
        <w:rPr>
          <w:b/>
          <w:noProof/>
          <w:color w:val="000000" w:themeColor="text1"/>
          <w:sz w:val="24"/>
          <w:szCs w:val="24"/>
          <w:lang w:eastAsia="ru-RU"/>
        </w:rPr>
        <w:drawing>
          <wp:inline distT="0" distB="0" distL="0" distR="0">
            <wp:extent cx="561975" cy="180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561975" cy="1809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B81AAC">
        <w:rPr>
          <w:color w:val="000000" w:themeColor="text1"/>
          <w:sz w:val="24"/>
          <w:szCs w:val="24"/>
        </w:rPr>
        <w:t xml:space="preserve">, </w:t>
      </w:r>
      <w:r w:rsidRPr="00B81AAC">
        <w:rPr>
          <w:noProof/>
          <w:color w:val="000000" w:themeColor="text1"/>
          <w:sz w:val="24"/>
          <w:szCs w:val="24"/>
          <w:lang w:eastAsia="ru-RU"/>
        </w:rPr>
        <w:drawing>
          <wp:inline distT="0" distB="0" distL="0" distR="0">
            <wp:extent cx="466725" cy="180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B81AAC">
        <w:rPr>
          <w:color w:val="000000" w:themeColor="text1"/>
          <w:sz w:val="24"/>
          <w:szCs w:val="24"/>
        </w:rPr>
        <w:t>.Их свойства и графики. Степенная функция с показателем степени больше 3.</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Преобразование графиков функций: параллельный перенос, симметрия, растяжение/сжатие, отражение.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о взаимно обратных функциях.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Непрерывность функции и точки разрыва функций. Кусочно заданные функции.</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rPr>
          <w:rFonts w:ascii="Times New Roman" w:hAnsi="Times New Roman"/>
          <w:b/>
          <w:color w:val="000000" w:themeColor="text1"/>
          <w:sz w:val="24"/>
          <w:szCs w:val="24"/>
        </w:rPr>
      </w:pPr>
      <w:r w:rsidRPr="00B81AAC">
        <w:rPr>
          <w:rFonts w:ascii="Times New Roman" w:hAnsi="Times New Roman"/>
          <w:b/>
          <w:color w:val="000000" w:themeColor="text1"/>
          <w:sz w:val="24"/>
          <w:szCs w:val="24"/>
        </w:rPr>
        <w:br w:type="page"/>
      </w:r>
      <w:r w:rsidRPr="00B81AAC">
        <w:rPr>
          <w:rFonts w:ascii="Times New Roman" w:hAnsi="Times New Roman"/>
          <w:b/>
          <w:color w:val="000000" w:themeColor="text1"/>
          <w:sz w:val="24"/>
          <w:szCs w:val="24"/>
        </w:rPr>
        <w:lastRenderedPageBreak/>
        <w:t>Последовательности и прогрессии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Решение текстовых задач</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Задачи на все арифметические действия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Решение задач на движение, работу, покупки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Решение задач на нахождение части числа и числа по его части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Решение задач на проценты, доли</w:t>
      </w:r>
      <w:r w:rsidRPr="00B81AAC">
        <w:rPr>
          <w:color w:val="000000" w:themeColor="text1"/>
          <w:sz w:val="24"/>
          <w:szCs w:val="24"/>
        </w:rPr>
        <w:t>, применение пропорций при решении задач.</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Логические задачи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Решение логических задач. Решение логических задач с помощью графов, таблиц. </w:t>
      </w:r>
    </w:p>
    <w:p w:rsidR="00481F17" w:rsidRPr="00B81AAC" w:rsidRDefault="00481F17" w:rsidP="00B81AAC">
      <w:pPr>
        <w:pStyle w:val="af2"/>
        <w:spacing w:line="276" w:lineRule="auto"/>
        <w:rPr>
          <w:b/>
          <w:color w:val="000000" w:themeColor="text1"/>
          <w:sz w:val="24"/>
          <w:szCs w:val="24"/>
        </w:rPr>
      </w:pPr>
      <w:r w:rsidRPr="00B81AAC">
        <w:rPr>
          <w:b/>
          <w:color w:val="000000" w:themeColor="text1"/>
          <w:sz w:val="24"/>
          <w:szCs w:val="24"/>
        </w:rPr>
        <w:t>Основные методы решения задач</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Статистика и теория вероятностей</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Статистика</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Случайные опыты и случайные события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Элементы комбинаторики и испытания Бернулли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w:t>
      </w:r>
      <w:r w:rsidRPr="00B81AAC">
        <w:rPr>
          <w:color w:val="000000" w:themeColor="text1"/>
          <w:sz w:val="24"/>
          <w:szCs w:val="24"/>
        </w:rPr>
        <w:lastRenderedPageBreak/>
        <w:t xml:space="preserve">комбинаторики. Испытания Бернулли. Успех и неудача. Вероятности событий в серии испытаний Бернулли.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Геометрическая вероятность</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Случайный выбор точки из фигуры на плоскости, отрезка и дуги окружности. Случайный выбор числа из числового отрезка.</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jc w:val="center"/>
        <w:rPr>
          <w:rFonts w:ascii="Times New Roman" w:hAnsi="Times New Roman"/>
          <w:b/>
          <w:color w:val="000000" w:themeColor="text1"/>
          <w:sz w:val="24"/>
          <w:szCs w:val="24"/>
        </w:rPr>
      </w:pPr>
      <w:r w:rsidRPr="00B81AAC">
        <w:rPr>
          <w:rFonts w:ascii="Times New Roman" w:hAnsi="Times New Roman"/>
          <w:b/>
          <w:color w:val="000000" w:themeColor="text1"/>
          <w:sz w:val="24"/>
          <w:szCs w:val="24"/>
        </w:rPr>
        <w:br w:type="page"/>
      </w:r>
      <w:r w:rsidRPr="00B81AAC">
        <w:rPr>
          <w:rFonts w:ascii="Times New Roman" w:hAnsi="Times New Roman"/>
          <w:b/>
          <w:color w:val="000000" w:themeColor="text1"/>
          <w:sz w:val="24"/>
          <w:szCs w:val="24"/>
        </w:rPr>
        <w:lastRenderedPageBreak/>
        <w:t>Случайные величины</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81F17" w:rsidRPr="00B81AAC" w:rsidRDefault="00481F17" w:rsidP="00B81AAC">
      <w:pPr>
        <w:pStyle w:val="af2"/>
        <w:spacing w:line="276" w:lineRule="auto"/>
        <w:jc w:val="center"/>
        <w:rPr>
          <w:b/>
          <w:iCs/>
          <w:color w:val="000000" w:themeColor="text1"/>
          <w:sz w:val="24"/>
          <w:szCs w:val="24"/>
          <w:u w:val="single"/>
        </w:rPr>
      </w:pPr>
      <w:r w:rsidRPr="00B81AAC">
        <w:rPr>
          <w:b/>
          <w:iCs/>
          <w:color w:val="000000" w:themeColor="text1"/>
          <w:sz w:val="24"/>
          <w:szCs w:val="24"/>
          <w:u w:val="single"/>
        </w:rPr>
        <w:t>История математики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Н. Тарталья, Дж. Кардано, Н.Х. Абель, Э. Галуа.</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Истоки теории вероятностей: страховое дело, азартные игры. П.</w:t>
      </w:r>
      <w:r w:rsidRPr="00B81AAC">
        <w:rPr>
          <w:iCs/>
          <w:color w:val="000000" w:themeColor="text1"/>
          <w:sz w:val="24"/>
          <w:szCs w:val="24"/>
          <w:lang w:val="en-US"/>
        </w:rPr>
        <w:t> </w:t>
      </w:r>
      <w:r w:rsidRPr="00B81AAC">
        <w:rPr>
          <w:iCs/>
          <w:color w:val="000000" w:themeColor="text1"/>
          <w:sz w:val="24"/>
          <w:szCs w:val="24"/>
        </w:rPr>
        <w:t xml:space="preserve">Ферма, </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Б. Паскаль, Я. Бернулли, А.Н. Колмогоров.</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 xml:space="preserve">Роль российских ученых в развитии математики: Л. Эйлер. Н.И. Лобачевский, П.Л. Чебышев, С. Ковалевская, А.Н. Колмогоров. </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Математика в развитии России: Петр I, школа математических и навигационных наук, развитие российского флота, А.Н. Крылов. Космическая программа , М.В. Келдыш.</w:t>
      </w:r>
    </w:p>
    <w:p w:rsidR="00481F17" w:rsidRPr="00B81AAC" w:rsidRDefault="00481F17" w:rsidP="00B81AAC">
      <w:pPr>
        <w:pStyle w:val="af2"/>
        <w:spacing w:line="276" w:lineRule="auto"/>
        <w:rPr>
          <w:iCs/>
          <w:color w:val="000000" w:themeColor="text1"/>
          <w:sz w:val="24"/>
          <w:szCs w:val="24"/>
        </w:rPr>
      </w:pP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СОДЕРЖАНИЕ КУРСА АЛГЕБРЫ</w:t>
      </w: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7 класс</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Числа</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Натуральные числа</w:t>
      </w:r>
      <w:r w:rsidRPr="00B81AAC">
        <w:rPr>
          <w:color w:val="000000" w:themeColor="text1"/>
          <w:sz w:val="24"/>
          <w:szCs w:val="24"/>
        </w:rPr>
        <w:t xml:space="preserve">. Степень с натуральным и нулевым показателем. Некоторые свойства множества натуральных чисел. Условие разрешимости уравнения вида </w:t>
      </w:r>
      <w:r w:rsidRPr="00B81AAC">
        <w:rPr>
          <w:i/>
          <w:iCs/>
          <w:color w:val="000000" w:themeColor="text1"/>
          <w:sz w:val="24"/>
          <w:szCs w:val="24"/>
        </w:rPr>
        <w:t>а + х = b</w:t>
      </w:r>
      <w:r w:rsidRPr="00B81AAC">
        <w:rPr>
          <w:color w:val="000000" w:themeColor="text1"/>
          <w:sz w:val="24"/>
          <w:szCs w:val="24"/>
        </w:rPr>
        <w:t xml:space="preserve"> во множестве натуральных чисел.</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Целые числа</w:t>
      </w:r>
      <w:r w:rsidRPr="00B81AAC">
        <w:rPr>
          <w:color w:val="000000" w:themeColor="text1"/>
          <w:sz w:val="24"/>
          <w:szCs w:val="24"/>
        </w:rPr>
        <w:t xml:space="preserve">. Некоторые свойства множества целых чисел. Условие разрешимости уравнения вида </w:t>
      </w:r>
      <w:r w:rsidRPr="00B81AAC">
        <w:rPr>
          <w:i/>
          <w:iCs/>
          <w:color w:val="000000" w:themeColor="text1"/>
          <w:sz w:val="24"/>
          <w:szCs w:val="24"/>
        </w:rPr>
        <w:t>ах = b</w:t>
      </w:r>
      <w:r w:rsidRPr="00B81AAC">
        <w:rPr>
          <w:color w:val="000000" w:themeColor="text1"/>
          <w:sz w:val="24"/>
          <w:szCs w:val="24"/>
        </w:rPr>
        <w:t xml:space="preserve"> во множестве целых чисел.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Рациональные числа</w:t>
      </w:r>
      <w:r w:rsidRPr="00B81AAC">
        <w:rPr>
          <w:color w:val="000000" w:themeColor="text1"/>
          <w:sz w:val="24"/>
          <w:szCs w:val="24"/>
        </w:rPr>
        <w:t xml:space="preserve">. Некоторые свойства множества рациональных чисел. Выполнимость арифметических операций во множестве рациональных чисел и свойства этих операций.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Этапы развития представлений о числе.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зависимости между величинами в виде формул.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lastRenderedPageBreak/>
        <w:t xml:space="preserve">Пропорциональная и обратно пропорциональная зависимость. </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Тождественные преобразования</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Алгебраические выражения</w:t>
      </w:r>
      <w:r w:rsidRPr="00B81AAC">
        <w:rPr>
          <w:color w:val="000000" w:themeColor="text1"/>
          <w:sz w:val="24"/>
          <w:szCs w:val="24"/>
        </w:rPr>
        <w:t xml:space="preserve">.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неотрицательным показателем. Одночлены. Степень одночлена. Многочлены. Сложение, вычитание, умножение многочленов. Формулы сокращённого умножения: квадрат суммы и квадрат разности двух выражений, куб суммы и куб разности двух выражений, квадрат суммы нескольких слагаемых. Формула разности квадратов, формула суммы кубов и разности кубов. Формула разности </w:t>
      </w:r>
      <w:r w:rsidRPr="00B81AAC">
        <w:rPr>
          <w:i/>
          <w:iCs/>
          <w:color w:val="000000" w:themeColor="text1"/>
          <w:sz w:val="24"/>
          <w:szCs w:val="24"/>
        </w:rPr>
        <w:t>n</w:t>
      </w:r>
      <w:r w:rsidRPr="00B81AAC">
        <w:rPr>
          <w:color w:val="000000" w:themeColor="text1"/>
          <w:sz w:val="24"/>
          <w:szCs w:val="24"/>
        </w:rPr>
        <w:t xml:space="preserve">-х степеней, формула суммы </w:t>
      </w:r>
      <w:r w:rsidRPr="00B81AAC">
        <w:rPr>
          <w:i/>
          <w:iCs/>
          <w:color w:val="000000" w:themeColor="text1"/>
          <w:sz w:val="24"/>
          <w:szCs w:val="24"/>
        </w:rPr>
        <w:t>n</w:t>
      </w:r>
      <w:r w:rsidRPr="00B81AAC">
        <w:rPr>
          <w:color w:val="000000" w:themeColor="text1"/>
          <w:sz w:val="24"/>
          <w:szCs w:val="24"/>
        </w:rPr>
        <w:t xml:space="preserve">-х степеней для нечётного </w:t>
      </w:r>
      <w:r w:rsidRPr="00B81AAC">
        <w:rPr>
          <w:i/>
          <w:iCs/>
          <w:color w:val="000000" w:themeColor="text1"/>
          <w:sz w:val="24"/>
          <w:szCs w:val="24"/>
        </w:rPr>
        <w:t>n</w:t>
      </w:r>
      <w:r w:rsidRPr="00B81AAC">
        <w:rPr>
          <w:color w:val="000000" w:themeColor="text1"/>
          <w:sz w:val="24"/>
          <w:szCs w:val="24"/>
        </w:rPr>
        <w:t xml:space="preserve">. Разложение многочлена на множители. Многочлены с одной переменной. Квадратный трёхчлен. Выделение полного квадрата в квадратном трёхчлене. Степень многочлена. Симметрические многочлены.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Целые выражения и их преобразования.</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Уравнения</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Уравнение с одной переменной. Корень уравнения. Равносильные уравнения. Линейное уравнение. Неполное квадратное уравнение. Решение приведённых квадратных уравнений разложением на множители.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Решение линейных уравнений в целых числах. Простейшие уравнения с параметром.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Переход от словесной формулировки соотношений между величинами к алгебраической и обратно. Решение текстовых задач алгебраическим способом. </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Функции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Числовые функции</w:t>
      </w:r>
      <w:r w:rsidRPr="00B81AAC">
        <w:rPr>
          <w:color w:val="000000" w:themeColor="text1"/>
          <w:sz w:val="24"/>
          <w:szCs w:val="24"/>
        </w:rPr>
        <w:t xml:space="preserve">. Понятие функции как соответствия между элементами множеств. Область определения функции. Способы задания функции. График функции. Чтение графиков функций.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Функция, описывающая прямую пропорциональную зависимость, её график. Линейная функция, её график, геометрический смысл коэффициентов. Функция </w:t>
      </w:r>
      <w:r w:rsidRPr="00B81AAC">
        <w:rPr>
          <w:i/>
          <w:iCs/>
          <w:color w:val="000000" w:themeColor="text1"/>
          <w:sz w:val="24"/>
          <w:szCs w:val="24"/>
        </w:rPr>
        <w:t>у = x</w:t>
      </w:r>
      <w:r w:rsidRPr="00B81AAC">
        <w:rPr>
          <w:i/>
          <w:iCs/>
          <w:color w:val="000000" w:themeColor="text1"/>
          <w:sz w:val="24"/>
          <w:szCs w:val="24"/>
          <w:vertAlign w:val="superscript"/>
        </w:rPr>
        <w:t>2</w:t>
      </w:r>
      <w:r w:rsidRPr="00B81AAC">
        <w:rPr>
          <w:color w:val="000000" w:themeColor="text1"/>
          <w:sz w:val="24"/>
          <w:szCs w:val="24"/>
        </w:rPr>
        <w:t xml:space="preserve">, её график, парабола. Степенные функции с натуральным показателем, их графики. График функции </w:t>
      </w:r>
      <w:r w:rsidRPr="00B81AAC">
        <w:rPr>
          <w:i/>
          <w:iCs/>
          <w:color w:val="000000" w:themeColor="text1"/>
          <w:sz w:val="24"/>
          <w:szCs w:val="24"/>
        </w:rPr>
        <w:t xml:space="preserve">у = </w:t>
      </w:r>
      <w:r w:rsidRPr="00B81AAC">
        <w:rPr>
          <w:color w:val="000000" w:themeColor="text1"/>
          <w:sz w:val="24"/>
          <w:szCs w:val="24"/>
        </w:rPr>
        <w:t>|</w:t>
      </w:r>
      <w:r w:rsidRPr="00B81AAC">
        <w:rPr>
          <w:i/>
          <w:iCs/>
          <w:color w:val="000000" w:themeColor="text1"/>
          <w:sz w:val="24"/>
          <w:szCs w:val="24"/>
        </w:rPr>
        <w:t>х|</w:t>
      </w:r>
      <w:r w:rsidRPr="00B81AAC">
        <w:rPr>
          <w:color w:val="000000" w:themeColor="text1"/>
          <w:sz w:val="24"/>
          <w:szCs w:val="24"/>
        </w:rPr>
        <w:t xml:space="preserve">. Кусочно-заданные функции. Использование графиков функций для решения уравнений и систем.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Примеры графических зависимостей, отражающих реальные процессы.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Координаты. Изображение чисел точками координатной прямой. Геометрический смысл модуля числа.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Декартовы координаты на плоскости; координаты точки. Уравнение прямой, условие параллельности прямых.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Графическая интерпретация уравнений с двумя переменными и их систем. </w:t>
      </w:r>
    </w:p>
    <w:p w:rsidR="00481F17" w:rsidRPr="00B81AAC" w:rsidRDefault="00481F17" w:rsidP="00B81AAC">
      <w:pPr>
        <w:pStyle w:val="af2"/>
        <w:spacing w:line="276" w:lineRule="auto"/>
        <w:rPr>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Элементы логики, комбинаторики, статистики и теории вероятностей</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lastRenderedPageBreak/>
        <w:t>Множества и комбинаторика.</w:t>
      </w:r>
      <w:r w:rsidRPr="00B81AAC">
        <w:rPr>
          <w:color w:val="000000" w:themeColor="text1"/>
          <w:sz w:val="24"/>
          <w:szCs w:val="24"/>
        </w:rPr>
        <w:t xml:space="preserve"> Множество. Элемент множества, подмножество. Конечные и бесконечные множества. Диаграммы Венна — Эйлера. Основные числовые множества (множество натуральных чисел, множество целых чисел, множество рациональных чисел).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Статистические данные</w:t>
      </w:r>
      <w:r w:rsidRPr="00B81AAC">
        <w:rPr>
          <w:color w:val="000000" w:themeColor="text1"/>
          <w:sz w:val="24"/>
          <w:szCs w:val="24"/>
        </w:rPr>
        <w:t xml:space="preserve">. Представление данных в виде таблиц, диаграмм, графиков. Средние результаты измерений и статистических исследований: среднее арифметическое, мода, медиана. Аппроксимирующая прямая. </w:t>
      </w:r>
    </w:p>
    <w:p w:rsidR="00481F17" w:rsidRPr="00B81AAC" w:rsidRDefault="00481F17" w:rsidP="00B81AAC">
      <w:pPr>
        <w:pStyle w:val="af2"/>
        <w:spacing w:line="276" w:lineRule="auto"/>
        <w:rPr>
          <w:b/>
          <w:iCs/>
          <w:color w:val="000000" w:themeColor="text1"/>
          <w:sz w:val="24"/>
          <w:szCs w:val="24"/>
        </w:rPr>
      </w:pPr>
      <w:r w:rsidRPr="00B81AAC">
        <w:rPr>
          <w:b/>
          <w:iCs/>
          <w:color w:val="000000" w:themeColor="text1"/>
          <w:sz w:val="24"/>
          <w:szCs w:val="24"/>
        </w:rPr>
        <w:t>История математики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 xml:space="preserve">Зарождение алгебры в недрах арифметики. Ал-Хорезми. Рождение буквенной символики. П. Ферма, Ф. Виет, Р. Декарт. Появление графиков функций. Р. Декарт, П. Ферма. </w:t>
      </w:r>
    </w:p>
    <w:p w:rsidR="00481F17" w:rsidRPr="00B81AAC" w:rsidRDefault="00481F17" w:rsidP="00B81AAC">
      <w:pPr>
        <w:pStyle w:val="af2"/>
        <w:spacing w:line="276" w:lineRule="auto"/>
        <w:jc w:val="center"/>
        <w:rPr>
          <w:iCs/>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8 класс</w:t>
      </w:r>
    </w:p>
    <w:p w:rsidR="00481F17" w:rsidRPr="00B81AAC" w:rsidRDefault="00481F17" w:rsidP="00B81AAC">
      <w:pPr>
        <w:pStyle w:val="af2"/>
        <w:spacing w:line="276" w:lineRule="auto"/>
        <w:jc w:val="center"/>
        <w:rPr>
          <w:color w:val="000000" w:themeColor="text1"/>
          <w:sz w:val="24"/>
          <w:szCs w:val="24"/>
          <w:u w:val="single"/>
        </w:rPr>
      </w:pPr>
      <w:r w:rsidRPr="00B81AAC">
        <w:rPr>
          <w:b/>
          <w:color w:val="000000" w:themeColor="text1"/>
          <w:sz w:val="24"/>
          <w:szCs w:val="24"/>
          <w:u w:val="single"/>
        </w:rPr>
        <w:t>Числа</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Натуральные числа</w:t>
      </w:r>
      <w:r w:rsidRPr="00B81AAC">
        <w:rPr>
          <w:color w:val="000000" w:themeColor="text1"/>
          <w:sz w:val="24"/>
          <w:szCs w:val="24"/>
        </w:rPr>
        <w:t xml:space="preserve">. Делимость натуральных чисел. Признаки делимости на 2, 3, 4, 5, 9, 10, 11. Простые и составные числа. Бесконечность множества простых чисел. Основная теорема арифметики. Разложение натурального числа на простые множители.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Наибольший общий делитель и наименьшее общее кратное. Алгоритм Евклида.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Целые числа</w:t>
      </w:r>
      <w:r w:rsidRPr="00B81AAC">
        <w:rPr>
          <w:color w:val="000000" w:themeColor="text1"/>
          <w:sz w:val="24"/>
          <w:szCs w:val="24"/>
        </w:rPr>
        <w:t xml:space="preserve">. Деление с остатком.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Рациональные числа</w:t>
      </w:r>
      <w:r w:rsidRPr="00B81AAC">
        <w:rPr>
          <w:color w:val="000000" w:themeColor="text1"/>
          <w:sz w:val="24"/>
          <w:szCs w:val="24"/>
        </w:rPr>
        <w:t xml:space="preserve">. Степень с целым показателем.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Выдача измерения величин. Единица измерения. Измерение отрезков: единичный отрезок, процесс измерения. Общая мера двух отрезков. Соизмеримость и несоизмеримость отрезков. Связь между соизмеримостью отрезков и отношением их длин. Несоизмеримость диагонали квадрата с его стороной.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Представление рационального числа в виде бесконечной периодической десятичной дроби. Представление бесконечной периодической десятичной дроби в виде обыкновенной. Действительные числа. Бесконечная десятичная дробь как результат измерения отрезка. Действительные числа как бесконечные десятичные дроби. Периодические десятичные дроби. Примеры бесконечных непериодических десятичных дробей. Свойства множества действительных чисел.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Решение уравнения </w:t>
      </w:r>
      <w:r w:rsidRPr="00B81AAC">
        <w:rPr>
          <w:i/>
          <w:iCs/>
          <w:color w:val="000000" w:themeColor="text1"/>
          <w:sz w:val="24"/>
          <w:szCs w:val="24"/>
        </w:rPr>
        <w:t>х</w:t>
      </w:r>
      <w:r w:rsidRPr="00B81AAC">
        <w:rPr>
          <w:color w:val="000000" w:themeColor="text1"/>
          <w:sz w:val="24"/>
          <w:szCs w:val="24"/>
          <w:vertAlign w:val="superscript"/>
        </w:rPr>
        <w:t>2</w:t>
      </w:r>
      <w:r w:rsidRPr="00B81AAC">
        <w:rPr>
          <w:color w:val="000000" w:themeColor="text1"/>
          <w:sz w:val="24"/>
          <w:szCs w:val="24"/>
        </w:rPr>
        <w:t xml:space="preserve"> = 2 во множестве рациональных чисел и во множестве действительных чисел.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Квадратный корень из числа. Условие существования квадратного корня и число квадратных корней из действительного числа. Арифметический квадратный корень. Понятие об иррациональном числе. Иррациональность числа. Десятичные приближения иррациональных чисел. Нахождение приближённого значения корня с помощью калькулятора. Стандартный вид числа. Измерения, приближения, оценки. </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Тождественные преобразования</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Алгебраические выражения</w:t>
      </w:r>
      <w:r w:rsidRPr="00B81AAC">
        <w:rPr>
          <w:color w:val="000000" w:themeColor="text1"/>
          <w:sz w:val="24"/>
          <w:szCs w:val="24"/>
        </w:rPr>
        <w:t xml:space="preserve">. Свойства степеней с целым показателем. Теорема Виета. Разложение квадратного трёхчлена на линейные множители.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Алгебраическая дробь. Сокращение дробей. Действия с алгебраическими дробями. Представление дроби в виде суммы дробей с использованием метода неопределённых коэффициентов.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lastRenderedPageBreak/>
        <w:t xml:space="preserve">Рациональные выражения и их преобразования. Свойства квадратных корней и их применение в вычислениях. </w:t>
      </w:r>
    </w:p>
    <w:p w:rsidR="00481F17" w:rsidRPr="00B81AAC" w:rsidRDefault="00481F17" w:rsidP="00B81AAC">
      <w:pPr>
        <w:pStyle w:val="af2"/>
        <w:spacing w:line="276" w:lineRule="auto"/>
        <w:jc w:val="center"/>
        <w:rPr>
          <w:color w:val="000000" w:themeColor="text1"/>
          <w:sz w:val="24"/>
          <w:szCs w:val="24"/>
          <w:u w:val="single"/>
        </w:rPr>
      </w:pPr>
      <w:r w:rsidRPr="00B81AAC">
        <w:rPr>
          <w:b/>
          <w:color w:val="000000" w:themeColor="text1"/>
          <w:sz w:val="24"/>
          <w:szCs w:val="24"/>
          <w:u w:val="single"/>
        </w:rPr>
        <w:t>Уравнения и неравенства</w:t>
      </w:r>
      <w:r w:rsidRPr="00B81AAC">
        <w:rPr>
          <w:color w:val="000000" w:themeColor="text1"/>
          <w:sz w:val="24"/>
          <w:szCs w:val="24"/>
          <w:u w:val="single"/>
        </w:rPr>
        <w:t>.</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Уравнения.</w:t>
      </w:r>
      <w:r w:rsidRPr="00B81AAC">
        <w:rPr>
          <w:color w:val="000000" w:themeColor="text1"/>
          <w:sz w:val="24"/>
          <w:szCs w:val="24"/>
        </w:rPr>
        <w:t xml:space="preserve">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Уравнение с двумя переменными. Примеры решения нелинейных систем. Примеры решения нелинейных уравнений в целых числах.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Неравенства.</w:t>
      </w:r>
      <w:r w:rsidRPr="00B81AAC">
        <w:rPr>
          <w:color w:val="000000" w:themeColor="text1"/>
          <w:sz w:val="24"/>
          <w:szCs w:val="24"/>
        </w:rPr>
        <w:t xml:space="preserve">Неравенство с одной переменной. Решение неравенств. Линейные неравенства с одном переменной и их системы. Квадратные неравенства. Дробно-рациональные неравенства. Неравенства, содержащие переменную под знаком модуля.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Числовые неравенства и их свойства. Доказательство числовых и алгебраических неравенств.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Переход от словесной формулировки соотношений между величинами к алгебраической и обратно. Решение текстовых задач алгебраическим способом. </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Функции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Числовые функции</w:t>
      </w:r>
      <w:r w:rsidRPr="00B81AAC">
        <w:rPr>
          <w:color w:val="000000" w:themeColor="text1"/>
          <w:sz w:val="24"/>
          <w:szCs w:val="24"/>
        </w:rPr>
        <w:t xml:space="preserve">. Область определения и область значений функции. Чтение графиков функций. Преобразование графиков функций: растяжение, сжатие, параллельный перенос вдоль осей координат.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График функции </w:t>
      </w:r>
      <w:r w:rsidRPr="00B81AAC">
        <w:rPr>
          <w:i/>
          <w:iCs/>
          <w:color w:val="000000" w:themeColor="text1"/>
          <w:sz w:val="24"/>
          <w:szCs w:val="24"/>
        </w:rPr>
        <w:t>у</w:t>
      </w:r>
      <w:r w:rsidRPr="00B81AAC">
        <w:rPr>
          <w:color w:val="000000" w:themeColor="text1"/>
          <w:sz w:val="24"/>
          <w:szCs w:val="24"/>
        </w:rPr>
        <w:t xml:space="preserve"> =</w:t>
      </w:r>
      <w:r w:rsidRPr="00B81AAC">
        <w:rPr>
          <w:color w:val="000000" w:themeColor="text1"/>
          <w:sz w:val="24"/>
          <w:szCs w:val="24"/>
          <w:lang w:val="en-US"/>
        </w:rPr>
        <w:t>x</w:t>
      </w:r>
      <w:r w:rsidRPr="00B81AAC">
        <w:rPr>
          <w:color w:val="000000" w:themeColor="text1"/>
          <w:sz w:val="24"/>
          <w:szCs w:val="24"/>
          <w:vertAlign w:val="superscript"/>
        </w:rPr>
        <w:t>-1</w:t>
      </w:r>
      <w:r w:rsidRPr="00B81AAC">
        <w:rPr>
          <w:color w:val="000000" w:themeColor="text1"/>
          <w:sz w:val="24"/>
          <w:szCs w:val="24"/>
        </w:rPr>
        <w:t xml:space="preserve">. Дробно-линейная функция и её график. Использование графиков функций для решения уравнений и систем.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Координаты. Числовые промежутки: интервал, отрезок, луч.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Графическая интерпретация уравнений с двумя переменны ми и их систем. </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Элементы логики, комбинаторики, статистики и теории вероятностей</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Множества и комбинаторика. Объединение и пересечение множеств. Взаимно-однозначное соответствие. Замкнутость множества относительно операции сложения (умножения, деления, вычитания). Число элементов объединения и пересечения двух конечных множеств. Понятие о мощности множеств. Принцип Дирихле.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Статистические данные</w:t>
      </w:r>
      <w:r w:rsidRPr="00B81AAC">
        <w:rPr>
          <w:color w:val="000000" w:themeColor="text1"/>
          <w:sz w:val="24"/>
          <w:szCs w:val="24"/>
        </w:rPr>
        <w:t xml:space="preserve">. Интервальный ряд данных. Относительная частота варианты. </w:t>
      </w:r>
    </w:p>
    <w:p w:rsidR="00481F17" w:rsidRPr="00B81AAC" w:rsidRDefault="00481F17" w:rsidP="00B81AAC">
      <w:pPr>
        <w:pStyle w:val="af2"/>
        <w:spacing w:line="276" w:lineRule="auto"/>
        <w:jc w:val="center"/>
        <w:rPr>
          <w:b/>
          <w:iCs/>
          <w:color w:val="000000" w:themeColor="text1"/>
          <w:sz w:val="24"/>
          <w:szCs w:val="24"/>
        </w:rPr>
      </w:pPr>
      <w:r w:rsidRPr="00B81AAC">
        <w:rPr>
          <w:b/>
          <w:iCs/>
          <w:color w:val="000000" w:themeColor="text1"/>
          <w:sz w:val="24"/>
          <w:szCs w:val="24"/>
          <w:u w:val="single"/>
        </w:rPr>
        <w:t>История математики</w:t>
      </w:r>
    </w:p>
    <w:p w:rsidR="00481F17" w:rsidRPr="00B81AAC" w:rsidRDefault="00481F17" w:rsidP="00B81AAC">
      <w:pPr>
        <w:pStyle w:val="af2"/>
        <w:spacing w:line="276" w:lineRule="auto"/>
        <w:rPr>
          <w:b/>
          <w:iCs/>
          <w:color w:val="000000" w:themeColor="text1"/>
          <w:sz w:val="24"/>
          <w:szCs w:val="24"/>
        </w:rPr>
      </w:pPr>
      <w:r w:rsidRPr="00B81AAC">
        <w:rPr>
          <w:iCs/>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Математика в развитии России: Петр I, школа математических и навигационных наук, развитие российского флота, А.Н. Крылов.</w:t>
      </w:r>
    </w:p>
    <w:p w:rsidR="00481F17" w:rsidRPr="00B81AAC" w:rsidRDefault="00481F17" w:rsidP="00B81AAC">
      <w:pPr>
        <w:pStyle w:val="af2"/>
        <w:spacing w:line="276" w:lineRule="auto"/>
        <w:jc w:val="center"/>
        <w:rPr>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rPr>
      </w:pPr>
      <w:r w:rsidRPr="00B81AAC">
        <w:rPr>
          <w:b/>
          <w:color w:val="000000" w:themeColor="text1"/>
          <w:sz w:val="24"/>
          <w:szCs w:val="24"/>
        </w:rPr>
        <w:t>9 класс</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Числа</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Действительные числа.</w:t>
      </w:r>
      <w:r w:rsidRPr="00B81AAC">
        <w:rPr>
          <w:color w:val="000000" w:themeColor="text1"/>
          <w:sz w:val="24"/>
          <w:szCs w:val="24"/>
        </w:rPr>
        <w:t xml:space="preserve"> Корень </w:t>
      </w:r>
      <w:r w:rsidRPr="00B81AAC">
        <w:rPr>
          <w:i/>
          <w:iCs/>
          <w:color w:val="000000" w:themeColor="text1"/>
          <w:sz w:val="24"/>
          <w:szCs w:val="24"/>
        </w:rPr>
        <w:t>n</w:t>
      </w:r>
      <w:r w:rsidRPr="00B81AAC">
        <w:rPr>
          <w:color w:val="000000" w:themeColor="text1"/>
          <w:sz w:val="24"/>
          <w:szCs w:val="24"/>
        </w:rPr>
        <w:t>-й степени. Степень с рациональным показателем.</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Измерение углов. Радиан. Радианная мера угла. Синус, косинус, тангенс и котангенс произвольного угла (в градусах и в радианах). </w:t>
      </w:r>
    </w:p>
    <w:p w:rsidR="00481F17" w:rsidRPr="00B81AAC" w:rsidRDefault="00481F17" w:rsidP="00B81AAC">
      <w:pPr>
        <w:pStyle w:val="af2"/>
        <w:spacing w:line="276" w:lineRule="auto"/>
        <w:rPr>
          <w:b/>
          <w:color w:val="000000" w:themeColor="text1"/>
          <w:sz w:val="24"/>
          <w:szCs w:val="24"/>
        </w:rPr>
      </w:pP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Тождественные преобразования</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Алгебраические выражения</w:t>
      </w:r>
      <w:r w:rsidRPr="00B81AAC">
        <w:rPr>
          <w:color w:val="000000" w:themeColor="text1"/>
          <w:sz w:val="24"/>
          <w:szCs w:val="24"/>
        </w:rPr>
        <w:t xml:space="preserve">. Деление многочлена с остатком.  Делимость многочленов. Теорема Безу и её следствие о делимости многочлена на линейный двучлен.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lastRenderedPageBreak/>
        <w:t xml:space="preserve">Степень с рациональным показателем и её свойства.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Свойства арифметических корней </w:t>
      </w:r>
      <w:r w:rsidRPr="00B81AAC">
        <w:rPr>
          <w:i/>
          <w:iCs/>
          <w:color w:val="000000" w:themeColor="text1"/>
          <w:sz w:val="24"/>
          <w:szCs w:val="24"/>
        </w:rPr>
        <w:t>n</w:t>
      </w:r>
      <w:r w:rsidRPr="00B81AAC">
        <w:rPr>
          <w:color w:val="000000" w:themeColor="text1"/>
          <w:sz w:val="24"/>
          <w:szCs w:val="24"/>
        </w:rPr>
        <w:t xml:space="preserve">-й степени. Свойства степеней с рациональным показателем. Преобразование выражений с радикалами и степенями с дробным показателем.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Основные тригонометрические тождества. Формулы приведения. Синус, косинус, тангенс суммы и разности двух углов. Синус, косинус, тангенс двойного угла. Синус, косинус, тангенс половинного угла, тождественные преобразования тригонометрических выражений. Преобразование суммы тригонометрических функций в произведение. Преобразование произведения тригонометрических функций в сумму. </w:t>
      </w:r>
    </w:p>
    <w:p w:rsidR="00481F17" w:rsidRPr="00B81AAC" w:rsidRDefault="00481F17" w:rsidP="00B81AAC">
      <w:pPr>
        <w:pStyle w:val="af2"/>
        <w:spacing w:line="276" w:lineRule="auto"/>
        <w:jc w:val="center"/>
        <w:rPr>
          <w:color w:val="000000" w:themeColor="text1"/>
          <w:sz w:val="24"/>
          <w:szCs w:val="24"/>
        </w:rPr>
      </w:pPr>
      <w:r w:rsidRPr="00B81AAC">
        <w:rPr>
          <w:b/>
          <w:color w:val="000000" w:themeColor="text1"/>
          <w:sz w:val="24"/>
          <w:szCs w:val="24"/>
          <w:u w:val="single"/>
        </w:rPr>
        <w:t>Уравнения и неравенства</w:t>
      </w:r>
      <w:r w:rsidRPr="00B81AAC">
        <w:rPr>
          <w:color w:val="000000" w:themeColor="text1"/>
          <w:sz w:val="24"/>
          <w:szCs w:val="24"/>
        </w:rPr>
        <w:t>.</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 xml:space="preserve">Уравнения. </w:t>
      </w:r>
      <w:r w:rsidRPr="00B81AAC">
        <w:rPr>
          <w:color w:val="000000" w:themeColor="text1"/>
          <w:sz w:val="24"/>
          <w:szCs w:val="24"/>
        </w:rPr>
        <w:t xml:space="preserve">Уравнения, приводимые к квадратным. Примеры решения уравнений высших степеней; методы замены переменной, разложения на множители. Возвратные уравнения. Однородные уравнения. Решение рациональных уран нений с параметром. Примеры решения иррациональных уран нений.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Уравнение с двумя переменными. Примеры решения нелинейных систем. Примеры решения нелинейных уравнений в целых числах.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Неравенства.</w:t>
      </w:r>
      <w:r w:rsidRPr="00B81AAC">
        <w:rPr>
          <w:color w:val="000000" w:themeColor="text1"/>
          <w:sz w:val="24"/>
          <w:szCs w:val="24"/>
        </w:rPr>
        <w:t xml:space="preserve"> Неравенство с одной переменной. Решение неравенств: квадратные неравенства, дробно-рациональные неравенства. Метод интервалов.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Переход от словесной формулировки соотношений между величинами к алгебраической и обратно. Решение текстовых задач алгебраическим способом.</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Функции</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Числовые функции</w:t>
      </w:r>
      <w:r w:rsidRPr="00B81AAC">
        <w:rPr>
          <w:color w:val="000000" w:themeColor="text1"/>
          <w:sz w:val="24"/>
          <w:szCs w:val="24"/>
        </w:rPr>
        <w:t xml:space="preserve">. Преобразование графиков функций: растяжение, сжатие, параллельный перенос вдоль осей координат, симметрия относительно осей координат и прямой </w:t>
      </w:r>
      <w:r w:rsidRPr="00B81AAC">
        <w:rPr>
          <w:i/>
          <w:iCs/>
          <w:color w:val="000000" w:themeColor="text1"/>
          <w:sz w:val="24"/>
          <w:szCs w:val="24"/>
        </w:rPr>
        <w:t>у = х</w:t>
      </w:r>
      <w:r w:rsidRPr="00B81AAC">
        <w:rPr>
          <w:color w:val="000000" w:themeColor="text1"/>
          <w:sz w:val="24"/>
          <w:szCs w:val="24"/>
        </w:rPr>
        <w:t xml:space="preserve">.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Свойства функции: чётность и нечётность, возрастание и убывание (монотонность), нули функции и промежутки знакопостоянства, ограниченность функции, наибольшее и наименьшее значение функции. Отражение свойств функции на графике. Элементарное исследование функции.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Элементарные функции. Квадратичная функция, её график. Координаты вершины параболы, ось симметрии. Функция у = </w:t>
      </w:r>
      <w:r w:rsidRPr="00B81AAC">
        <w:rPr>
          <w:color w:val="000000" w:themeColor="text1"/>
          <w:sz w:val="24"/>
          <w:szCs w:val="24"/>
          <w:lang w:val="en-US"/>
        </w:rPr>
        <w:t>x</w:t>
      </w:r>
      <w:r w:rsidRPr="00B81AAC">
        <w:rPr>
          <w:color w:val="000000" w:themeColor="text1"/>
          <w:sz w:val="24"/>
          <w:szCs w:val="24"/>
          <w:vertAlign w:val="superscript"/>
        </w:rPr>
        <w:t>3</w:t>
      </w:r>
      <w:r w:rsidRPr="00B81AAC">
        <w:rPr>
          <w:color w:val="000000" w:themeColor="text1"/>
          <w:sz w:val="24"/>
          <w:szCs w:val="24"/>
        </w:rPr>
        <w:t xml:space="preserve"> и её график. Построение функций, связанных с модулем. Примеры построения графиков рациональных функций. Использование графиков функций для решения уравнений и систем.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Функции </w:t>
      </w:r>
      <w:r w:rsidRPr="00B81AAC">
        <w:rPr>
          <w:i/>
          <w:iCs/>
          <w:color w:val="000000" w:themeColor="text1"/>
          <w:sz w:val="24"/>
          <w:szCs w:val="24"/>
        </w:rPr>
        <w:t>у</w:t>
      </w:r>
      <w:r w:rsidRPr="00B81AAC">
        <w:rPr>
          <w:color w:val="000000" w:themeColor="text1"/>
          <w:sz w:val="24"/>
          <w:szCs w:val="24"/>
        </w:rPr>
        <w:t xml:space="preserve"> = [</w:t>
      </w:r>
      <w:r w:rsidRPr="00B81AAC">
        <w:rPr>
          <w:i/>
          <w:iCs/>
          <w:color w:val="000000" w:themeColor="text1"/>
          <w:sz w:val="24"/>
          <w:szCs w:val="24"/>
        </w:rPr>
        <w:t>х</w:t>
      </w:r>
      <w:r w:rsidRPr="00B81AAC">
        <w:rPr>
          <w:color w:val="000000" w:themeColor="text1"/>
          <w:sz w:val="24"/>
          <w:szCs w:val="24"/>
        </w:rPr>
        <w:t xml:space="preserve">] и </w:t>
      </w:r>
      <w:r w:rsidRPr="00B81AAC">
        <w:rPr>
          <w:i/>
          <w:iCs/>
          <w:color w:val="000000" w:themeColor="text1"/>
          <w:sz w:val="24"/>
          <w:szCs w:val="24"/>
        </w:rPr>
        <w:t>у</w:t>
      </w:r>
      <w:r w:rsidRPr="00B81AAC">
        <w:rPr>
          <w:color w:val="000000" w:themeColor="text1"/>
          <w:sz w:val="24"/>
          <w:szCs w:val="24"/>
        </w:rPr>
        <w:t xml:space="preserve"> = {</w:t>
      </w:r>
      <w:r w:rsidRPr="00B81AAC">
        <w:rPr>
          <w:i/>
          <w:iCs/>
          <w:color w:val="000000" w:themeColor="text1"/>
          <w:sz w:val="24"/>
          <w:szCs w:val="24"/>
        </w:rPr>
        <w:t>х</w:t>
      </w:r>
      <w:r w:rsidRPr="00B81AAC">
        <w:rPr>
          <w:color w:val="000000" w:themeColor="text1"/>
          <w:sz w:val="24"/>
          <w:szCs w:val="24"/>
        </w:rPr>
        <w:t xml:space="preserve">}. </w:t>
      </w:r>
    </w:p>
    <w:p w:rsidR="00481F17" w:rsidRPr="00B81AAC" w:rsidRDefault="00481F17" w:rsidP="00B81AAC">
      <w:pPr>
        <w:pStyle w:val="af2"/>
        <w:spacing w:line="276" w:lineRule="auto"/>
        <w:rPr>
          <w:color w:val="000000" w:themeColor="text1"/>
          <w:sz w:val="24"/>
          <w:szCs w:val="24"/>
        </w:rPr>
      </w:pPr>
      <w:r w:rsidRPr="00B81AAC">
        <w:rPr>
          <w:color w:val="000000" w:themeColor="text1"/>
          <w:sz w:val="24"/>
          <w:szCs w:val="24"/>
        </w:rPr>
        <w:t xml:space="preserve">Числовые последовательности. Способы задания числовых последовательностей. Формула </w:t>
      </w:r>
      <w:r w:rsidRPr="00B81AAC">
        <w:rPr>
          <w:i/>
          <w:iCs/>
          <w:color w:val="000000" w:themeColor="text1"/>
          <w:sz w:val="24"/>
          <w:szCs w:val="24"/>
        </w:rPr>
        <w:t>n</w:t>
      </w:r>
      <w:r w:rsidRPr="00B81AAC">
        <w:rPr>
          <w:color w:val="000000" w:themeColor="text1"/>
          <w:sz w:val="24"/>
          <w:szCs w:val="24"/>
        </w:rPr>
        <w:t xml:space="preserve">-го члена. Рекуррентная формула. Числа Фибоначчи. Возрастающие и убывающие (монотонные) последовательности. Ограниченные Последовательности, Арифметическая и геометрическая прогрессии, формулы </w:t>
      </w:r>
      <w:r w:rsidRPr="00B81AAC">
        <w:rPr>
          <w:i/>
          <w:iCs/>
          <w:color w:val="000000" w:themeColor="text1"/>
          <w:sz w:val="24"/>
          <w:szCs w:val="24"/>
        </w:rPr>
        <w:t>n</w:t>
      </w:r>
      <w:r w:rsidRPr="00B81AAC">
        <w:rPr>
          <w:color w:val="000000" w:themeColor="text1"/>
          <w:sz w:val="24"/>
          <w:szCs w:val="24"/>
        </w:rPr>
        <w:t xml:space="preserve"> члена и суммы первых </w:t>
      </w:r>
      <w:r w:rsidRPr="00B81AAC">
        <w:rPr>
          <w:i/>
          <w:iCs/>
          <w:color w:val="000000" w:themeColor="text1"/>
          <w:sz w:val="24"/>
          <w:szCs w:val="24"/>
        </w:rPr>
        <w:t>n</w:t>
      </w:r>
      <w:r w:rsidRPr="00B81AAC">
        <w:rPr>
          <w:color w:val="000000" w:themeColor="text1"/>
          <w:sz w:val="24"/>
          <w:szCs w:val="24"/>
        </w:rPr>
        <w:t xml:space="preserve"> членов прогрессии. Бесконечно убывающая геометрическая прогрессия. Понятие о пределе последовательности. </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Координаты</w:t>
      </w:r>
      <w:r w:rsidRPr="00B81AAC">
        <w:rPr>
          <w:color w:val="000000" w:themeColor="text1"/>
          <w:sz w:val="24"/>
          <w:szCs w:val="24"/>
        </w:rPr>
        <w:t>. График уравнения с двумя переменными. Уравнение окружности. Графическая интерпретация уравнений и неравенств с двумя переменными и их систем</w:t>
      </w:r>
    </w:p>
    <w:p w:rsidR="00481F17" w:rsidRPr="00B81AAC" w:rsidRDefault="00481F17" w:rsidP="00B81AAC">
      <w:pPr>
        <w:pStyle w:val="af2"/>
        <w:spacing w:line="276" w:lineRule="auto"/>
        <w:jc w:val="center"/>
        <w:rPr>
          <w:b/>
          <w:color w:val="000000" w:themeColor="text1"/>
          <w:sz w:val="24"/>
          <w:szCs w:val="24"/>
          <w:u w:val="single"/>
        </w:rPr>
      </w:pPr>
      <w:r w:rsidRPr="00B81AAC">
        <w:rPr>
          <w:b/>
          <w:color w:val="000000" w:themeColor="text1"/>
          <w:sz w:val="24"/>
          <w:szCs w:val="24"/>
          <w:u w:val="single"/>
        </w:rPr>
        <w:t>Элементы логики, комбинаторики, статистики и теории вероятностей</w:t>
      </w:r>
    </w:p>
    <w:p w:rsidR="00481F17" w:rsidRPr="00B81AAC" w:rsidRDefault="00481F17" w:rsidP="00B81AAC">
      <w:pPr>
        <w:pStyle w:val="af2"/>
        <w:spacing w:line="276" w:lineRule="auto"/>
        <w:rPr>
          <w:color w:val="000000" w:themeColor="text1"/>
          <w:sz w:val="24"/>
          <w:szCs w:val="24"/>
        </w:rPr>
      </w:pPr>
      <w:r w:rsidRPr="00B81AAC">
        <w:rPr>
          <w:b/>
          <w:color w:val="000000" w:themeColor="text1"/>
          <w:sz w:val="24"/>
          <w:szCs w:val="24"/>
        </w:rPr>
        <w:t>Множества и комбинаторика</w:t>
      </w:r>
      <w:r w:rsidRPr="00B81AAC">
        <w:rPr>
          <w:color w:val="000000" w:themeColor="text1"/>
          <w:sz w:val="24"/>
          <w:szCs w:val="24"/>
        </w:rPr>
        <w:t xml:space="preserve">. Метод математической индукции, Комбинированный принцип умножения. Число элементов прямого произведения двух множеств. Число подмножеств конечного множества. Число k-элементных подмножества </w:t>
      </w:r>
      <w:r w:rsidRPr="00B81AAC">
        <w:rPr>
          <w:color w:val="000000" w:themeColor="text1"/>
          <w:sz w:val="24"/>
          <w:szCs w:val="24"/>
        </w:rPr>
        <w:lastRenderedPageBreak/>
        <w:t xml:space="preserve">конечного множества из </w:t>
      </w:r>
      <w:r w:rsidRPr="00B81AAC">
        <w:rPr>
          <w:i/>
          <w:iCs/>
          <w:color w:val="000000" w:themeColor="text1"/>
          <w:sz w:val="24"/>
          <w:szCs w:val="24"/>
        </w:rPr>
        <w:t>n</w:t>
      </w:r>
      <w:r w:rsidRPr="00B81AAC">
        <w:rPr>
          <w:color w:val="000000" w:themeColor="text1"/>
          <w:sz w:val="24"/>
          <w:szCs w:val="24"/>
        </w:rPr>
        <w:t xml:space="preserve"> элементов (число сочетаний). Число перестановок. Понятие вероятности события. Подсчёт вероятностей простейших событий. </w:t>
      </w:r>
    </w:p>
    <w:p w:rsidR="00481F17" w:rsidRPr="00B81AAC" w:rsidRDefault="00481F17" w:rsidP="00B81AAC">
      <w:pPr>
        <w:pStyle w:val="af2"/>
        <w:spacing w:line="276" w:lineRule="auto"/>
        <w:rPr>
          <w:b/>
          <w:iCs/>
          <w:color w:val="000000" w:themeColor="text1"/>
          <w:sz w:val="24"/>
          <w:szCs w:val="24"/>
        </w:rPr>
      </w:pPr>
    </w:p>
    <w:p w:rsidR="00481F17" w:rsidRPr="00B81AAC" w:rsidRDefault="00481F17" w:rsidP="00B81AAC">
      <w:pPr>
        <w:pStyle w:val="af2"/>
        <w:spacing w:line="276" w:lineRule="auto"/>
        <w:jc w:val="center"/>
        <w:rPr>
          <w:b/>
          <w:iCs/>
          <w:color w:val="000000" w:themeColor="text1"/>
          <w:sz w:val="24"/>
          <w:szCs w:val="24"/>
          <w:u w:val="single"/>
        </w:rPr>
      </w:pPr>
      <w:r w:rsidRPr="00B81AAC">
        <w:rPr>
          <w:b/>
          <w:iCs/>
          <w:color w:val="000000" w:themeColor="text1"/>
          <w:sz w:val="24"/>
          <w:szCs w:val="24"/>
          <w:u w:val="single"/>
        </w:rPr>
        <w:t>История математики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История вопроса о нахождении формул корней алгебраических уравнений степеней, больших четырех. Н. Тарталья, Дж. Кардано, Н.Х. Абель, Э. Галуа.</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Истоки теории вероятностей: страховое дело, азартные игры. П.</w:t>
      </w:r>
      <w:r w:rsidRPr="00B81AAC">
        <w:rPr>
          <w:iCs/>
          <w:color w:val="000000" w:themeColor="text1"/>
          <w:sz w:val="24"/>
          <w:szCs w:val="24"/>
          <w:lang w:val="en-US"/>
        </w:rPr>
        <w:t> </w:t>
      </w:r>
      <w:r w:rsidRPr="00B81AAC">
        <w:rPr>
          <w:iCs/>
          <w:color w:val="000000" w:themeColor="text1"/>
          <w:sz w:val="24"/>
          <w:szCs w:val="24"/>
        </w:rPr>
        <w:t>Ферма, Б. Паскаль, Я. Бернулли, А.Н. Колмогоров.</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 xml:space="preserve">Роль российских ученых в развитии математики: Л. Эйлер. Н.И. Лобачевский, П.Л. Чебышев, С. Ковалевская, А.Н. Колмогоров. </w:t>
      </w:r>
    </w:p>
    <w:p w:rsidR="00481F17" w:rsidRPr="00B81AAC" w:rsidRDefault="00481F17" w:rsidP="00B81AAC">
      <w:pPr>
        <w:pStyle w:val="af2"/>
        <w:spacing w:line="276" w:lineRule="auto"/>
        <w:rPr>
          <w:iCs/>
          <w:color w:val="000000" w:themeColor="text1"/>
          <w:sz w:val="24"/>
          <w:szCs w:val="24"/>
        </w:rPr>
      </w:pPr>
      <w:r w:rsidRPr="00B81AAC">
        <w:rPr>
          <w:iCs/>
          <w:color w:val="000000" w:themeColor="text1"/>
          <w:sz w:val="24"/>
          <w:szCs w:val="24"/>
        </w:rPr>
        <w:t>Математика в развитии России: Косм</w:t>
      </w:r>
      <w:r w:rsidR="00D63C76" w:rsidRPr="00B81AAC">
        <w:rPr>
          <w:iCs/>
          <w:color w:val="000000" w:themeColor="text1"/>
          <w:sz w:val="24"/>
          <w:szCs w:val="24"/>
        </w:rPr>
        <w:t>ическая программа ,М.В. Келдыш.</w:t>
      </w:r>
    </w:p>
    <w:p w:rsidR="00403DD3" w:rsidRPr="00B81AAC" w:rsidRDefault="00403DD3" w:rsidP="00B81AAC">
      <w:pPr>
        <w:pStyle w:val="3"/>
        <w:spacing w:before="0" w:beforeAutospacing="0" w:after="0" w:afterAutospacing="0" w:line="276" w:lineRule="auto"/>
        <w:ind w:firstLine="709"/>
        <w:jc w:val="both"/>
        <w:rPr>
          <w:sz w:val="24"/>
          <w:szCs w:val="24"/>
        </w:rPr>
      </w:pPr>
      <w:bookmarkStart w:id="161" w:name="_Toc405513923"/>
      <w:bookmarkStart w:id="162" w:name="_Toc284662801"/>
      <w:bookmarkStart w:id="163" w:name="_Toc284663428"/>
      <w:r w:rsidRPr="00B81AAC">
        <w:rPr>
          <w:sz w:val="24"/>
          <w:szCs w:val="24"/>
        </w:rPr>
        <w:t>Геометрия</w:t>
      </w:r>
      <w:bookmarkEnd w:id="161"/>
      <w:bookmarkEnd w:id="162"/>
      <w:bookmarkEnd w:id="163"/>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Геометрические фигуры</w:t>
      </w:r>
    </w:p>
    <w:p w:rsidR="00403DD3" w:rsidRPr="00B81AAC" w:rsidRDefault="00403DD3" w:rsidP="00B81AAC">
      <w:pPr>
        <w:spacing w:after="0"/>
        <w:ind w:firstLine="709"/>
        <w:jc w:val="both"/>
        <w:rPr>
          <w:rFonts w:ascii="Times New Roman" w:hAnsi="Times New Roman"/>
          <w:b/>
          <w:sz w:val="24"/>
          <w:szCs w:val="24"/>
        </w:rPr>
      </w:pPr>
      <w:r w:rsidRPr="00B81AAC">
        <w:rPr>
          <w:rFonts w:ascii="Times New Roman" w:hAnsi="Times New Roman"/>
          <w:b/>
          <w:sz w:val="24"/>
          <w:szCs w:val="24"/>
        </w:rPr>
        <w:t>Фигуры в геометрии и в окружающем мире</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Точка, линия, отрезок, прямая, луч, ломаная, плоскость, угол, биссектриса угла и е</w:t>
      </w:r>
      <w:r w:rsidR="00A23AB5" w:rsidRPr="00B81AAC">
        <w:rPr>
          <w:rFonts w:ascii="Times New Roman" w:hAnsi="Times New Roman"/>
          <w:sz w:val="24"/>
          <w:szCs w:val="24"/>
        </w:rPr>
        <w:t>е</w:t>
      </w:r>
      <w:r w:rsidRPr="00B81AAC">
        <w:rPr>
          <w:rFonts w:ascii="Times New Roman" w:hAnsi="Times New Roman"/>
          <w:sz w:val="24"/>
          <w:szCs w:val="24"/>
        </w:rPr>
        <w:t xml:space="preserve"> свойства, виды углов, многоугольники, круг.</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iCs/>
          <w:sz w:val="24"/>
          <w:szCs w:val="24"/>
        </w:rPr>
        <w:t>Осевая симметрия геометрических фигур. Центральная симметрия геометрических фигур</w:t>
      </w:r>
      <w:r w:rsidRPr="00B81AAC">
        <w:rPr>
          <w:rFonts w:ascii="Times New Roman" w:hAnsi="Times New Roman"/>
          <w:i/>
          <w:iCs/>
          <w:sz w:val="24"/>
          <w:szCs w:val="24"/>
        </w:rPr>
        <w:t>.</w:t>
      </w:r>
    </w:p>
    <w:p w:rsidR="00403DD3" w:rsidRPr="00B81AAC" w:rsidRDefault="00403DD3" w:rsidP="00B81AAC">
      <w:pPr>
        <w:spacing w:after="0"/>
        <w:ind w:firstLine="709"/>
        <w:jc w:val="both"/>
        <w:rPr>
          <w:rFonts w:ascii="Times New Roman" w:hAnsi="Times New Roman"/>
          <w:b/>
          <w:sz w:val="24"/>
          <w:szCs w:val="24"/>
        </w:rPr>
      </w:pPr>
      <w:r w:rsidRPr="00B81AAC">
        <w:rPr>
          <w:rFonts w:ascii="Times New Roman" w:hAnsi="Times New Roman"/>
          <w:b/>
          <w:sz w:val="24"/>
          <w:szCs w:val="24"/>
        </w:rPr>
        <w:t>Многоугольники</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81AAC">
        <w:rPr>
          <w:rFonts w:ascii="Times New Roman" w:hAnsi="Times New Roman"/>
          <w:bCs/>
          <w:i/>
          <w:sz w:val="24"/>
          <w:szCs w:val="24"/>
        </w:rPr>
        <w:t>В</w:t>
      </w:r>
      <w:r w:rsidRPr="00B81AAC">
        <w:rPr>
          <w:rFonts w:ascii="Times New Roman" w:hAnsi="Times New Roman"/>
          <w:i/>
          <w:sz w:val="24"/>
          <w:szCs w:val="24"/>
        </w:rPr>
        <w:t>ыпуклые и невыпуклые многоугольники</w:t>
      </w:r>
      <w:r w:rsidRPr="00B81AAC">
        <w:rPr>
          <w:rFonts w:ascii="Times New Roman" w:hAnsi="Times New Roman"/>
          <w:sz w:val="24"/>
          <w:szCs w:val="24"/>
        </w:rPr>
        <w:t>. Правильные многоугольники.</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Четыр</w:t>
      </w:r>
      <w:r w:rsidR="00A23AB5" w:rsidRPr="00B81AAC">
        <w:rPr>
          <w:rFonts w:ascii="Times New Roman" w:hAnsi="Times New Roman"/>
          <w:sz w:val="24"/>
          <w:szCs w:val="24"/>
        </w:rPr>
        <w:t>е</w:t>
      </w:r>
      <w:r w:rsidRPr="00B81AAC">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B81AAC" w:rsidRDefault="00403DD3" w:rsidP="00B81AAC">
      <w:pPr>
        <w:spacing w:after="0"/>
        <w:ind w:firstLine="709"/>
        <w:jc w:val="both"/>
        <w:rPr>
          <w:rFonts w:ascii="Times New Roman" w:hAnsi="Times New Roman"/>
          <w:b/>
          <w:bCs/>
          <w:sz w:val="24"/>
          <w:szCs w:val="24"/>
        </w:rPr>
      </w:pPr>
      <w:r w:rsidRPr="00B81AAC">
        <w:rPr>
          <w:rFonts w:ascii="Times New Roman" w:hAnsi="Times New Roman"/>
          <w:b/>
          <w:bCs/>
          <w:sz w:val="24"/>
          <w:szCs w:val="24"/>
        </w:rPr>
        <w:t>Окружность, круг</w:t>
      </w:r>
    </w:p>
    <w:p w:rsidR="00403DD3" w:rsidRPr="00B81AAC" w:rsidRDefault="00CA3CC2" w:rsidP="00B81AAC">
      <w:pPr>
        <w:spacing w:after="0"/>
        <w:ind w:firstLine="709"/>
        <w:jc w:val="both"/>
        <w:rPr>
          <w:rFonts w:ascii="Times New Roman" w:hAnsi="Times New Roman"/>
          <w:sz w:val="24"/>
          <w:szCs w:val="24"/>
        </w:rPr>
      </w:pPr>
      <w:r w:rsidRPr="00B81AAC">
        <w:rPr>
          <w:rFonts w:ascii="Times New Roman" w:hAnsi="Times New Roman"/>
          <w:bCs/>
          <w:sz w:val="24"/>
          <w:szCs w:val="24"/>
        </w:rPr>
        <w:t>Окружность, круг, и</w:t>
      </w:r>
      <w:r w:rsidR="00403DD3" w:rsidRPr="00B81AAC">
        <w:rPr>
          <w:rFonts w:ascii="Times New Roman" w:hAnsi="Times New Roman"/>
          <w:sz w:val="24"/>
          <w:szCs w:val="24"/>
        </w:rPr>
        <w:t xml:space="preserve">х элементы и свойства; центральные и вписанные углы. Касательная </w:t>
      </w:r>
      <w:r w:rsidR="00403DD3" w:rsidRPr="00B81AAC">
        <w:rPr>
          <w:rFonts w:ascii="Times New Roman" w:hAnsi="Times New Roman"/>
          <w:i/>
          <w:sz w:val="24"/>
          <w:szCs w:val="24"/>
        </w:rPr>
        <w:t>и секущая</w:t>
      </w:r>
      <w:r w:rsidR="00403DD3" w:rsidRPr="00B81AAC">
        <w:rPr>
          <w:rFonts w:ascii="Times New Roman" w:hAnsi="Times New Roman"/>
          <w:sz w:val="24"/>
          <w:szCs w:val="24"/>
        </w:rPr>
        <w:t xml:space="preserve"> к окружности, </w:t>
      </w:r>
      <w:r w:rsidR="00403DD3" w:rsidRPr="00B81AAC">
        <w:rPr>
          <w:rFonts w:ascii="Times New Roman" w:hAnsi="Times New Roman"/>
          <w:i/>
          <w:sz w:val="24"/>
          <w:szCs w:val="24"/>
        </w:rPr>
        <w:t>их свойства</w:t>
      </w:r>
      <w:r w:rsidR="00403DD3" w:rsidRPr="00B81AAC">
        <w:rPr>
          <w:rFonts w:ascii="Times New Roman" w:hAnsi="Times New Roman"/>
          <w:sz w:val="24"/>
          <w:szCs w:val="24"/>
        </w:rPr>
        <w:t xml:space="preserve">. Вписанные и описанные окружности для треугольников, </w:t>
      </w:r>
      <w:r w:rsidR="00403DD3" w:rsidRPr="00B81AAC">
        <w:rPr>
          <w:rFonts w:ascii="Times New Roman" w:hAnsi="Times New Roman"/>
          <w:i/>
          <w:sz w:val="24"/>
          <w:szCs w:val="24"/>
        </w:rPr>
        <w:t>четыр</w:t>
      </w:r>
      <w:r w:rsidR="00A23AB5" w:rsidRPr="00B81AAC">
        <w:rPr>
          <w:rFonts w:ascii="Times New Roman" w:hAnsi="Times New Roman"/>
          <w:i/>
          <w:sz w:val="24"/>
          <w:szCs w:val="24"/>
        </w:rPr>
        <w:t>е</w:t>
      </w:r>
      <w:r w:rsidR="00403DD3" w:rsidRPr="00B81AAC">
        <w:rPr>
          <w:rFonts w:ascii="Times New Roman" w:hAnsi="Times New Roman"/>
          <w:i/>
          <w:sz w:val="24"/>
          <w:szCs w:val="24"/>
        </w:rPr>
        <w:t>хугольников, правильных многоугольников</w:t>
      </w:r>
      <w:r w:rsidR="00403DD3" w:rsidRPr="00B81AAC">
        <w:rPr>
          <w:rFonts w:ascii="Times New Roman" w:hAnsi="Times New Roman"/>
          <w:sz w:val="24"/>
          <w:szCs w:val="24"/>
        </w:rPr>
        <w:t xml:space="preserve">.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Геометрические фигуры в пространстве (объ</w:t>
      </w:r>
      <w:r w:rsidR="00A23AB5" w:rsidRPr="00B81AAC">
        <w:rPr>
          <w:rFonts w:ascii="Times New Roman" w:hAnsi="Times New Roman"/>
          <w:b/>
          <w:bCs/>
          <w:sz w:val="24"/>
          <w:szCs w:val="24"/>
        </w:rPr>
        <w:t>е</w:t>
      </w:r>
      <w:r w:rsidRPr="00B81AAC">
        <w:rPr>
          <w:rFonts w:ascii="Times New Roman" w:hAnsi="Times New Roman"/>
          <w:b/>
          <w:bCs/>
          <w:sz w:val="24"/>
          <w:szCs w:val="24"/>
        </w:rPr>
        <w:t>мные тела)</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81AA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81AAC">
        <w:rPr>
          <w:rFonts w:ascii="Times New Roman" w:hAnsi="Times New Roman"/>
          <w:i/>
          <w:sz w:val="24"/>
          <w:szCs w:val="24"/>
        </w:rPr>
        <w:t xml:space="preserve">. </w:t>
      </w:r>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Отношения</w:t>
      </w:r>
    </w:p>
    <w:p w:rsidR="00403DD3" w:rsidRPr="00B81AAC" w:rsidRDefault="00403DD3" w:rsidP="00B81AAC">
      <w:pPr>
        <w:spacing w:after="0"/>
        <w:ind w:firstLine="709"/>
        <w:jc w:val="both"/>
        <w:rPr>
          <w:rFonts w:ascii="Times New Roman" w:hAnsi="Times New Roman"/>
          <w:b/>
          <w:bCs/>
          <w:sz w:val="24"/>
          <w:szCs w:val="24"/>
        </w:rPr>
      </w:pPr>
      <w:r w:rsidRPr="00B81AAC">
        <w:rPr>
          <w:rFonts w:ascii="Times New Roman" w:hAnsi="Times New Roman"/>
          <w:b/>
          <w:bCs/>
          <w:sz w:val="24"/>
          <w:szCs w:val="24"/>
        </w:rPr>
        <w:t>Равенство фигур</w:t>
      </w:r>
    </w:p>
    <w:p w:rsidR="00403DD3" w:rsidRPr="00B81AAC" w:rsidRDefault="00403DD3" w:rsidP="00B81AAC">
      <w:pPr>
        <w:spacing w:after="0"/>
        <w:ind w:firstLine="709"/>
        <w:jc w:val="both"/>
        <w:rPr>
          <w:rFonts w:ascii="Times New Roman" w:hAnsi="Times New Roman"/>
          <w:i/>
          <w:iCs/>
          <w:sz w:val="24"/>
          <w:szCs w:val="24"/>
        </w:rPr>
      </w:pPr>
      <w:r w:rsidRPr="00B81AAC">
        <w:rPr>
          <w:rFonts w:ascii="Times New Roman" w:hAnsi="Times New Roman"/>
          <w:bCs/>
          <w:sz w:val="24"/>
          <w:szCs w:val="24"/>
        </w:rPr>
        <w:t>С</w:t>
      </w:r>
      <w:r w:rsidRPr="00B81AAC">
        <w:rPr>
          <w:rFonts w:ascii="Times New Roman" w:hAnsi="Times New Roman"/>
          <w:sz w:val="24"/>
          <w:szCs w:val="24"/>
        </w:rPr>
        <w:t xml:space="preserve">войства равных треугольников. Признаки равенства треугольников.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Параллельно</w:t>
      </w:r>
      <w:r w:rsidRPr="00B81AAC">
        <w:rPr>
          <w:rFonts w:ascii="Times New Roman" w:hAnsi="Times New Roman"/>
          <w:b/>
          <w:bCs/>
          <w:sz w:val="24"/>
          <w:szCs w:val="24"/>
        </w:rPr>
        <w:softHyphen/>
        <w:t>сть прямых</w:t>
      </w:r>
    </w:p>
    <w:p w:rsidR="00403DD3" w:rsidRPr="00B81AAC" w:rsidRDefault="00403DD3" w:rsidP="00B81AAC">
      <w:pPr>
        <w:spacing w:after="0"/>
        <w:ind w:firstLine="709"/>
        <w:jc w:val="both"/>
        <w:rPr>
          <w:rFonts w:ascii="Times New Roman" w:hAnsi="Times New Roman"/>
          <w:i/>
          <w:iCs/>
          <w:sz w:val="24"/>
          <w:szCs w:val="24"/>
        </w:rPr>
      </w:pPr>
      <w:r w:rsidRPr="00B81AAC">
        <w:rPr>
          <w:rFonts w:ascii="Times New Roman" w:hAnsi="Times New Roman"/>
          <w:sz w:val="24"/>
          <w:szCs w:val="24"/>
        </w:rPr>
        <w:lastRenderedPageBreak/>
        <w:t xml:space="preserve">Признаки и свойства параллельных прямых. </w:t>
      </w:r>
      <w:r w:rsidRPr="00B81AAC">
        <w:rPr>
          <w:rFonts w:ascii="Times New Roman" w:hAnsi="Times New Roman"/>
          <w:i/>
          <w:sz w:val="24"/>
          <w:szCs w:val="24"/>
        </w:rPr>
        <w:t>Аксиома параллельности Евклида</w:t>
      </w:r>
      <w:r w:rsidRPr="00B81AAC">
        <w:rPr>
          <w:rFonts w:ascii="Times New Roman" w:hAnsi="Times New Roman"/>
          <w:sz w:val="24"/>
          <w:szCs w:val="24"/>
        </w:rPr>
        <w:t xml:space="preserve">. </w:t>
      </w:r>
      <w:r w:rsidRPr="00B81AAC">
        <w:rPr>
          <w:rFonts w:ascii="Times New Roman" w:hAnsi="Times New Roman"/>
          <w:i/>
          <w:sz w:val="24"/>
          <w:szCs w:val="24"/>
        </w:rPr>
        <w:t>Теорема Фалеса</w:t>
      </w:r>
      <w:r w:rsidRPr="00B81AAC">
        <w:rPr>
          <w:rFonts w:ascii="Times New Roman" w:hAnsi="Times New Roman"/>
          <w:sz w:val="24"/>
          <w:szCs w:val="24"/>
        </w:rPr>
        <w:t>.</w:t>
      </w:r>
    </w:p>
    <w:p w:rsidR="00403DD3" w:rsidRPr="00B81AAC" w:rsidRDefault="00403DD3" w:rsidP="00B81AAC">
      <w:pPr>
        <w:spacing w:after="0"/>
        <w:ind w:firstLine="709"/>
        <w:jc w:val="both"/>
        <w:rPr>
          <w:rFonts w:ascii="Times New Roman" w:hAnsi="Times New Roman"/>
          <w:b/>
          <w:bCs/>
          <w:sz w:val="24"/>
          <w:szCs w:val="24"/>
        </w:rPr>
      </w:pPr>
      <w:r w:rsidRPr="00B81AAC">
        <w:rPr>
          <w:rFonts w:ascii="Times New Roman" w:hAnsi="Times New Roman"/>
          <w:b/>
          <w:bCs/>
          <w:sz w:val="24"/>
          <w:szCs w:val="24"/>
        </w:rPr>
        <w:t>Перпендикулярные прямые</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81AAC">
        <w:rPr>
          <w:rFonts w:ascii="Times New Roman" w:hAnsi="Times New Roman"/>
          <w:i/>
          <w:sz w:val="24"/>
          <w:szCs w:val="24"/>
        </w:rPr>
        <w:t>Свойства и признаки перпендикулярности</w:t>
      </w:r>
      <w:r w:rsidRPr="00B81AAC">
        <w:rPr>
          <w:rFonts w:ascii="Times New Roman" w:hAnsi="Times New Roman"/>
          <w:sz w:val="24"/>
          <w:szCs w:val="24"/>
        </w:rPr>
        <w:t xml:space="preserve">.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i/>
          <w:sz w:val="24"/>
          <w:szCs w:val="24"/>
        </w:rPr>
        <w:t>Подобие</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i/>
          <w:sz w:val="24"/>
          <w:szCs w:val="24"/>
        </w:rPr>
        <w:t>Пропорциональные отрезки, подобие фигур. Подобные треугольники. Признаки подобия</w:t>
      </w:r>
      <w:r w:rsidRPr="00B81AAC">
        <w:rPr>
          <w:rFonts w:ascii="Times New Roman" w:hAnsi="Times New Roman"/>
          <w:sz w:val="24"/>
          <w:szCs w:val="24"/>
        </w:rPr>
        <w:t xml:space="preserve">. </w:t>
      </w:r>
    </w:p>
    <w:p w:rsidR="00403DD3" w:rsidRPr="00B81AAC" w:rsidRDefault="00403DD3" w:rsidP="00B81AAC">
      <w:pPr>
        <w:spacing w:after="0"/>
        <w:ind w:firstLine="709"/>
        <w:jc w:val="both"/>
        <w:rPr>
          <w:rFonts w:ascii="Times New Roman" w:hAnsi="Times New Roman"/>
          <w:i/>
          <w:iCs/>
          <w:sz w:val="24"/>
          <w:szCs w:val="24"/>
        </w:rPr>
      </w:pPr>
      <w:r w:rsidRPr="00B81AAC">
        <w:rPr>
          <w:rFonts w:ascii="Times New Roman" w:hAnsi="Times New Roman"/>
          <w:b/>
          <w:sz w:val="24"/>
          <w:szCs w:val="24"/>
        </w:rPr>
        <w:t>Взаимное расположение</w:t>
      </w:r>
      <w:r w:rsidRPr="00B81AAC">
        <w:rPr>
          <w:rFonts w:ascii="Times New Roman" w:hAnsi="Times New Roman"/>
          <w:sz w:val="24"/>
          <w:szCs w:val="24"/>
        </w:rPr>
        <w:t xml:space="preserve"> прямой и окружности</w:t>
      </w:r>
      <w:r w:rsidRPr="00B81AAC">
        <w:rPr>
          <w:rFonts w:ascii="Times New Roman" w:hAnsi="Times New Roman"/>
          <w:i/>
          <w:sz w:val="24"/>
          <w:szCs w:val="24"/>
        </w:rPr>
        <w:t>, двух окружностей.</w:t>
      </w:r>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Измерения и вычисления</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Величины</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Понятие о площади плоской фигуры и е</w:t>
      </w:r>
      <w:r w:rsidR="00A23AB5" w:rsidRPr="00B81AAC">
        <w:rPr>
          <w:rFonts w:ascii="Times New Roman" w:hAnsi="Times New Roman"/>
          <w:sz w:val="24"/>
          <w:szCs w:val="24"/>
        </w:rPr>
        <w:t>е</w:t>
      </w:r>
      <w:r w:rsidRPr="00B81AAC">
        <w:rPr>
          <w:rFonts w:ascii="Times New Roman" w:hAnsi="Times New Roman"/>
          <w:sz w:val="24"/>
          <w:szCs w:val="24"/>
        </w:rPr>
        <w:t xml:space="preserve"> свойствах. Измерение площадей. Единицы измерения площади.</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Представление об объ</w:t>
      </w:r>
      <w:r w:rsidR="00A23AB5" w:rsidRPr="00B81AAC">
        <w:rPr>
          <w:rFonts w:ascii="Times New Roman" w:hAnsi="Times New Roman"/>
          <w:sz w:val="24"/>
          <w:szCs w:val="24"/>
        </w:rPr>
        <w:t>е</w:t>
      </w:r>
      <w:r w:rsidRPr="00B81AAC">
        <w:rPr>
          <w:rFonts w:ascii="Times New Roman" w:hAnsi="Times New Roman"/>
          <w:sz w:val="24"/>
          <w:szCs w:val="24"/>
        </w:rPr>
        <w:t>ме и его свойствах. Измерение объ</w:t>
      </w:r>
      <w:r w:rsidR="00A23AB5" w:rsidRPr="00B81AAC">
        <w:rPr>
          <w:rFonts w:ascii="Times New Roman" w:hAnsi="Times New Roman"/>
          <w:sz w:val="24"/>
          <w:szCs w:val="24"/>
        </w:rPr>
        <w:t>е</w:t>
      </w:r>
      <w:r w:rsidRPr="00B81AAC">
        <w:rPr>
          <w:rFonts w:ascii="Times New Roman" w:hAnsi="Times New Roman"/>
          <w:sz w:val="24"/>
          <w:szCs w:val="24"/>
        </w:rPr>
        <w:t>ма. Единицы измерения объ</w:t>
      </w:r>
      <w:r w:rsidR="00A23AB5" w:rsidRPr="00B81AAC">
        <w:rPr>
          <w:rFonts w:ascii="Times New Roman" w:hAnsi="Times New Roman"/>
          <w:sz w:val="24"/>
          <w:szCs w:val="24"/>
        </w:rPr>
        <w:t>е</w:t>
      </w:r>
      <w:r w:rsidRPr="00B81AAC">
        <w:rPr>
          <w:rFonts w:ascii="Times New Roman" w:hAnsi="Times New Roman"/>
          <w:sz w:val="24"/>
          <w:szCs w:val="24"/>
        </w:rPr>
        <w:t>мов.</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Измерения и вычисления</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81AAC">
        <w:rPr>
          <w:rFonts w:ascii="Times New Roman" w:hAnsi="Times New Roman"/>
          <w:i/>
          <w:sz w:val="24"/>
          <w:szCs w:val="24"/>
        </w:rPr>
        <w:t>Тригонометрические функции тупого угла.</w:t>
      </w:r>
      <w:r w:rsidRPr="00B81AA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81AAC">
        <w:rPr>
          <w:rFonts w:ascii="Times New Roman" w:hAnsi="Times New Roman"/>
          <w:sz w:val="24"/>
          <w:szCs w:val="24"/>
        </w:rPr>
        <w:softHyphen/>
        <w:t xml:space="preserve">ружности и площади круга. Сравнение и вычисление площадей. Теорема Пифагора. </w:t>
      </w:r>
      <w:r w:rsidRPr="00B81AAC">
        <w:rPr>
          <w:rFonts w:ascii="Times New Roman" w:hAnsi="Times New Roman"/>
          <w:i/>
          <w:sz w:val="24"/>
          <w:szCs w:val="24"/>
        </w:rPr>
        <w:t>Теорема синусов. Теорема косинусов</w:t>
      </w:r>
      <w:r w:rsidRPr="00B81AAC">
        <w:rPr>
          <w:rFonts w:ascii="Times New Roman" w:hAnsi="Times New Roman"/>
          <w:sz w:val="24"/>
          <w:szCs w:val="24"/>
        </w:rPr>
        <w:t>.</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sz w:val="24"/>
          <w:szCs w:val="24"/>
        </w:rPr>
        <w:t>Расстояния</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Расстояние между точками. Расстояние от точки до прямой. </w:t>
      </w:r>
      <w:r w:rsidRPr="00B81AAC">
        <w:rPr>
          <w:rFonts w:ascii="Times New Roman" w:hAnsi="Times New Roman"/>
          <w:i/>
          <w:sz w:val="24"/>
          <w:szCs w:val="24"/>
        </w:rPr>
        <w:t>Расстояние между фигурами</w:t>
      </w:r>
      <w:r w:rsidRPr="00B81AAC">
        <w:rPr>
          <w:rFonts w:ascii="Times New Roman" w:hAnsi="Times New Roman"/>
          <w:sz w:val="24"/>
          <w:szCs w:val="24"/>
        </w:rPr>
        <w:t xml:space="preserve">. </w:t>
      </w:r>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Геометрические построения</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Геометрические построения для иллюстрации свойств геометрических фигур.</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sz w:val="24"/>
          <w:szCs w:val="24"/>
        </w:rPr>
        <w:t xml:space="preserve">Инструменты для построений: циркуль, линейка, угольник. </w:t>
      </w:r>
      <w:r w:rsidRPr="00B81AA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Построение треугольников по тр</w:t>
      </w:r>
      <w:r w:rsidR="00A23AB5" w:rsidRPr="00B81AAC">
        <w:rPr>
          <w:rFonts w:ascii="Times New Roman" w:hAnsi="Times New Roman"/>
          <w:i/>
          <w:sz w:val="24"/>
          <w:szCs w:val="24"/>
        </w:rPr>
        <w:t>е</w:t>
      </w:r>
      <w:r w:rsidRPr="00B81AAC">
        <w:rPr>
          <w:rFonts w:ascii="Times New Roman" w:hAnsi="Times New Roman"/>
          <w:i/>
          <w:sz w:val="24"/>
          <w:szCs w:val="24"/>
        </w:rPr>
        <w:t>м сторонам, двум сторонам и углу между ними, стороне и двум прилежащим к ней углам.</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Деление отрезка в данном отношении.</w:t>
      </w:r>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 xml:space="preserve">Геометрические преобразования </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Преобразования</w:t>
      </w:r>
    </w:p>
    <w:p w:rsidR="00403DD3" w:rsidRPr="00B81AAC" w:rsidRDefault="00403DD3" w:rsidP="00B81AAC">
      <w:pPr>
        <w:spacing w:after="0"/>
        <w:ind w:firstLine="709"/>
        <w:jc w:val="both"/>
        <w:rPr>
          <w:rFonts w:ascii="Times New Roman" w:hAnsi="Times New Roman"/>
          <w:b/>
          <w:bCs/>
          <w:sz w:val="24"/>
          <w:szCs w:val="24"/>
        </w:rPr>
      </w:pPr>
      <w:r w:rsidRPr="00B81AAC">
        <w:rPr>
          <w:rFonts w:ascii="Times New Roman" w:hAnsi="Times New Roman"/>
          <w:sz w:val="24"/>
          <w:szCs w:val="24"/>
        </w:rPr>
        <w:t xml:space="preserve">Понятие преобразования. Представление о метапредметном понятии «преобразование». </w:t>
      </w:r>
      <w:r w:rsidRPr="00B81AAC">
        <w:rPr>
          <w:rFonts w:ascii="Times New Roman" w:hAnsi="Times New Roman"/>
          <w:i/>
          <w:sz w:val="24"/>
          <w:szCs w:val="24"/>
        </w:rPr>
        <w:t>Подобие</w:t>
      </w:r>
      <w:r w:rsidRPr="00B81AAC">
        <w:rPr>
          <w:rFonts w:ascii="Times New Roman" w:hAnsi="Times New Roman"/>
          <w:sz w:val="24"/>
          <w:szCs w:val="24"/>
        </w:rPr>
        <w:t>.</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b/>
          <w:bCs/>
          <w:sz w:val="24"/>
          <w:szCs w:val="24"/>
        </w:rPr>
        <w:t>Движения</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Осевая и центральная симметрия</w:t>
      </w:r>
      <w:r w:rsidRPr="00B81AAC">
        <w:rPr>
          <w:rFonts w:ascii="Times New Roman" w:hAnsi="Times New Roman"/>
          <w:i/>
          <w:sz w:val="24"/>
          <w:szCs w:val="24"/>
        </w:rPr>
        <w:t>, поворот и параллельный перенос.</w:t>
      </w:r>
      <w:r w:rsidR="00C35054" w:rsidRPr="00B81AAC">
        <w:rPr>
          <w:rFonts w:ascii="Times New Roman" w:hAnsi="Times New Roman"/>
          <w:i/>
          <w:sz w:val="24"/>
          <w:szCs w:val="24"/>
        </w:rPr>
        <w:t xml:space="preserve"> </w:t>
      </w:r>
      <w:r w:rsidRPr="00B81AAC">
        <w:rPr>
          <w:rFonts w:ascii="Times New Roman" w:hAnsi="Times New Roman"/>
          <w:i/>
          <w:sz w:val="24"/>
          <w:szCs w:val="24"/>
        </w:rPr>
        <w:t>Комбинации движений на плоскости и их свойства</w:t>
      </w:r>
      <w:r w:rsidRPr="00B81AAC">
        <w:rPr>
          <w:rFonts w:ascii="Times New Roman" w:hAnsi="Times New Roman"/>
          <w:sz w:val="24"/>
          <w:szCs w:val="24"/>
        </w:rPr>
        <w:t xml:space="preserve">. </w:t>
      </w:r>
    </w:p>
    <w:p w:rsidR="00403DD3" w:rsidRPr="00B81AAC" w:rsidRDefault="00403DD3" w:rsidP="00B81AAC">
      <w:pPr>
        <w:pStyle w:val="aff6"/>
        <w:spacing w:after="0"/>
        <w:ind w:firstLine="709"/>
        <w:jc w:val="both"/>
        <w:rPr>
          <w:rFonts w:ascii="Times New Roman" w:hAnsi="Times New Roman"/>
          <w:b/>
          <w:i w:val="0"/>
          <w:color w:val="auto"/>
          <w:spacing w:val="0"/>
        </w:rPr>
      </w:pPr>
      <w:r w:rsidRPr="00B81AAC">
        <w:rPr>
          <w:rFonts w:ascii="Times New Roman" w:hAnsi="Times New Roman"/>
          <w:b/>
          <w:i w:val="0"/>
          <w:color w:val="auto"/>
          <w:spacing w:val="0"/>
        </w:rPr>
        <w:t>Векторы и координаты на плоскости</w:t>
      </w:r>
    </w:p>
    <w:p w:rsidR="00403DD3" w:rsidRPr="00B81AAC" w:rsidRDefault="00403DD3" w:rsidP="00B81AAC">
      <w:pPr>
        <w:spacing w:after="0"/>
        <w:ind w:firstLine="709"/>
        <w:jc w:val="both"/>
        <w:rPr>
          <w:rFonts w:ascii="Times New Roman" w:hAnsi="Times New Roman"/>
          <w:b/>
          <w:sz w:val="24"/>
          <w:szCs w:val="24"/>
        </w:rPr>
      </w:pPr>
      <w:r w:rsidRPr="00B81AAC">
        <w:rPr>
          <w:rFonts w:ascii="Times New Roman" w:hAnsi="Times New Roman"/>
          <w:b/>
          <w:iCs/>
          <w:sz w:val="24"/>
          <w:szCs w:val="24"/>
        </w:rPr>
        <w:t>Векторы</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lastRenderedPageBreak/>
        <w:t>Понятие вектора, действия над векторами</w:t>
      </w:r>
      <w:r w:rsidRPr="00B81AAC">
        <w:rPr>
          <w:rFonts w:ascii="Times New Roman" w:hAnsi="Times New Roman"/>
          <w:i/>
          <w:sz w:val="24"/>
          <w:szCs w:val="24"/>
        </w:rPr>
        <w:t xml:space="preserve">, </w:t>
      </w:r>
      <w:r w:rsidRPr="00B81AAC">
        <w:rPr>
          <w:rFonts w:ascii="Times New Roman" w:hAnsi="Times New Roman"/>
          <w:sz w:val="24"/>
          <w:szCs w:val="24"/>
        </w:rPr>
        <w:t>использование векторов в физике,</w:t>
      </w:r>
      <w:r w:rsidRPr="00B81AAC">
        <w:rPr>
          <w:rFonts w:ascii="Times New Roman" w:hAnsi="Times New Roman"/>
          <w:i/>
          <w:sz w:val="24"/>
          <w:szCs w:val="24"/>
        </w:rPr>
        <w:t xml:space="preserve"> разложение вектора на составляющие, скалярное произведение</w:t>
      </w:r>
      <w:r w:rsidRPr="00B81AAC">
        <w:rPr>
          <w:rFonts w:ascii="Times New Roman" w:hAnsi="Times New Roman"/>
          <w:sz w:val="24"/>
          <w:szCs w:val="24"/>
        </w:rPr>
        <w:t xml:space="preserve">. </w:t>
      </w:r>
    </w:p>
    <w:p w:rsidR="00403DD3" w:rsidRPr="00B81AAC" w:rsidRDefault="00403DD3" w:rsidP="00B81AAC">
      <w:pPr>
        <w:spacing w:after="0"/>
        <w:ind w:firstLine="709"/>
        <w:jc w:val="both"/>
        <w:rPr>
          <w:rFonts w:ascii="Times New Roman" w:hAnsi="Times New Roman"/>
          <w:b/>
          <w:bCs/>
          <w:sz w:val="24"/>
          <w:szCs w:val="24"/>
        </w:rPr>
      </w:pPr>
      <w:r w:rsidRPr="00B81AAC">
        <w:rPr>
          <w:rFonts w:ascii="Times New Roman" w:hAnsi="Times New Roman"/>
          <w:b/>
          <w:bCs/>
          <w:sz w:val="24"/>
          <w:szCs w:val="24"/>
        </w:rPr>
        <w:t>Координаты</w:t>
      </w:r>
    </w:p>
    <w:p w:rsidR="00403DD3" w:rsidRPr="00B81AAC" w:rsidRDefault="00403DD3"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Основные понятия, </w:t>
      </w:r>
      <w:r w:rsidRPr="00B81AAC">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Применение векторов и координат для решения простейших геометрических задач.</w:t>
      </w:r>
    </w:p>
    <w:p w:rsidR="00403DD3" w:rsidRPr="00B81AAC" w:rsidRDefault="00403DD3" w:rsidP="00B81AAC">
      <w:pPr>
        <w:pStyle w:val="3"/>
        <w:spacing w:before="0" w:beforeAutospacing="0" w:after="0" w:afterAutospacing="0" w:line="276" w:lineRule="auto"/>
        <w:ind w:firstLine="709"/>
        <w:jc w:val="both"/>
        <w:rPr>
          <w:sz w:val="24"/>
          <w:szCs w:val="24"/>
        </w:rPr>
      </w:pPr>
      <w:bookmarkStart w:id="164" w:name="_Toc405513924"/>
      <w:bookmarkStart w:id="165" w:name="_Toc284662802"/>
      <w:bookmarkStart w:id="166" w:name="_Toc284663429"/>
      <w:r w:rsidRPr="00B81AAC">
        <w:rPr>
          <w:sz w:val="24"/>
          <w:szCs w:val="24"/>
        </w:rPr>
        <w:t>История математики</w:t>
      </w:r>
      <w:bookmarkEnd w:id="164"/>
      <w:bookmarkEnd w:id="165"/>
      <w:bookmarkEnd w:id="166"/>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Возникновение математики как науки, этапы е</w:t>
      </w:r>
      <w:r w:rsidR="00A23AB5" w:rsidRPr="00B81AAC">
        <w:rPr>
          <w:rFonts w:ascii="Times New Roman" w:hAnsi="Times New Roman"/>
          <w:i/>
          <w:sz w:val="24"/>
          <w:szCs w:val="24"/>
        </w:rPr>
        <w:t>е</w:t>
      </w:r>
      <w:r w:rsidRPr="00B81AAC">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Зарождение алгебры в недрах арифметики. Ал-Хорезми. Рождение буквенной символики. П.</w:t>
      </w:r>
      <w:r w:rsidR="00C35054" w:rsidRPr="00B81AAC">
        <w:rPr>
          <w:rFonts w:ascii="Times New Roman" w:hAnsi="Times New Roman"/>
          <w:i/>
          <w:sz w:val="24"/>
          <w:szCs w:val="24"/>
        </w:rPr>
        <w:t xml:space="preserve"> </w:t>
      </w:r>
      <w:r w:rsidRPr="00B81AAC">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B81AAC">
        <w:rPr>
          <w:rFonts w:ascii="Times New Roman" w:hAnsi="Times New Roman"/>
          <w:i/>
          <w:sz w:val="24"/>
          <w:szCs w:val="24"/>
        </w:rPr>
        <w:t>е</w:t>
      </w:r>
      <w:r w:rsidRPr="00B81AAC">
        <w:rPr>
          <w:rFonts w:ascii="Times New Roman" w:hAnsi="Times New Roman"/>
          <w:i/>
          <w:sz w:val="24"/>
          <w:szCs w:val="24"/>
        </w:rPr>
        <w:t>х. Н. Тарталья, Дж. Кардано, Н.Х. Абель, Э.</w:t>
      </w:r>
      <w:r w:rsidR="00C35054" w:rsidRPr="00B81AAC">
        <w:rPr>
          <w:rFonts w:ascii="Times New Roman" w:hAnsi="Times New Roman"/>
          <w:i/>
          <w:sz w:val="24"/>
          <w:szCs w:val="24"/>
        </w:rPr>
        <w:t xml:space="preserve"> </w:t>
      </w:r>
      <w:r w:rsidRPr="00B81AAC">
        <w:rPr>
          <w:rFonts w:ascii="Times New Roman" w:hAnsi="Times New Roman"/>
          <w:i/>
          <w:sz w:val="24"/>
          <w:szCs w:val="24"/>
        </w:rPr>
        <w:t>Галуа.</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Геометрия и искусство. Геометрические закономерности окружающего мира.</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Роль российских уч</w:t>
      </w:r>
      <w:r w:rsidR="00A23AB5" w:rsidRPr="00B81AAC">
        <w:rPr>
          <w:rFonts w:ascii="Times New Roman" w:hAnsi="Times New Roman"/>
          <w:i/>
          <w:sz w:val="24"/>
          <w:szCs w:val="24"/>
        </w:rPr>
        <w:t>е</w:t>
      </w:r>
      <w:r w:rsidRPr="00B81AAC">
        <w:rPr>
          <w:rFonts w:ascii="Times New Roman" w:hAnsi="Times New Roman"/>
          <w:i/>
          <w:sz w:val="24"/>
          <w:szCs w:val="24"/>
        </w:rPr>
        <w:t>ных в развитии математики: Л.</w:t>
      </w:r>
      <w:r w:rsidR="00C35054" w:rsidRPr="00B81AAC">
        <w:rPr>
          <w:rFonts w:ascii="Times New Roman" w:hAnsi="Times New Roman"/>
          <w:i/>
          <w:sz w:val="24"/>
          <w:szCs w:val="24"/>
        </w:rPr>
        <w:t xml:space="preserve"> </w:t>
      </w:r>
      <w:r w:rsidRPr="00B81AAC">
        <w:rPr>
          <w:rFonts w:ascii="Times New Roman" w:hAnsi="Times New Roman"/>
          <w:i/>
          <w:sz w:val="24"/>
          <w:szCs w:val="24"/>
        </w:rPr>
        <w:t>Эйлер. Н.И.</w:t>
      </w:r>
      <w:r w:rsidR="00C35054" w:rsidRPr="00B81AAC">
        <w:rPr>
          <w:rFonts w:ascii="Times New Roman" w:hAnsi="Times New Roman"/>
          <w:i/>
          <w:sz w:val="24"/>
          <w:szCs w:val="24"/>
        </w:rPr>
        <w:t xml:space="preserve"> </w:t>
      </w:r>
      <w:r w:rsidRPr="00B81AAC">
        <w:rPr>
          <w:rFonts w:ascii="Times New Roman" w:hAnsi="Times New Roman"/>
          <w:i/>
          <w:sz w:val="24"/>
          <w:szCs w:val="24"/>
        </w:rPr>
        <w:t>Лобачевский, П.Л.Чебышев, С. Ковалевская, А.Н.</w:t>
      </w:r>
      <w:r w:rsidR="00C35054" w:rsidRPr="00B81AAC">
        <w:rPr>
          <w:rFonts w:ascii="Times New Roman" w:hAnsi="Times New Roman"/>
          <w:i/>
          <w:sz w:val="24"/>
          <w:szCs w:val="24"/>
        </w:rPr>
        <w:t xml:space="preserve"> </w:t>
      </w:r>
      <w:r w:rsidRPr="00B81AAC">
        <w:rPr>
          <w:rFonts w:ascii="Times New Roman" w:hAnsi="Times New Roman"/>
          <w:i/>
          <w:sz w:val="24"/>
          <w:szCs w:val="24"/>
        </w:rPr>
        <w:t xml:space="preserve">Колмогоров. </w:t>
      </w:r>
    </w:p>
    <w:p w:rsidR="00403DD3" w:rsidRPr="00B81AAC" w:rsidRDefault="00403DD3" w:rsidP="00B81AAC">
      <w:pPr>
        <w:spacing w:after="0"/>
        <w:ind w:firstLine="709"/>
        <w:jc w:val="both"/>
        <w:rPr>
          <w:rFonts w:ascii="Times New Roman" w:hAnsi="Times New Roman"/>
          <w:i/>
          <w:sz w:val="24"/>
          <w:szCs w:val="24"/>
        </w:rPr>
      </w:pPr>
      <w:r w:rsidRPr="00B81AAC">
        <w:rPr>
          <w:rFonts w:ascii="Times New Roman" w:hAnsi="Times New Roman"/>
          <w:i/>
          <w:sz w:val="24"/>
          <w:szCs w:val="24"/>
        </w:rPr>
        <w:t xml:space="preserve">Математика в развитии России: Петр </w:t>
      </w:r>
      <w:r w:rsidRPr="00B81AAC">
        <w:rPr>
          <w:rFonts w:ascii="Times New Roman" w:hAnsi="Times New Roman"/>
          <w:i/>
          <w:sz w:val="24"/>
          <w:szCs w:val="24"/>
          <w:lang w:val="en-US"/>
        </w:rPr>
        <w:t>I</w:t>
      </w:r>
      <w:r w:rsidRPr="00B81AAC">
        <w:rPr>
          <w:rFonts w:ascii="Times New Roman" w:hAnsi="Times New Roman"/>
          <w:i/>
          <w:sz w:val="24"/>
          <w:szCs w:val="24"/>
        </w:rPr>
        <w:t>, школа математических и навигацких наук, развитие российского флота, А.Н.</w:t>
      </w:r>
      <w:r w:rsidR="00C35054" w:rsidRPr="00B81AAC">
        <w:rPr>
          <w:rFonts w:ascii="Times New Roman" w:hAnsi="Times New Roman"/>
          <w:i/>
          <w:sz w:val="24"/>
          <w:szCs w:val="24"/>
        </w:rPr>
        <w:t xml:space="preserve"> </w:t>
      </w:r>
      <w:r w:rsidRPr="00B81AAC">
        <w:rPr>
          <w:rFonts w:ascii="Times New Roman" w:hAnsi="Times New Roman"/>
          <w:i/>
          <w:sz w:val="24"/>
          <w:szCs w:val="24"/>
        </w:rPr>
        <w:t>Крылов. Космическая программа и М.В.</w:t>
      </w:r>
      <w:r w:rsidR="00C35054" w:rsidRPr="00B81AAC">
        <w:rPr>
          <w:rFonts w:ascii="Times New Roman" w:hAnsi="Times New Roman"/>
          <w:i/>
          <w:sz w:val="24"/>
          <w:szCs w:val="24"/>
        </w:rPr>
        <w:t xml:space="preserve"> </w:t>
      </w:r>
      <w:r w:rsidRPr="00B81AAC">
        <w:rPr>
          <w:rFonts w:ascii="Times New Roman" w:hAnsi="Times New Roman"/>
          <w:i/>
          <w:sz w:val="24"/>
          <w:szCs w:val="24"/>
        </w:rPr>
        <w:t>Келдыш.</w:t>
      </w:r>
    </w:p>
    <w:p w:rsidR="00825E20" w:rsidRPr="00B81AAC" w:rsidRDefault="00825E20" w:rsidP="00B81AAC">
      <w:pPr>
        <w:spacing w:after="0"/>
        <w:jc w:val="both"/>
        <w:rPr>
          <w:rFonts w:ascii="Times New Roman" w:hAnsi="Times New Roman"/>
          <w:sz w:val="24"/>
          <w:szCs w:val="24"/>
        </w:rPr>
      </w:pPr>
    </w:p>
    <w:p w:rsidR="0051579E" w:rsidRDefault="0051579E" w:rsidP="00B81AAC">
      <w:pPr>
        <w:pStyle w:val="4211"/>
        <w:keepNext/>
        <w:keepLines/>
        <w:shd w:val="clear" w:color="auto" w:fill="auto"/>
        <w:spacing w:before="0" w:after="0" w:line="276" w:lineRule="auto"/>
        <w:ind w:firstLine="454"/>
        <w:rPr>
          <w:rStyle w:val="428"/>
          <w:rFonts w:ascii="Times New Roman" w:hAnsi="Times New Roman" w:cs="Times New Roman"/>
          <w:b/>
          <w:sz w:val="24"/>
          <w:szCs w:val="24"/>
        </w:rPr>
      </w:pPr>
      <w:bookmarkStart w:id="167" w:name="bookmark298"/>
      <w:bookmarkStart w:id="168" w:name="_Toc409691710"/>
      <w:bookmarkStart w:id="169" w:name="_Toc410654035"/>
      <w:bookmarkStart w:id="170" w:name="_Toc414553246"/>
      <w:bookmarkEnd w:id="160"/>
      <w:r w:rsidRPr="00B81AAC">
        <w:rPr>
          <w:rStyle w:val="428"/>
          <w:rFonts w:ascii="Times New Roman" w:hAnsi="Times New Roman" w:cs="Times New Roman"/>
          <w:b/>
          <w:sz w:val="24"/>
          <w:szCs w:val="24"/>
        </w:rPr>
        <w:t xml:space="preserve">2.2.2.9. </w:t>
      </w:r>
      <w:bookmarkEnd w:id="167"/>
      <w:r w:rsidRPr="00B81AAC">
        <w:rPr>
          <w:rStyle w:val="428"/>
          <w:rFonts w:ascii="Times New Roman" w:hAnsi="Times New Roman" w:cs="Times New Roman"/>
          <w:b/>
          <w:sz w:val="24"/>
          <w:szCs w:val="24"/>
        </w:rPr>
        <w:t>Информатика</w:t>
      </w:r>
    </w:p>
    <w:p w:rsidR="008C18B9" w:rsidRPr="00B81AAC" w:rsidRDefault="008C18B9" w:rsidP="00B81AAC">
      <w:pPr>
        <w:pStyle w:val="4211"/>
        <w:keepNext/>
        <w:keepLines/>
        <w:shd w:val="clear" w:color="auto" w:fill="auto"/>
        <w:spacing w:before="0" w:after="0" w:line="276" w:lineRule="auto"/>
        <w:ind w:firstLine="454"/>
        <w:rPr>
          <w:rFonts w:ascii="Times New Roman" w:hAnsi="Times New Roman"/>
          <w:b w:val="0"/>
          <w:sz w:val="24"/>
          <w:szCs w:val="24"/>
        </w:rPr>
      </w:pPr>
    </w:p>
    <w:p w:rsidR="0051579E" w:rsidRPr="00B81AAC" w:rsidRDefault="0051579E" w:rsidP="00B81AAC">
      <w:pPr>
        <w:pStyle w:val="afb"/>
        <w:spacing w:after="0"/>
        <w:ind w:firstLine="454"/>
        <w:jc w:val="both"/>
        <w:rPr>
          <w:rFonts w:ascii="Times New Roman" w:hAnsi="Times New Roman"/>
          <w:sz w:val="24"/>
          <w:szCs w:val="24"/>
        </w:rPr>
      </w:pPr>
      <w:r w:rsidRPr="00B81AAC">
        <w:rPr>
          <w:rStyle w:val="afffa"/>
          <w:sz w:val="24"/>
          <w:szCs w:val="24"/>
        </w:rPr>
        <w:t>Информация и способы её представления.</w:t>
      </w:r>
      <w:r w:rsidRPr="00B81AAC">
        <w:rPr>
          <w:rFonts w:ascii="Times New Roman" w:hAnsi="Times New Roman"/>
          <w:sz w:val="24"/>
          <w:szCs w:val="24"/>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Описание информации при помощи текстов.</w:t>
      </w:r>
      <w:r w:rsidRPr="00B81AAC">
        <w:rPr>
          <w:rStyle w:val="75"/>
          <w:sz w:val="24"/>
          <w:szCs w:val="24"/>
        </w:rPr>
        <w:t xml:space="preserve"> Язык. Письмо. Знак.</w:t>
      </w:r>
      <w:r w:rsidRPr="00B81AAC">
        <w:rPr>
          <w:rFonts w:ascii="Times New Roman" w:hAnsi="Times New Roman"/>
          <w:sz w:val="24"/>
          <w:szCs w:val="24"/>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1579E" w:rsidRPr="00B81AAC" w:rsidRDefault="0051579E" w:rsidP="00B81AAC">
      <w:pPr>
        <w:pStyle w:val="141"/>
        <w:shd w:val="clear" w:color="auto" w:fill="auto"/>
        <w:spacing w:line="276" w:lineRule="auto"/>
        <w:ind w:firstLine="454"/>
        <w:rPr>
          <w:rFonts w:ascii="Times New Roman" w:hAnsi="Times New Roman"/>
          <w:sz w:val="24"/>
          <w:szCs w:val="24"/>
        </w:rPr>
      </w:pPr>
      <w:r w:rsidRPr="00B81AAC">
        <w:rPr>
          <w:rStyle w:val="1422"/>
          <w:i/>
          <w:iCs w:val="0"/>
          <w:sz w:val="24"/>
          <w:szCs w:val="24"/>
        </w:rPr>
        <w:lastRenderedPageBreak/>
        <w:t>Разнообразие языков и алфавитов. Неполнота текстового описания мира. Литературные и научные тексты. По</w:t>
      </w:r>
      <w:r w:rsidRPr="00B81AAC">
        <w:rPr>
          <w:rStyle w:val="1420"/>
          <w:i/>
          <w:iCs w:val="0"/>
          <w:sz w:val="24"/>
          <w:szCs w:val="24"/>
        </w:rPr>
        <w:t>нятие о моделировании (в широком смысле) при восприятии</w:t>
      </w:r>
      <w:r w:rsidRPr="00B81AAC">
        <w:rPr>
          <w:rStyle w:val="1419"/>
          <w:i/>
          <w:iCs w:val="0"/>
          <w:sz w:val="24"/>
          <w:szCs w:val="24"/>
        </w:rPr>
        <w:t xml:space="preserve"> </w:t>
      </w:r>
      <w:r w:rsidRPr="00B81AAC">
        <w:rPr>
          <w:rStyle w:val="1420"/>
          <w:i/>
          <w:iCs w:val="0"/>
          <w:sz w:val="24"/>
          <w:szCs w:val="24"/>
        </w:rPr>
        <w:t>мира человеком.</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51579E" w:rsidRPr="00B81AAC" w:rsidRDefault="0051579E" w:rsidP="00B81AAC">
      <w:pPr>
        <w:pStyle w:val="141"/>
        <w:shd w:val="clear" w:color="auto" w:fill="auto"/>
        <w:spacing w:line="276" w:lineRule="auto"/>
        <w:ind w:firstLine="454"/>
        <w:rPr>
          <w:rFonts w:ascii="Times New Roman" w:hAnsi="Times New Roman"/>
          <w:sz w:val="24"/>
          <w:szCs w:val="24"/>
        </w:rPr>
      </w:pPr>
      <w:r w:rsidRPr="00B81AAC">
        <w:rPr>
          <w:rStyle w:val="1420"/>
          <w:i/>
          <w:iCs w:val="0"/>
          <w:sz w:val="24"/>
          <w:szCs w:val="24"/>
        </w:rPr>
        <w:t>Примеры кодов. Код КОИ-8. Представление о стандарте Юникод. Значение стандартов для ИКТ.</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Знакомство с двоичной записью целых чисел. Запись натуральных чисел в пределах 256.</w:t>
      </w:r>
    </w:p>
    <w:p w:rsidR="0051579E" w:rsidRPr="00B81AAC" w:rsidRDefault="0051579E" w:rsidP="00B81AAC">
      <w:pPr>
        <w:pStyle w:val="141"/>
        <w:shd w:val="clear" w:color="auto" w:fill="auto"/>
        <w:spacing w:line="276" w:lineRule="auto"/>
        <w:ind w:firstLine="454"/>
        <w:rPr>
          <w:rFonts w:ascii="Times New Roman" w:hAnsi="Times New Roman"/>
          <w:sz w:val="24"/>
          <w:szCs w:val="24"/>
        </w:rPr>
      </w:pPr>
      <w:r w:rsidRPr="00B81AAC">
        <w:rPr>
          <w:rStyle w:val="1420"/>
          <w:i/>
          <w:iCs w:val="0"/>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51579E" w:rsidRPr="00B81AAC" w:rsidRDefault="0051579E" w:rsidP="00B81AAC">
      <w:pPr>
        <w:pStyle w:val="141"/>
        <w:shd w:val="clear" w:color="auto" w:fill="auto"/>
        <w:spacing w:line="276" w:lineRule="auto"/>
        <w:ind w:firstLine="454"/>
        <w:rPr>
          <w:rFonts w:ascii="Times New Roman" w:hAnsi="Times New Roman"/>
          <w:sz w:val="24"/>
          <w:szCs w:val="24"/>
        </w:rPr>
      </w:pPr>
      <w:r w:rsidRPr="00B81AAC">
        <w:rPr>
          <w:rStyle w:val="145"/>
          <w:rFonts w:ascii="Times New Roman" w:hAnsi="Times New Roman"/>
          <w:sz w:val="24"/>
          <w:szCs w:val="24"/>
        </w:rPr>
        <w:t>Понятие о необходимости количественного описания информации.</w:t>
      </w:r>
      <w:r w:rsidRPr="00B81AAC">
        <w:rPr>
          <w:rStyle w:val="1420"/>
          <w:i/>
          <w:iCs w:val="0"/>
          <w:sz w:val="24"/>
          <w:szCs w:val="24"/>
        </w:rPr>
        <w:t xml:space="preserve"> Размер (длина) текста как мера количества информации. Недостатки такого подхода с точки зрения</w:t>
      </w:r>
      <w:r w:rsidRPr="00B81AAC">
        <w:rPr>
          <w:rStyle w:val="1419"/>
          <w:i/>
          <w:iCs w:val="0"/>
          <w:sz w:val="24"/>
          <w:szCs w:val="24"/>
        </w:rPr>
        <w:t xml:space="preserve"> </w:t>
      </w:r>
      <w:r w:rsidRPr="00B81AAC">
        <w:rPr>
          <w:rStyle w:val="1420"/>
          <w:i/>
          <w:iCs w:val="0"/>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B81AAC">
        <w:rPr>
          <w:rStyle w:val="1419"/>
          <w:i/>
          <w:iCs w:val="0"/>
          <w:sz w:val="24"/>
          <w:szCs w:val="24"/>
        </w:rPr>
        <w:t xml:space="preserve"> </w:t>
      </w:r>
      <w:r w:rsidRPr="00B81AAC">
        <w:rPr>
          <w:rStyle w:val="1420"/>
          <w:i/>
          <w:iCs w:val="0"/>
          <w:sz w:val="24"/>
          <w:szCs w:val="24"/>
        </w:rPr>
        <w:t>различными текстами и зависимость от выбора алфавита</w:t>
      </w:r>
      <w:r w:rsidRPr="00B81AAC">
        <w:rPr>
          <w:rStyle w:val="1419"/>
          <w:i/>
          <w:iCs w:val="0"/>
          <w:sz w:val="24"/>
          <w:szCs w:val="24"/>
        </w:rPr>
        <w:t xml:space="preserve"> </w:t>
      </w:r>
      <w:r w:rsidRPr="00B81AAC">
        <w:rPr>
          <w:rStyle w:val="1420"/>
          <w:i/>
          <w:iCs w:val="0"/>
          <w:sz w:val="24"/>
          <w:szCs w:val="24"/>
        </w:rPr>
        <w:t>и способа кодирования.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Бит и байт — единицы размера двоичных текстов, производные единицы.</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Понятие о носителях информации, используемых в ИКТ, их истории и перспективах развития.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1579E" w:rsidRPr="00B81AAC" w:rsidRDefault="0051579E" w:rsidP="00B81AAC">
      <w:pPr>
        <w:pStyle w:val="afb"/>
        <w:spacing w:after="0"/>
        <w:ind w:firstLine="454"/>
        <w:jc w:val="both"/>
        <w:rPr>
          <w:rFonts w:ascii="Times New Roman" w:hAnsi="Times New Roman"/>
          <w:sz w:val="24"/>
          <w:szCs w:val="24"/>
        </w:rPr>
      </w:pPr>
      <w:r w:rsidRPr="00B81AAC">
        <w:rPr>
          <w:rStyle w:val="afffa"/>
          <w:sz w:val="24"/>
          <w:szCs w:val="24"/>
        </w:rPr>
        <w:t>Основы алгоритмической культуры.</w:t>
      </w:r>
      <w:r w:rsidRPr="00B81AAC">
        <w:rPr>
          <w:rFonts w:ascii="Times New Roman" w:hAnsi="Times New Roman"/>
          <w:sz w:val="24"/>
          <w:szCs w:val="24"/>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Знакомство с графами, деревьями, списками, символьными строками.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Понятие о методах разработки программ (пошаговое выполнение, отладка, тестирование).</w:t>
      </w:r>
    </w:p>
    <w:p w:rsidR="0051579E" w:rsidRPr="00B81AAC" w:rsidRDefault="0051579E" w:rsidP="00B81AAC">
      <w:pPr>
        <w:pStyle w:val="411"/>
        <w:keepNext/>
        <w:keepLines/>
        <w:shd w:val="clear" w:color="auto" w:fill="auto"/>
        <w:spacing w:line="276" w:lineRule="auto"/>
        <w:ind w:firstLine="454"/>
        <w:rPr>
          <w:rFonts w:ascii="Times New Roman" w:hAnsi="Times New Roman"/>
          <w:sz w:val="24"/>
          <w:szCs w:val="24"/>
        </w:rPr>
      </w:pPr>
      <w:bookmarkStart w:id="171" w:name="bookmark299"/>
      <w:r w:rsidRPr="00B81AAC">
        <w:rPr>
          <w:rFonts w:ascii="Times New Roman" w:hAnsi="Times New Roman"/>
          <w:sz w:val="24"/>
          <w:szCs w:val="24"/>
        </w:rPr>
        <w:t>Использование программных систем и сервисов.</w:t>
      </w:r>
      <w:bookmarkEnd w:id="171"/>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Компьютерные вирусы. Антивирусная профилактика.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Архивирование и разархивирование.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51579E" w:rsidRPr="00B81AAC" w:rsidRDefault="0051579E" w:rsidP="00B81AAC">
      <w:pPr>
        <w:pStyle w:val="afb"/>
        <w:spacing w:after="0"/>
        <w:ind w:firstLine="454"/>
        <w:jc w:val="both"/>
        <w:rPr>
          <w:rFonts w:ascii="Times New Roman" w:hAnsi="Times New Roman"/>
          <w:sz w:val="24"/>
          <w:szCs w:val="24"/>
        </w:rPr>
      </w:pPr>
      <w:r w:rsidRPr="00B81AAC">
        <w:rPr>
          <w:rStyle w:val="afffa"/>
          <w:sz w:val="24"/>
          <w:szCs w:val="24"/>
        </w:rPr>
        <w:t>Работа в информационном пространстве.</w:t>
      </w:r>
      <w:r w:rsidRPr="00B81AAC">
        <w:rPr>
          <w:rFonts w:ascii="Times New Roman" w:hAnsi="Times New Roman"/>
          <w:sz w:val="24"/>
          <w:szCs w:val="24"/>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51579E" w:rsidRPr="00B81AAC" w:rsidRDefault="0051579E" w:rsidP="00B81AAC">
      <w:pPr>
        <w:pStyle w:val="141"/>
        <w:shd w:val="clear" w:color="auto" w:fill="auto"/>
        <w:spacing w:line="276" w:lineRule="auto"/>
        <w:ind w:firstLine="454"/>
        <w:rPr>
          <w:rFonts w:ascii="Times New Roman" w:hAnsi="Times New Roman"/>
          <w:sz w:val="24"/>
          <w:szCs w:val="24"/>
        </w:rPr>
      </w:pPr>
      <w:r w:rsidRPr="00B81AAC">
        <w:rPr>
          <w:rStyle w:val="1418"/>
          <w:i/>
          <w:iCs w:val="0"/>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B81AAC">
        <w:rPr>
          <w:rStyle w:val="1417"/>
          <w:i/>
          <w:iCs w:val="0"/>
          <w:sz w:val="24"/>
          <w:szCs w:val="24"/>
        </w:rPr>
        <w:t xml:space="preserve"> </w:t>
      </w:r>
      <w:r w:rsidRPr="00B81AAC">
        <w:rPr>
          <w:rStyle w:val="1418"/>
          <w:i/>
          <w:iCs w:val="0"/>
          <w:sz w:val="24"/>
          <w:szCs w:val="24"/>
        </w:rPr>
        <w:t>из разных источников и в разные моменты времени и т. п.).</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Тенденции развития ИКТ (суперкомпьютеры, мобильные вычислительные устройства).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1579E" w:rsidRPr="00B81AAC" w:rsidRDefault="0051579E" w:rsidP="00B81AAC">
      <w:pPr>
        <w:pStyle w:val="afb"/>
        <w:spacing w:after="0"/>
        <w:ind w:firstLine="454"/>
        <w:jc w:val="both"/>
        <w:rPr>
          <w:rFonts w:ascii="Times New Roman" w:hAnsi="Times New Roman"/>
          <w:sz w:val="24"/>
          <w:szCs w:val="24"/>
        </w:rPr>
      </w:pPr>
    </w:p>
    <w:p w:rsidR="00B540EE" w:rsidRDefault="00F17097" w:rsidP="00B81AAC">
      <w:pPr>
        <w:pStyle w:val="4"/>
        <w:spacing w:line="276" w:lineRule="auto"/>
        <w:rPr>
          <w:sz w:val="24"/>
          <w:szCs w:val="24"/>
        </w:rPr>
      </w:pPr>
      <w:r w:rsidRPr="00B81AAC">
        <w:rPr>
          <w:sz w:val="24"/>
          <w:szCs w:val="24"/>
        </w:rPr>
        <w:t xml:space="preserve">2.2.2.10. </w:t>
      </w:r>
      <w:r w:rsidR="00B540EE" w:rsidRPr="00B81AAC">
        <w:rPr>
          <w:sz w:val="24"/>
          <w:szCs w:val="24"/>
        </w:rPr>
        <w:t>Физика</w:t>
      </w:r>
      <w:bookmarkEnd w:id="168"/>
      <w:bookmarkEnd w:id="169"/>
      <w:bookmarkEnd w:id="170"/>
    </w:p>
    <w:p w:rsidR="008C18B9" w:rsidRPr="008C18B9" w:rsidRDefault="008C18B9" w:rsidP="008C18B9"/>
    <w:p w:rsidR="00C64C44" w:rsidRPr="00B81AAC" w:rsidRDefault="00C64C44" w:rsidP="00B81AAC">
      <w:pPr>
        <w:pStyle w:val="dash041e0431044b0447043d044b0439"/>
        <w:spacing w:line="276" w:lineRule="auto"/>
        <w:jc w:val="both"/>
        <w:rPr>
          <w:rStyle w:val="dash041e0431044b0447043d044b0439char1"/>
          <w:bCs/>
        </w:rPr>
      </w:pPr>
      <w:r w:rsidRPr="00B81AAC">
        <w:rPr>
          <w:rStyle w:val="dash041e0431044b0447043d044b0439char1"/>
          <w:bCs/>
        </w:rPr>
        <w:t>Физика на уровне основного общего образования должна обеспечивать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64C44" w:rsidRPr="00B81AAC" w:rsidRDefault="00C64C44" w:rsidP="00B81AAC">
      <w:pPr>
        <w:pStyle w:val="dash041e0431044b0447043d044b0439"/>
        <w:spacing w:line="276" w:lineRule="auto"/>
        <w:jc w:val="both"/>
        <w:rPr>
          <w:rStyle w:val="dash041e0431044b0447043d044b0439char1"/>
          <w:bCs/>
        </w:rPr>
      </w:pPr>
      <w:r w:rsidRPr="00B81AAC">
        <w:rPr>
          <w:rStyle w:val="dash041e0431044b0447043d044b0439char1"/>
          <w:bCs/>
        </w:rPr>
        <w:t xml:space="preserve">   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64C44" w:rsidRPr="00B81AAC" w:rsidRDefault="00C64C44" w:rsidP="00B81AAC">
      <w:pPr>
        <w:pStyle w:val="dash041e0431044b0447043d044b0439"/>
        <w:spacing w:line="276" w:lineRule="auto"/>
        <w:jc w:val="both"/>
        <w:rPr>
          <w:rStyle w:val="dash041e0431044b0447043d044b0439char1"/>
          <w:bCs/>
        </w:rPr>
      </w:pPr>
      <w:r w:rsidRPr="00B81AAC">
        <w:rPr>
          <w:rStyle w:val="dash041e0431044b0447043d044b0439char1"/>
          <w:bCs/>
        </w:rPr>
        <w:t xml:space="preserve">   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64C44" w:rsidRPr="00B81AAC" w:rsidRDefault="00C64C44" w:rsidP="00B81AAC">
      <w:pPr>
        <w:pStyle w:val="dash041e0431044b0447043d044b0439"/>
        <w:spacing w:line="276" w:lineRule="auto"/>
        <w:jc w:val="both"/>
        <w:rPr>
          <w:rStyle w:val="dash041e0431044b0447043d044b0439char1"/>
          <w:bCs/>
        </w:rPr>
      </w:pPr>
      <w:r w:rsidRPr="00B81AAC">
        <w:rPr>
          <w:rStyle w:val="dash041e0431044b0447043d044b0439char1"/>
          <w:bCs/>
        </w:rPr>
        <w:t xml:space="preserve">   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w:t>
      </w:r>
    </w:p>
    <w:p w:rsidR="00E32CA3" w:rsidRPr="00B81AAC" w:rsidRDefault="00E32CA3" w:rsidP="00B81AAC">
      <w:pPr>
        <w:tabs>
          <w:tab w:val="left" w:pos="851"/>
        </w:tabs>
        <w:autoSpaceDE w:val="0"/>
        <w:autoSpaceDN w:val="0"/>
        <w:adjustRightInd w:val="0"/>
        <w:spacing w:after="0"/>
        <w:ind w:firstLine="709"/>
        <w:jc w:val="both"/>
        <w:rPr>
          <w:rFonts w:ascii="Times New Roman" w:hAnsi="Times New Roman"/>
          <w:sz w:val="24"/>
          <w:szCs w:val="24"/>
          <w:highlight w:val="cyan"/>
        </w:rPr>
      </w:pPr>
    </w:p>
    <w:p w:rsidR="00C64C44" w:rsidRPr="00B81AAC" w:rsidRDefault="00C64C44" w:rsidP="00B81AAC">
      <w:pPr>
        <w:pStyle w:val="af2"/>
        <w:spacing w:line="276" w:lineRule="auto"/>
        <w:ind w:firstLine="567"/>
        <w:jc w:val="center"/>
        <w:rPr>
          <w:b/>
          <w:bCs/>
          <w:sz w:val="24"/>
          <w:szCs w:val="24"/>
        </w:rPr>
      </w:pPr>
      <w:r w:rsidRPr="00B81AAC">
        <w:rPr>
          <w:b/>
          <w:bCs/>
          <w:sz w:val="24"/>
          <w:szCs w:val="24"/>
        </w:rPr>
        <w:t>Физика и физические методы изучения природы</w:t>
      </w:r>
    </w:p>
    <w:p w:rsidR="00C64C44" w:rsidRPr="00B81AAC" w:rsidRDefault="00C64C44" w:rsidP="00B81AAC">
      <w:pPr>
        <w:pStyle w:val="af2"/>
        <w:tabs>
          <w:tab w:val="left" w:pos="426"/>
        </w:tabs>
        <w:spacing w:line="276" w:lineRule="auto"/>
        <w:ind w:left="-142"/>
        <w:rPr>
          <w:b/>
          <w:i/>
          <w:sz w:val="24"/>
          <w:szCs w:val="24"/>
        </w:rPr>
      </w:pPr>
      <w:r w:rsidRPr="00B81AAC">
        <w:rPr>
          <w:sz w:val="24"/>
          <w:szCs w:val="24"/>
        </w:rPr>
        <w:t xml:space="preserve">   Физика - наука о природе. Наблюдение и описание фи</w:t>
      </w:r>
      <w:r w:rsidRPr="00B81AAC">
        <w:rPr>
          <w:sz w:val="24"/>
          <w:szCs w:val="24"/>
        </w:rPr>
        <w:softHyphen/>
        <w:t>зических явлений. Измерение физических величин. Междуна</w:t>
      </w:r>
      <w:r w:rsidRPr="00B81AAC">
        <w:rPr>
          <w:sz w:val="24"/>
          <w:szCs w:val="24"/>
        </w:rPr>
        <w:softHyphen/>
        <w:t xml:space="preserve">родная система единиц. Научный метод познания. Наука и техника. </w:t>
      </w:r>
      <w:r w:rsidRPr="00B81AAC">
        <w:rPr>
          <w:b/>
          <w:i/>
          <w:sz w:val="24"/>
          <w:szCs w:val="24"/>
        </w:rPr>
        <w:t xml:space="preserve">Астрономия – наука о небесных телах, зеркальный телескоп. Явление свободного падения тел – пример опровержения ложной гипотезы. Физическая теория. Метрическая система мер. Запись больших и малых чисел. Как измерили радиус Земли. </w:t>
      </w: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lastRenderedPageBreak/>
        <w:t xml:space="preserve">   Демонстрации:</w:t>
      </w:r>
    </w:p>
    <w:p w:rsidR="00C64C44" w:rsidRPr="00B81AAC" w:rsidRDefault="00C64C44" w:rsidP="00B81AAC">
      <w:pPr>
        <w:pStyle w:val="af2"/>
        <w:tabs>
          <w:tab w:val="left" w:pos="426"/>
        </w:tabs>
        <w:spacing w:line="276" w:lineRule="auto"/>
        <w:ind w:left="-142"/>
        <w:rPr>
          <w:sz w:val="24"/>
          <w:szCs w:val="24"/>
        </w:rPr>
      </w:pPr>
      <w:r w:rsidRPr="00B81AAC">
        <w:rPr>
          <w:sz w:val="24"/>
          <w:szCs w:val="24"/>
        </w:rPr>
        <w:t xml:space="preserve">   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 </w:t>
      </w: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t>Лабораторные работы:</w:t>
      </w:r>
    </w:p>
    <w:p w:rsidR="00C64C44" w:rsidRPr="00B81AAC" w:rsidRDefault="00C64C44" w:rsidP="002C2972">
      <w:pPr>
        <w:pStyle w:val="af2"/>
        <w:numPr>
          <w:ilvl w:val="1"/>
          <w:numId w:val="101"/>
        </w:numPr>
        <w:tabs>
          <w:tab w:val="clear" w:pos="720"/>
          <w:tab w:val="num" w:pos="0"/>
        </w:tabs>
        <w:suppressAutoHyphens/>
        <w:spacing w:line="276" w:lineRule="auto"/>
        <w:ind w:left="142" w:hanging="284"/>
        <w:rPr>
          <w:sz w:val="24"/>
          <w:szCs w:val="24"/>
        </w:rPr>
      </w:pPr>
      <w:r w:rsidRPr="00B81AAC">
        <w:rPr>
          <w:sz w:val="24"/>
          <w:szCs w:val="24"/>
        </w:rPr>
        <w:t>Измерение размеров малых тел.</w:t>
      </w:r>
    </w:p>
    <w:p w:rsidR="00C64C44" w:rsidRPr="00B81AAC" w:rsidRDefault="00C64C44" w:rsidP="002C2972">
      <w:pPr>
        <w:pStyle w:val="af2"/>
        <w:numPr>
          <w:ilvl w:val="1"/>
          <w:numId w:val="101"/>
        </w:numPr>
        <w:tabs>
          <w:tab w:val="clear" w:pos="720"/>
          <w:tab w:val="num" w:pos="0"/>
        </w:tabs>
        <w:suppressAutoHyphens/>
        <w:spacing w:line="276" w:lineRule="auto"/>
        <w:ind w:left="142" w:hanging="284"/>
        <w:rPr>
          <w:sz w:val="24"/>
          <w:szCs w:val="24"/>
        </w:rPr>
      </w:pPr>
      <w:r w:rsidRPr="00B81AAC">
        <w:rPr>
          <w:sz w:val="24"/>
          <w:szCs w:val="24"/>
        </w:rPr>
        <w:t xml:space="preserve"> Измерение объемов тел с помощью измерительного цилиндра</w:t>
      </w:r>
    </w:p>
    <w:p w:rsidR="00C64C44" w:rsidRPr="00B81AAC" w:rsidRDefault="00C64C44" w:rsidP="00B81AAC">
      <w:pPr>
        <w:pStyle w:val="af2"/>
        <w:tabs>
          <w:tab w:val="left" w:pos="426"/>
        </w:tabs>
        <w:spacing w:line="276" w:lineRule="auto"/>
        <w:ind w:left="-142"/>
        <w:jc w:val="center"/>
        <w:rPr>
          <w:b/>
          <w:bCs/>
          <w:sz w:val="24"/>
          <w:szCs w:val="24"/>
        </w:rPr>
      </w:pPr>
      <w:r w:rsidRPr="00B81AAC">
        <w:rPr>
          <w:b/>
          <w:bCs/>
          <w:sz w:val="24"/>
          <w:szCs w:val="24"/>
        </w:rPr>
        <w:t>Механические явления</w:t>
      </w:r>
    </w:p>
    <w:p w:rsidR="00C64C44" w:rsidRPr="00B81AAC" w:rsidRDefault="00C64C44" w:rsidP="00B81AAC">
      <w:pPr>
        <w:pStyle w:val="af2"/>
        <w:tabs>
          <w:tab w:val="left" w:pos="426"/>
        </w:tabs>
        <w:spacing w:line="276" w:lineRule="auto"/>
        <w:ind w:left="-142"/>
        <w:rPr>
          <w:b/>
          <w:i/>
          <w:sz w:val="24"/>
          <w:szCs w:val="24"/>
        </w:rPr>
      </w:pPr>
      <w:r w:rsidRPr="00B81AAC">
        <w:rPr>
          <w:sz w:val="24"/>
          <w:szCs w:val="24"/>
        </w:rPr>
        <w:t xml:space="preserve">  </w:t>
      </w:r>
      <w:r w:rsidRPr="00B81AAC">
        <w:rPr>
          <w:b/>
          <w:sz w:val="24"/>
          <w:szCs w:val="24"/>
        </w:rPr>
        <w:t>Кинематика.</w:t>
      </w:r>
      <w:r w:rsidRPr="00B81AAC">
        <w:rPr>
          <w:sz w:val="24"/>
          <w:szCs w:val="24"/>
        </w:rPr>
        <w:t xml:space="preserve"> Механическое движение. Траектория. Путь - скалярная величина. </w:t>
      </w:r>
      <w:r w:rsidRPr="00B81AAC">
        <w:rPr>
          <w:b/>
          <w:i/>
          <w:sz w:val="24"/>
          <w:szCs w:val="24"/>
        </w:rPr>
        <w:t xml:space="preserve">Суточное движение небесных тел. Годичное движение Солнца. </w:t>
      </w:r>
      <w:r w:rsidRPr="00B81AAC">
        <w:rPr>
          <w:sz w:val="24"/>
          <w:szCs w:val="24"/>
        </w:rPr>
        <w:t>Скорость - векторная величина. Модуль вектора скорости. Равномерное прямолинейное движение. Относи</w:t>
      </w:r>
      <w:r w:rsidRPr="00B81AAC">
        <w:rPr>
          <w:sz w:val="24"/>
          <w:szCs w:val="24"/>
        </w:rPr>
        <w:softHyphen/>
        <w:t>тельность механического движения. Графики зависимости пу</w:t>
      </w:r>
      <w:r w:rsidRPr="00B81AAC">
        <w:rPr>
          <w:sz w:val="24"/>
          <w:szCs w:val="24"/>
        </w:rPr>
        <w:softHyphen/>
        <w:t xml:space="preserve">ти и модуля скорости от времени движения. </w:t>
      </w:r>
      <w:r w:rsidRPr="00B81AAC">
        <w:rPr>
          <w:b/>
          <w:i/>
          <w:sz w:val="24"/>
          <w:szCs w:val="24"/>
        </w:rPr>
        <w:t>Небесные координаты. Кульминация звезд. Определение местного времени и географических координат. Продолжительность суток и календарь. Определение расстояний до небесных тел. Движение планет солнечной системы</w:t>
      </w:r>
    </w:p>
    <w:p w:rsidR="00C64C44" w:rsidRPr="00B81AAC" w:rsidRDefault="00C64C44" w:rsidP="00B81AAC">
      <w:pPr>
        <w:pStyle w:val="af2"/>
        <w:tabs>
          <w:tab w:val="left" w:pos="426"/>
        </w:tabs>
        <w:spacing w:line="276" w:lineRule="auto"/>
        <w:ind w:left="-142"/>
        <w:rPr>
          <w:sz w:val="24"/>
          <w:szCs w:val="24"/>
        </w:rPr>
      </w:pPr>
      <w:r w:rsidRPr="00B81AAC">
        <w:rPr>
          <w:sz w:val="24"/>
          <w:szCs w:val="24"/>
        </w:rPr>
        <w:t xml:space="preserve">   Ускорение - векторная величина. Равноускоренное пря</w:t>
      </w:r>
      <w:r w:rsidRPr="00B81AAC">
        <w:rPr>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t xml:space="preserve">   Демонстрации:</w:t>
      </w:r>
    </w:p>
    <w:p w:rsidR="00C64C44" w:rsidRPr="00B81AAC" w:rsidRDefault="00C64C44" w:rsidP="002C2972">
      <w:pPr>
        <w:pStyle w:val="af2"/>
        <w:numPr>
          <w:ilvl w:val="2"/>
          <w:numId w:val="101"/>
        </w:numPr>
        <w:tabs>
          <w:tab w:val="clear" w:pos="720"/>
          <w:tab w:val="num" w:pos="0"/>
          <w:tab w:val="left" w:pos="142"/>
          <w:tab w:val="left" w:pos="426"/>
        </w:tabs>
        <w:suppressAutoHyphens/>
        <w:spacing w:line="276" w:lineRule="auto"/>
        <w:ind w:left="-142" w:firstLine="0"/>
        <w:rPr>
          <w:sz w:val="24"/>
          <w:szCs w:val="24"/>
        </w:rPr>
      </w:pPr>
      <w:r w:rsidRPr="00B81AAC">
        <w:rPr>
          <w:sz w:val="24"/>
          <w:szCs w:val="24"/>
        </w:rPr>
        <w:t>Равномерное прямолинейное движение.</w:t>
      </w:r>
    </w:p>
    <w:p w:rsidR="00C64C44" w:rsidRPr="00B81AAC" w:rsidRDefault="00C64C44" w:rsidP="002C2972">
      <w:pPr>
        <w:pStyle w:val="af2"/>
        <w:numPr>
          <w:ilvl w:val="2"/>
          <w:numId w:val="101"/>
        </w:numPr>
        <w:tabs>
          <w:tab w:val="clear" w:pos="720"/>
          <w:tab w:val="num" w:pos="0"/>
          <w:tab w:val="left" w:pos="142"/>
          <w:tab w:val="left" w:pos="426"/>
        </w:tabs>
        <w:suppressAutoHyphens/>
        <w:spacing w:line="276" w:lineRule="auto"/>
        <w:ind w:left="-142" w:firstLine="0"/>
        <w:rPr>
          <w:sz w:val="24"/>
          <w:szCs w:val="24"/>
        </w:rPr>
      </w:pPr>
      <w:r w:rsidRPr="00B81AAC">
        <w:rPr>
          <w:sz w:val="24"/>
          <w:szCs w:val="24"/>
        </w:rPr>
        <w:t>Зависимость траектории движения тела от выбора тела отсчета.</w:t>
      </w:r>
    </w:p>
    <w:p w:rsidR="00C64C44" w:rsidRPr="00B81AAC" w:rsidRDefault="00C64C44" w:rsidP="002C2972">
      <w:pPr>
        <w:pStyle w:val="af2"/>
        <w:numPr>
          <w:ilvl w:val="2"/>
          <w:numId w:val="101"/>
        </w:numPr>
        <w:tabs>
          <w:tab w:val="clear" w:pos="720"/>
          <w:tab w:val="num" w:pos="0"/>
          <w:tab w:val="left" w:pos="142"/>
          <w:tab w:val="left" w:pos="426"/>
        </w:tabs>
        <w:suppressAutoHyphens/>
        <w:spacing w:line="276" w:lineRule="auto"/>
        <w:ind w:left="-142" w:firstLine="0"/>
        <w:rPr>
          <w:sz w:val="24"/>
          <w:szCs w:val="24"/>
        </w:rPr>
      </w:pPr>
      <w:r w:rsidRPr="00B81AAC">
        <w:rPr>
          <w:sz w:val="24"/>
          <w:szCs w:val="24"/>
        </w:rPr>
        <w:t>Свободное падение тел.</w:t>
      </w:r>
    </w:p>
    <w:p w:rsidR="00C64C44" w:rsidRPr="00B81AAC" w:rsidRDefault="00C64C44" w:rsidP="002C2972">
      <w:pPr>
        <w:pStyle w:val="af2"/>
        <w:numPr>
          <w:ilvl w:val="2"/>
          <w:numId w:val="101"/>
        </w:numPr>
        <w:tabs>
          <w:tab w:val="clear" w:pos="720"/>
          <w:tab w:val="num" w:pos="0"/>
          <w:tab w:val="left" w:pos="142"/>
          <w:tab w:val="left" w:pos="426"/>
        </w:tabs>
        <w:suppressAutoHyphens/>
        <w:spacing w:line="276" w:lineRule="auto"/>
        <w:ind w:left="-142" w:firstLine="0"/>
        <w:rPr>
          <w:sz w:val="24"/>
          <w:szCs w:val="24"/>
        </w:rPr>
      </w:pPr>
      <w:r w:rsidRPr="00B81AAC">
        <w:rPr>
          <w:sz w:val="24"/>
          <w:szCs w:val="24"/>
        </w:rPr>
        <w:t>Равноускоренное прямолинейное движение.</w:t>
      </w:r>
    </w:p>
    <w:p w:rsidR="00C64C44" w:rsidRPr="00B81AAC" w:rsidRDefault="00C64C44" w:rsidP="002C2972">
      <w:pPr>
        <w:pStyle w:val="af2"/>
        <w:numPr>
          <w:ilvl w:val="2"/>
          <w:numId w:val="101"/>
        </w:numPr>
        <w:tabs>
          <w:tab w:val="clear" w:pos="720"/>
          <w:tab w:val="num" w:pos="0"/>
          <w:tab w:val="left" w:pos="142"/>
          <w:tab w:val="left" w:pos="426"/>
        </w:tabs>
        <w:suppressAutoHyphens/>
        <w:spacing w:line="276" w:lineRule="auto"/>
        <w:ind w:left="-142" w:firstLine="0"/>
        <w:rPr>
          <w:sz w:val="24"/>
          <w:szCs w:val="24"/>
        </w:rPr>
      </w:pPr>
      <w:r w:rsidRPr="00B81AAC">
        <w:rPr>
          <w:sz w:val="24"/>
          <w:szCs w:val="24"/>
        </w:rPr>
        <w:t>Равномерное движение по окружности.</w:t>
      </w:r>
    </w:p>
    <w:p w:rsidR="00C64C44" w:rsidRPr="00B81AAC" w:rsidRDefault="00C64C44" w:rsidP="00B81AAC">
      <w:pPr>
        <w:pStyle w:val="af2"/>
        <w:tabs>
          <w:tab w:val="left" w:pos="426"/>
        </w:tabs>
        <w:spacing w:line="276" w:lineRule="auto"/>
        <w:ind w:left="-142"/>
        <w:rPr>
          <w:i/>
          <w:iCs/>
          <w:sz w:val="24"/>
          <w:szCs w:val="24"/>
        </w:rPr>
      </w:pP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t>Лабораторные работы:</w:t>
      </w:r>
    </w:p>
    <w:p w:rsidR="00C64C44" w:rsidRPr="00B81AAC" w:rsidRDefault="00C64C44" w:rsidP="002C2972">
      <w:pPr>
        <w:pStyle w:val="af2"/>
        <w:numPr>
          <w:ilvl w:val="3"/>
          <w:numId w:val="101"/>
        </w:numPr>
        <w:tabs>
          <w:tab w:val="clear" w:pos="720"/>
          <w:tab w:val="num" w:pos="0"/>
          <w:tab w:val="left" w:pos="426"/>
        </w:tabs>
        <w:suppressAutoHyphens/>
        <w:spacing w:line="276" w:lineRule="auto"/>
        <w:ind w:left="0" w:firstLine="0"/>
        <w:rPr>
          <w:iCs/>
          <w:sz w:val="24"/>
          <w:szCs w:val="24"/>
        </w:rPr>
      </w:pPr>
      <w:r w:rsidRPr="00B81AAC">
        <w:rPr>
          <w:iCs/>
          <w:sz w:val="24"/>
          <w:szCs w:val="24"/>
        </w:rPr>
        <w:t>Наблюдение и сравнение равномерного и неравномерного движений.</w:t>
      </w:r>
    </w:p>
    <w:p w:rsidR="00C64C44" w:rsidRPr="00B81AAC" w:rsidRDefault="00C64C44" w:rsidP="002C2972">
      <w:pPr>
        <w:pStyle w:val="af2"/>
        <w:numPr>
          <w:ilvl w:val="3"/>
          <w:numId w:val="101"/>
        </w:numPr>
        <w:tabs>
          <w:tab w:val="clear" w:pos="720"/>
          <w:tab w:val="num" w:pos="0"/>
          <w:tab w:val="left" w:pos="426"/>
        </w:tabs>
        <w:suppressAutoHyphens/>
        <w:spacing w:line="276" w:lineRule="auto"/>
        <w:ind w:left="0" w:firstLine="0"/>
        <w:rPr>
          <w:iCs/>
          <w:sz w:val="24"/>
          <w:szCs w:val="24"/>
        </w:rPr>
      </w:pPr>
      <w:r w:rsidRPr="00B81AAC">
        <w:rPr>
          <w:iCs/>
          <w:sz w:val="24"/>
          <w:szCs w:val="24"/>
        </w:rPr>
        <w:t>Исследование зависимости пути от времени при равномерном движении.</w:t>
      </w:r>
    </w:p>
    <w:p w:rsidR="00C64C44" w:rsidRPr="00B81AAC" w:rsidRDefault="00C64C44" w:rsidP="002C2972">
      <w:pPr>
        <w:pStyle w:val="af2"/>
        <w:numPr>
          <w:ilvl w:val="3"/>
          <w:numId w:val="101"/>
        </w:numPr>
        <w:tabs>
          <w:tab w:val="clear" w:pos="720"/>
          <w:tab w:val="num" w:pos="0"/>
          <w:tab w:val="left" w:pos="426"/>
        </w:tabs>
        <w:suppressAutoHyphens/>
        <w:spacing w:line="276" w:lineRule="auto"/>
        <w:ind w:left="0" w:firstLine="0"/>
        <w:rPr>
          <w:iCs/>
          <w:sz w:val="24"/>
          <w:szCs w:val="24"/>
        </w:rPr>
      </w:pPr>
      <w:r w:rsidRPr="00B81AAC">
        <w:rPr>
          <w:iCs/>
          <w:sz w:val="24"/>
          <w:szCs w:val="24"/>
        </w:rPr>
        <w:t>Измерение скорости равномерного движения.</w:t>
      </w:r>
    </w:p>
    <w:p w:rsidR="00C64C44" w:rsidRPr="00B81AAC" w:rsidRDefault="00C64C44" w:rsidP="002C2972">
      <w:pPr>
        <w:pStyle w:val="af2"/>
        <w:numPr>
          <w:ilvl w:val="3"/>
          <w:numId w:val="101"/>
        </w:numPr>
        <w:tabs>
          <w:tab w:val="clear" w:pos="720"/>
          <w:tab w:val="num" w:pos="0"/>
          <w:tab w:val="left" w:pos="426"/>
        </w:tabs>
        <w:suppressAutoHyphens/>
        <w:spacing w:line="276" w:lineRule="auto"/>
        <w:ind w:left="0" w:firstLine="0"/>
        <w:rPr>
          <w:iCs/>
          <w:sz w:val="24"/>
          <w:szCs w:val="24"/>
        </w:rPr>
      </w:pPr>
      <w:r w:rsidRPr="00B81AAC">
        <w:rPr>
          <w:iCs/>
          <w:sz w:val="24"/>
          <w:szCs w:val="24"/>
        </w:rPr>
        <w:t>Изучение равномерного прямолинейного движения.</w:t>
      </w:r>
    </w:p>
    <w:p w:rsidR="00C64C44" w:rsidRPr="00B81AAC" w:rsidRDefault="00C64C44" w:rsidP="00B81AAC">
      <w:pPr>
        <w:pStyle w:val="af2"/>
        <w:tabs>
          <w:tab w:val="left" w:pos="426"/>
        </w:tabs>
        <w:spacing w:line="276" w:lineRule="auto"/>
        <w:rPr>
          <w:sz w:val="24"/>
          <w:szCs w:val="24"/>
        </w:rPr>
      </w:pPr>
      <w:r w:rsidRPr="00B81AAC">
        <w:rPr>
          <w:b/>
          <w:sz w:val="24"/>
          <w:szCs w:val="24"/>
        </w:rPr>
        <w:t>Динамика.</w:t>
      </w:r>
      <w:r w:rsidRPr="00B81AAC">
        <w:rPr>
          <w:sz w:val="24"/>
          <w:szCs w:val="24"/>
        </w:rPr>
        <w:t xml:space="preserve">  Инерция. Инертность тел. Первый закон Ньютона. Взаи</w:t>
      </w:r>
      <w:r w:rsidRPr="00B81AAC">
        <w:rPr>
          <w:sz w:val="24"/>
          <w:szCs w:val="24"/>
        </w:rPr>
        <w:softHyphen/>
        <w:t>модействие тел. Масса — скалярная величина. Плотность ве</w:t>
      </w:r>
      <w:r w:rsidRPr="00B81AAC">
        <w:rPr>
          <w:sz w:val="24"/>
          <w:szCs w:val="24"/>
        </w:rPr>
        <w:softHyphen/>
        <w:t xml:space="preserve">щества. Сила — векторная величина. Второй закон Ньютона. Третий закон Ньютона. Движение и силы. </w:t>
      </w:r>
      <w:r w:rsidRPr="00B81AAC">
        <w:rPr>
          <w:b/>
          <w:i/>
          <w:sz w:val="24"/>
          <w:szCs w:val="24"/>
        </w:rPr>
        <w:t xml:space="preserve">Законы Кеплера. </w:t>
      </w:r>
    </w:p>
    <w:p w:rsidR="00C64C44" w:rsidRPr="00B81AAC" w:rsidRDefault="00C64C44" w:rsidP="00B81AAC">
      <w:pPr>
        <w:pStyle w:val="af2"/>
        <w:tabs>
          <w:tab w:val="left" w:pos="426"/>
        </w:tabs>
        <w:spacing w:line="276" w:lineRule="auto"/>
        <w:ind w:left="-142"/>
        <w:rPr>
          <w:sz w:val="24"/>
          <w:szCs w:val="24"/>
        </w:rPr>
      </w:pPr>
      <w:r w:rsidRPr="00B81AAC">
        <w:rPr>
          <w:sz w:val="24"/>
          <w:szCs w:val="24"/>
        </w:rPr>
        <w:t xml:space="preserve">   Сила упругости. Сила трения. Сила тяжести. Закон все</w:t>
      </w:r>
      <w:r w:rsidRPr="00B81AAC">
        <w:rPr>
          <w:sz w:val="24"/>
          <w:szCs w:val="24"/>
        </w:rPr>
        <w:softHyphen/>
        <w:t>мирного тяготения. Центр тяжести.</w:t>
      </w:r>
    </w:p>
    <w:p w:rsidR="00C64C44" w:rsidRPr="00B81AAC" w:rsidRDefault="00C64C44" w:rsidP="00B81AAC">
      <w:pPr>
        <w:pStyle w:val="af2"/>
        <w:tabs>
          <w:tab w:val="left" w:pos="426"/>
        </w:tabs>
        <w:spacing w:line="276" w:lineRule="auto"/>
        <w:ind w:left="-142"/>
        <w:rPr>
          <w:sz w:val="24"/>
          <w:szCs w:val="24"/>
        </w:rPr>
      </w:pPr>
      <w:r w:rsidRPr="00B81AAC">
        <w:rPr>
          <w:sz w:val="24"/>
          <w:szCs w:val="24"/>
        </w:rPr>
        <w:t xml:space="preserve">   Давление. Атмосферное давление. Закон Паскаля. Закон Архимеда. Условие плавания тел. </w:t>
      </w:r>
    </w:p>
    <w:p w:rsidR="00C64C44" w:rsidRPr="00B81AAC" w:rsidRDefault="00C64C44" w:rsidP="00B81AAC">
      <w:pPr>
        <w:pStyle w:val="af2"/>
        <w:tabs>
          <w:tab w:val="left" w:pos="426"/>
        </w:tabs>
        <w:spacing w:line="276" w:lineRule="auto"/>
        <w:ind w:left="-142"/>
        <w:rPr>
          <w:sz w:val="24"/>
          <w:szCs w:val="24"/>
        </w:rPr>
      </w:pPr>
      <w:r w:rsidRPr="00B81AAC">
        <w:rPr>
          <w:sz w:val="24"/>
          <w:szCs w:val="24"/>
        </w:rPr>
        <w:t xml:space="preserve">   Условия равновесия твердого тела. </w:t>
      </w: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t>Демонстрации:</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Явление инерции.</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Сравнение масс тел с помощью равноплечих весов.</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Сравнение масс двух тел по их ускорениям при взаимодействии.</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Измерение силы по деформации пружины.</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Третий закон Ньютона.</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lastRenderedPageBreak/>
        <w:t>Свойства силы трения.</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Сложение сил.</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Явление невесомости</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Равновесие тела, имеющего ось вращения.</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Барометр.</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Опыт с шаром Паскаля.</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Гидравлический пресс.</w:t>
      </w:r>
    </w:p>
    <w:p w:rsidR="00C64C44" w:rsidRPr="00B81AAC" w:rsidRDefault="00C64C44" w:rsidP="002C2972">
      <w:pPr>
        <w:pStyle w:val="af2"/>
        <w:numPr>
          <w:ilvl w:val="4"/>
          <w:numId w:val="102"/>
        </w:numPr>
        <w:tabs>
          <w:tab w:val="left" w:pos="142"/>
        </w:tabs>
        <w:suppressAutoHyphens/>
        <w:spacing w:line="276" w:lineRule="auto"/>
        <w:ind w:left="-142"/>
        <w:rPr>
          <w:sz w:val="24"/>
          <w:szCs w:val="24"/>
        </w:rPr>
      </w:pPr>
      <w:r w:rsidRPr="00B81AAC">
        <w:rPr>
          <w:sz w:val="24"/>
          <w:szCs w:val="24"/>
        </w:rPr>
        <w:t>Опыты с ведерком Архимеда.</w:t>
      </w:r>
    </w:p>
    <w:p w:rsidR="00C64C44" w:rsidRPr="00B81AAC" w:rsidRDefault="00C64C44" w:rsidP="00B81AAC">
      <w:pPr>
        <w:pStyle w:val="af2"/>
        <w:tabs>
          <w:tab w:val="left" w:pos="426"/>
        </w:tabs>
        <w:spacing w:line="276" w:lineRule="auto"/>
        <w:ind w:left="-142"/>
        <w:rPr>
          <w:i/>
          <w:iCs/>
          <w:sz w:val="24"/>
          <w:szCs w:val="24"/>
        </w:rPr>
      </w:pPr>
      <w:r w:rsidRPr="00B81AAC">
        <w:rPr>
          <w:i/>
          <w:iCs/>
          <w:sz w:val="24"/>
          <w:szCs w:val="24"/>
        </w:rPr>
        <w:t>Лабораторные работы:</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Измерение массы тела и его плотности.</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Измерение насыпной плотности.</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Изучение упругих деформаций.</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Исследование зависимости силы трения скольжения от силы  давления.</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Измерение коэффициента трения скольжения.</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Исследование скольжения бруска по наклонной плоскости.</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Сравнение веса тела в воздухе и в жидкости.</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Исследование зависимости выталкивающей силы от объема погруженной в жидкость части твердого тела.</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Исследование зависимости выталкивающей силы от плотности жидкости.</w:t>
      </w:r>
    </w:p>
    <w:p w:rsidR="00C64C44" w:rsidRPr="00B81AAC" w:rsidRDefault="00C64C44" w:rsidP="002C2972">
      <w:pPr>
        <w:pStyle w:val="af2"/>
        <w:numPr>
          <w:ilvl w:val="5"/>
          <w:numId w:val="102"/>
        </w:numPr>
        <w:tabs>
          <w:tab w:val="clear" w:pos="0"/>
          <w:tab w:val="num" w:pos="142"/>
          <w:tab w:val="left" w:pos="426"/>
        </w:tabs>
        <w:suppressAutoHyphens/>
        <w:spacing w:line="276" w:lineRule="auto"/>
        <w:ind w:left="142" w:hanging="284"/>
        <w:rPr>
          <w:sz w:val="24"/>
          <w:szCs w:val="24"/>
        </w:rPr>
      </w:pPr>
      <w:r w:rsidRPr="00B81AAC">
        <w:rPr>
          <w:sz w:val="24"/>
          <w:szCs w:val="24"/>
        </w:rPr>
        <w:t>Определение плотности твердых тел методом гидростатического взвешивания.</w:t>
      </w:r>
    </w:p>
    <w:p w:rsidR="00C64C44" w:rsidRPr="00B81AAC" w:rsidRDefault="00C64C44" w:rsidP="00B81AAC">
      <w:pPr>
        <w:pStyle w:val="af2"/>
        <w:spacing w:line="276" w:lineRule="auto"/>
        <w:rPr>
          <w:b/>
          <w:bCs/>
          <w:sz w:val="24"/>
          <w:szCs w:val="24"/>
        </w:rPr>
      </w:pPr>
      <w:r w:rsidRPr="00B81AAC">
        <w:rPr>
          <w:b/>
          <w:bCs/>
          <w:sz w:val="24"/>
          <w:szCs w:val="24"/>
        </w:rPr>
        <w:t xml:space="preserve">  Законы сохранения импульса и механической энергии. Механические колебания и волны.  </w:t>
      </w:r>
      <w:r w:rsidRPr="00B81AAC">
        <w:rPr>
          <w:sz w:val="24"/>
          <w:szCs w:val="24"/>
        </w:rPr>
        <w:t>Импульс. Закон сохранения импульса. Реактивное движе</w:t>
      </w:r>
      <w:r w:rsidRPr="00B81AAC">
        <w:rPr>
          <w:sz w:val="24"/>
          <w:szCs w:val="24"/>
        </w:rPr>
        <w:softHyphen/>
        <w:t>ние.</w:t>
      </w:r>
    </w:p>
    <w:p w:rsidR="00C64C44" w:rsidRPr="00B81AAC" w:rsidRDefault="00C64C44" w:rsidP="00B81AAC">
      <w:pPr>
        <w:pStyle w:val="af2"/>
        <w:spacing w:line="276" w:lineRule="auto"/>
        <w:rPr>
          <w:sz w:val="24"/>
          <w:szCs w:val="24"/>
        </w:rPr>
      </w:pPr>
      <w:r w:rsidRPr="00B81AAC">
        <w:rPr>
          <w:sz w:val="24"/>
          <w:szCs w:val="24"/>
        </w:rPr>
        <w:t xml:space="preserve">   Кинетическая энергия. Работа. Потенциальная энергия. </w:t>
      </w:r>
      <w:r w:rsidRPr="00B81AAC">
        <w:rPr>
          <w:b/>
          <w:i/>
          <w:sz w:val="24"/>
          <w:szCs w:val="24"/>
        </w:rPr>
        <w:t>Потенциальная энергия деформированной пружины</w:t>
      </w:r>
      <w:r w:rsidRPr="00B81AAC">
        <w:rPr>
          <w:sz w:val="24"/>
          <w:szCs w:val="24"/>
        </w:rPr>
        <w:t>. Мощность. Закон сохранения механической энергии. Прос</w:t>
      </w:r>
      <w:r w:rsidRPr="00B81AAC">
        <w:rPr>
          <w:sz w:val="24"/>
          <w:szCs w:val="24"/>
        </w:rPr>
        <w:softHyphen/>
        <w:t xml:space="preserve">тые механизмы. </w:t>
      </w:r>
      <w:r w:rsidRPr="00B81AAC">
        <w:rPr>
          <w:b/>
          <w:i/>
          <w:sz w:val="24"/>
          <w:szCs w:val="24"/>
        </w:rPr>
        <w:t>Принцип действия рычажных весов.</w:t>
      </w:r>
      <w:r w:rsidRPr="00B81AAC">
        <w:rPr>
          <w:sz w:val="24"/>
          <w:szCs w:val="24"/>
        </w:rPr>
        <w:t xml:space="preserve"> Коэффициент полезного действия (КПД). Возобновляемые источники энергии.</w:t>
      </w:r>
    </w:p>
    <w:p w:rsidR="00C64C44" w:rsidRPr="00B81AAC" w:rsidRDefault="00C64C44" w:rsidP="00B81AAC">
      <w:pPr>
        <w:pStyle w:val="af2"/>
        <w:spacing w:line="276" w:lineRule="auto"/>
        <w:rPr>
          <w:sz w:val="24"/>
          <w:szCs w:val="24"/>
        </w:rPr>
      </w:pPr>
      <w:r w:rsidRPr="00B81AAC">
        <w:rPr>
          <w:sz w:val="24"/>
          <w:szCs w:val="24"/>
        </w:rPr>
        <w:t xml:space="preserve">   Механические колебания. </w:t>
      </w:r>
      <w:r w:rsidRPr="00B81AAC">
        <w:rPr>
          <w:b/>
          <w:i/>
          <w:sz w:val="24"/>
          <w:szCs w:val="24"/>
        </w:rPr>
        <w:t>Колебания в одинаковой фазе и противофазе</w:t>
      </w:r>
      <w:r w:rsidRPr="00B81AAC">
        <w:rPr>
          <w:i/>
          <w:sz w:val="24"/>
          <w:szCs w:val="24"/>
        </w:rPr>
        <w:t xml:space="preserve">. </w:t>
      </w:r>
      <w:r w:rsidRPr="00B81AAC">
        <w:rPr>
          <w:b/>
          <w:i/>
          <w:sz w:val="24"/>
          <w:szCs w:val="24"/>
        </w:rPr>
        <w:t>Период колебаний пружинного маятника</w:t>
      </w:r>
      <w:r w:rsidRPr="00B81AAC">
        <w:rPr>
          <w:i/>
          <w:sz w:val="24"/>
          <w:szCs w:val="24"/>
        </w:rPr>
        <w:t>.</w:t>
      </w:r>
      <w:r w:rsidRPr="00B81AAC">
        <w:rPr>
          <w:sz w:val="24"/>
          <w:szCs w:val="24"/>
        </w:rPr>
        <w:t xml:space="preserve"> Резонанс. Механические волны. Звук. Использование колебаний в технике. </w:t>
      </w:r>
      <w:r w:rsidRPr="00B81AAC">
        <w:rPr>
          <w:b/>
          <w:i/>
          <w:sz w:val="24"/>
          <w:szCs w:val="24"/>
        </w:rPr>
        <w:t>Регистрация звуковых колебаний. Ухо .</w:t>
      </w:r>
    </w:p>
    <w:p w:rsidR="00C64C44" w:rsidRPr="00B81AAC" w:rsidRDefault="00C64C44" w:rsidP="00B81AAC">
      <w:pPr>
        <w:pStyle w:val="af2"/>
        <w:tabs>
          <w:tab w:val="left" w:pos="284"/>
        </w:tabs>
        <w:spacing w:line="276" w:lineRule="auto"/>
        <w:rPr>
          <w:i/>
          <w:iCs/>
          <w:sz w:val="24"/>
          <w:szCs w:val="24"/>
        </w:rPr>
      </w:pPr>
      <w:r w:rsidRPr="00B81AAC">
        <w:rPr>
          <w:i/>
          <w:iCs/>
          <w:sz w:val="24"/>
          <w:szCs w:val="24"/>
        </w:rPr>
        <w:t>Демонстрации:</w:t>
      </w:r>
    </w:p>
    <w:p w:rsidR="00C64C44" w:rsidRPr="00B81AAC" w:rsidRDefault="00C64C44" w:rsidP="002C2972">
      <w:pPr>
        <w:pStyle w:val="af2"/>
        <w:numPr>
          <w:ilvl w:val="6"/>
          <w:numId w:val="99"/>
        </w:numPr>
        <w:tabs>
          <w:tab w:val="left" w:pos="284"/>
        </w:tabs>
        <w:suppressAutoHyphens/>
        <w:spacing w:line="276" w:lineRule="auto"/>
        <w:rPr>
          <w:sz w:val="24"/>
          <w:szCs w:val="24"/>
        </w:rPr>
      </w:pPr>
      <w:r w:rsidRPr="00B81AAC">
        <w:rPr>
          <w:sz w:val="24"/>
          <w:szCs w:val="24"/>
        </w:rPr>
        <w:t>Реактивное движение модели ракеты.</w:t>
      </w:r>
    </w:p>
    <w:p w:rsidR="00C64C44" w:rsidRPr="00B81AAC" w:rsidRDefault="00C64C44" w:rsidP="002C2972">
      <w:pPr>
        <w:pStyle w:val="af2"/>
        <w:numPr>
          <w:ilvl w:val="6"/>
          <w:numId w:val="99"/>
        </w:numPr>
        <w:tabs>
          <w:tab w:val="left" w:pos="284"/>
        </w:tabs>
        <w:suppressAutoHyphens/>
        <w:spacing w:line="276" w:lineRule="auto"/>
        <w:rPr>
          <w:sz w:val="24"/>
          <w:szCs w:val="24"/>
        </w:rPr>
      </w:pPr>
      <w:r w:rsidRPr="00B81AAC">
        <w:rPr>
          <w:sz w:val="24"/>
          <w:szCs w:val="24"/>
        </w:rPr>
        <w:t>Простые механизмы.</w:t>
      </w:r>
    </w:p>
    <w:p w:rsidR="00C64C44" w:rsidRPr="00B81AAC" w:rsidRDefault="00C64C44" w:rsidP="002C2972">
      <w:pPr>
        <w:pStyle w:val="af2"/>
        <w:numPr>
          <w:ilvl w:val="6"/>
          <w:numId w:val="99"/>
        </w:numPr>
        <w:tabs>
          <w:tab w:val="left" w:pos="284"/>
        </w:tabs>
        <w:suppressAutoHyphens/>
        <w:spacing w:line="276" w:lineRule="auto"/>
        <w:rPr>
          <w:sz w:val="24"/>
          <w:szCs w:val="24"/>
        </w:rPr>
      </w:pPr>
      <w:r w:rsidRPr="00B81AAC">
        <w:rPr>
          <w:sz w:val="24"/>
          <w:szCs w:val="24"/>
        </w:rPr>
        <w:t>Наблюдение колебаний тел.</w:t>
      </w:r>
    </w:p>
    <w:p w:rsidR="00C64C44" w:rsidRPr="00B81AAC" w:rsidRDefault="00C64C44" w:rsidP="002C2972">
      <w:pPr>
        <w:pStyle w:val="af2"/>
        <w:numPr>
          <w:ilvl w:val="6"/>
          <w:numId w:val="99"/>
        </w:numPr>
        <w:tabs>
          <w:tab w:val="left" w:pos="284"/>
        </w:tabs>
        <w:suppressAutoHyphens/>
        <w:spacing w:line="276" w:lineRule="auto"/>
        <w:rPr>
          <w:sz w:val="24"/>
          <w:szCs w:val="24"/>
        </w:rPr>
      </w:pPr>
      <w:r w:rsidRPr="00B81AAC">
        <w:rPr>
          <w:sz w:val="24"/>
          <w:szCs w:val="24"/>
        </w:rPr>
        <w:t>Наблюдение механических волн.</w:t>
      </w:r>
    </w:p>
    <w:p w:rsidR="00C64C44" w:rsidRPr="00B81AAC" w:rsidRDefault="00C64C44" w:rsidP="002C2972">
      <w:pPr>
        <w:pStyle w:val="af2"/>
        <w:numPr>
          <w:ilvl w:val="6"/>
          <w:numId w:val="99"/>
        </w:numPr>
        <w:tabs>
          <w:tab w:val="clear" w:pos="0"/>
          <w:tab w:val="num" w:pos="284"/>
        </w:tabs>
        <w:suppressAutoHyphens/>
        <w:spacing w:line="276" w:lineRule="auto"/>
        <w:ind w:left="284" w:hanging="284"/>
        <w:rPr>
          <w:sz w:val="24"/>
          <w:szCs w:val="24"/>
        </w:rPr>
      </w:pPr>
      <w:r w:rsidRPr="00B81AAC">
        <w:rPr>
          <w:sz w:val="24"/>
          <w:szCs w:val="24"/>
        </w:rPr>
        <w:t>Опыт с электрическим звонком, помещенным под колокол вакуумного насоса.</w:t>
      </w:r>
    </w:p>
    <w:p w:rsidR="00C64C44" w:rsidRPr="00B81AAC" w:rsidRDefault="00C64C44" w:rsidP="00B81AAC">
      <w:pPr>
        <w:pStyle w:val="af2"/>
        <w:spacing w:line="276" w:lineRule="auto"/>
        <w:ind w:left="284" w:hanging="284"/>
        <w:rPr>
          <w:i/>
          <w:iCs/>
          <w:sz w:val="24"/>
          <w:szCs w:val="24"/>
        </w:rPr>
      </w:pPr>
      <w:r w:rsidRPr="00B81AAC">
        <w:rPr>
          <w:i/>
          <w:iCs/>
          <w:sz w:val="24"/>
          <w:szCs w:val="24"/>
        </w:rPr>
        <w:t>Лабораторные работы:</w:t>
      </w:r>
    </w:p>
    <w:p w:rsidR="00C64C44" w:rsidRPr="00B81AAC" w:rsidRDefault="00C64C44" w:rsidP="002C2972">
      <w:pPr>
        <w:pStyle w:val="af2"/>
        <w:numPr>
          <w:ilvl w:val="7"/>
          <w:numId w:val="99"/>
        </w:numPr>
        <w:suppressAutoHyphens/>
        <w:spacing w:line="276" w:lineRule="auto"/>
        <w:ind w:left="284" w:hanging="284"/>
        <w:rPr>
          <w:sz w:val="24"/>
          <w:szCs w:val="24"/>
        </w:rPr>
      </w:pPr>
      <w:r w:rsidRPr="00B81AAC">
        <w:rPr>
          <w:sz w:val="24"/>
          <w:szCs w:val="24"/>
        </w:rPr>
        <w:t>Измерение работы силы.</w:t>
      </w:r>
    </w:p>
    <w:p w:rsidR="00C64C44" w:rsidRPr="00B81AAC" w:rsidRDefault="00C64C44" w:rsidP="002C2972">
      <w:pPr>
        <w:pStyle w:val="af2"/>
        <w:numPr>
          <w:ilvl w:val="7"/>
          <w:numId w:val="99"/>
        </w:numPr>
        <w:suppressAutoHyphens/>
        <w:spacing w:line="276" w:lineRule="auto"/>
        <w:ind w:left="284" w:hanging="284"/>
        <w:rPr>
          <w:sz w:val="24"/>
          <w:szCs w:val="24"/>
        </w:rPr>
      </w:pPr>
      <w:r w:rsidRPr="00B81AAC">
        <w:rPr>
          <w:sz w:val="24"/>
          <w:szCs w:val="24"/>
        </w:rPr>
        <w:t>Измерение мощности (на примере исследования движения автомобиля-игрушки)</w:t>
      </w:r>
    </w:p>
    <w:p w:rsidR="00C64C44" w:rsidRPr="00B81AAC" w:rsidRDefault="00C64C44" w:rsidP="002C2972">
      <w:pPr>
        <w:pStyle w:val="af2"/>
        <w:numPr>
          <w:ilvl w:val="7"/>
          <w:numId w:val="99"/>
        </w:numPr>
        <w:suppressAutoHyphens/>
        <w:spacing w:line="276" w:lineRule="auto"/>
        <w:ind w:left="284" w:hanging="284"/>
        <w:rPr>
          <w:sz w:val="24"/>
          <w:szCs w:val="24"/>
        </w:rPr>
      </w:pPr>
      <w:r w:rsidRPr="00B81AAC">
        <w:rPr>
          <w:sz w:val="24"/>
          <w:szCs w:val="24"/>
        </w:rPr>
        <w:t>Измерение кинетической энергии тела.</w:t>
      </w:r>
    </w:p>
    <w:p w:rsidR="00C64C44" w:rsidRPr="00B81AAC" w:rsidRDefault="00C64C44" w:rsidP="002C2972">
      <w:pPr>
        <w:pStyle w:val="af2"/>
        <w:numPr>
          <w:ilvl w:val="7"/>
          <w:numId w:val="99"/>
        </w:numPr>
        <w:suppressAutoHyphens/>
        <w:spacing w:line="276" w:lineRule="auto"/>
        <w:ind w:left="284" w:hanging="284"/>
        <w:rPr>
          <w:sz w:val="24"/>
          <w:szCs w:val="24"/>
        </w:rPr>
      </w:pPr>
      <w:r w:rsidRPr="00B81AAC">
        <w:rPr>
          <w:sz w:val="24"/>
          <w:szCs w:val="24"/>
        </w:rPr>
        <w:t>Проверка правила моментов сил.</w:t>
      </w:r>
    </w:p>
    <w:p w:rsidR="00C64C44" w:rsidRPr="00B81AAC" w:rsidRDefault="00C64C44" w:rsidP="002C2972">
      <w:pPr>
        <w:pStyle w:val="af2"/>
        <w:numPr>
          <w:ilvl w:val="7"/>
          <w:numId w:val="99"/>
        </w:numPr>
        <w:suppressAutoHyphens/>
        <w:spacing w:line="276" w:lineRule="auto"/>
        <w:ind w:left="284" w:hanging="284"/>
        <w:rPr>
          <w:sz w:val="24"/>
          <w:szCs w:val="24"/>
        </w:rPr>
      </w:pPr>
      <w:r w:rsidRPr="00B81AAC">
        <w:rPr>
          <w:sz w:val="24"/>
          <w:szCs w:val="24"/>
        </w:rPr>
        <w:t>Измерение КПД наклонной плоскости.</w:t>
      </w:r>
    </w:p>
    <w:p w:rsidR="00C64C44" w:rsidRPr="00B81AAC" w:rsidRDefault="00C64C44" w:rsidP="00B81AAC">
      <w:pPr>
        <w:pStyle w:val="af2"/>
        <w:spacing w:line="276" w:lineRule="auto"/>
        <w:ind w:firstLine="567"/>
        <w:jc w:val="center"/>
        <w:rPr>
          <w:b/>
          <w:bCs/>
          <w:sz w:val="24"/>
          <w:szCs w:val="24"/>
        </w:rPr>
      </w:pPr>
      <w:r w:rsidRPr="00B81AAC">
        <w:rPr>
          <w:b/>
          <w:bCs/>
          <w:sz w:val="24"/>
          <w:szCs w:val="24"/>
        </w:rPr>
        <w:t>Тепловые явления</w:t>
      </w:r>
    </w:p>
    <w:p w:rsidR="00C64C44" w:rsidRPr="00B81AAC" w:rsidRDefault="00C64C44" w:rsidP="00B81AAC">
      <w:pPr>
        <w:pStyle w:val="af2"/>
        <w:spacing w:line="276" w:lineRule="auto"/>
        <w:rPr>
          <w:sz w:val="24"/>
          <w:szCs w:val="24"/>
        </w:rPr>
      </w:pPr>
      <w:r w:rsidRPr="00B81AAC">
        <w:rPr>
          <w:sz w:val="24"/>
          <w:szCs w:val="24"/>
        </w:rPr>
        <w:t xml:space="preserve">   </w:t>
      </w:r>
      <w:r w:rsidRPr="00B81AAC">
        <w:rPr>
          <w:b/>
          <w:sz w:val="24"/>
          <w:szCs w:val="24"/>
        </w:rPr>
        <w:t>Строение вещества.</w:t>
      </w:r>
      <w:r w:rsidRPr="00B81AAC">
        <w:rPr>
          <w:sz w:val="24"/>
          <w:szCs w:val="24"/>
        </w:rPr>
        <w:t xml:space="preserve"> Опыты, доказывающие атомное стро</w:t>
      </w:r>
      <w:r w:rsidRPr="00B81AAC">
        <w:rPr>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r w:rsidRPr="00B81AAC">
        <w:rPr>
          <w:b/>
          <w:i/>
          <w:sz w:val="24"/>
          <w:szCs w:val="24"/>
        </w:rPr>
        <w:t xml:space="preserve">Химические элементы и их соединения. Периодическая </w:t>
      </w:r>
      <w:r w:rsidRPr="00B81AAC">
        <w:rPr>
          <w:b/>
          <w:i/>
          <w:sz w:val="24"/>
          <w:szCs w:val="24"/>
        </w:rPr>
        <w:lastRenderedPageBreak/>
        <w:t>система химических элементов. Строение электронных оболочек атома. Молекула. Химическая связь. Газ. Плазма. Кристалл. Типы кристаллических связей. Аморфные тела</w:t>
      </w:r>
    </w:p>
    <w:p w:rsidR="00C64C44" w:rsidRPr="00B81AAC" w:rsidRDefault="00C64C44" w:rsidP="00B81AAC">
      <w:pPr>
        <w:pStyle w:val="af2"/>
        <w:spacing w:line="276" w:lineRule="auto"/>
        <w:rPr>
          <w:i/>
          <w:iCs/>
          <w:sz w:val="24"/>
          <w:szCs w:val="24"/>
        </w:rPr>
      </w:pPr>
      <w:r w:rsidRPr="00B81AAC">
        <w:rPr>
          <w:i/>
          <w:iCs/>
          <w:sz w:val="24"/>
          <w:szCs w:val="24"/>
        </w:rPr>
        <w:t>Демонстрации:</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Диффузия в растворах и газах, в воде.</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Модель хаотического движения молекул в газе.</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Модель броуновского движения.</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Сцепление твердых тел.</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Повышение давления воздуха при нагревании.</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Расширение твердого тела при нагревании.</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Демонстрация моделей строения кристаллических тел.</w:t>
      </w:r>
    </w:p>
    <w:p w:rsidR="00C64C44" w:rsidRPr="00B81AAC" w:rsidRDefault="00C64C44" w:rsidP="002C2972">
      <w:pPr>
        <w:pStyle w:val="af2"/>
        <w:numPr>
          <w:ilvl w:val="8"/>
          <w:numId w:val="99"/>
        </w:numPr>
        <w:tabs>
          <w:tab w:val="left" w:pos="284"/>
        </w:tabs>
        <w:suppressAutoHyphens/>
        <w:spacing w:line="276" w:lineRule="auto"/>
        <w:rPr>
          <w:sz w:val="24"/>
          <w:szCs w:val="24"/>
        </w:rPr>
      </w:pPr>
      <w:r w:rsidRPr="00B81AAC">
        <w:rPr>
          <w:sz w:val="24"/>
          <w:szCs w:val="24"/>
        </w:rPr>
        <w:t>Демонстрация образцов кристаллических решеток.</w:t>
      </w:r>
    </w:p>
    <w:p w:rsidR="00C64C44" w:rsidRPr="00B81AAC" w:rsidRDefault="00C64C44" w:rsidP="00B81AAC">
      <w:pPr>
        <w:pStyle w:val="af2"/>
        <w:spacing w:line="276" w:lineRule="auto"/>
        <w:rPr>
          <w:i/>
          <w:iCs/>
          <w:sz w:val="24"/>
          <w:szCs w:val="24"/>
        </w:rPr>
      </w:pPr>
      <w:r w:rsidRPr="00B81AAC">
        <w:rPr>
          <w:i/>
          <w:iCs/>
          <w:sz w:val="24"/>
          <w:szCs w:val="24"/>
        </w:rPr>
        <w:t>Лабораторные работы:</w:t>
      </w:r>
    </w:p>
    <w:p w:rsidR="00C64C44" w:rsidRPr="00B81AAC" w:rsidRDefault="00C64C44" w:rsidP="002C2972">
      <w:pPr>
        <w:pStyle w:val="af2"/>
        <w:numPr>
          <w:ilvl w:val="0"/>
          <w:numId w:val="112"/>
        </w:numPr>
        <w:tabs>
          <w:tab w:val="left" w:pos="284"/>
        </w:tabs>
        <w:suppressAutoHyphens/>
        <w:spacing w:line="276" w:lineRule="auto"/>
        <w:rPr>
          <w:iCs/>
          <w:sz w:val="24"/>
          <w:szCs w:val="24"/>
        </w:rPr>
      </w:pPr>
      <w:r w:rsidRPr="00B81AAC">
        <w:rPr>
          <w:iCs/>
          <w:sz w:val="24"/>
          <w:szCs w:val="24"/>
        </w:rPr>
        <w:t>Исследование кристаллических решеток некоторых веществ на моделях.</w:t>
      </w:r>
    </w:p>
    <w:p w:rsidR="00C64C44" w:rsidRPr="00B81AAC" w:rsidRDefault="00C64C44" w:rsidP="002C2972">
      <w:pPr>
        <w:pStyle w:val="af2"/>
        <w:numPr>
          <w:ilvl w:val="0"/>
          <w:numId w:val="112"/>
        </w:numPr>
        <w:tabs>
          <w:tab w:val="left" w:pos="284"/>
        </w:tabs>
        <w:suppressAutoHyphens/>
        <w:spacing w:line="276" w:lineRule="auto"/>
        <w:rPr>
          <w:sz w:val="24"/>
          <w:szCs w:val="24"/>
        </w:rPr>
      </w:pPr>
      <w:r w:rsidRPr="00B81AAC">
        <w:rPr>
          <w:sz w:val="24"/>
          <w:szCs w:val="24"/>
        </w:rPr>
        <w:t>Выращивание кристаллов.</w:t>
      </w:r>
    </w:p>
    <w:p w:rsidR="00C64C44" w:rsidRPr="00B81AAC" w:rsidRDefault="00C64C44" w:rsidP="00B81AAC">
      <w:pPr>
        <w:pStyle w:val="af2"/>
        <w:spacing w:line="276" w:lineRule="auto"/>
        <w:rPr>
          <w:b/>
          <w:i/>
          <w:sz w:val="24"/>
          <w:szCs w:val="24"/>
        </w:rPr>
      </w:pPr>
      <w:r w:rsidRPr="00B81AAC">
        <w:rPr>
          <w:sz w:val="24"/>
          <w:szCs w:val="24"/>
        </w:rPr>
        <w:t xml:space="preserve">   </w:t>
      </w:r>
      <w:r w:rsidRPr="00B81AAC">
        <w:rPr>
          <w:b/>
          <w:sz w:val="24"/>
          <w:szCs w:val="24"/>
        </w:rPr>
        <w:t>Тепловое равновесие. Температура.</w:t>
      </w:r>
      <w:r w:rsidRPr="00B81AAC">
        <w:rPr>
          <w:sz w:val="24"/>
          <w:szCs w:val="24"/>
        </w:rPr>
        <w:t xml:space="preserve"> Диффузия. </w:t>
      </w:r>
      <w:r w:rsidRPr="00B81AAC">
        <w:rPr>
          <w:b/>
          <w:i/>
          <w:sz w:val="24"/>
          <w:szCs w:val="24"/>
        </w:rPr>
        <w:t>Броуновское движение.</w:t>
      </w:r>
      <w:r w:rsidRPr="00B81AAC">
        <w:rPr>
          <w:sz w:val="24"/>
          <w:szCs w:val="24"/>
        </w:rPr>
        <w:t xml:space="preserve"> Внутренняя энергия. Работа и теплопередача. Виды теплопередачи. Количество теплоты. Испарение и конденсация. Кипение. Влажность воз</w:t>
      </w:r>
      <w:r w:rsidRPr="00B81AAC">
        <w:rPr>
          <w:sz w:val="24"/>
          <w:szCs w:val="24"/>
        </w:rPr>
        <w:softHyphen/>
        <w:t>духа. Плавление и кристаллизация. Закон сохранения энер</w:t>
      </w:r>
      <w:r w:rsidRPr="00B81AAC">
        <w:rPr>
          <w:sz w:val="24"/>
          <w:szCs w:val="24"/>
        </w:rPr>
        <w:softHyphen/>
        <w:t xml:space="preserve">гии в тепловых процессах. </w:t>
      </w:r>
      <w:r w:rsidRPr="00B81AAC">
        <w:rPr>
          <w:b/>
          <w:i/>
          <w:sz w:val="24"/>
          <w:szCs w:val="24"/>
        </w:rPr>
        <w:t>Термометр. Температурные шкалы. Градус. Абсолютная шкала температур. Особенности теплового расширения воды.</w:t>
      </w:r>
    </w:p>
    <w:p w:rsidR="00C64C44" w:rsidRPr="00B81AAC" w:rsidRDefault="00C64C44" w:rsidP="00B81AAC">
      <w:pPr>
        <w:pStyle w:val="af2"/>
        <w:spacing w:line="276" w:lineRule="auto"/>
        <w:rPr>
          <w:b/>
          <w:i/>
          <w:sz w:val="24"/>
          <w:szCs w:val="24"/>
        </w:rPr>
      </w:pPr>
      <w:r w:rsidRPr="00B81AAC">
        <w:rPr>
          <w:sz w:val="24"/>
          <w:szCs w:val="24"/>
        </w:rPr>
        <w:t xml:space="preserve">   Преобразования энергии в тепловых машинах. КПД теп</w:t>
      </w:r>
      <w:r w:rsidRPr="00B81AAC">
        <w:rPr>
          <w:sz w:val="24"/>
          <w:szCs w:val="24"/>
        </w:rPr>
        <w:softHyphen/>
        <w:t xml:space="preserve">ловой машины. </w:t>
      </w:r>
      <w:r w:rsidRPr="00B81AAC">
        <w:rPr>
          <w:b/>
          <w:i/>
          <w:sz w:val="24"/>
          <w:szCs w:val="24"/>
        </w:rPr>
        <w:t xml:space="preserve">Экологические проблемы теплоэнергетики. </w:t>
      </w:r>
      <w:r w:rsidRPr="00B81AAC">
        <w:rPr>
          <w:sz w:val="24"/>
          <w:szCs w:val="24"/>
        </w:rPr>
        <w:t>Газовая турбина и реактивные двигатели.</w:t>
      </w:r>
      <w:r w:rsidRPr="00B81AAC">
        <w:rPr>
          <w:b/>
          <w:i/>
          <w:sz w:val="24"/>
          <w:szCs w:val="24"/>
        </w:rPr>
        <w:t xml:space="preserve"> Холодильная машина</w:t>
      </w:r>
    </w:p>
    <w:p w:rsidR="00C64C44" w:rsidRPr="00B81AAC" w:rsidRDefault="00C64C44" w:rsidP="00B81AAC">
      <w:pPr>
        <w:pStyle w:val="af2"/>
        <w:spacing w:line="276" w:lineRule="auto"/>
        <w:ind w:firstLine="567"/>
        <w:rPr>
          <w:i/>
          <w:iCs/>
          <w:sz w:val="24"/>
          <w:szCs w:val="24"/>
        </w:rPr>
      </w:pPr>
      <w:r w:rsidRPr="00B81AAC">
        <w:rPr>
          <w:i/>
          <w:iCs/>
          <w:sz w:val="24"/>
          <w:szCs w:val="24"/>
        </w:rPr>
        <w:t>Демонстрации:</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Принцип действия термометра.</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Теплопроводность различных материалов.</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Конвекция в жидкостях и газах.</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Теплопередача путем излучения.</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Явление испарения.</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Постоянство температуры кипения жидкости при понижении давления.</w:t>
      </w:r>
    </w:p>
    <w:p w:rsidR="00C64C44" w:rsidRPr="00B81AAC" w:rsidRDefault="00C64C44" w:rsidP="002C2972">
      <w:pPr>
        <w:pStyle w:val="af2"/>
        <w:numPr>
          <w:ilvl w:val="0"/>
          <w:numId w:val="100"/>
        </w:numPr>
        <w:tabs>
          <w:tab w:val="left" w:pos="284"/>
        </w:tabs>
        <w:suppressAutoHyphens/>
        <w:spacing w:line="276" w:lineRule="auto"/>
        <w:rPr>
          <w:sz w:val="24"/>
          <w:szCs w:val="24"/>
        </w:rPr>
      </w:pPr>
      <w:r w:rsidRPr="00B81AAC">
        <w:rPr>
          <w:sz w:val="24"/>
          <w:szCs w:val="24"/>
        </w:rPr>
        <w:t>Конденсации паров воды на стакане со льдом.</w:t>
      </w:r>
    </w:p>
    <w:p w:rsidR="00C64C44" w:rsidRPr="00B81AAC" w:rsidRDefault="00C64C44" w:rsidP="00B81AAC">
      <w:pPr>
        <w:pStyle w:val="af2"/>
        <w:spacing w:line="276" w:lineRule="auto"/>
        <w:rPr>
          <w:i/>
          <w:iCs/>
          <w:sz w:val="24"/>
          <w:szCs w:val="24"/>
        </w:rPr>
      </w:pPr>
      <w:r w:rsidRPr="00B81AAC">
        <w:rPr>
          <w:i/>
          <w:iCs/>
          <w:sz w:val="24"/>
          <w:szCs w:val="24"/>
        </w:rPr>
        <w:t>Лабораторные работы:</w:t>
      </w:r>
    </w:p>
    <w:p w:rsidR="00C64C44" w:rsidRPr="00B81AAC" w:rsidRDefault="00C64C44" w:rsidP="002C2972">
      <w:pPr>
        <w:pStyle w:val="af2"/>
        <w:numPr>
          <w:ilvl w:val="1"/>
          <w:numId w:val="100"/>
        </w:numPr>
        <w:tabs>
          <w:tab w:val="clear" w:pos="0"/>
          <w:tab w:val="num" w:pos="284"/>
        </w:tabs>
        <w:suppressAutoHyphens/>
        <w:spacing w:line="276" w:lineRule="auto"/>
        <w:ind w:left="284" w:hanging="284"/>
        <w:rPr>
          <w:sz w:val="24"/>
          <w:szCs w:val="24"/>
        </w:rPr>
      </w:pPr>
      <w:r w:rsidRPr="00B81AAC">
        <w:rPr>
          <w:sz w:val="24"/>
          <w:szCs w:val="24"/>
        </w:rPr>
        <w:t>Исследование процесса установления теплового равновесия между горячей и холодной водой.</w:t>
      </w:r>
    </w:p>
    <w:p w:rsidR="00C64C44" w:rsidRPr="00B81AAC" w:rsidRDefault="00C64C44" w:rsidP="002C2972">
      <w:pPr>
        <w:pStyle w:val="af2"/>
        <w:numPr>
          <w:ilvl w:val="1"/>
          <w:numId w:val="100"/>
        </w:numPr>
        <w:tabs>
          <w:tab w:val="clear" w:pos="0"/>
          <w:tab w:val="num" w:pos="284"/>
        </w:tabs>
        <w:suppressAutoHyphens/>
        <w:spacing w:line="276" w:lineRule="auto"/>
        <w:ind w:left="284" w:hanging="284"/>
        <w:rPr>
          <w:sz w:val="24"/>
          <w:szCs w:val="24"/>
        </w:rPr>
      </w:pPr>
      <w:r w:rsidRPr="00B81AAC">
        <w:rPr>
          <w:sz w:val="24"/>
          <w:szCs w:val="24"/>
        </w:rPr>
        <w:t>Градуирование термометра.</w:t>
      </w:r>
    </w:p>
    <w:p w:rsidR="00C64C44" w:rsidRPr="00B81AAC" w:rsidRDefault="00C64C44" w:rsidP="002C2972">
      <w:pPr>
        <w:pStyle w:val="a9"/>
        <w:numPr>
          <w:ilvl w:val="1"/>
          <w:numId w:val="100"/>
        </w:numPr>
        <w:tabs>
          <w:tab w:val="clear" w:pos="0"/>
          <w:tab w:val="num" w:pos="284"/>
        </w:tabs>
        <w:suppressAutoHyphens/>
        <w:spacing w:line="276" w:lineRule="auto"/>
        <w:ind w:left="284" w:hanging="284"/>
        <w:contextualSpacing w:val="0"/>
        <w:jc w:val="both"/>
        <w:rPr>
          <w:rFonts w:ascii="Times New Roman" w:eastAsia="Times New Roman" w:hAnsi="Times New Roman"/>
        </w:rPr>
      </w:pPr>
      <w:r w:rsidRPr="00B81AAC">
        <w:rPr>
          <w:rFonts w:ascii="Times New Roman" w:eastAsia="Times New Roman" w:hAnsi="Times New Roman"/>
        </w:rPr>
        <w:t>Измерение влажности воздуха.</w:t>
      </w:r>
    </w:p>
    <w:p w:rsidR="00C64C44" w:rsidRPr="00B81AAC" w:rsidRDefault="00C64C44" w:rsidP="002C2972">
      <w:pPr>
        <w:pStyle w:val="a9"/>
        <w:numPr>
          <w:ilvl w:val="1"/>
          <w:numId w:val="100"/>
        </w:numPr>
        <w:tabs>
          <w:tab w:val="clear" w:pos="0"/>
          <w:tab w:val="num" w:pos="284"/>
        </w:tabs>
        <w:suppressAutoHyphens/>
        <w:spacing w:line="276" w:lineRule="auto"/>
        <w:ind w:left="284" w:hanging="284"/>
        <w:contextualSpacing w:val="0"/>
        <w:jc w:val="both"/>
        <w:rPr>
          <w:rFonts w:ascii="Times New Roman" w:eastAsia="Times New Roman" w:hAnsi="Times New Roman"/>
        </w:rPr>
      </w:pPr>
      <w:r w:rsidRPr="00B81AAC">
        <w:rPr>
          <w:rFonts w:ascii="Times New Roman" w:eastAsia="Times New Roman" w:hAnsi="Times New Roman"/>
        </w:rPr>
        <w:t>Сравнение количеств отданной и полученной теплоты при смешивании воды разной температуры.</w:t>
      </w:r>
    </w:p>
    <w:p w:rsidR="00C64C44" w:rsidRPr="00B81AAC" w:rsidRDefault="00C64C44" w:rsidP="002C2972">
      <w:pPr>
        <w:pStyle w:val="a9"/>
        <w:numPr>
          <w:ilvl w:val="1"/>
          <w:numId w:val="100"/>
        </w:numPr>
        <w:tabs>
          <w:tab w:val="clear" w:pos="0"/>
          <w:tab w:val="num" w:pos="284"/>
        </w:tabs>
        <w:suppressAutoHyphens/>
        <w:spacing w:line="276" w:lineRule="auto"/>
        <w:ind w:left="284" w:hanging="284"/>
        <w:contextualSpacing w:val="0"/>
        <w:jc w:val="both"/>
        <w:rPr>
          <w:rFonts w:ascii="Times New Roman" w:eastAsia="Times New Roman" w:hAnsi="Times New Roman"/>
        </w:rPr>
      </w:pPr>
      <w:r w:rsidRPr="00B81AAC">
        <w:rPr>
          <w:rFonts w:ascii="Times New Roman" w:eastAsia="Times New Roman" w:hAnsi="Times New Roman"/>
        </w:rPr>
        <w:t>Измерение удельной теплоемкости твердых тел.</w:t>
      </w:r>
    </w:p>
    <w:p w:rsidR="00C64C44" w:rsidRPr="00B81AAC" w:rsidRDefault="00C64C44" w:rsidP="00B81AAC">
      <w:pPr>
        <w:keepNext/>
        <w:keepLines/>
        <w:spacing w:after="0"/>
        <w:ind w:firstLine="567"/>
        <w:jc w:val="center"/>
        <w:rPr>
          <w:rFonts w:ascii="Times New Roman" w:eastAsia="Times New Roman" w:hAnsi="Times New Roman"/>
          <w:b/>
          <w:bCs/>
          <w:sz w:val="24"/>
          <w:szCs w:val="24"/>
        </w:rPr>
      </w:pPr>
      <w:r w:rsidRPr="00B81AAC">
        <w:rPr>
          <w:rFonts w:ascii="Times New Roman" w:eastAsia="Times New Roman" w:hAnsi="Times New Roman"/>
          <w:b/>
          <w:bCs/>
          <w:sz w:val="24"/>
          <w:szCs w:val="24"/>
        </w:rPr>
        <w:t>Электромагнитные явления</w:t>
      </w:r>
    </w:p>
    <w:p w:rsidR="00C64C44" w:rsidRPr="00B81AAC" w:rsidRDefault="00C64C44" w:rsidP="00B81AAC">
      <w:pPr>
        <w:spacing w:after="0"/>
        <w:jc w:val="both"/>
        <w:rPr>
          <w:rFonts w:ascii="Times New Roman" w:eastAsia="Times New Roman" w:hAnsi="Times New Roman"/>
          <w:b/>
          <w:i/>
          <w:sz w:val="24"/>
          <w:szCs w:val="24"/>
        </w:rPr>
      </w:pPr>
      <w:r w:rsidRPr="00B81AAC">
        <w:rPr>
          <w:rFonts w:ascii="Times New Roman" w:eastAsia="Times New Roman" w:hAnsi="Times New Roman"/>
          <w:sz w:val="24"/>
          <w:szCs w:val="24"/>
        </w:rPr>
        <w:t xml:space="preserve">   </w:t>
      </w:r>
      <w:r w:rsidRPr="00B81AAC">
        <w:rPr>
          <w:rFonts w:ascii="Times New Roman" w:eastAsia="Times New Roman" w:hAnsi="Times New Roman"/>
          <w:b/>
          <w:sz w:val="24"/>
          <w:szCs w:val="24"/>
        </w:rPr>
        <w:t>Электризация тел. Электрический заряд</w:t>
      </w:r>
      <w:r w:rsidRPr="00B81AAC">
        <w:rPr>
          <w:rFonts w:ascii="Times New Roman" w:eastAsia="Times New Roman" w:hAnsi="Times New Roman"/>
          <w:sz w:val="24"/>
          <w:szCs w:val="24"/>
        </w:rPr>
        <w:t>. Два вида элект</w:t>
      </w:r>
      <w:r w:rsidRPr="00B81AAC">
        <w:rPr>
          <w:rFonts w:ascii="Times New Roman" w:eastAsia="Times New Roman" w:hAnsi="Times New Roman"/>
          <w:sz w:val="24"/>
          <w:szCs w:val="24"/>
        </w:rPr>
        <w:softHyphen/>
        <w:t xml:space="preserve">рических зарядов. Закон сохранения электрического заряда. </w:t>
      </w:r>
      <w:r w:rsidRPr="00B81AAC">
        <w:rPr>
          <w:rFonts w:ascii="Times New Roman" w:eastAsia="Times New Roman" w:hAnsi="Times New Roman"/>
          <w:b/>
          <w:i/>
          <w:sz w:val="24"/>
          <w:szCs w:val="24"/>
        </w:rPr>
        <w:t>Закон Кулона</w:t>
      </w:r>
      <w:r w:rsidRPr="00B81AAC">
        <w:rPr>
          <w:rFonts w:ascii="Times New Roman" w:eastAsia="Times New Roman" w:hAnsi="Times New Roman"/>
          <w:sz w:val="24"/>
          <w:szCs w:val="24"/>
        </w:rPr>
        <w:t xml:space="preserve">. Электрическое поле. </w:t>
      </w:r>
      <w:r w:rsidRPr="00B81AAC">
        <w:rPr>
          <w:rFonts w:ascii="Times New Roman" w:eastAsia="Times New Roman" w:hAnsi="Times New Roman"/>
          <w:b/>
          <w:i/>
          <w:sz w:val="24"/>
          <w:szCs w:val="24"/>
        </w:rPr>
        <w:t>Напряженность электрического поля.</w:t>
      </w:r>
    </w:p>
    <w:p w:rsidR="00C64C44" w:rsidRPr="00B81AAC" w:rsidRDefault="00C64C44" w:rsidP="00B81AAC">
      <w:pPr>
        <w:spacing w:after="0"/>
        <w:jc w:val="both"/>
        <w:rPr>
          <w:rFonts w:ascii="Times New Roman" w:eastAsia="Times New Roman" w:hAnsi="Times New Roman"/>
          <w:sz w:val="24"/>
          <w:szCs w:val="24"/>
        </w:rPr>
      </w:pPr>
      <w:r w:rsidRPr="00B81AAC">
        <w:rPr>
          <w:rFonts w:ascii="Times New Roman" w:eastAsia="Times New Roman" w:hAnsi="Times New Roman"/>
          <w:sz w:val="24"/>
          <w:szCs w:val="24"/>
        </w:rPr>
        <w:t xml:space="preserve">   </w:t>
      </w:r>
      <w:r w:rsidRPr="00B81AAC">
        <w:rPr>
          <w:rFonts w:ascii="Times New Roman" w:eastAsia="Times New Roman" w:hAnsi="Times New Roman"/>
          <w:b/>
          <w:sz w:val="24"/>
          <w:szCs w:val="24"/>
        </w:rPr>
        <w:t>Постоянный электрический ток.</w:t>
      </w:r>
      <w:r w:rsidRPr="00B81AAC">
        <w:rPr>
          <w:rFonts w:ascii="Times New Roman" w:eastAsia="Times New Roman" w:hAnsi="Times New Roman"/>
          <w:sz w:val="24"/>
          <w:szCs w:val="24"/>
        </w:rPr>
        <w:t xml:space="preserve"> </w:t>
      </w:r>
      <w:r w:rsidRPr="00B81AAC">
        <w:rPr>
          <w:rFonts w:ascii="Times New Roman" w:eastAsia="Times New Roman" w:hAnsi="Times New Roman"/>
          <w:b/>
          <w:i/>
          <w:sz w:val="24"/>
          <w:szCs w:val="24"/>
        </w:rPr>
        <w:t>Ток в электролитах. Ток в газах</w:t>
      </w:r>
      <w:r w:rsidRPr="00B81AAC">
        <w:rPr>
          <w:rFonts w:ascii="Times New Roman" w:eastAsia="Times New Roman" w:hAnsi="Times New Roman"/>
          <w:sz w:val="24"/>
          <w:szCs w:val="24"/>
        </w:rPr>
        <w:t>. Сила тока. Электрическое сопротивление. Электрическое напряжение. Проводники, ди</w:t>
      </w:r>
      <w:r w:rsidRPr="00B81AAC">
        <w:rPr>
          <w:rFonts w:ascii="Times New Roman" w:eastAsia="Times New Roman" w:hAnsi="Times New Roman"/>
          <w:sz w:val="24"/>
          <w:szCs w:val="24"/>
        </w:rPr>
        <w:softHyphen/>
        <w:t xml:space="preserve">электрики и </w:t>
      </w:r>
      <w:r w:rsidRPr="00B81AAC">
        <w:rPr>
          <w:rFonts w:ascii="Times New Roman" w:eastAsia="Times New Roman" w:hAnsi="Times New Roman"/>
          <w:sz w:val="24"/>
          <w:szCs w:val="24"/>
        </w:rPr>
        <w:lastRenderedPageBreak/>
        <w:t>полупроводники. Закон Ома для участка элект</w:t>
      </w:r>
      <w:r w:rsidRPr="00B81AAC">
        <w:rPr>
          <w:rFonts w:ascii="Times New Roman" w:eastAsia="Times New Roman" w:hAnsi="Times New Roman"/>
          <w:sz w:val="24"/>
          <w:szCs w:val="24"/>
        </w:rPr>
        <w:softHyphen/>
        <w:t>рической цепи. Работа и мощность электрического тока. За</w:t>
      </w:r>
      <w:r w:rsidRPr="00B81AAC">
        <w:rPr>
          <w:rFonts w:ascii="Times New Roman" w:eastAsia="Times New Roman" w:hAnsi="Times New Roman"/>
          <w:sz w:val="24"/>
          <w:szCs w:val="24"/>
        </w:rPr>
        <w:softHyphen/>
        <w:t>кон Джоуля-Ленца. Правила безопасности при работе с ис</w:t>
      </w:r>
      <w:r w:rsidRPr="00B81AAC">
        <w:rPr>
          <w:rFonts w:ascii="Times New Roman" w:eastAsia="Times New Roman" w:hAnsi="Times New Roman"/>
          <w:sz w:val="24"/>
          <w:szCs w:val="24"/>
        </w:rPr>
        <w:softHyphen/>
        <w:t>точниками электрического тока. Резисторы. Реостаты. Делители напряжения. Последовательное и параллельное соединение электрических устройств. Электрическая энергия. Работа тока. Мощность тока. Тепловое действие электрического тока и его практическое применение. Меры безопасности при работе с электрическими приборами.</w:t>
      </w:r>
    </w:p>
    <w:p w:rsidR="00C64C44" w:rsidRPr="00B81AAC" w:rsidRDefault="00C64C44" w:rsidP="00B81AAC">
      <w:pPr>
        <w:spacing w:after="0"/>
        <w:jc w:val="both"/>
        <w:rPr>
          <w:rFonts w:ascii="Times New Roman" w:eastAsia="Times New Roman" w:hAnsi="Times New Roman"/>
          <w:i/>
          <w:iCs/>
          <w:sz w:val="24"/>
          <w:szCs w:val="24"/>
        </w:rPr>
      </w:pPr>
      <w:r w:rsidRPr="00B81AAC">
        <w:rPr>
          <w:rFonts w:ascii="Times New Roman" w:eastAsia="Times New Roman" w:hAnsi="Times New Roman"/>
          <w:i/>
          <w:iCs/>
          <w:sz w:val="24"/>
          <w:szCs w:val="24"/>
        </w:rPr>
        <w:t>Демонстрации:</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Электризация тел.</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Два рода электрических зарядов.</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Устройство и принцип действия электроскопа.</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Закон сохранения электрических зарядов.</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Проводники и изоляторы.</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Электростатическая индукция.</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Устройство конденсатора.</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Энергия электрического поля конденсатора.</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Источники постоянного тока.</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Измерение силы тока амперметром.</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Измерение напряжения вольтметром.</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Реостат и магазин сопротивлений.</w:t>
      </w:r>
    </w:p>
    <w:p w:rsidR="00C64C44" w:rsidRPr="00B81AAC" w:rsidRDefault="00C64C44" w:rsidP="002C2972">
      <w:pPr>
        <w:pStyle w:val="a9"/>
        <w:numPr>
          <w:ilvl w:val="0"/>
          <w:numId w:val="103"/>
        </w:numPr>
        <w:tabs>
          <w:tab w:val="left" w:pos="426"/>
        </w:tabs>
        <w:suppressAutoHyphens/>
        <w:spacing w:line="276" w:lineRule="auto"/>
        <w:ind w:left="0" w:firstLine="0"/>
        <w:rPr>
          <w:rFonts w:ascii="Times New Roman" w:eastAsia="Times New Roman" w:hAnsi="Times New Roman"/>
        </w:rPr>
      </w:pPr>
      <w:r w:rsidRPr="00B81AAC">
        <w:rPr>
          <w:rFonts w:ascii="Times New Roman" w:eastAsia="Times New Roman" w:hAnsi="Times New Roman"/>
        </w:rPr>
        <w:t>Свойства полупроводников.</w:t>
      </w:r>
    </w:p>
    <w:p w:rsidR="00C64C44" w:rsidRPr="00B81AAC" w:rsidRDefault="00C64C44" w:rsidP="00B81AAC">
      <w:pPr>
        <w:tabs>
          <w:tab w:val="left" w:pos="0"/>
        </w:tabs>
        <w:spacing w:after="0"/>
        <w:jc w:val="both"/>
        <w:rPr>
          <w:rFonts w:ascii="Times New Roman" w:eastAsia="Times New Roman" w:hAnsi="Times New Roman"/>
          <w:i/>
          <w:iCs/>
          <w:sz w:val="24"/>
          <w:szCs w:val="24"/>
        </w:rPr>
      </w:pPr>
      <w:r w:rsidRPr="00B81AAC">
        <w:rPr>
          <w:rFonts w:ascii="Times New Roman" w:eastAsia="Times New Roman" w:hAnsi="Times New Roman"/>
          <w:i/>
          <w:iCs/>
          <w:sz w:val="24"/>
          <w:szCs w:val="24"/>
        </w:rPr>
        <w:t>Лабораторные работы:</w:t>
      </w:r>
    </w:p>
    <w:p w:rsidR="00C64C44" w:rsidRPr="00B81AAC" w:rsidRDefault="00C64C44" w:rsidP="002C2972">
      <w:pPr>
        <w:pStyle w:val="a9"/>
        <w:numPr>
          <w:ilvl w:val="0"/>
          <w:numId w:val="104"/>
        </w:numPr>
        <w:tabs>
          <w:tab w:val="left" w:pos="0"/>
          <w:tab w:val="left" w:pos="426"/>
        </w:tabs>
        <w:suppressAutoHyphens/>
        <w:spacing w:line="276" w:lineRule="auto"/>
        <w:ind w:hanging="1287"/>
        <w:jc w:val="both"/>
        <w:rPr>
          <w:rFonts w:ascii="Times New Roman" w:eastAsia="Times New Roman" w:hAnsi="Times New Roman"/>
        </w:rPr>
      </w:pPr>
      <w:r w:rsidRPr="00B81AAC">
        <w:rPr>
          <w:rFonts w:ascii="Times New Roman" w:eastAsia="Times New Roman" w:hAnsi="Times New Roman"/>
        </w:rPr>
        <w:t>Измерение силы взаимодействия заряженных тел.</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Исследование зависимости силы тока  от напряжения.</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Исследование прохождения электрического тока через электролит и определение массы атома меди.</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 xml:space="preserve"> Изучение закона Ома для участка цепи и измерение сопротивления.</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Сборка электрической цепи, измерение силы тока и напряжения в ее различных участках.</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Исследование распределения напряжения на последовательно соединенных резисторах.</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Изучение работы реостата и делителя напряжения.</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Исследование зависимости силы тока, проходящего через лампочку накаливания, от напряжения на ней.</w:t>
      </w:r>
    </w:p>
    <w:p w:rsidR="00C64C44" w:rsidRPr="00B81AAC" w:rsidRDefault="00C64C44" w:rsidP="002C2972">
      <w:pPr>
        <w:pStyle w:val="a9"/>
        <w:numPr>
          <w:ilvl w:val="0"/>
          <w:numId w:val="104"/>
        </w:numPr>
        <w:tabs>
          <w:tab w:val="left" w:pos="0"/>
          <w:tab w:val="left" w:pos="426"/>
        </w:tabs>
        <w:suppressAutoHyphens/>
        <w:spacing w:line="276" w:lineRule="auto"/>
        <w:ind w:left="426" w:hanging="426"/>
        <w:jc w:val="both"/>
        <w:rPr>
          <w:rFonts w:ascii="Times New Roman" w:eastAsia="Times New Roman" w:hAnsi="Times New Roman"/>
        </w:rPr>
      </w:pPr>
      <w:r w:rsidRPr="00B81AAC">
        <w:rPr>
          <w:rFonts w:ascii="Times New Roman" w:eastAsia="Times New Roman" w:hAnsi="Times New Roman"/>
        </w:rPr>
        <w:t>Измерение работы и мощности электрического тока.</w:t>
      </w:r>
    </w:p>
    <w:p w:rsidR="00C64C44" w:rsidRPr="00B81AAC" w:rsidRDefault="00C64C44" w:rsidP="00B81AAC">
      <w:pPr>
        <w:spacing w:after="0"/>
        <w:jc w:val="both"/>
        <w:rPr>
          <w:rFonts w:ascii="Times New Roman" w:eastAsia="Times New Roman" w:hAnsi="Times New Roman"/>
          <w:sz w:val="24"/>
          <w:szCs w:val="24"/>
        </w:rPr>
      </w:pPr>
      <w:r w:rsidRPr="00B81AAC">
        <w:rPr>
          <w:rFonts w:ascii="Times New Roman" w:eastAsia="Times New Roman" w:hAnsi="Times New Roman"/>
          <w:sz w:val="24"/>
          <w:szCs w:val="24"/>
        </w:rPr>
        <w:t xml:space="preserve">  </w:t>
      </w:r>
      <w:r w:rsidRPr="00B81AAC">
        <w:rPr>
          <w:rFonts w:ascii="Times New Roman" w:eastAsia="Times New Roman" w:hAnsi="Times New Roman"/>
          <w:b/>
          <w:sz w:val="24"/>
          <w:szCs w:val="24"/>
        </w:rPr>
        <w:t>Магнитное поле.</w:t>
      </w:r>
      <w:r w:rsidRPr="00B81AAC">
        <w:rPr>
          <w:rFonts w:ascii="Times New Roman" w:eastAsia="Times New Roman" w:hAnsi="Times New Roman"/>
          <w:sz w:val="24"/>
          <w:szCs w:val="24"/>
        </w:rPr>
        <w:t xml:space="preserve"> Постоянные магниты. Взаимодействие магнитов. Опыт Эрстеда. Магнитное поле тока. Электромагнит. Действие магнитного поля на проводник с током и движущиеся заряды. </w:t>
      </w:r>
    </w:p>
    <w:p w:rsidR="00C64C44" w:rsidRPr="00B81AAC" w:rsidRDefault="00C64C44" w:rsidP="00B81AAC">
      <w:pPr>
        <w:spacing w:after="0"/>
        <w:jc w:val="both"/>
        <w:rPr>
          <w:rFonts w:ascii="Times New Roman" w:eastAsia="Times New Roman" w:hAnsi="Times New Roman"/>
          <w:b/>
          <w:i/>
          <w:sz w:val="24"/>
          <w:szCs w:val="24"/>
        </w:rPr>
      </w:pPr>
      <w:r w:rsidRPr="00B81AAC">
        <w:rPr>
          <w:rFonts w:ascii="Times New Roman" w:eastAsia="Times New Roman" w:hAnsi="Times New Roman"/>
          <w:sz w:val="24"/>
          <w:szCs w:val="24"/>
        </w:rPr>
        <w:t xml:space="preserve">   Электродвигатель постоянного тока. </w:t>
      </w:r>
      <w:r w:rsidRPr="00B81AAC">
        <w:rPr>
          <w:rFonts w:ascii="Times New Roman" w:eastAsia="Times New Roman" w:hAnsi="Times New Roman"/>
          <w:b/>
          <w:i/>
          <w:sz w:val="24"/>
          <w:szCs w:val="24"/>
        </w:rPr>
        <w:t>Электроизмерительные приборы. Магнитные свойства вещества. Магнитное поле в Солнечной системе.</w:t>
      </w:r>
    </w:p>
    <w:p w:rsidR="00C64C44" w:rsidRPr="00B81AAC" w:rsidRDefault="00C64C44" w:rsidP="00B81AAC">
      <w:pPr>
        <w:spacing w:after="0"/>
        <w:jc w:val="both"/>
        <w:rPr>
          <w:rFonts w:ascii="Times New Roman" w:eastAsia="Times New Roman" w:hAnsi="Times New Roman"/>
          <w:sz w:val="24"/>
          <w:szCs w:val="24"/>
        </w:rPr>
      </w:pPr>
      <w:r w:rsidRPr="00B81AAC">
        <w:rPr>
          <w:rFonts w:ascii="Times New Roman" w:eastAsia="Times New Roman" w:hAnsi="Times New Roman"/>
          <w:sz w:val="24"/>
          <w:szCs w:val="24"/>
        </w:rPr>
        <w:t xml:space="preserve">   </w:t>
      </w:r>
      <w:r w:rsidRPr="00B81AAC">
        <w:rPr>
          <w:rFonts w:ascii="Times New Roman" w:eastAsia="Times New Roman" w:hAnsi="Times New Roman"/>
          <w:b/>
          <w:sz w:val="24"/>
          <w:szCs w:val="24"/>
        </w:rPr>
        <w:t>Электромагнитная индукция.</w:t>
      </w:r>
      <w:r w:rsidRPr="00B81AAC">
        <w:rPr>
          <w:rFonts w:ascii="Times New Roman" w:eastAsia="Times New Roman" w:hAnsi="Times New Roman"/>
          <w:sz w:val="24"/>
          <w:szCs w:val="24"/>
        </w:rPr>
        <w:t xml:space="preserve"> Открытие Фарадея. Электродвижущая сила индукции. Правило Ленца. </w:t>
      </w:r>
      <w:r w:rsidRPr="00B81AAC">
        <w:rPr>
          <w:rFonts w:ascii="Times New Roman" w:eastAsia="Times New Roman" w:hAnsi="Times New Roman"/>
          <w:b/>
          <w:i/>
          <w:sz w:val="24"/>
          <w:szCs w:val="24"/>
        </w:rPr>
        <w:t>Переменный индукционный ток. Электрогенератор.</w:t>
      </w:r>
      <w:r w:rsidRPr="00B81AAC">
        <w:rPr>
          <w:rFonts w:ascii="Times New Roman" w:eastAsia="Times New Roman" w:hAnsi="Times New Roman"/>
          <w:sz w:val="24"/>
          <w:szCs w:val="24"/>
        </w:rPr>
        <w:t xml:space="preserve"> </w:t>
      </w:r>
      <w:r w:rsidRPr="00B81AAC">
        <w:rPr>
          <w:rFonts w:ascii="Times New Roman" w:eastAsia="Times New Roman" w:hAnsi="Times New Roman"/>
          <w:b/>
          <w:i/>
          <w:sz w:val="24"/>
          <w:szCs w:val="24"/>
        </w:rPr>
        <w:t>Микрофон. Громкоговоритель. Индукционный генератор переменного тока.</w:t>
      </w:r>
      <w:r w:rsidRPr="00B81AAC">
        <w:rPr>
          <w:rFonts w:ascii="Times New Roman" w:eastAsia="Times New Roman" w:hAnsi="Times New Roman"/>
          <w:sz w:val="24"/>
          <w:szCs w:val="24"/>
        </w:rPr>
        <w:t xml:space="preserve"> </w:t>
      </w:r>
      <w:r w:rsidRPr="00B81AAC">
        <w:rPr>
          <w:rFonts w:ascii="Times New Roman" w:eastAsia="Times New Roman" w:hAnsi="Times New Roman"/>
          <w:b/>
          <w:i/>
          <w:sz w:val="24"/>
          <w:szCs w:val="24"/>
        </w:rPr>
        <w:t>Трансфор</w:t>
      </w:r>
      <w:r w:rsidRPr="00B81AAC">
        <w:rPr>
          <w:rFonts w:ascii="Times New Roman" w:eastAsia="Times New Roman" w:hAnsi="Times New Roman"/>
          <w:b/>
          <w:i/>
          <w:sz w:val="24"/>
          <w:szCs w:val="24"/>
        </w:rPr>
        <w:softHyphen/>
        <w:t xml:space="preserve">мация переменного тока. </w:t>
      </w:r>
      <w:r w:rsidRPr="00B81AAC">
        <w:rPr>
          <w:rFonts w:ascii="Times New Roman" w:eastAsia="Times New Roman" w:hAnsi="Times New Roman"/>
          <w:sz w:val="24"/>
          <w:szCs w:val="24"/>
        </w:rPr>
        <w:t>Передача электрической энергии.</w:t>
      </w:r>
    </w:p>
    <w:p w:rsidR="00C64C44" w:rsidRPr="00B81AAC" w:rsidRDefault="00C64C44" w:rsidP="00B81AAC">
      <w:pPr>
        <w:spacing w:after="0"/>
        <w:ind w:firstLine="142"/>
        <w:jc w:val="both"/>
        <w:rPr>
          <w:rFonts w:ascii="Times New Roman" w:eastAsia="Times New Roman" w:hAnsi="Times New Roman"/>
          <w:i/>
          <w:iCs/>
          <w:sz w:val="24"/>
          <w:szCs w:val="24"/>
        </w:rPr>
      </w:pPr>
      <w:r w:rsidRPr="00B81AAC">
        <w:rPr>
          <w:rFonts w:ascii="Times New Roman" w:eastAsia="Times New Roman" w:hAnsi="Times New Roman"/>
          <w:i/>
          <w:iCs/>
          <w:sz w:val="24"/>
          <w:szCs w:val="24"/>
        </w:rPr>
        <w:t>Демонстрации:</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Опыт Эрстеда.</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Магнитное поле тока.</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lastRenderedPageBreak/>
        <w:t>Действие магнитного поля на проводник с током.</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Устройство электродвигателя.</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Электромагнитная индукция.</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Правило Ленца.</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Устройство генератора постоянного тока.</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Устройство генератора переменного тока.</w:t>
      </w:r>
    </w:p>
    <w:p w:rsidR="00C64C44" w:rsidRPr="00B81AAC" w:rsidRDefault="00C64C44" w:rsidP="002C2972">
      <w:pPr>
        <w:pStyle w:val="a9"/>
        <w:numPr>
          <w:ilvl w:val="0"/>
          <w:numId w:val="105"/>
        </w:numPr>
        <w:tabs>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Устройство трансформатора.</w:t>
      </w:r>
    </w:p>
    <w:p w:rsidR="00C64C44" w:rsidRPr="00B81AAC" w:rsidRDefault="00C64C44" w:rsidP="002C2972">
      <w:pPr>
        <w:pStyle w:val="a9"/>
        <w:numPr>
          <w:ilvl w:val="0"/>
          <w:numId w:val="105"/>
        </w:numPr>
        <w:spacing w:after="200" w:line="276" w:lineRule="auto"/>
        <w:rPr>
          <w:rFonts w:ascii="Times New Roman" w:eastAsia="Times New Roman" w:hAnsi="Times New Roman"/>
        </w:rPr>
      </w:pPr>
      <w:r w:rsidRPr="00B81AAC">
        <w:rPr>
          <w:rFonts w:ascii="Times New Roman" w:eastAsia="Times New Roman" w:hAnsi="Times New Roman"/>
        </w:rPr>
        <w:t>Принцип действия микрофона и громкоговорителя.</w:t>
      </w:r>
    </w:p>
    <w:p w:rsidR="00C64C44" w:rsidRPr="00B81AAC" w:rsidRDefault="00C64C44" w:rsidP="00B81AAC">
      <w:pPr>
        <w:tabs>
          <w:tab w:val="left" w:pos="284"/>
        </w:tabs>
        <w:spacing w:after="0"/>
        <w:jc w:val="both"/>
        <w:rPr>
          <w:rFonts w:ascii="Times New Roman" w:eastAsia="Times New Roman" w:hAnsi="Times New Roman"/>
          <w:i/>
          <w:iCs/>
          <w:sz w:val="24"/>
          <w:szCs w:val="24"/>
        </w:rPr>
      </w:pPr>
      <w:r w:rsidRPr="00B81AAC">
        <w:rPr>
          <w:rFonts w:ascii="Times New Roman" w:eastAsia="Times New Roman" w:hAnsi="Times New Roman"/>
          <w:i/>
          <w:iCs/>
          <w:sz w:val="24"/>
          <w:szCs w:val="24"/>
        </w:rPr>
        <w:t>Лабораторные работы:</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Исследование взаимодействия постоянных магнитов.</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Исследование взаимодействия катушки с током и магнита.</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Исследование зависимости силы Ампера от силы тока.</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Измерение силы тока, проходящего через рамку вольтметра.</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Измерение КПД электродвигателя при подъеме груза.</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Изучение явления электромагнитной индукции.</w:t>
      </w:r>
    </w:p>
    <w:p w:rsidR="00C64C44" w:rsidRPr="00B81AAC" w:rsidRDefault="00C64C44" w:rsidP="002C2972">
      <w:pPr>
        <w:pStyle w:val="a9"/>
        <w:numPr>
          <w:ilvl w:val="0"/>
          <w:numId w:val="106"/>
        </w:numPr>
        <w:tabs>
          <w:tab w:val="left" w:pos="284"/>
          <w:tab w:val="left" w:pos="426"/>
        </w:tabs>
        <w:suppressAutoHyphens/>
        <w:spacing w:line="276" w:lineRule="auto"/>
        <w:ind w:left="142" w:firstLine="0"/>
        <w:jc w:val="both"/>
        <w:rPr>
          <w:rFonts w:ascii="Times New Roman" w:eastAsia="Times New Roman" w:hAnsi="Times New Roman"/>
        </w:rPr>
      </w:pPr>
      <w:r w:rsidRPr="00B81AAC">
        <w:rPr>
          <w:rFonts w:ascii="Times New Roman" w:eastAsia="Times New Roman" w:hAnsi="Times New Roman"/>
        </w:rPr>
        <w:t>Сборка и исследование модели трансформатора.</w:t>
      </w:r>
    </w:p>
    <w:p w:rsidR="00C64C44" w:rsidRPr="00B81AAC" w:rsidRDefault="00C64C44" w:rsidP="00B81AAC">
      <w:pPr>
        <w:spacing w:after="0"/>
        <w:jc w:val="both"/>
        <w:rPr>
          <w:rFonts w:ascii="Times New Roman" w:eastAsia="Times New Roman" w:hAnsi="Times New Roman"/>
          <w:sz w:val="24"/>
          <w:szCs w:val="24"/>
        </w:rPr>
      </w:pPr>
      <w:r w:rsidRPr="00B81AAC">
        <w:rPr>
          <w:rFonts w:ascii="Times New Roman" w:hAnsi="Times New Roman"/>
          <w:b/>
          <w:bCs/>
          <w:sz w:val="24"/>
          <w:szCs w:val="24"/>
        </w:rPr>
        <w:t xml:space="preserve">   Электромагнитные колебания и волны.</w:t>
      </w:r>
      <w:r w:rsidRPr="00B81AAC">
        <w:rPr>
          <w:rFonts w:ascii="Times New Roman" w:eastAsia="Times New Roman" w:hAnsi="Times New Roman"/>
          <w:b/>
          <w:i/>
          <w:sz w:val="24"/>
          <w:szCs w:val="24"/>
        </w:rPr>
        <w:t xml:space="preserve"> Конденсатор. Энергия электрического поля заряженного конденсатора.</w:t>
      </w:r>
      <w:r w:rsidRPr="00B81AAC">
        <w:rPr>
          <w:rFonts w:ascii="Times New Roman" w:eastAsia="Times New Roman" w:hAnsi="Times New Roman"/>
          <w:sz w:val="24"/>
          <w:szCs w:val="24"/>
        </w:rPr>
        <w:t xml:space="preserve"> Энергия магнитного поля катушки с током. </w:t>
      </w:r>
      <w:r w:rsidRPr="00B81AAC">
        <w:rPr>
          <w:rFonts w:ascii="Times New Roman" w:eastAsia="Times New Roman" w:hAnsi="Times New Roman"/>
          <w:b/>
          <w:i/>
          <w:sz w:val="24"/>
          <w:szCs w:val="24"/>
        </w:rPr>
        <w:t xml:space="preserve">Колебательный контур. </w:t>
      </w:r>
      <w:r w:rsidRPr="00B81AAC">
        <w:rPr>
          <w:rFonts w:ascii="Times New Roman" w:eastAsia="Times New Roman" w:hAnsi="Times New Roman"/>
          <w:sz w:val="24"/>
          <w:szCs w:val="24"/>
        </w:rPr>
        <w:t xml:space="preserve">Период свободных электромагнитных колебаний. </w:t>
      </w:r>
      <w:r w:rsidRPr="00B81AAC">
        <w:rPr>
          <w:rFonts w:ascii="Times New Roman" w:eastAsia="Times New Roman" w:hAnsi="Times New Roman"/>
          <w:b/>
          <w:i/>
          <w:sz w:val="24"/>
          <w:szCs w:val="24"/>
        </w:rPr>
        <w:t>Генератор незатухающих электромагнитных колебаний.</w:t>
      </w:r>
      <w:r w:rsidRPr="00B81AAC">
        <w:rPr>
          <w:rFonts w:ascii="Times New Roman" w:eastAsia="Times New Roman" w:hAnsi="Times New Roman"/>
          <w:sz w:val="24"/>
          <w:szCs w:val="24"/>
        </w:rPr>
        <w:t xml:space="preserve"> Электромагнитное поле. Электромагнитные волны. </w:t>
      </w:r>
      <w:r w:rsidRPr="00B81AAC">
        <w:rPr>
          <w:rFonts w:ascii="Times New Roman" w:hAnsi="Times New Roman"/>
          <w:sz w:val="24"/>
          <w:szCs w:val="24"/>
        </w:rPr>
        <w:t>Влияние электромагнитных излучений на живые орга</w:t>
      </w:r>
      <w:r w:rsidRPr="00B81AAC">
        <w:rPr>
          <w:rFonts w:ascii="Times New Roman" w:hAnsi="Times New Roman"/>
          <w:sz w:val="24"/>
          <w:szCs w:val="24"/>
        </w:rPr>
        <w:softHyphen/>
        <w:t>низмы.</w:t>
      </w:r>
    </w:p>
    <w:p w:rsidR="00C64C44" w:rsidRPr="00B81AAC" w:rsidRDefault="00C64C44" w:rsidP="00B81AAC">
      <w:pPr>
        <w:pStyle w:val="af2"/>
        <w:spacing w:line="276" w:lineRule="auto"/>
        <w:rPr>
          <w:sz w:val="24"/>
          <w:szCs w:val="24"/>
        </w:rPr>
      </w:pPr>
      <w:r w:rsidRPr="00B81AAC">
        <w:rPr>
          <w:sz w:val="24"/>
          <w:szCs w:val="24"/>
        </w:rPr>
        <w:t xml:space="preserve">   </w:t>
      </w:r>
      <w:r w:rsidRPr="00B81AAC">
        <w:rPr>
          <w:b/>
          <w:i/>
          <w:sz w:val="24"/>
          <w:szCs w:val="24"/>
        </w:rPr>
        <w:t>Принципы радиосвязи и телевидения.</w:t>
      </w:r>
      <w:r w:rsidRPr="00B81AAC">
        <w:rPr>
          <w:sz w:val="24"/>
          <w:szCs w:val="24"/>
        </w:rPr>
        <w:t xml:space="preserve"> </w:t>
      </w:r>
      <w:r w:rsidRPr="00B81AAC">
        <w:rPr>
          <w:b/>
          <w:i/>
          <w:sz w:val="24"/>
          <w:szCs w:val="24"/>
        </w:rPr>
        <w:t>Радиолокация. Радиоастрономия.</w:t>
      </w:r>
    </w:p>
    <w:p w:rsidR="00C64C44" w:rsidRPr="00B81AAC" w:rsidRDefault="00C64C44" w:rsidP="00B81AAC">
      <w:pPr>
        <w:pStyle w:val="af2"/>
        <w:spacing w:line="276" w:lineRule="auto"/>
        <w:rPr>
          <w:b/>
          <w:i/>
          <w:sz w:val="24"/>
          <w:szCs w:val="24"/>
        </w:rPr>
      </w:pPr>
      <w:r w:rsidRPr="00B81AAC">
        <w:rPr>
          <w:sz w:val="24"/>
          <w:szCs w:val="24"/>
        </w:rPr>
        <w:t xml:space="preserve">   </w:t>
      </w:r>
      <w:r w:rsidRPr="00B81AAC">
        <w:rPr>
          <w:b/>
          <w:sz w:val="24"/>
          <w:szCs w:val="24"/>
        </w:rPr>
        <w:t>Свет — электромагнитная волна.</w:t>
      </w:r>
      <w:r w:rsidRPr="00B81AAC">
        <w:rPr>
          <w:sz w:val="24"/>
          <w:szCs w:val="24"/>
        </w:rPr>
        <w:t xml:space="preserve"> Прямолинейное распро</w:t>
      </w:r>
      <w:r w:rsidRPr="00B81AAC">
        <w:rPr>
          <w:sz w:val="24"/>
          <w:szCs w:val="24"/>
        </w:rPr>
        <w:softHyphen/>
        <w:t xml:space="preserve">странение света. Отражение и преломление света. </w:t>
      </w:r>
      <w:r w:rsidRPr="00B81AAC">
        <w:rPr>
          <w:b/>
          <w:i/>
          <w:sz w:val="24"/>
          <w:szCs w:val="24"/>
        </w:rPr>
        <w:t>Полное отражение</w:t>
      </w:r>
      <w:r w:rsidRPr="00B81AAC">
        <w:rPr>
          <w:sz w:val="24"/>
          <w:szCs w:val="24"/>
        </w:rPr>
        <w:t xml:space="preserve">. Корпускулярная и волновая теория света. Скорость света. </w:t>
      </w:r>
      <w:r w:rsidRPr="00B81AAC">
        <w:rPr>
          <w:b/>
          <w:i/>
          <w:sz w:val="24"/>
          <w:szCs w:val="24"/>
        </w:rPr>
        <w:t xml:space="preserve">Интерференция света. Определение длины световой волны. </w:t>
      </w:r>
      <w:r w:rsidRPr="00B81AAC">
        <w:rPr>
          <w:sz w:val="24"/>
          <w:szCs w:val="24"/>
        </w:rPr>
        <w:t>Дисперсия света.</w:t>
      </w:r>
      <w:r w:rsidRPr="00B81AAC">
        <w:rPr>
          <w:b/>
          <w:i/>
          <w:sz w:val="24"/>
          <w:szCs w:val="24"/>
        </w:rPr>
        <w:t xml:space="preserve"> </w:t>
      </w:r>
      <w:r w:rsidRPr="00B81AAC">
        <w:rPr>
          <w:rStyle w:val="dash041e0431044b0447043d044b0439char1"/>
          <w:b/>
          <w:i/>
        </w:rPr>
        <w:t>Спектральное разложение. Сплошной спектр. Спектральный анализ. Происхождение линейчатых спектров. Спектральные серии атома водорода по Бору.</w:t>
      </w:r>
      <w:r w:rsidRPr="00B81AAC">
        <w:rPr>
          <w:rStyle w:val="dash041e0431044b0447043d044b0439char1"/>
        </w:rPr>
        <w:t xml:space="preserve"> Геометрическая оптика. </w:t>
      </w:r>
      <w:r w:rsidRPr="00B81AAC">
        <w:rPr>
          <w:sz w:val="24"/>
          <w:szCs w:val="24"/>
        </w:rPr>
        <w:t xml:space="preserve">Плоское зеркало. </w:t>
      </w:r>
      <w:r w:rsidRPr="00B81AAC">
        <w:rPr>
          <w:b/>
          <w:i/>
          <w:sz w:val="24"/>
          <w:szCs w:val="24"/>
        </w:rPr>
        <w:t>Сферическое зеркало.</w:t>
      </w:r>
      <w:r w:rsidRPr="00B81AAC">
        <w:rPr>
          <w:sz w:val="24"/>
          <w:szCs w:val="24"/>
        </w:rPr>
        <w:t xml:space="preserve"> Линзы. Фокусное расстояние и оптическая сила лин</w:t>
      </w:r>
      <w:r w:rsidRPr="00B81AAC">
        <w:rPr>
          <w:sz w:val="24"/>
          <w:szCs w:val="24"/>
        </w:rPr>
        <w:softHyphen/>
        <w:t xml:space="preserve">зы. Построение изображений в линзах и зеркалах. Глаз как оптическая система. Угол зрения. </w:t>
      </w:r>
      <w:r w:rsidRPr="00B81AAC">
        <w:rPr>
          <w:b/>
          <w:i/>
          <w:sz w:val="24"/>
          <w:szCs w:val="24"/>
        </w:rPr>
        <w:t>Оптические приборы.</w:t>
      </w:r>
      <w:r w:rsidRPr="00B81AAC">
        <w:rPr>
          <w:sz w:val="24"/>
          <w:szCs w:val="24"/>
        </w:rPr>
        <w:t xml:space="preserve"> </w:t>
      </w:r>
      <w:r w:rsidRPr="00B81AAC">
        <w:rPr>
          <w:b/>
          <w:i/>
          <w:sz w:val="24"/>
          <w:szCs w:val="24"/>
        </w:rPr>
        <w:t xml:space="preserve">Интерференция света. </w:t>
      </w:r>
    </w:p>
    <w:p w:rsidR="00C64C44" w:rsidRPr="00B81AAC" w:rsidRDefault="00C64C44" w:rsidP="00B81AAC">
      <w:pPr>
        <w:pStyle w:val="af2"/>
        <w:spacing w:line="276" w:lineRule="auto"/>
        <w:rPr>
          <w:i/>
          <w:iCs/>
          <w:sz w:val="24"/>
          <w:szCs w:val="24"/>
        </w:rPr>
      </w:pPr>
      <w:r w:rsidRPr="00B81AAC">
        <w:rPr>
          <w:i/>
          <w:iCs/>
          <w:sz w:val="24"/>
          <w:szCs w:val="24"/>
        </w:rPr>
        <w:t>Демонстрации:</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Свойства электромагнитных волн.</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Принципы радиосвязи.</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Прямолинейное распространение света.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Отражение света.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Преломление света.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Ход лучей в собирающей линзе.</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Ход лучей в рассеивающей линзе.</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Получение изображений с помощью линз.</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 xml:space="preserve"> Принцип действия проекционного аппарата и фотоаппарата.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 xml:space="preserve"> Модель глаза.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 xml:space="preserve"> Дисперсия белого света.</w:t>
      </w:r>
    </w:p>
    <w:p w:rsidR="00C64C44" w:rsidRPr="00B81AAC" w:rsidRDefault="00C64C44" w:rsidP="002C2972">
      <w:pPr>
        <w:pStyle w:val="af2"/>
        <w:numPr>
          <w:ilvl w:val="0"/>
          <w:numId w:val="107"/>
        </w:numPr>
        <w:tabs>
          <w:tab w:val="left" w:pos="567"/>
        </w:tabs>
        <w:suppressAutoHyphens/>
        <w:spacing w:line="276" w:lineRule="auto"/>
        <w:ind w:left="284" w:firstLine="0"/>
        <w:rPr>
          <w:sz w:val="24"/>
          <w:szCs w:val="24"/>
        </w:rPr>
      </w:pPr>
      <w:r w:rsidRPr="00B81AAC">
        <w:rPr>
          <w:sz w:val="24"/>
          <w:szCs w:val="24"/>
        </w:rPr>
        <w:t xml:space="preserve"> Получение белого света при сложении света разных цветов.</w:t>
      </w:r>
    </w:p>
    <w:p w:rsidR="00C64C44" w:rsidRPr="00B81AAC" w:rsidRDefault="00C64C44" w:rsidP="00B81AAC">
      <w:pPr>
        <w:pStyle w:val="af2"/>
        <w:spacing w:line="276" w:lineRule="auto"/>
        <w:ind w:firstLine="284"/>
        <w:rPr>
          <w:i/>
          <w:iCs/>
          <w:sz w:val="24"/>
          <w:szCs w:val="24"/>
        </w:rPr>
      </w:pPr>
      <w:r w:rsidRPr="00B81AAC">
        <w:rPr>
          <w:i/>
          <w:iCs/>
          <w:sz w:val="24"/>
          <w:szCs w:val="24"/>
        </w:rPr>
        <w:t>Лабораторные работы и опыты:</w:t>
      </w:r>
    </w:p>
    <w:p w:rsidR="00C64C44" w:rsidRPr="00B81AAC" w:rsidRDefault="00C64C44" w:rsidP="002C2972">
      <w:pPr>
        <w:pStyle w:val="af2"/>
        <w:numPr>
          <w:ilvl w:val="0"/>
          <w:numId w:val="108"/>
        </w:numPr>
        <w:suppressAutoHyphens/>
        <w:spacing w:line="276" w:lineRule="auto"/>
        <w:ind w:left="851" w:hanging="425"/>
        <w:rPr>
          <w:sz w:val="24"/>
          <w:szCs w:val="24"/>
        </w:rPr>
      </w:pPr>
      <w:r w:rsidRPr="00B81AAC">
        <w:rPr>
          <w:sz w:val="24"/>
          <w:szCs w:val="24"/>
        </w:rPr>
        <w:t>Получение изображений с помощью собирающей линзы.</w:t>
      </w:r>
    </w:p>
    <w:p w:rsidR="00C64C44" w:rsidRPr="00B81AAC" w:rsidRDefault="00C64C44" w:rsidP="002C2972">
      <w:pPr>
        <w:pStyle w:val="af2"/>
        <w:numPr>
          <w:ilvl w:val="0"/>
          <w:numId w:val="108"/>
        </w:numPr>
        <w:suppressAutoHyphens/>
        <w:spacing w:line="276" w:lineRule="auto"/>
        <w:ind w:left="851" w:hanging="425"/>
        <w:rPr>
          <w:sz w:val="24"/>
          <w:szCs w:val="24"/>
        </w:rPr>
      </w:pPr>
      <w:r w:rsidRPr="00B81AAC">
        <w:rPr>
          <w:sz w:val="24"/>
          <w:szCs w:val="24"/>
        </w:rPr>
        <w:lastRenderedPageBreak/>
        <w:t>Определение показателя преломления стекла.</w:t>
      </w:r>
    </w:p>
    <w:p w:rsidR="00C64C44" w:rsidRPr="00B81AAC" w:rsidRDefault="00C64C44" w:rsidP="00B81AAC">
      <w:pPr>
        <w:pStyle w:val="af2"/>
        <w:spacing w:line="276" w:lineRule="auto"/>
        <w:jc w:val="center"/>
        <w:rPr>
          <w:b/>
          <w:bCs/>
          <w:sz w:val="24"/>
          <w:szCs w:val="24"/>
        </w:rPr>
      </w:pPr>
      <w:r w:rsidRPr="00B81AAC">
        <w:rPr>
          <w:b/>
          <w:bCs/>
          <w:sz w:val="24"/>
          <w:szCs w:val="24"/>
        </w:rPr>
        <w:t>Квантовые явления.</w:t>
      </w:r>
    </w:p>
    <w:p w:rsidR="00C64C44" w:rsidRPr="00B81AAC" w:rsidRDefault="00C64C44" w:rsidP="00B81AAC">
      <w:pPr>
        <w:pStyle w:val="af2"/>
        <w:spacing w:line="276" w:lineRule="auto"/>
        <w:rPr>
          <w:sz w:val="24"/>
          <w:szCs w:val="24"/>
        </w:rPr>
      </w:pPr>
      <w:r w:rsidRPr="00B81AAC">
        <w:rPr>
          <w:sz w:val="24"/>
          <w:szCs w:val="24"/>
        </w:rPr>
        <w:t xml:space="preserve">   Строение атома. Планетарная модель атома. Квантовые постулаты Бора. Линейчатые спектры. Атомное ядро. Состав атомного ядра. </w:t>
      </w:r>
      <w:r w:rsidRPr="00B81AAC">
        <w:rPr>
          <w:b/>
          <w:i/>
          <w:sz w:val="24"/>
          <w:szCs w:val="24"/>
        </w:rPr>
        <w:t>Ядерные силы. Дефект масс. Энергия связи атомных ядер.</w:t>
      </w:r>
      <w:r w:rsidRPr="00B81AAC">
        <w:rPr>
          <w:sz w:val="24"/>
          <w:szCs w:val="24"/>
        </w:rPr>
        <w:t xml:space="preserve"> Радиоактивность. Методы регистрации ядер</w:t>
      </w:r>
      <w:r w:rsidRPr="00B81AAC">
        <w:rPr>
          <w:sz w:val="24"/>
          <w:szCs w:val="24"/>
        </w:rPr>
        <w:softHyphen/>
        <w:t>ных излучений. Ядерные реакции. Ядерный реактор. Термо</w:t>
      </w:r>
      <w:r w:rsidRPr="00B81AAC">
        <w:rPr>
          <w:sz w:val="24"/>
          <w:szCs w:val="24"/>
        </w:rPr>
        <w:softHyphen/>
        <w:t xml:space="preserve">ядерные реакции. </w:t>
      </w:r>
      <w:r w:rsidRPr="00B81AAC">
        <w:rPr>
          <w:b/>
          <w:i/>
          <w:sz w:val="24"/>
          <w:szCs w:val="24"/>
        </w:rPr>
        <w:t>Энергия Солнца и звезд.</w:t>
      </w:r>
    </w:p>
    <w:p w:rsidR="00C64C44" w:rsidRPr="00B81AAC" w:rsidRDefault="00C64C44" w:rsidP="00B81AAC">
      <w:pPr>
        <w:pStyle w:val="af2"/>
        <w:spacing w:line="276" w:lineRule="auto"/>
        <w:rPr>
          <w:b/>
          <w:i/>
          <w:sz w:val="24"/>
          <w:szCs w:val="24"/>
        </w:rPr>
      </w:pPr>
      <w:r w:rsidRPr="00B81AAC">
        <w:rPr>
          <w:sz w:val="24"/>
          <w:szCs w:val="24"/>
        </w:rPr>
        <w:t xml:space="preserve">   Влияние радиоактивных излучений на живые организмы. </w:t>
      </w:r>
      <w:r w:rsidRPr="00B81AAC">
        <w:rPr>
          <w:b/>
          <w:i/>
          <w:sz w:val="24"/>
          <w:szCs w:val="24"/>
        </w:rPr>
        <w:t>Экологические проблемы, возникающие при использовании атомных электростанций.</w:t>
      </w:r>
    </w:p>
    <w:p w:rsidR="00C64C44" w:rsidRPr="00B81AAC" w:rsidRDefault="00C64C44" w:rsidP="00B81AAC">
      <w:pPr>
        <w:pStyle w:val="af2"/>
        <w:spacing w:line="276" w:lineRule="auto"/>
        <w:rPr>
          <w:i/>
          <w:iCs/>
          <w:sz w:val="24"/>
          <w:szCs w:val="24"/>
        </w:rPr>
      </w:pPr>
      <w:r w:rsidRPr="00B81AAC">
        <w:rPr>
          <w:i/>
          <w:iCs/>
          <w:sz w:val="24"/>
          <w:szCs w:val="24"/>
        </w:rPr>
        <w:t>Демонстрации:</w:t>
      </w:r>
    </w:p>
    <w:p w:rsidR="00C64C44" w:rsidRPr="00B81AAC" w:rsidRDefault="00C64C44" w:rsidP="002C2972">
      <w:pPr>
        <w:pStyle w:val="af2"/>
        <w:numPr>
          <w:ilvl w:val="0"/>
          <w:numId w:val="109"/>
        </w:numPr>
        <w:suppressAutoHyphens/>
        <w:spacing w:line="276" w:lineRule="auto"/>
        <w:ind w:left="567" w:hanging="283"/>
        <w:rPr>
          <w:sz w:val="24"/>
          <w:szCs w:val="24"/>
        </w:rPr>
      </w:pPr>
      <w:r w:rsidRPr="00B81AAC">
        <w:rPr>
          <w:sz w:val="24"/>
          <w:szCs w:val="24"/>
        </w:rPr>
        <w:t>Наблюдение треков альфа-частиц в камере Вильсона.</w:t>
      </w:r>
    </w:p>
    <w:p w:rsidR="00C64C44" w:rsidRPr="00B81AAC" w:rsidRDefault="00C64C44" w:rsidP="002C2972">
      <w:pPr>
        <w:pStyle w:val="af2"/>
        <w:numPr>
          <w:ilvl w:val="0"/>
          <w:numId w:val="109"/>
        </w:numPr>
        <w:suppressAutoHyphens/>
        <w:spacing w:line="276" w:lineRule="auto"/>
        <w:ind w:left="567" w:hanging="283"/>
        <w:rPr>
          <w:sz w:val="24"/>
          <w:szCs w:val="24"/>
        </w:rPr>
      </w:pPr>
      <w:r w:rsidRPr="00B81AAC">
        <w:rPr>
          <w:sz w:val="24"/>
          <w:szCs w:val="24"/>
        </w:rPr>
        <w:t>Устройство и принцип действия счетчика ионизирую</w:t>
      </w:r>
      <w:r w:rsidRPr="00B81AAC">
        <w:rPr>
          <w:sz w:val="24"/>
          <w:szCs w:val="24"/>
        </w:rPr>
        <w:softHyphen/>
        <w:t>щих частиц.</w:t>
      </w:r>
    </w:p>
    <w:p w:rsidR="00C64C44" w:rsidRPr="00B81AAC" w:rsidRDefault="00C64C44" w:rsidP="002C2972">
      <w:pPr>
        <w:pStyle w:val="af2"/>
        <w:numPr>
          <w:ilvl w:val="0"/>
          <w:numId w:val="109"/>
        </w:numPr>
        <w:suppressAutoHyphens/>
        <w:spacing w:line="276" w:lineRule="auto"/>
        <w:ind w:left="567" w:hanging="283"/>
        <w:rPr>
          <w:sz w:val="24"/>
          <w:szCs w:val="24"/>
        </w:rPr>
      </w:pPr>
      <w:r w:rsidRPr="00B81AAC">
        <w:rPr>
          <w:sz w:val="24"/>
          <w:szCs w:val="24"/>
        </w:rPr>
        <w:t>Дозиметр.</w:t>
      </w:r>
    </w:p>
    <w:p w:rsidR="00C64C44" w:rsidRPr="00B81AAC" w:rsidRDefault="00C64C44" w:rsidP="00B81AAC">
      <w:pPr>
        <w:pStyle w:val="af2"/>
        <w:spacing w:line="276" w:lineRule="auto"/>
        <w:rPr>
          <w:i/>
          <w:iCs/>
          <w:sz w:val="24"/>
          <w:szCs w:val="24"/>
        </w:rPr>
      </w:pPr>
      <w:r w:rsidRPr="00B81AAC">
        <w:rPr>
          <w:i/>
          <w:iCs/>
          <w:sz w:val="24"/>
          <w:szCs w:val="24"/>
        </w:rPr>
        <w:t>Лабораторные работы:</w:t>
      </w:r>
    </w:p>
    <w:p w:rsidR="00C64C44" w:rsidRPr="00B81AAC" w:rsidRDefault="00C64C44" w:rsidP="002C2972">
      <w:pPr>
        <w:pStyle w:val="af2"/>
        <w:numPr>
          <w:ilvl w:val="0"/>
          <w:numId w:val="110"/>
        </w:numPr>
        <w:suppressAutoHyphens/>
        <w:spacing w:line="276" w:lineRule="auto"/>
        <w:ind w:left="709" w:hanging="425"/>
        <w:rPr>
          <w:bCs/>
          <w:sz w:val="24"/>
          <w:szCs w:val="24"/>
        </w:rPr>
      </w:pPr>
      <w:r w:rsidRPr="00B81AAC">
        <w:rPr>
          <w:bCs/>
          <w:sz w:val="24"/>
          <w:szCs w:val="24"/>
        </w:rPr>
        <w:t>Изучение треков заряженных частиц по готовым фотографиям.</w:t>
      </w:r>
    </w:p>
    <w:p w:rsidR="00C64C44" w:rsidRPr="00B81AAC" w:rsidRDefault="00C64C44" w:rsidP="00B81AAC">
      <w:pPr>
        <w:pStyle w:val="af2"/>
        <w:spacing w:line="276" w:lineRule="auto"/>
        <w:jc w:val="center"/>
        <w:rPr>
          <w:b/>
          <w:sz w:val="24"/>
          <w:szCs w:val="24"/>
        </w:rPr>
      </w:pPr>
      <w:r w:rsidRPr="00B81AAC">
        <w:rPr>
          <w:b/>
          <w:sz w:val="24"/>
          <w:szCs w:val="24"/>
        </w:rPr>
        <w:t>Строение и эволюция Вселенной.</w:t>
      </w:r>
    </w:p>
    <w:p w:rsidR="00C64C44" w:rsidRPr="00B81AAC" w:rsidRDefault="00C64C44" w:rsidP="00B81AAC">
      <w:pPr>
        <w:pStyle w:val="af2"/>
        <w:spacing w:line="276" w:lineRule="auto"/>
        <w:rPr>
          <w:sz w:val="24"/>
          <w:szCs w:val="24"/>
        </w:rPr>
      </w:pPr>
      <w:r w:rsidRPr="00B81AAC">
        <w:rPr>
          <w:sz w:val="24"/>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C64C44" w:rsidRPr="00B81AAC" w:rsidRDefault="00C64C44" w:rsidP="00B81AAC">
      <w:pPr>
        <w:pStyle w:val="af2"/>
        <w:spacing w:line="276" w:lineRule="auto"/>
        <w:rPr>
          <w:i/>
          <w:iCs/>
          <w:sz w:val="24"/>
          <w:szCs w:val="24"/>
        </w:rPr>
      </w:pPr>
      <w:r w:rsidRPr="00B81AAC">
        <w:rPr>
          <w:i/>
          <w:iCs/>
          <w:sz w:val="24"/>
          <w:szCs w:val="24"/>
        </w:rPr>
        <w:t>Демонстрации:</w:t>
      </w:r>
    </w:p>
    <w:p w:rsidR="00C64C44" w:rsidRPr="00B81AAC" w:rsidRDefault="00C64C44" w:rsidP="002C2972">
      <w:pPr>
        <w:pStyle w:val="af2"/>
        <w:numPr>
          <w:ilvl w:val="0"/>
          <w:numId w:val="111"/>
        </w:numPr>
        <w:tabs>
          <w:tab w:val="left" w:pos="284"/>
        </w:tabs>
        <w:suppressAutoHyphens/>
        <w:spacing w:line="276" w:lineRule="auto"/>
        <w:ind w:left="284" w:firstLine="0"/>
        <w:rPr>
          <w:sz w:val="24"/>
          <w:szCs w:val="24"/>
        </w:rPr>
      </w:pPr>
      <w:r w:rsidRPr="00B81AAC">
        <w:rPr>
          <w:sz w:val="24"/>
          <w:szCs w:val="24"/>
        </w:rPr>
        <w:t>Астрономические наблюдения.</w:t>
      </w:r>
    </w:p>
    <w:p w:rsidR="00C64C44" w:rsidRPr="00B81AAC" w:rsidRDefault="00C64C44" w:rsidP="002C2972">
      <w:pPr>
        <w:pStyle w:val="af2"/>
        <w:numPr>
          <w:ilvl w:val="0"/>
          <w:numId w:val="111"/>
        </w:numPr>
        <w:tabs>
          <w:tab w:val="left" w:pos="709"/>
        </w:tabs>
        <w:suppressAutoHyphens/>
        <w:spacing w:line="276" w:lineRule="auto"/>
        <w:ind w:left="709" w:hanging="425"/>
        <w:rPr>
          <w:sz w:val="24"/>
          <w:szCs w:val="24"/>
        </w:rPr>
      </w:pPr>
      <w:r w:rsidRPr="00B81AAC">
        <w:rPr>
          <w:sz w:val="24"/>
          <w:szCs w:val="24"/>
        </w:rPr>
        <w:t>Знакомство с созвездиями и наблюдение суточного  вращения звездного неба.</w:t>
      </w:r>
    </w:p>
    <w:p w:rsidR="00C64C44" w:rsidRPr="00B81AAC" w:rsidRDefault="00C64C44" w:rsidP="002C2972">
      <w:pPr>
        <w:pStyle w:val="af2"/>
        <w:numPr>
          <w:ilvl w:val="0"/>
          <w:numId w:val="111"/>
        </w:numPr>
        <w:tabs>
          <w:tab w:val="left" w:pos="709"/>
        </w:tabs>
        <w:suppressAutoHyphens/>
        <w:spacing w:line="276" w:lineRule="auto"/>
        <w:ind w:left="709" w:hanging="425"/>
        <w:rPr>
          <w:sz w:val="24"/>
          <w:szCs w:val="24"/>
        </w:rPr>
      </w:pPr>
      <w:r w:rsidRPr="00B81AAC">
        <w:rPr>
          <w:sz w:val="24"/>
          <w:szCs w:val="24"/>
        </w:rPr>
        <w:t>Наблюдение движения Луны, Солнца и планет относительно звезд.</w:t>
      </w:r>
    </w:p>
    <w:p w:rsidR="00B540EE" w:rsidRPr="00B81AAC" w:rsidRDefault="00B540EE" w:rsidP="00B81AAC">
      <w:pPr>
        <w:spacing w:after="0"/>
        <w:ind w:firstLine="709"/>
        <w:jc w:val="both"/>
        <w:rPr>
          <w:rFonts w:ascii="Times New Roman" w:hAnsi="Times New Roman"/>
          <w:b/>
          <w:sz w:val="24"/>
          <w:szCs w:val="24"/>
        </w:rPr>
      </w:pPr>
    </w:p>
    <w:p w:rsidR="0051579E" w:rsidRDefault="0051579E" w:rsidP="00B81AAC">
      <w:pPr>
        <w:pStyle w:val="4211"/>
        <w:keepNext/>
        <w:keepLines/>
        <w:shd w:val="clear" w:color="auto" w:fill="auto"/>
        <w:spacing w:before="0" w:after="0" w:line="276" w:lineRule="auto"/>
        <w:rPr>
          <w:rStyle w:val="427"/>
          <w:rFonts w:ascii="Times New Roman" w:hAnsi="Times New Roman" w:cs="Times New Roman"/>
          <w:b/>
          <w:sz w:val="24"/>
          <w:szCs w:val="24"/>
        </w:rPr>
      </w:pPr>
      <w:bookmarkStart w:id="172" w:name="bookmark310"/>
      <w:r w:rsidRPr="00B81AAC">
        <w:rPr>
          <w:rStyle w:val="427"/>
          <w:rFonts w:ascii="Times New Roman" w:hAnsi="Times New Roman" w:cs="Times New Roman"/>
          <w:b/>
          <w:sz w:val="24"/>
          <w:szCs w:val="24"/>
        </w:rPr>
        <w:t xml:space="preserve">2.2.2.11. </w:t>
      </w:r>
      <w:bookmarkEnd w:id="172"/>
      <w:r w:rsidRPr="00B81AAC">
        <w:rPr>
          <w:rStyle w:val="427"/>
          <w:rFonts w:ascii="Times New Roman" w:hAnsi="Times New Roman" w:cs="Times New Roman"/>
          <w:b/>
          <w:sz w:val="24"/>
          <w:szCs w:val="24"/>
        </w:rPr>
        <w:t>Биология</w:t>
      </w:r>
    </w:p>
    <w:p w:rsidR="008C18B9" w:rsidRPr="00B81AAC" w:rsidRDefault="008C18B9" w:rsidP="00B81AAC">
      <w:pPr>
        <w:pStyle w:val="4211"/>
        <w:keepNext/>
        <w:keepLines/>
        <w:shd w:val="clear" w:color="auto" w:fill="auto"/>
        <w:spacing w:before="0" w:after="0" w:line="276" w:lineRule="auto"/>
        <w:rPr>
          <w:rFonts w:ascii="Times New Roman" w:hAnsi="Times New Roman"/>
          <w:b w:val="0"/>
          <w:sz w:val="24"/>
          <w:szCs w:val="24"/>
        </w:rPr>
      </w:pPr>
    </w:p>
    <w:p w:rsidR="0051579E" w:rsidRPr="00B81AAC" w:rsidRDefault="0051579E" w:rsidP="00B81AAC">
      <w:pPr>
        <w:pStyle w:val="411"/>
        <w:keepNext/>
        <w:keepLines/>
        <w:shd w:val="clear" w:color="auto" w:fill="auto"/>
        <w:spacing w:line="276" w:lineRule="auto"/>
        <w:ind w:firstLine="454"/>
        <w:rPr>
          <w:rFonts w:ascii="Times New Roman" w:hAnsi="Times New Roman"/>
          <w:sz w:val="24"/>
          <w:szCs w:val="24"/>
        </w:rPr>
      </w:pPr>
      <w:bookmarkStart w:id="173" w:name="bookmark311"/>
      <w:r w:rsidRPr="00B81AAC">
        <w:rPr>
          <w:rFonts w:ascii="Times New Roman" w:hAnsi="Times New Roman"/>
          <w:sz w:val="24"/>
          <w:szCs w:val="24"/>
        </w:rPr>
        <w:t>Живые организмы</w:t>
      </w:r>
      <w:bookmarkEnd w:id="173"/>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Правила работы в кабинете биологии, с биологическими приборами и инструментами.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Лишайники. Роль лишайников в природе и жизни человека.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Вирусы — неклеточные формы. Заболевания, вызываемые вирусами. Меры профилактики заболеваний.</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w:t>
      </w:r>
      <w:r w:rsidRPr="00B81AAC">
        <w:rPr>
          <w:rFonts w:ascii="Times New Roman" w:hAnsi="Times New Roman"/>
          <w:sz w:val="24"/>
          <w:szCs w:val="24"/>
        </w:rPr>
        <w:lastRenderedPageBreak/>
        <w:t>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1579E" w:rsidRPr="00B81AAC" w:rsidRDefault="0051579E" w:rsidP="00B81AAC">
      <w:pPr>
        <w:pStyle w:val="411"/>
        <w:keepNext/>
        <w:keepLines/>
        <w:shd w:val="clear" w:color="auto" w:fill="auto"/>
        <w:spacing w:line="276" w:lineRule="auto"/>
        <w:ind w:firstLine="454"/>
        <w:rPr>
          <w:rFonts w:ascii="Times New Roman" w:hAnsi="Times New Roman"/>
          <w:sz w:val="24"/>
          <w:szCs w:val="24"/>
        </w:rPr>
      </w:pPr>
      <w:bookmarkStart w:id="174" w:name="bookmark312"/>
      <w:r w:rsidRPr="00B81AAC">
        <w:rPr>
          <w:rFonts w:ascii="Times New Roman" w:hAnsi="Times New Roman"/>
          <w:sz w:val="24"/>
          <w:szCs w:val="24"/>
        </w:rPr>
        <w:t>Человек и его здоровье</w:t>
      </w:r>
      <w:bookmarkEnd w:id="174"/>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1579E" w:rsidRPr="00B81AAC" w:rsidRDefault="0051579E" w:rsidP="00B81AAC">
      <w:pPr>
        <w:pStyle w:val="411"/>
        <w:keepNext/>
        <w:keepLines/>
        <w:shd w:val="clear" w:color="auto" w:fill="auto"/>
        <w:spacing w:line="276" w:lineRule="auto"/>
        <w:ind w:firstLine="454"/>
        <w:rPr>
          <w:rFonts w:ascii="Times New Roman" w:hAnsi="Times New Roman"/>
          <w:sz w:val="24"/>
          <w:szCs w:val="24"/>
        </w:rPr>
      </w:pPr>
      <w:bookmarkStart w:id="175" w:name="bookmark313"/>
      <w:r w:rsidRPr="00B81AAC">
        <w:rPr>
          <w:rFonts w:ascii="Times New Roman" w:hAnsi="Times New Roman"/>
          <w:sz w:val="24"/>
          <w:szCs w:val="24"/>
        </w:rPr>
        <w:t>Общие биологические закономерности</w:t>
      </w:r>
      <w:bookmarkEnd w:id="175"/>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1579E" w:rsidRPr="00B81AAC" w:rsidRDefault="0051579E"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540EE" w:rsidRPr="00B81AAC" w:rsidRDefault="00B540EE" w:rsidP="00B81AAC">
      <w:pPr>
        <w:spacing w:after="0"/>
        <w:ind w:firstLine="709"/>
        <w:jc w:val="both"/>
        <w:rPr>
          <w:rFonts w:ascii="Times New Roman" w:hAnsi="Times New Roman"/>
          <w:sz w:val="24"/>
          <w:szCs w:val="24"/>
        </w:rPr>
      </w:pPr>
    </w:p>
    <w:p w:rsidR="00B540EE" w:rsidRDefault="00F17097" w:rsidP="00B81AAC">
      <w:pPr>
        <w:pStyle w:val="4"/>
        <w:spacing w:line="276" w:lineRule="auto"/>
        <w:rPr>
          <w:sz w:val="24"/>
          <w:szCs w:val="24"/>
        </w:rPr>
      </w:pPr>
      <w:bookmarkStart w:id="176" w:name="_Toc409691712"/>
      <w:bookmarkStart w:id="177" w:name="_Toc410654037"/>
      <w:bookmarkStart w:id="178" w:name="_Toc414553248"/>
      <w:r w:rsidRPr="00B81AAC">
        <w:rPr>
          <w:sz w:val="24"/>
          <w:szCs w:val="24"/>
        </w:rPr>
        <w:t xml:space="preserve">2.2.2.12. </w:t>
      </w:r>
      <w:r w:rsidR="00B540EE" w:rsidRPr="00B81AAC">
        <w:rPr>
          <w:sz w:val="24"/>
          <w:szCs w:val="24"/>
        </w:rPr>
        <w:t>Химия</w:t>
      </w:r>
      <w:bookmarkEnd w:id="176"/>
      <w:bookmarkEnd w:id="177"/>
      <w:bookmarkEnd w:id="178"/>
    </w:p>
    <w:p w:rsidR="008C18B9" w:rsidRPr="008C18B9" w:rsidRDefault="008C18B9" w:rsidP="008C18B9"/>
    <w:p w:rsidR="00C64C44" w:rsidRPr="00B81AAC" w:rsidRDefault="00C64C44" w:rsidP="00B81AAC">
      <w:pPr>
        <w:pStyle w:val="af2"/>
        <w:spacing w:line="276" w:lineRule="auto"/>
        <w:rPr>
          <w:rFonts w:eastAsia="Times New Roman"/>
          <w:sz w:val="24"/>
          <w:szCs w:val="24"/>
        </w:rPr>
      </w:pPr>
      <w:r w:rsidRPr="00B81AAC">
        <w:rPr>
          <w:rFonts w:eastAsia="Times New Roman"/>
          <w:sz w:val="24"/>
          <w:szCs w:val="24"/>
        </w:rPr>
        <w:lastRenderedPageBreak/>
        <w:t xml:space="preserve">   В содержании учебного курса химии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64C44" w:rsidRPr="00B81AAC" w:rsidRDefault="00C64C44" w:rsidP="00B81AAC">
      <w:pPr>
        <w:pStyle w:val="af2"/>
        <w:spacing w:line="276" w:lineRule="auto"/>
        <w:rPr>
          <w:rFonts w:eastAsia="Times New Roman"/>
          <w:sz w:val="24"/>
          <w:szCs w:val="24"/>
        </w:rPr>
      </w:pPr>
      <w:r w:rsidRPr="00B81AAC">
        <w:rPr>
          <w:rFonts w:eastAsia="Times New Roman"/>
          <w:sz w:val="24"/>
          <w:szCs w:val="24"/>
        </w:rPr>
        <w:t xml:space="preserve">   В изучении курса химии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64C44" w:rsidRPr="00B81AAC" w:rsidRDefault="00C64C44" w:rsidP="00B81AAC">
      <w:pPr>
        <w:pStyle w:val="af2"/>
        <w:spacing w:line="276" w:lineRule="auto"/>
        <w:rPr>
          <w:rFonts w:eastAsia="Times New Roman"/>
          <w:sz w:val="24"/>
          <w:szCs w:val="24"/>
        </w:rPr>
      </w:pPr>
      <w:r w:rsidRPr="00B81AAC">
        <w:rPr>
          <w:rFonts w:eastAsia="Times New Roman"/>
          <w:sz w:val="24"/>
          <w:szCs w:val="24"/>
        </w:rPr>
        <w:t xml:space="preserve">   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64C44" w:rsidRPr="00B81AAC" w:rsidRDefault="00C64C44" w:rsidP="00B81AAC">
      <w:pPr>
        <w:pStyle w:val="af2"/>
        <w:spacing w:line="276" w:lineRule="auto"/>
        <w:rPr>
          <w:rFonts w:eastAsia="Times New Roman"/>
          <w:color w:val="000000"/>
          <w:sz w:val="24"/>
          <w:szCs w:val="24"/>
        </w:rPr>
      </w:pPr>
      <w:r w:rsidRPr="00B81AAC">
        <w:rPr>
          <w:rFonts w:eastAsia="Times New Roman"/>
          <w:sz w:val="24"/>
          <w:szCs w:val="24"/>
        </w:rPr>
        <w:t xml:space="preserve">   Содержание рабочей программы полностью соответствует содержательному разделу примерной программы основного общего образования по химии. Особенностью рабочей программы является включение в авторскую программу О.С. Габриеляна дополнительных вопросов, расширение и углубление отдельных тем за счет увеличения количества часов. Темы «Тела и вещества», «Методы познания в химии», "Роль химии в жизни человека", "Краткие сведения из истории развития химии", "Знаки химических элементов и химические формулы", "Общие физические свойства металлов и неметаллов", «Атомно-молекулярное учение», «Строение вещества», «Чистые вещества и смеси. Разделение смесей», «Относительная атомная и молекулярная массы. Нахождение массовой доли элемента в веществе, массовой доли вещества в растворе, массовой доли примесей, объемной доли газа в смеси» перенесены для изучения в 7 класс в соответствии с идеей автора О.С. Габриеляна.</w:t>
      </w:r>
      <w:r w:rsidRPr="00B81AAC">
        <w:rPr>
          <w:rFonts w:eastAsia="Times New Roman"/>
          <w:color w:val="000000"/>
          <w:sz w:val="24"/>
          <w:szCs w:val="24"/>
        </w:rPr>
        <w:t xml:space="preserve"> Апофеозом  является Периодический закон и Периодическая система химических элементов Д. И. Менделеева – тема, которая рассматривается в 7 классе, а также углубляется в 8 классе. </w:t>
      </w:r>
    </w:p>
    <w:p w:rsidR="00C64C44" w:rsidRPr="00B81AAC" w:rsidRDefault="00C64C44" w:rsidP="00B81AAC">
      <w:pPr>
        <w:pStyle w:val="af2"/>
        <w:spacing w:line="276" w:lineRule="auto"/>
        <w:rPr>
          <w:rFonts w:eastAsia="Times New Roman"/>
          <w:sz w:val="24"/>
          <w:szCs w:val="24"/>
        </w:rPr>
      </w:pPr>
      <w:r w:rsidRPr="00B81AAC">
        <w:rPr>
          <w:rFonts w:eastAsia="Times New Roman"/>
          <w:color w:val="000000"/>
          <w:sz w:val="24"/>
          <w:szCs w:val="24"/>
        </w:rPr>
        <w:t xml:space="preserve">    В 8 классе подробно рассматриваются основные сведения о строении атомов: электронные оболочки элементов не только главных, но и побочных подгрупп, увеличивается число часов на изучение видов химической связи (дополнительно рассматриваются вопросы: механизмы образования ковалентной связи – обменный и донорно-акцепторный, понятие электроотрицательности атомов химических элементов, свойства ковалентной связи – длина, полярность, направленность, кратность, насыщенность), типы кристаллических решеток и зависимость физических свойств веществ от типа кристаллической решетки.  В 9 классе рассматривается водородная связь. Увеличение часов на изучение данных тем позволит сформировать у обучающихся более глубокие представления о строении атома и о химических связях.  В 8 классе вводится понятие валентности и структурных формул, рассматриваются закономерности протекания химических реакций, расширена классификация химических реакций (по тепловому эффекту, по направлению, наличию катализатора, по агрегатному состоянию). Более подробное изучение темы «Закономерности протекания химических реакций» позволит приводить и объяснить примеры влияния факторов в практической деятельности, углубит знания по классификации реакций.  В теме "Растворение. Растворы. Свойства растворов электролитов" увеличено количество часов на изучение свойств оксидов, кислот, оснований </w:t>
      </w:r>
      <w:r w:rsidRPr="00B81AAC">
        <w:rPr>
          <w:rFonts w:eastAsia="Times New Roman"/>
          <w:color w:val="000000"/>
          <w:sz w:val="24"/>
          <w:szCs w:val="24"/>
        </w:rPr>
        <w:lastRenderedPageBreak/>
        <w:t>и солей, данные свойства рассматриваются в свете теории электролитической диссоциации. Кроме этого, свойства кислот и солей характеризуются в свете окислительно-восстановительных процессов. Дополнительно рассматриваются способы получения и применения оксидов, кислот, оснований и солей. В 8 классе начинается изучение амфотерных оксидов и гидроксидов.  Вводится понятие гидролиза, дается первоначальное представление о водородном показателе, рассматриваются типы окислительно - восстановительных реакций. Это способствует формированию системы химических знаний и целостного представления, основанного на приобретённых знаниях, умениях и способах деятельности. Большое внимание уделяется рассмотрению основных законов химии и их применению: закон постоянства состава вещества, закон Авогадро и следствия из него, закон сохранения массы веществ.</w:t>
      </w:r>
    </w:p>
    <w:p w:rsidR="00C64C44" w:rsidRPr="00B81AAC" w:rsidRDefault="00C64C44" w:rsidP="00B81AAC">
      <w:pPr>
        <w:pStyle w:val="af2"/>
        <w:spacing w:line="276" w:lineRule="auto"/>
        <w:rPr>
          <w:rFonts w:eastAsia="Times New Roman"/>
          <w:color w:val="000000"/>
          <w:sz w:val="24"/>
          <w:szCs w:val="24"/>
        </w:rPr>
      </w:pPr>
      <w:r w:rsidRPr="00B81AAC">
        <w:rPr>
          <w:rFonts w:eastAsia="Times New Roman"/>
          <w:color w:val="000000"/>
          <w:sz w:val="24"/>
          <w:szCs w:val="24"/>
        </w:rPr>
        <w:t xml:space="preserve">    В курсе 9 класса в полном объёме изучается раздел "Многообразие веществ".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 периодов. Дополнительно рассматриваются физические и химические свойства, а также способы получения и применение металлов побочных подгрупп (цинк, кадмий, ртуть, хром, марганец, железо, медь, серебро и т.д.), зависимость кислотно-основных свойств их соединений от степени окисления металлов, рассматриваются окислительно-восстановительные свойства соединений этих металлов, их биологическое действие. Углубляется тема электролиз растворов и расплавов солей, дается первоначальное представление о комплексных соединениях. Увеличено количество часов на изучение  химических свойств соединений неметаллов, также рассматриваются их свойства в свете теории электролитической диссоциации и окислительно-восстановительных реакций. Увеличено количество часов на изучение качественных реакций, на описание свойств  веществ на основе наблюдений  за   химическими  превращениями. </w:t>
      </w:r>
    </w:p>
    <w:p w:rsidR="00C64C44" w:rsidRPr="00B81AAC" w:rsidRDefault="00C64C44" w:rsidP="00B81AAC">
      <w:pPr>
        <w:pStyle w:val="af2"/>
        <w:spacing w:line="276" w:lineRule="auto"/>
        <w:rPr>
          <w:rFonts w:eastAsia="Times New Roman"/>
          <w:sz w:val="24"/>
          <w:szCs w:val="24"/>
        </w:rPr>
      </w:pPr>
      <w:r w:rsidRPr="00B81AAC">
        <w:rPr>
          <w:rFonts w:eastAsia="Times New Roman"/>
          <w:color w:val="000000"/>
          <w:sz w:val="24"/>
          <w:szCs w:val="24"/>
        </w:rPr>
        <w:t xml:space="preserve">   В 7-9 классах большое внимание уделяется решению задач. В 7 класс вынесены </w:t>
      </w:r>
      <w:r w:rsidRPr="00B81AAC">
        <w:rPr>
          <w:rFonts w:eastAsia="Times New Roman"/>
          <w:sz w:val="24"/>
          <w:szCs w:val="24"/>
        </w:rPr>
        <w:t xml:space="preserve"> задачи на расчет массовой и объемной долей компонентов смеси веществ; на вычисление массовой доли вещества в растворе по известной массе растворенного вещества и массе растворителя;  на вычисление массы растворенного вещества и растворителя, необходимых для приготовления определенной массы раствора с известной массовой долей растворенного вещества;  на нахождение массовой доли примесей.  В 8 классе  вводятся  новые типы задач на нахождение избытка и недостатка вещества, на объёмные отношения газов при химических реакциях,  на вычисление выхода продукта от теоретически возможного, также изучается тепловой эффект  химических реакций и расчёт по термохимическим уравнениям.</w:t>
      </w:r>
    </w:p>
    <w:p w:rsidR="00C64C44" w:rsidRPr="00B81AAC" w:rsidRDefault="00C64C44" w:rsidP="00B81AAC">
      <w:pPr>
        <w:pStyle w:val="af2"/>
        <w:spacing w:line="276" w:lineRule="auto"/>
        <w:rPr>
          <w:rFonts w:eastAsia="Times New Roman"/>
          <w:color w:val="000000"/>
          <w:sz w:val="24"/>
          <w:szCs w:val="24"/>
        </w:rPr>
      </w:pPr>
      <w:r w:rsidRPr="00B81AAC">
        <w:rPr>
          <w:rFonts w:eastAsia="Times New Roman"/>
          <w:color w:val="000000"/>
          <w:sz w:val="24"/>
          <w:szCs w:val="24"/>
        </w:rPr>
        <w:t xml:space="preserve">   В 9 классе уделяется большое внимание решению задач на смеси, на нахождение материального баланса, на решение комбинированных задач по химическим формулам и уравнениям. </w:t>
      </w:r>
    </w:p>
    <w:p w:rsidR="00C64C44" w:rsidRPr="00B81AAC" w:rsidRDefault="00C64C44" w:rsidP="00B81AAC">
      <w:pPr>
        <w:pStyle w:val="af2"/>
        <w:spacing w:line="276" w:lineRule="auto"/>
        <w:rPr>
          <w:rFonts w:eastAsia="Times New Roman"/>
          <w:sz w:val="24"/>
          <w:szCs w:val="24"/>
        </w:rPr>
      </w:pPr>
      <w:r w:rsidRPr="00B81AAC">
        <w:rPr>
          <w:rFonts w:eastAsia="Times New Roman"/>
          <w:sz w:val="24"/>
          <w:szCs w:val="24"/>
        </w:rPr>
        <w:t xml:space="preserve">   Для достижения требуемых результатов освоения программы на углубленном уровне необходимо использовать  современные методики и  технологии, способствующие открытию новых перспектив и позволяющие существенно расширить теоретические и практические рамки учебной программы. При подготовке к урокам обучающиеся  могут использовать Интернет-ре</w:t>
      </w:r>
      <w:r w:rsidRPr="00B81AAC">
        <w:rPr>
          <w:rFonts w:eastAsia="Times New Roman"/>
          <w:sz w:val="24"/>
          <w:szCs w:val="24"/>
        </w:rPr>
        <w:softHyphen/>
        <w:t>сурсы, образовательные сайты как информационное поле, позволяющее по</w:t>
      </w:r>
      <w:r w:rsidRPr="00B81AAC">
        <w:rPr>
          <w:rFonts w:eastAsia="Times New Roman"/>
          <w:sz w:val="24"/>
          <w:szCs w:val="24"/>
        </w:rPr>
        <w:softHyphen/>
        <w:t xml:space="preserve">лучить дополнительную оперативную, актуальную информацию по темам урока; </w:t>
      </w:r>
      <w:r w:rsidRPr="00B81AAC">
        <w:rPr>
          <w:color w:val="000000"/>
          <w:sz w:val="24"/>
          <w:szCs w:val="24"/>
          <w:shd w:val="clear" w:color="auto" w:fill="FFFFFF"/>
        </w:rPr>
        <w:t xml:space="preserve">обеспечивающее доступ к различным справочным системам, электронным </w:t>
      </w:r>
      <w:r w:rsidRPr="00B81AAC">
        <w:rPr>
          <w:color w:val="000000"/>
          <w:sz w:val="24"/>
          <w:szCs w:val="24"/>
          <w:shd w:val="clear" w:color="auto" w:fill="FFFFFF"/>
        </w:rPr>
        <w:lastRenderedPageBreak/>
        <w:t xml:space="preserve">библиотекам, другим информационным ресурсам.  </w:t>
      </w:r>
      <w:r w:rsidRPr="00B81AAC">
        <w:rPr>
          <w:rFonts w:eastAsia="Times New Roman"/>
          <w:color w:val="000000"/>
          <w:sz w:val="24"/>
          <w:szCs w:val="24"/>
        </w:rPr>
        <w:t xml:space="preserve">   Значительная роль  отводится химическому эксперименту, практическим работам. Это связано со стремлением основательно отработать важнейшие теоретические положения курса химии основного общего образования на богатом фактологическом материале химии элементов и образованных ими веществ и закрепить эти положения на практике, в ходе проведения экспериментальных задач.</w:t>
      </w:r>
    </w:p>
    <w:p w:rsidR="00C64C44" w:rsidRPr="00B81AAC" w:rsidRDefault="00C64C44" w:rsidP="00B81AAC">
      <w:pPr>
        <w:spacing w:after="0"/>
        <w:jc w:val="both"/>
        <w:rPr>
          <w:rFonts w:ascii="Times New Roman" w:hAnsi="Times New Roman"/>
          <w:color w:val="000000"/>
          <w:sz w:val="24"/>
          <w:szCs w:val="24"/>
          <w:shd w:val="clear" w:color="auto" w:fill="FFFFFF"/>
        </w:rPr>
      </w:pPr>
      <w:r w:rsidRPr="00B81AAC">
        <w:rPr>
          <w:rFonts w:ascii="Times New Roman" w:hAnsi="Times New Roman"/>
          <w:color w:val="000000"/>
          <w:sz w:val="24"/>
          <w:szCs w:val="24"/>
          <w:shd w:val="clear" w:color="auto" w:fill="FFFFFF"/>
        </w:rPr>
        <w:t xml:space="preserve">   Использование ИКТ на уроках позволит сформировать навыки подлинно исследовательской деятельности, визуализировать учебную информацию с помощью наглядного представления на экране химического технологического процесса, объяснить явления микромира, например, увидеть планетарную модель атома, гибридизацию электронных орбиталей и т.д., проводить лабораторные работы в условиях имитации в компьютерной программе реального химического эксперимента с веществами, обладающими опасными свойствами.  </w:t>
      </w:r>
    </w:p>
    <w:p w:rsidR="00C64C44" w:rsidRPr="00B81AAC" w:rsidRDefault="00C64C44" w:rsidP="00B81AAC">
      <w:pPr>
        <w:spacing w:after="0"/>
        <w:jc w:val="both"/>
        <w:rPr>
          <w:rFonts w:ascii="Times New Roman" w:hAnsi="Times New Roman"/>
          <w:sz w:val="24"/>
          <w:szCs w:val="24"/>
          <w:shd w:val="clear" w:color="auto" w:fill="FFFFFF"/>
        </w:rPr>
      </w:pPr>
      <w:r w:rsidRPr="00B81AAC">
        <w:rPr>
          <w:rFonts w:ascii="Times New Roman" w:hAnsi="Times New Roman"/>
          <w:color w:val="000000"/>
          <w:sz w:val="24"/>
          <w:szCs w:val="24"/>
          <w:shd w:val="clear" w:color="auto" w:fill="FFFFFF"/>
        </w:rPr>
        <w:t xml:space="preserve">   Использование технологии проблемного обучения должна способствовать реализации двух целей: формированию у обучающихся необходимой системы знаний, умений, навыков и обеспечению высокого уровня развития обучающихся</w:t>
      </w:r>
      <w:r w:rsidRPr="00B81AAC">
        <w:rPr>
          <w:rFonts w:ascii="Times New Roman" w:hAnsi="Times New Roman"/>
          <w:b/>
          <w:color w:val="000000"/>
          <w:sz w:val="24"/>
          <w:szCs w:val="24"/>
          <w:shd w:val="clear" w:color="auto" w:fill="FFFFFF"/>
        </w:rPr>
        <w:t xml:space="preserve">. </w:t>
      </w:r>
      <w:r w:rsidRPr="00B81AAC">
        <w:rPr>
          <w:rFonts w:ascii="Times New Roman" w:eastAsia="Times New Roman" w:hAnsi="Times New Roman"/>
          <w:sz w:val="24"/>
          <w:szCs w:val="24"/>
        </w:rPr>
        <w:t>Данная технология позволит создавать проблемные ситуации,  формулировать  проблемные вопросы, и вести  поиск путей разрешения проблем. Проблемно-исследовательская деятельность позволит обучающимся овладевать новыми знаниями  и способами действия, в результате чего сформируются творческие способности, продуктивное мышление, интерес к познанию. Технология укрупнения дидактических единиц может успешно применяться</w:t>
      </w:r>
      <w:r w:rsidRPr="00B81AAC">
        <w:rPr>
          <w:rFonts w:ascii="Times New Roman" w:hAnsi="Times New Roman"/>
          <w:color w:val="000000"/>
          <w:sz w:val="24"/>
          <w:szCs w:val="24"/>
          <w:shd w:val="clear" w:color="auto" w:fill="FFFFFF"/>
        </w:rPr>
        <w:t xml:space="preserve"> </w:t>
      </w:r>
      <w:r w:rsidRPr="00B81AAC">
        <w:rPr>
          <w:rFonts w:ascii="Times New Roman" w:eastAsia="Times New Roman" w:hAnsi="Times New Roman"/>
          <w:sz w:val="24"/>
          <w:szCs w:val="24"/>
        </w:rPr>
        <w:t xml:space="preserve">при изучении разделов “Металлы” и “Неметаллы” в 9 классе. Например, такие программные темы, как  “Подгруппа углерода”, “Подгруппа азота” и “Подгруппа кислорода” объединяются на основе идей параллельного структурирования и укрупнения дидактических единиц обучения. Это возможно потому, что, изучая подгруппы химических элементов, прорабатываются одни и те же структурно – родственные понятия, обладающие информационной общностью.  </w:t>
      </w:r>
      <w:r w:rsidRPr="00B81AAC">
        <w:rPr>
          <w:rFonts w:ascii="Times New Roman" w:hAnsi="Times New Roman"/>
          <w:sz w:val="24"/>
          <w:szCs w:val="24"/>
        </w:rPr>
        <w:t xml:space="preserve">Создаются условия для организации активной самостоятельной работы у обучающихся с опорой на ранее изученный материал, есть возможность для взаимообучения   обучающихся в группах, парах, для организации индивидуального обучения. При этом составляются опорные конспекты, необходимые для обобщающих выводов. </w:t>
      </w:r>
    </w:p>
    <w:p w:rsidR="00E83ADD" w:rsidRPr="00B81AAC" w:rsidRDefault="00E83ADD" w:rsidP="00B81AAC">
      <w:pPr>
        <w:pStyle w:val="af2"/>
        <w:spacing w:line="276" w:lineRule="auto"/>
        <w:jc w:val="center"/>
        <w:rPr>
          <w:rFonts w:eastAsia="Times New Roman"/>
          <w:b/>
          <w:sz w:val="24"/>
          <w:szCs w:val="24"/>
        </w:rPr>
      </w:pPr>
      <w:r w:rsidRPr="00B81AAC">
        <w:rPr>
          <w:rFonts w:eastAsia="Times New Roman"/>
          <w:b/>
          <w:sz w:val="24"/>
          <w:szCs w:val="24"/>
        </w:rPr>
        <w:t>Содержание учебного предмета</w:t>
      </w:r>
    </w:p>
    <w:p w:rsidR="00E83ADD" w:rsidRPr="00B81AAC" w:rsidRDefault="00E83ADD" w:rsidP="00B81AAC">
      <w:pPr>
        <w:spacing w:after="0"/>
        <w:jc w:val="center"/>
        <w:rPr>
          <w:rFonts w:ascii="Times New Roman" w:eastAsia="Times New Roman" w:hAnsi="Times New Roman"/>
          <w:sz w:val="24"/>
          <w:szCs w:val="24"/>
        </w:rPr>
      </w:pPr>
      <w:r w:rsidRPr="00B81AAC">
        <w:rPr>
          <w:rFonts w:ascii="Times New Roman" w:eastAsia="Times New Roman" w:hAnsi="Times New Roman"/>
          <w:color w:val="000000"/>
          <w:sz w:val="24"/>
          <w:szCs w:val="24"/>
        </w:rPr>
        <w:t>7 класс</w:t>
      </w:r>
    </w:p>
    <w:p w:rsidR="00E83ADD" w:rsidRPr="00B81AAC" w:rsidRDefault="00E83ADD" w:rsidP="00B81AAC">
      <w:pPr>
        <w:spacing w:after="0"/>
        <w:jc w:val="center"/>
        <w:rPr>
          <w:rFonts w:ascii="Times New Roman" w:eastAsia="Times New Roman" w:hAnsi="Times New Roman"/>
          <w:sz w:val="24"/>
          <w:szCs w:val="24"/>
        </w:rPr>
      </w:pPr>
      <w:r w:rsidRPr="00B81AAC">
        <w:rPr>
          <w:rFonts w:ascii="Times New Roman" w:eastAsia="Times New Roman" w:hAnsi="Times New Roman"/>
          <w:b/>
          <w:color w:val="000000"/>
          <w:sz w:val="24"/>
          <w:szCs w:val="24"/>
        </w:rPr>
        <w:t xml:space="preserve">Тема 1. Химия в центре естествознания </w:t>
      </w:r>
    </w:p>
    <w:p w:rsidR="00E83ADD" w:rsidRPr="00B81AAC" w:rsidRDefault="00E83ADD" w:rsidP="00B81AAC">
      <w:pPr>
        <w:pStyle w:val="af2"/>
        <w:spacing w:line="276" w:lineRule="auto"/>
        <w:rPr>
          <w:sz w:val="24"/>
          <w:szCs w:val="24"/>
        </w:rPr>
      </w:pPr>
      <w:r w:rsidRPr="00B81AAC">
        <w:rPr>
          <w:sz w:val="24"/>
          <w:szCs w:val="24"/>
        </w:rPr>
        <w:t xml:space="preserve">   Химия как часть естествознания. Роль  химии  в нашей жизни. </w:t>
      </w:r>
    </w:p>
    <w:p w:rsidR="00E83ADD" w:rsidRPr="00B81AAC" w:rsidRDefault="00E83ADD" w:rsidP="00B81AAC">
      <w:pPr>
        <w:pStyle w:val="af2"/>
        <w:spacing w:line="276" w:lineRule="auto"/>
        <w:rPr>
          <w:sz w:val="24"/>
          <w:szCs w:val="24"/>
        </w:rPr>
      </w:pPr>
      <w:r w:rsidRPr="00B81AAC">
        <w:rPr>
          <w:sz w:val="24"/>
          <w:szCs w:val="24"/>
        </w:rPr>
        <w:t>Естествознание - комплекс наук о природе: физики, химии, биологии, географии. Взаимоотношения человека и окру​жающего мира.</w:t>
      </w:r>
    </w:p>
    <w:p w:rsidR="00E83ADD" w:rsidRPr="00B81AAC" w:rsidRDefault="00E83ADD" w:rsidP="00B81AAC">
      <w:pPr>
        <w:pStyle w:val="af2"/>
        <w:spacing w:line="276" w:lineRule="auto"/>
        <w:rPr>
          <w:sz w:val="24"/>
          <w:szCs w:val="24"/>
        </w:rPr>
      </w:pPr>
      <w:r w:rsidRPr="00B81AAC">
        <w:rPr>
          <w:sz w:val="24"/>
          <w:szCs w:val="24"/>
        </w:rPr>
        <w:t xml:space="preserve">  Предмет химии. Физические тела и вещества. Свойства вещества как основа их применения. Химический  элемент. Формы существования химических элементов. </w:t>
      </w:r>
    </w:p>
    <w:p w:rsidR="00E83ADD" w:rsidRPr="00B81AAC" w:rsidRDefault="00E83ADD" w:rsidP="00B81AAC">
      <w:pPr>
        <w:pStyle w:val="af2"/>
        <w:spacing w:line="276" w:lineRule="auto"/>
        <w:rPr>
          <w:sz w:val="24"/>
          <w:szCs w:val="24"/>
        </w:rPr>
      </w:pPr>
      <w:r w:rsidRPr="00B81AAC">
        <w:rPr>
          <w:sz w:val="24"/>
          <w:szCs w:val="24"/>
        </w:rPr>
        <w:t xml:space="preserve">   Краткие сведения по истории развития химии. Знать историю возникновения и развития химии. Роль отечественных ученых в становлении химической науки.  Основные законы химии.  Достижения химии и правильное их использование.</w:t>
      </w:r>
    </w:p>
    <w:p w:rsidR="00E83ADD" w:rsidRPr="00B81AAC" w:rsidRDefault="00E83ADD" w:rsidP="00B81AAC">
      <w:pPr>
        <w:pStyle w:val="af2"/>
        <w:spacing w:line="276" w:lineRule="auto"/>
        <w:rPr>
          <w:sz w:val="24"/>
          <w:szCs w:val="24"/>
        </w:rPr>
      </w:pPr>
      <w:r w:rsidRPr="00B81AAC">
        <w:rPr>
          <w:sz w:val="24"/>
          <w:szCs w:val="24"/>
        </w:rPr>
        <w:t xml:space="preserve">   Методы  познания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E83ADD" w:rsidRPr="00B81AAC" w:rsidRDefault="00E83ADD" w:rsidP="00B81AAC">
      <w:pPr>
        <w:pStyle w:val="af2"/>
        <w:spacing w:line="276" w:lineRule="auto"/>
        <w:rPr>
          <w:sz w:val="24"/>
          <w:szCs w:val="24"/>
        </w:rPr>
      </w:pPr>
      <w:r w:rsidRPr="00B81AAC">
        <w:rPr>
          <w:sz w:val="24"/>
          <w:szCs w:val="24"/>
        </w:rPr>
        <w:lastRenderedPageBreak/>
        <w:t xml:space="preserve">   Моделирование. Модель, моделирование. Особенности мо​делирования в географии, физике, биологии. Модели в биологии. Муляжи. Модели в физике. Электрофорная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E83ADD" w:rsidRPr="00B81AAC" w:rsidRDefault="00E83ADD" w:rsidP="00B81AAC">
      <w:pPr>
        <w:pStyle w:val="af2"/>
        <w:spacing w:line="276" w:lineRule="auto"/>
        <w:rPr>
          <w:sz w:val="24"/>
          <w:szCs w:val="24"/>
        </w:rPr>
      </w:pPr>
      <w:r w:rsidRPr="00B81AAC">
        <w:rPr>
          <w:b/>
          <w:sz w:val="24"/>
          <w:szCs w:val="24"/>
        </w:rPr>
        <w:t>Практическая работа № 1</w:t>
      </w:r>
      <w:r w:rsidRPr="00B81AAC">
        <w:rPr>
          <w:sz w:val="24"/>
          <w:szCs w:val="24"/>
        </w:rPr>
        <w:t>. Лабораторное  обору​дование  и приемы обращения с  ним. Правила безопасной работы в химической лаборатории.</w:t>
      </w:r>
    </w:p>
    <w:p w:rsidR="00E83ADD" w:rsidRPr="00B81AAC" w:rsidRDefault="00E83ADD" w:rsidP="00B81AAC">
      <w:pPr>
        <w:pStyle w:val="af2"/>
        <w:spacing w:line="276" w:lineRule="auto"/>
        <w:rPr>
          <w:sz w:val="24"/>
          <w:szCs w:val="24"/>
        </w:rPr>
      </w:pPr>
      <w:r w:rsidRPr="00B81AAC">
        <w:rPr>
          <w:b/>
          <w:sz w:val="24"/>
          <w:szCs w:val="24"/>
        </w:rPr>
        <w:t>Практическая работа № 2.</w:t>
      </w:r>
      <w:r w:rsidRPr="00B81AAC">
        <w:rPr>
          <w:sz w:val="24"/>
          <w:szCs w:val="24"/>
        </w:rPr>
        <w:t xml:space="preserve"> Изучение строения пламени.</w:t>
      </w:r>
    </w:p>
    <w:p w:rsidR="00E83ADD" w:rsidRPr="00B81AAC" w:rsidRDefault="00E83ADD" w:rsidP="00B81AAC">
      <w:pPr>
        <w:pStyle w:val="af2"/>
        <w:spacing w:line="276" w:lineRule="auto"/>
        <w:rPr>
          <w:rFonts w:eastAsia="Times New Roman"/>
          <w:sz w:val="24"/>
          <w:szCs w:val="24"/>
        </w:rPr>
      </w:pPr>
      <w:r w:rsidRPr="00B81AAC">
        <w:rPr>
          <w:rFonts w:eastAsia="Times New Roman"/>
          <w:sz w:val="24"/>
          <w:szCs w:val="24"/>
        </w:rPr>
        <w:t xml:space="preserve">   Химия и физика.</w:t>
      </w:r>
      <w:r w:rsidRPr="00B81AAC">
        <w:rPr>
          <w:rFonts w:eastAsia="Times New Roman"/>
          <w:b/>
          <w:sz w:val="24"/>
          <w:szCs w:val="24"/>
        </w:rPr>
        <w:t xml:space="preserve"> </w:t>
      </w:r>
      <w:r w:rsidRPr="00B81AAC">
        <w:rPr>
          <w:rFonts w:eastAsia="Times New Roman"/>
          <w:sz w:val="24"/>
          <w:szCs w:val="24"/>
        </w:rPr>
        <w:t>Основные положения атомно - мо​лекулярного учения.  Понятия «атом», «молекула», «ион». Строение вещества. Кристаллическое состояние вещества. Кристаллические решетки твердых веществ. Жизнь и деятельность М.В. Ломоносова.  Диффузия.  Броу​новское движение. Вещества молекулярного и немолекулярного строения.</w:t>
      </w:r>
    </w:p>
    <w:p w:rsidR="00E83ADD" w:rsidRPr="00B81AAC" w:rsidRDefault="00E83ADD" w:rsidP="00B81AAC">
      <w:pPr>
        <w:pStyle w:val="af2"/>
        <w:spacing w:line="276" w:lineRule="auto"/>
        <w:rPr>
          <w:rFonts w:eastAsia="Times New Roman"/>
          <w:sz w:val="24"/>
          <w:szCs w:val="24"/>
        </w:rPr>
      </w:pPr>
      <w:r w:rsidRPr="00B81AAC">
        <w:rPr>
          <w:rFonts w:eastAsia="Times New Roman"/>
          <w:sz w:val="24"/>
          <w:szCs w:val="24"/>
        </w:rPr>
        <w:t xml:space="preserve">   Перио​дическая  система химических элементов Д. И. Менделеева.</w:t>
      </w:r>
      <w:r w:rsidRPr="00B81AAC">
        <w:rPr>
          <w:rFonts w:eastAsia="Times New Roman"/>
          <w:b/>
          <w:sz w:val="24"/>
          <w:szCs w:val="24"/>
        </w:rPr>
        <w:t xml:space="preserve"> </w:t>
      </w:r>
      <w:r w:rsidRPr="00B81AAC">
        <w:rPr>
          <w:rFonts w:eastAsia="Times New Roman"/>
          <w:sz w:val="24"/>
          <w:szCs w:val="24"/>
        </w:rPr>
        <w:t>Первые попытки классификации химических элементов. Жизнь и деятельность Д.И.Менделеева. Две формы представления  Периодической  системы химических элементов: периодический закон и периодическая система.</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b/>
          <w:sz w:val="24"/>
          <w:szCs w:val="24"/>
        </w:rPr>
        <w:t xml:space="preserve">   </w:t>
      </w:r>
      <w:r w:rsidRPr="00B81AAC">
        <w:rPr>
          <w:rFonts w:ascii="Times New Roman" w:eastAsia="Times New Roman" w:hAnsi="Times New Roman"/>
          <w:sz w:val="24"/>
          <w:szCs w:val="24"/>
        </w:rPr>
        <w:t>Химические знаки и формулы.</w:t>
      </w:r>
      <w:r w:rsidRPr="00B81AAC">
        <w:rPr>
          <w:rFonts w:ascii="Times New Roman" w:eastAsia="Times New Roman" w:hAnsi="Times New Roman"/>
          <w:b/>
          <w:sz w:val="24"/>
          <w:szCs w:val="24"/>
        </w:rPr>
        <w:t xml:space="preserve"> </w:t>
      </w:r>
      <w:r w:rsidRPr="00B81AAC">
        <w:rPr>
          <w:rFonts w:ascii="Times New Roman" w:eastAsia="Times New Roman" w:hAnsi="Times New Roman"/>
          <w:sz w:val="24"/>
          <w:szCs w:val="24"/>
        </w:rPr>
        <w:t xml:space="preserve">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w:t>
      </w:r>
    </w:p>
    <w:p w:rsidR="00E83ADD" w:rsidRPr="00B81AAC" w:rsidRDefault="00E83ADD" w:rsidP="00B81AAC">
      <w:pPr>
        <w:spacing w:after="0"/>
        <w:jc w:val="both"/>
        <w:rPr>
          <w:rFonts w:ascii="Times New Roman" w:eastAsia="Times New Roman" w:hAnsi="Times New Roman"/>
          <w:b/>
          <w:color w:val="000000"/>
          <w:sz w:val="24"/>
          <w:szCs w:val="24"/>
        </w:rPr>
      </w:pPr>
      <w:r w:rsidRPr="00B81AAC">
        <w:rPr>
          <w:rFonts w:ascii="Times New Roman" w:eastAsia="Times New Roman" w:hAnsi="Times New Roman"/>
          <w:b/>
          <w:sz w:val="24"/>
          <w:szCs w:val="24"/>
        </w:rPr>
        <w:t xml:space="preserve">   </w:t>
      </w:r>
      <w:r w:rsidRPr="00B81AAC">
        <w:rPr>
          <w:rFonts w:ascii="Times New Roman" w:eastAsia="Times New Roman" w:hAnsi="Times New Roman"/>
          <w:sz w:val="24"/>
          <w:szCs w:val="24"/>
        </w:rPr>
        <w:t>Математика в химии. 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E83ADD" w:rsidRPr="00B81AAC" w:rsidRDefault="00E83ADD" w:rsidP="00B81AAC">
      <w:pPr>
        <w:spacing w:after="0"/>
        <w:jc w:val="both"/>
        <w:rPr>
          <w:rFonts w:ascii="Times New Roman" w:eastAsia="Times New Roman" w:hAnsi="Times New Roman"/>
          <w:b/>
          <w:color w:val="000000"/>
          <w:sz w:val="24"/>
          <w:szCs w:val="24"/>
        </w:rPr>
      </w:pPr>
      <w:r w:rsidRPr="00B81AAC">
        <w:rPr>
          <w:rFonts w:ascii="Times New Roman" w:eastAsia="Times New Roman" w:hAnsi="Times New Roman"/>
          <w:b/>
          <w:color w:val="000000"/>
          <w:sz w:val="24"/>
          <w:szCs w:val="24"/>
        </w:rPr>
        <w:t>Типы расчетных задач:</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1.</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Массовая доля элемента в сложном веществе.</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Понятие о массовой доле химического элемента (</w:t>
      </w:r>
      <w:r w:rsidRPr="00B81AAC">
        <w:rPr>
          <w:rFonts w:ascii="Times New Roman" w:eastAsia="Times New Roman" w:hAnsi="Times New Roman"/>
          <w:i/>
          <w:color w:val="000000"/>
          <w:sz w:val="24"/>
          <w:szCs w:val="24"/>
        </w:rPr>
        <w:t>w</w:t>
      </w:r>
      <w:r w:rsidRPr="00B81AAC">
        <w:rPr>
          <w:rFonts w:ascii="Times New Roman" w:eastAsia="Times New Roman" w:hAnsi="Times New Roman"/>
          <w:color w:val="000000"/>
          <w:sz w:val="24"/>
          <w:szCs w:val="24"/>
        </w:rPr>
        <w:t xml:space="preserve">) в сложном веществе и ее расчет по формуле вещества. </w:t>
      </w:r>
    </w:p>
    <w:p w:rsidR="00E83ADD" w:rsidRPr="00B81AAC" w:rsidRDefault="00E83ADD" w:rsidP="00B81AAC">
      <w:pPr>
        <w:pStyle w:val="af2"/>
        <w:spacing w:line="276" w:lineRule="auto"/>
        <w:rPr>
          <w:rFonts w:eastAsia="Times New Roman"/>
          <w:sz w:val="24"/>
          <w:szCs w:val="24"/>
        </w:rPr>
      </w:pPr>
      <w:r w:rsidRPr="00B81AAC">
        <w:rPr>
          <w:rFonts w:eastAsia="Times New Roman"/>
          <w:color w:val="000000"/>
          <w:sz w:val="24"/>
          <w:szCs w:val="24"/>
        </w:rPr>
        <w:t>2. Установление простейшей формулы вещества по массовым долям химических элементов.</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Демонстрации:</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Коллекция различных предметов или фотографий пред​метов из алюминия для иллюстрации идеи «свойства — приме​нение».</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Объемные и шаростержневые  модели воды, углекислого и сернистого газов, метана.</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Образцы твердых веществ кристаллического строения. Модели кристаллических решеток.</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Вода в трех агрегатных состояниях. Коллекция  кристалли​ческих и аморфных веществ и изделий из них.</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Коллекция минералов (лазурит, корунд, халькопирит, флю​орит, галит).</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Коллекция горных пород (гранит, различные формы каль​цита — мел, мрамор, известняк).</w:t>
      </w:r>
    </w:p>
    <w:p w:rsidR="00E83ADD" w:rsidRPr="00B81AAC" w:rsidRDefault="00E83ADD" w:rsidP="002C2972">
      <w:pPr>
        <w:pStyle w:val="a9"/>
        <w:numPr>
          <w:ilvl w:val="0"/>
          <w:numId w:val="126"/>
        </w:numPr>
        <w:spacing w:line="276" w:lineRule="auto"/>
        <w:rPr>
          <w:rFonts w:ascii="Times New Roman" w:eastAsia="Times New Roman" w:hAnsi="Times New Roman"/>
          <w:color w:val="000000"/>
        </w:rPr>
      </w:pPr>
      <w:r w:rsidRPr="00B81AAC">
        <w:rPr>
          <w:rFonts w:ascii="Times New Roman" w:eastAsia="Times New Roman" w:hAnsi="Times New Roman"/>
          <w:color w:val="000000"/>
        </w:rPr>
        <w:t>Коллекция горючих ископаемых (нефть, каменный уголь, сланцы, торф).</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Демонстрационные эксперименты:</w:t>
      </w:r>
    </w:p>
    <w:p w:rsidR="00E83ADD" w:rsidRPr="00B81AAC" w:rsidRDefault="00E83ADD" w:rsidP="002C2972">
      <w:pPr>
        <w:numPr>
          <w:ilvl w:val="0"/>
          <w:numId w:val="127"/>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Научное наблюдение и его описание. Изучение строения пламени.</w:t>
      </w:r>
    </w:p>
    <w:p w:rsidR="00E83ADD" w:rsidRPr="00B81AAC" w:rsidRDefault="00E83ADD" w:rsidP="002C2972">
      <w:pPr>
        <w:numPr>
          <w:ilvl w:val="0"/>
          <w:numId w:val="127"/>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«Переливание» углекислого газа в стакан на уравновешен​ных весах.</w:t>
      </w:r>
    </w:p>
    <w:p w:rsidR="00E83ADD" w:rsidRPr="00B81AAC" w:rsidRDefault="00E83ADD" w:rsidP="002C2972">
      <w:pPr>
        <w:numPr>
          <w:ilvl w:val="0"/>
          <w:numId w:val="127"/>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Качественная реакция на кислород. Качественная реак​ция на углекислый газ.</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Лабораторные опыты:</w:t>
      </w:r>
    </w:p>
    <w:p w:rsidR="00E83ADD" w:rsidRPr="00B81AAC" w:rsidRDefault="00E83ADD" w:rsidP="002C2972">
      <w:pPr>
        <w:numPr>
          <w:ilvl w:val="0"/>
          <w:numId w:val="128"/>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lastRenderedPageBreak/>
        <w:t>Распространение запаха одеколона, духов или дезодоранта как процесс диффузии.</w:t>
      </w:r>
    </w:p>
    <w:p w:rsidR="00E83ADD" w:rsidRPr="00B81AAC" w:rsidRDefault="00E83ADD" w:rsidP="002C2972">
      <w:pPr>
        <w:numPr>
          <w:ilvl w:val="0"/>
          <w:numId w:val="128"/>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Наблюдение броуновского движения частичек черной ту​ши под микроскопом.</w:t>
      </w:r>
    </w:p>
    <w:p w:rsidR="00E83ADD" w:rsidRPr="00B81AAC" w:rsidRDefault="00E83ADD" w:rsidP="002C2972">
      <w:pPr>
        <w:numPr>
          <w:ilvl w:val="0"/>
          <w:numId w:val="128"/>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Диффузия перманганата калия в желатине.</w:t>
      </w:r>
    </w:p>
    <w:p w:rsidR="00E83ADD" w:rsidRPr="00B81AAC" w:rsidRDefault="00E83ADD" w:rsidP="002C2972">
      <w:pPr>
        <w:numPr>
          <w:ilvl w:val="0"/>
          <w:numId w:val="128"/>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Продувание выдыхаемого воздуха через известковую воду.</w:t>
      </w:r>
    </w:p>
    <w:p w:rsidR="00E83ADD" w:rsidRPr="00B81AAC" w:rsidRDefault="00E83ADD" w:rsidP="002C2972">
      <w:pPr>
        <w:numPr>
          <w:ilvl w:val="0"/>
          <w:numId w:val="128"/>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Обнаружение известковой воды среди различных веществ.</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Домашние опыты:</w:t>
      </w:r>
    </w:p>
    <w:p w:rsidR="00E83ADD" w:rsidRPr="00B81AAC" w:rsidRDefault="00E83ADD" w:rsidP="002C2972">
      <w:pPr>
        <w:numPr>
          <w:ilvl w:val="0"/>
          <w:numId w:val="129"/>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Изготовление моделей молекул химических веществ из пластилина.</w:t>
      </w:r>
    </w:p>
    <w:p w:rsidR="00E83ADD" w:rsidRPr="00B81AAC" w:rsidRDefault="00E83ADD" w:rsidP="002C2972">
      <w:pPr>
        <w:numPr>
          <w:ilvl w:val="0"/>
          <w:numId w:val="129"/>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Диффузия сахара в воде.</w:t>
      </w:r>
    </w:p>
    <w:p w:rsidR="00E83ADD" w:rsidRPr="00B81AAC" w:rsidRDefault="00E83ADD" w:rsidP="002C2972">
      <w:pPr>
        <w:numPr>
          <w:ilvl w:val="0"/>
          <w:numId w:val="129"/>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Опыты с пустой закрытой пластиковой бутылкой.</w:t>
      </w:r>
    </w:p>
    <w:p w:rsidR="00E83ADD" w:rsidRPr="00B81AAC" w:rsidRDefault="00E83ADD" w:rsidP="00B81AAC">
      <w:pPr>
        <w:spacing w:after="0"/>
        <w:rPr>
          <w:rFonts w:ascii="Times New Roman" w:eastAsia="Times New Roman" w:hAnsi="Times New Roman"/>
          <w:i/>
          <w:color w:val="000000"/>
          <w:sz w:val="24"/>
          <w:szCs w:val="24"/>
        </w:rPr>
      </w:pPr>
    </w:p>
    <w:p w:rsidR="00E83ADD" w:rsidRPr="00B81AAC" w:rsidRDefault="00E83ADD" w:rsidP="00B81AAC">
      <w:pPr>
        <w:spacing w:after="0"/>
        <w:jc w:val="center"/>
        <w:rPr>
          <w:rFonts w:ascii="Times New Roman" w:eastAsia="Times New Roman" w:hAnsi="Times New Roman"/>
          <w:b/>
          <w:color w:val="000000"/>
          <w:sz w:val="24"/>
          <w:szCs w:val="24"/>
        </w:rPr>
      </w:pPr>
      <w:r w:rsidRPr="00B81AAC">
        <w:rPr>
          <w:rFonts w:ascii="Times New Roman" w:eastAsia="Times New Roman" w:hAnsi="Times New Roman"/>
          <w:b/>
          <w:color w:val="000000"/>
          <w:sz w:val="24"/>
          <w:szCs w:val="24"/>
        </w:rPr>
        <w:t xml:space="preserve">Тема 2. Простые вещества </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Простые вещества металлы. Физические свойства металлов: пластичность,  электропроводность, металлический блеск, теплопроводность.</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Простые вещества неметаллы. Аллотропия.</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 xml:space="preserve"> Физические свойства неметаллов. Аллотропия и аллотропные модификации.</w:t>
      </w:r>
    </w:p>
    <w:p w:rsidR="00E83ADD" w:rsidRPr="00B81AAC" w:rsidRDefault="00E83ADD" w:rsidP="00B81AAC">
      <w:pPr>
        <w:spacing w:after="0"/>
        <w:rPr>
          <w:rFonts w:ascii="Times New Roman" w:eastAsia="Times New Roman" w:hAnsi="Times New Roman"/>
          <w:i/>
          <w:color w:val="000000"/>
          <w:sz w:val="24"/>
          <w:szCs w:val="24"/>
        </w:rPr>
      </w:pPr>
    </w:p>
    <w:p w:rsidR="00E83ADD" w:rsidRPr="00B81AAC" w:rsidRDefault="00E83ADD" w:rsidP="00B81AAC">
      <w:pPr>
        <w:spacing w:after="0"/>
        <w:jc w:val="center"/>
        <w:rPr>
          <w:rFonts w:ascii="Times New Roman" w:eastAsia="Times New Roman" w:hAnsi="Times New Roman"/>
          <w:b/>
          <w:sz w:val="24"/>
          <w:szCs w:val="24"/>
        </w:rPr>
      </w:pPr>
      <w:r w:rsidRPr="00B81AAC">
        <w:rPr>
          <w:rFonts w:ascii="Times New Roman" w:eastAsia="Times New Roman" w:hAnsi="Times New Roman"/>
          <w:b/>
          <w:color w:val="000000"/>
          <w:sz w:val="24"/>
          <w:szCs w:val="24"/>
        </w:rPr>
        <w:t>Тема 3.  Соединения</w:t>
      </w:r>
      <w:r w:rsidR="000A368E" w:rsidRPr="00B81AAC">
        <w:rPr>
          <w:rFonts w:ascii="Times New Roman" w:eastAsia="Times New Roman" w:hAnsi="Times New Roman"/>
          <w:b/>
          <w:color w:val="000000"/>
          <w:sz w:val="24"/>
          <w:szCs w:val="24"/>
        </w:rPr>
        <w:t xml:space="preserve"> химических элементов </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Чистые вещества и смеси.</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 Состав атмосферного воздуха и природного га​за.</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Объемная доля газа в смеси.</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Определение объемной доля газа  в смеси. Состав атмосферного воздуха и природного га​за.</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Массовая доля вещества в растворе.</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 xml:space="preserve">Массовая доля веще​ства (w) в растворе. Концентрация. Растворитель и растворенное вещество. </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Массовая доля примесей.</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Понятие о чистом веществе и примеси. Массовая доля примеси в образце исходного вещества. Основное вещество.</w:t>
      </w:r>
    </w:p>
    <w:p w:rsidR="00E83ADD" w:rsidRPr="00B81AAC" w:rsidRDefault="00E83ADD" w:rsidP="00B81AAC">
      <w:pPr>
        <w:spacing w:after="0"/>
        <w:jc w:val="both"/>
        <w:rPr>
          <w:rFonts w:ascii="Times New Roman" w:eastAsia="Times New Roman" w:hAnsi="Times New Roman"/>
          <w:b/>
          <w:color w:val="000000"/>
          <w:sz w:val="24"/>
          <w:szCs w:val="24"/>
        </w:rPr>
      </w:pPr>
      <w:r w:rsidRPr="00B81AAC">
        <w:rPr>
          <w:rFonts w:ascii="Times New Roman" w:eastAsia="Times New Roman" w:hAnsi="Times New Roman"/>
          <w:b/>
          <w:color w:val="000000"/>
          <w:sz w:val="24"/>
          <w:szCs w:val="24"/>
        </w:rPr>
        <w:t>Типы расчетных задач:</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1</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Расчет объемной доли газа в смеси.</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2. Расчет массовой доли растворенного вещества в растворе.</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3. Расчет массы основного вещества по массе вещества, содержащего определенную массовую долю примесей.</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b/>
          <w:color w:val="000000"/>
          <w:sz w:val="24"/>
          <w:szCs w:val="24"/>
        </w:rPr>
        <w:t>Практическая работа № 3.</w:t>
      </w:r>
      <w:r w:rsidRPr="00B81AAC">
        <w:rPr>
          <w:rFonts w:ascii="Times New Roman" w:eastAsia="Times New Roman" w:hAnsi="Times New Roman"/>
          <w:color w:val="000000"/>
          <w:sz w:val="24"/>
          <w:szCs w:val="24"/>
        </w:rPr>
        <w:t xml:space="preserve"> Приготовление растворов  с определённой массовой долей растворенного вещества.</w:t>
      </w:r>
    </w:p>
    <w:p w:rsidR="00E83ADD" w:rsidRPr="00B81AAC" w:rsidRDefault="00E83ADD" w:rsidP="00B81AAC">
      <w:pPr>
        <w:spacing w:after="0"/>
        <w:jc w:val="both"/>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 xml:space="preserve">Степень окисления.  Определение степени окисления элементов по формулам соединений. Составление формул бинарных соединений, общий способ их названий. Бинарные соединения  металлов и неметаллов: оксиды, хлориды, сульфиды и пр. Составление их формул. </w:t>
      </w:r>
    </w:p>
    <w:p w:rsidR="00E83ADD" w:rsidRPr="00B81AAC" w:rsidRDefault="00E83ADD" w:rsidP="00B81AAC">
      <w:pPr>
        <w:spacing w:after="0"/>
        <w:jc w:val="both"/>
        <w:rPr>
          <w:rFonts w:ascii="Times New Roman" w:hAnsi="Times New Roman"/>
          <w:color w:val="000000"/>
          <w:sz w:val="24"/>
          <w:szCs w:val="24"/>
        </w:rPr>
      </w:pPr>
      <w:r w:rsidRPr="00B81AAC">
        <w:rPr>
          <w:rFonts w:ascii="Times New Roman" w:eastAsia="Times New Roman" w:hAnsi="Times New Roman"/>
          <w:sz w:val="24"/>
          <w:szCs w:val="24"/>
        </w:rPr>
        <w:t xml:space="preserve">Оксиды, их состав, названия. </w:t>
      </w:r>
      <w:r w:rsidRPr="00B81AAC">
        <w:rPr>
          <w:rFonts w:ascii="Times New Roman" w:hAnsi="Times New Roman"/>
          <w:color w:val="000000"/>
          <w:sz w:val="24"/>
          <w:szCs w:val="24"/>
        </w:rPr>
        <w:t xml:space="preserve">Основания, их состав, названия. Растворимость оснований в воде. Таблица растворимости. </w:t>
      </w:r>
      <w:r w:rsidRPr="00B81AAC">
        <w:rPr>
          <w:rFonts w:ascii="Times New Roman" w:eastAsia="SimSun" w:hAnsi="Times New Roman"/>
          <w:color w:val="000000"/>
          <w:sz w:val="24"/>
          <w:szCs w:val="24"/>
        </w:rPr>
        <w:t>Кислоты, их состав, названия,  классификация.</w:t>
      </w:r>
      <w:r w:rsidRPr="00B81AAC">
        <w:rPr>
          <w:rFonts w:ascii="Times New Roman" w:hAnsi="Times New Roman"/>
          <w:color w:val="000000"/>
          <w:sz w:val="24"/>
          <w:szCs w:val="24"/>
        </w:rPr>
        <w:t xml:space="preserve"> </w:t>
      </w:r>
    </w:p>
    <w:p w:rsidR="00E83ADD" w:rsidRPr="00B81AAC" w:rsidRDefault="00E83ADD" w:rsidP="00B81AAC">
      <w:pPr>
        <w:pStyle w:val="af2"/>
        <w:spacing w:line="276" w:lineRule="auto"/>
        <w:rPr>
          <w:sz w:val="24"/>
          <w:szCs w:val="24"/>
        </w:rPr>
      </w:pPr>
      <w:r w:rsidRPr="00B81AAC">
        <w:rPr>
          <w:sz w:val="24"/>
          <w:szCs w:val="24"/>
        </w:rPr>
        <w:t xml:space="preserve">   Соли как производные кислот и оснований, их состав, названия. Растворимость солей в воде. </w:t>
      </w:r>
    </w:p>
    <w:p w:rsidR="00E83ADD" w:rsidRPr="00B81AAC" w:rsidRDefault="00E83ADD" w:rsidP="00B81AAC">
      <w:pPr>
        <w:spacing w:after="0"/>
        <w:jc w:val="both"/>
        <w:rPr>
          <w:rFonts w:ascii="Times New Roman" w:hAnsi="Times New Roman"/>
          <w:color w:val="000000"/>
          <w:sz w:val="24"/>
          <w:szCs w:val="24"/>
        </w:rPr>
      </w:pPr>
      <w:r w:rsidRPr="00B81AAC">
        <w:rPr>
          <w:rFonts w:ascii="Times New Roman" w:hAnsi="Times New Roman"/>
          <w:b/>
          <w:color w:val="000000"/>
          <w:sz w:val="24"/>
          <w:szCs w:val="24"/>
        </w:rPr>
        <w:t xml:space="preserve">   </w:t>
      </w:r>
      <w:r w:rsidRPr="00B81AAC">
        <w:rPr>
          <w:rFonts w:ascii="Times New Roman" w:hAnsi="Times New Roman"/>
          <w:color w:val="000000"/>
          <w:sz w:val="24"/>
          <w:szCs w:val="24"/>
        </w:rPr>
        <w:t>Качественные реакции в химии.</w:t>
      </w:r>
      <w:r w:rsidRPr="00B81AAC">
        <w:rPr>
          <w:rFonts w:ascii="Times New Roman" w:hAnsi="Times New Roman"/>
          <w:b/>
          <w:color w:val="000000"/>
          <w:sz w:val="24"/>
          <w:szCs w:val="24"/>
        </w:rPr>
        <w:t xml:space="preserve"> </w:t>
      </w:r>
      <w:r w:rsidRPr="00B81AAC">
        <w:rPr>
          <w:rFonts w:ascii="Times New Roman" w:hAnsi="Times New Roman"/>
          <w:color w:val="000000"/>
          <w:sz w:val="24"/>
          <w:szCs w:val="24"/>
        </w:rPr>
        <w:t>Понятия о качественных реакциях, индикаторы, изменения окраски индикаторов в различных средах. Распознавание веществ с помощью качественных реакций. Определяемое вещество и реактив на него.</w:t>
      </w:r>
    </w:p>
    <w:p w:rsidR="00E83ADD" w:rsidRPr="00B81AAC" w:rsidRDefault="00E83ADD" w:rsidP="00B81AAC">
      <w:pPr>
        <w:spacing w:after="0"/>
        <w:jc w:val="both"/>
        <w:rPr>
          <w:rFonts w:ascii="Times New Roman" w:hAnsi="Times New Roman"/>
          <w:color w:val="000000"/>
          <w:sz w:val="24"/>
          <w:szCs w:val="24"/>
        </w:rPr>
      </w:pPr>
      <w:r w:rsidRPr="00B81AAC">
        <w:rPr>
          <w:rFonts w:ascii="Times New Roman" w:eastAsia="Times New Roman" w:hAnsi="Times New Roman"/>
          <w:b/>
          <w:color w:val="000000"/>
          <w:sz w:val="24"/>
          <w:szCs w:val="24"/>
        </w:rPr>
        <w:lastRenderedPageBreak/>
        <w:t>Демонстрации</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Коллекция различных видов мрамора и изделий из него.</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Смесь речного и сахарного песка и их разделение.</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Коллекция нефти и нефтепродуктов.</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Коллекция бытовых смесей.</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Диаграмма состава атмосферного воздуха. Диаграмма со​става природного газа.</w:t>
      </w:r>
    </w:p>
    <w:p w:rsidR="00E83ADD" w:rsidRPr="00B81AAC" w:rsidRDefault="00E83ADD" w:rsidP="002C2972">
      <w:pPr>
        <w:numPr>
          <w:ilvl w:val="0"/>
          <w:numId w:val="130"/>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Коллекция «Минералы и горные породы».</w:t>
      </w:r>
    </w:p>
    <w:p w:rsidR="00E83ADD" w:rsidRPr="00B81AAC" w:rsidRDefault="00E83ADD" w:rsidP="00B81AAC">
      <w:pPr>
        <w:spacing w:after="0"/>
        <w:jc w:val="center"/>
        <w:rPr>
          <w:rFonts w:ascii="Times New Roman" w:eastAsia="Times New Roman" w:hAnsi="Times New Roman"/>
          <w:color w:val="000000"/>
          <w:sz w:val="24"/>
          <w:szCs w:val="24"/>
        </w:rPr>
      </w:pPr>
    </w:p>
    <w:p w:rsidR="00E83ADD" w:rsidRPr="00B81AAC" w:rsidRDefault="00E83ADD" w:rsidP="00B81AAC">
      <w:pPr>
        <w:spacing w:after="0"/>
        <w:jc w:val="center"/>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Тема 4. Изменения,</w:t>
      </w:r>
      <w:r w:rsidR="000A368E" w:rsidRPr="00B81AAC">
        <w:rPr>
          <w:rFonts w:ascii="Times New Roman" w:eastAsia="Times New Roman" w:hAnsi="Times New Roman"/>
          <w:b/>
          <w:color w:val="000000"/>
          <w:sz w:val="24"/>
          <w:szCs w:val="24"/>
        </w:rPr>
        <w:t xml:space="preserve"> происходящие с веществами </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color w:val="000000"/>
          <w:sz w:val="24"/>
          <w:szCs w:val="24"/>
        </w:rPr>
        <w:t xml:space="preserve">    Смеси.  Способы разделение смесей.</w:t>
      </w:r>
      <w:r w:rsidRPr="00B81AAC">
        <w:rPr>
          <w:rFonts w:ascii="Times New Roman" w:eastAsia="Times New Roman" w:hAnsi="Times New Roman"/>
          <w:b/>
          <w:color w:val="000000"/>
          <w:sz w:val="24"/>
          <w:szCs w:val="24"/>
        </w:rPr>
        <w:t xml:space="preserve"> </w:t>
      </w:r>
      <w:r w:rsidRPr="00B81AAC">
        <w:rPr>
          <w:rFonts w:ascii="Times New Roman" w:eastAsia="Times New Roman" w:hAnsi="Times New Roman"/>
          <w:color w:val="000000"/>
          <w:sz w:val="24"/>
          <w:szCs w:val="24"/>
        </w:rPr>
        <w:t>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color w:val="000000"/>
          <w:sz w:val="24"/>
          <w:szCs w:val="24"/>
        </w:rPr>
        <w:t xml:space="preserve">   Дистилляция (перегонка) как процесс выделения вещества из жидкой смеси. Дистиллиро​ванная вода и области ее применения.</w:t>
      </w:r>
      <w:r w:rsidRPr="00B81AAC">
        <w:rPr>
          <w:rFonts w:ascii="Times New Roman" w:eastAsia="Times New Roman" w:hAnsi="Times New Roman"/>
          <w:sz w:val="24"/>
          <w:szCs w:val="24"/>
        </w:rPr>
        <w:t xml:space="preserve"> </w:t>
      </w:r>
      <w:r w:rsidRPr="00B81AAC">
        <w:rPr>
          <w:rFonts w:ascii="Times New Roman" w:eastAsia="Times New Roman" w:hAnsi="Times New Roman"/>
          <w:color w:val="000000"/>
          <w:sz w:val="24"/>
          <w:szCs w:val="24"/>
        </w:rPr>
        <w:t>Кристаллизация или выпаривание. Кристаллизация и выпа​ривание в лаборатории (кристаллизаторы и фарфоровые чашки для выпаривания) и природе.</w:t>
      </w:r>
      <w:r w:rsidRPr="00B81AAC">
        <w:rPr>
          <w:rFonts w:ascii="Times New Roman" w:eastAsia="Times New Roman" w:hAnsi="Times New Roman"/>
          <w:sz w:val="24"/>
          <w:szCs w:val="24"/>
        </w:rPr>
        <w:t xml:space="preserve"> </w:t>
      </w:r>
      <w:r w:rsidRPr="00B81AAC">
        <w:rPr>
          <w:rFonts w:ascii="Times New Roman" w:eastAsia="Times New Roman" w:hAnsi="Times New Roman"/>
          <w:color w:val="000000"/>
          <w:sz w:val="24"/>
          <w:szCs w:val="24"/>
        </w:rPr>
        <w:t>Перегонка нефти. Нефтепродукты. Фракционная перегонка жидкого воздуха.</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b/>
          <w:sz w:val="24"/>
          <w:szCs w:val="24"/>
        </w:rPr>
        <w:t>Практическая работа № 4.</w:t>
      </w:r>
      <w:r w:rsidRPr="00B81AAC">
        <w:rPr>
          <w:rFonts w:ascii="Times New Roman" w:eastAsia="Times New Roman" w:hAnsi="Times New Roman"/>
          <w:sz w:val="24"/>
          <w:szCs w:val="24"/>
        </w:rPr>
        <w:t xml:space="preserve"> Выращивание кристаллов (домашний опыт).</w:t>
      </w:r>
    </w:p>
    <w:p w:rsidR="00E83ADD" w:rsidRPr="00B81AAC" w:rsidRDefault="00E83ADD" w:rsidP="00B81AAC">
      <w:pPr>
        <w:spacing w:after="0"/>
        <w:jc w:val="both"/>
        <w:rPr>
          <w:rFonts w:ascii="Times New Roman" w:eastAsia="Times New Roman" w:hAnsi="Times New Roman"/>
          <w:sz w:val="24"/>
          <w:szCs w:val="24"/>
        </w:rPr>
      </w:pPr>
      <w:r w:rsidRPr="00B81AAC">
        <w:rPr>
          <w:rFonts w:ascii="Times New Roman" w:eastAsia="Times New Roman" w:hAnsi="Times New Roman"/>
          <w:b/>
          <w:sz w:val="24"/>
          <w:szCs w:val="24"/>
        </w:rPr>
        <w:t xml:space="preserve">Практическая работа № 5. </w:t>
      </w:r>
      <w:r w:rsidRPr="00B81AAC">
        <w:rPr>
          <w:rFonts w:ascii="Times New Roman" w:eastAsia="Times New Roman" w:hAnsi="Times New Roman"/>
          <w:sz w:val="24"/>
          <w:szCs w:val="24"/>
        </w:rPr>
        <w:t>Очистка загрязненной  поваренной соли.</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Демонстрации:</w:t>
      </w:r>
    </w:p>
    <w:p w:rsidR="00E83ADD" w:rsidRPr="00B81AAC" w:rsidRDefault="00E83ADD" w:rsidP="002C2972">
      <w:pPr>
        <w:numPr>
          <w:ilvl w:val="0"/>
          <w:numId w:val="131"/>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Коллекция «Нефть и нефтепродукты».</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Демонстрационные эксперименты:</w:t>
      </w:r>
    </w:p>
    <w:p w:rsidR="00E83ADD" w:rsidRPr="00B81AAC" w:rsidRDefault="00E83ADD" w:rsidP="002C2972">
      <w:pPr>
        <w:numPr>
          <w:ilvl w:val="0"/>
          <w:numId w:val="132"/>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Разделение смеси порошка серы и железных опилок.</w:t>
      </w:r>
    </w:p>
    <w:p w:rsidR="00E83ADD" w:rsidRPr="00B81AAC" w:rsidRDefault="00E83ADD" w:rsidP="002C2972">
      <w:pPr>
        <w:numPr>
          <w:ilvl w:val="0"/>
          <w:numId w:val="132"/>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Разделение смеси порошка серы и песка.</w:t>
      </w:r>
    </w:p>
    <w:p w:rsidR="00E83ADD" w:rsidRPr="00B81AAC" w:rsidRDefault="00E83ADD" w:rsidP="002C2972">
      <w:pPr>
        <w:numPr>
          <w:ilvl w:val="0"/>
          <w:numId w:val="132"/>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Разделение смеси воды и растительного масла с помощью делительной воронки.</w:t>
      </w:r>
    </w:p>
    <w:p w:rsidR="00E83ADD" w:rsidRPr="00B81AAC" w:rsidRDefault="00E83ADD" w:rsidP="002C2972">
      <w:pPr>
        <w:numPr>
          <w:ilvl w:val="0"/>
          <w:numId w:val="132"/>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Получение дистиллированной воды с помощью лабора​торной установки для перегонки жидкостей.</w:t>
      </w:r>
    </w:p>
    <w:p w:rsidR="00E83ADD" w:rsidRPr="00B81AAC" w:rsidRDefault="00E83ADD" w:rsidP="002C2972">
      <w:pPr>
        <w:numPr>
          <w:ilvl w:val="0"/>
          <w:numId w:val="132"/>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Разделение смеси перманганата и дихромата калия спосо​бом кристаллизации.</w:t>
      </w:r>
    </w:p>
    <w:p w:rsidR="00E83ADD" w:rsidRPr="00B81AAC" w:rsidRDefault="00E83ADD" w:rsidP="002C2972">
      <w:pPr>
        <w:numPr>
          <w:ilvl w:val="0"/>
          <w:numId w:val="132"/>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Взаимодействие железных опилок и порошка серы при на​гревании.</w:t>
      </w:r>
    </w:p>
    <w:p w:rsidR="00E83ADD" w:rsidRPr="00B81AAC" w:rsidRDefault="00E83ADD" w:rsidP="002C2972">
      <w:pPr>
        <w:numPr>
          <w:ilvl w:val="0"/>
          <w:numId w:val="132"/>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Получение углекислого газа взаимодействием мрамора с кислотой и обнаружение его с помощью известковой воды.</w:t>
      </w:r>
      <w:r w:rsidRPr="00B81AAC">
        <w:rPr>
          <w:rFonts w:ascii="Times New Roman" w:eastAsia="Times New Roman" w:hAnsi="Times New Roman"/>
          <w:sz w:val="24"/>
          <w:szCs w:val="24"/>
        </w:rPr>
        <w:t xml:space="preserve"> </w:t>
      </w:r>
      <w:r w:rsidRPr="00B81AAC">
        <w:rPr>
          <w:rFonts w:ascii="Times New Roman" w:eastAsia="Times New Roman" w:hAnsi="Times New Roman"/>
          <w:color w:val="000000"/>
          <w:sz w:val="24"/>
          <w:szCs w:val="24"/>
        </w:rPr>
        <w:tab/>
      </w:r>
    </w:p>
    <w:p w:rsidR="00E83ADD" w:rsidRPr="00B81AAC" w:rsidRDefault="00E83ADD" w:rsidP="002C2972">
      <w:pPr>
        <w:numPr>
          <w:ilvl w:val="0"/>
          <w:numId w:val="132"/>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Каталитическое разложение пероксида водорода (катали​затор - диоксид марганца (IV)).</w:t>
      </w:r>
    </w:p>
    <w:p w:rsidR="00E83ADD" w:rsidRPr="00B81AAC" w:rsidRDefault="00E83ADD" w:rsidP="002C2972">
      <w:pPr>
        <w:numPr>
          <w:ilvl w:val="0"/>
          <w:numId w:val="133"/>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Обнаружение раствора щелочи с помощью индикатора.</w:t>
      </w:r>
    </w:p>
    <w:p w:rsidR="00E83ADD" w:rsidRPr="00B81AAC" w:rsidRDefault="00E83ADD" w:rsidP="002C2972">
      <w:pPr>
        <w:numPr>
          <w:ilvl w:val="0"/>
          <w:numId w:val="133"/>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Взаимодействие раствора перманганата калия и раствора дихромата калия с раствором сульфита натрия.</w:t>
      </w:r>
    </w:p>
    <w:p w:rsidR="00E83ADD" w:rsidRPr="00B81AAC" w:rsidRDefault="00E83ADD" w:rsidP="002C2972">
      <w:pPr>
        <w:numPr>
          <w:ilvl w:val="0"/>
          <w:numId w:val="133"/>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Взаимодействие раствора перманганата калия с аскорби​новой кислотой.</w:t>
      </w:r>
    </w:p>
    <w:p w:rsidR="00E83ADD" w:rsidRPr="00B81AAC" w:rsidRDefault="00E83ADD" w:rsidP="002C2972">
      <w:pPr>
        <w:numPr>
          <w:ilvl w:val="0"/>
          <w:numId w:val="133"/>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Взаимодействие хлорида железа с желтой кровяной солью и гидроксидом натрия.</w:t>
      </w:r>
    </w:p>
    <w:p w:rsidR="00E83ADD" w:rsidRPr="00B81AAC" w:rsidRDefault="00E83ADD" w:rsidP="002C2972">
      <w:pPr>
        <w:numPr>
          <w:ilvl w:val="0"/>
          <w:numId w:val="133"/>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Взаимодействие гидроксида железа (III) с раствором соля​ной кислоты.</w:t>
      </w:r>
    </w:p>
    <w:p w:rsidR="00E83ADD" w:rsidRPr="00B81AAC" w:rsidRDefault="00E83ADD" w:rsidP="00B81AAC">
      <w:pPr>
        <w:spacing w:after="0"/>
        <w:rPr>
          <w:rFonts w:ascii="Times New Roman" w:eastAsia="Times New Roman" w:hAnsi="Times New Roman"/>
          <w:color w:val="000000"/>
          <w:sz w:val="24"/>
          <w:szCs w:val="24"/>
        </w:rPr>
      </w:pPr>
      <w:r w:rsidRPr="00B81AAC">
        <w:rPr>
          <w:rFonts w:ascii="Times New Roman" w:eastAsia="Times New Roman" w:hAnsi="Times New Roman"/>
          <w:b/>
          <w:color w:val="000000"/>
          <w:sz w:val="24"/>
          <w:szCs w:val="24"/>
        </w:rPr>
        <w:t>Лабораторные опыты:</w:t>
      </w:r>
    </w:p>
    <w:p w:rsidR="00E83ADD" w:rsidRPr="00B81AAC" w:rsidRDefault="00E83ADD" w:rsidP="002C2972">
      <w:pPr>
        <w:numPr>
          <w:ilvl w:val="0"/>
          <w:numId w:val="134"/>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Изучение устройства  спиртовки  и пламени.</w:t>
      </w:r>
    </w:p>
    <w:p w:rsidR="00E83ADD" w:rsidRPr="00B81AAC" w:rsidRDefault="00E83ADD" w:rsidP="00B81AAC">
      <w:pPr>
        <w:spacing w:after="0"/>
        <w:rPr>
          <w:rFonts w:ascii="Times New Roman" w:eastAsia="Times New Roman" w:hAnsi="Times New Roman"/>
          <w:sz w:val="24"/>
          <w:szCs w:val="24"/>
        </w:rPr>
      </w:pPr>
      <w:r w:rsidRPr="00B81AAC">
        <w:rPr>
          <w:rFonts w:ascii="Times New Roman" w:eastAsia="Times New Roman" w:hAnsi="Times New Roman"/>
          <w:b/>
          <w:color w:val="000000"/>
          <w:sz w:val="24"/>
          <w:szCs w:val="24"/>
        </w:rPr>
        <w:t>Домашние опыты:</w:t>
      </w:r>
    </w:p>
    <w:p w:rsidR="00E83ADD" w:rsidRPr="00B81AAC" w:rsidRDefault="00E83ADD" w:rsidP="002C2972">
      <w:pPr>
        <w:numPr>
          <w:ilvl w:val="0"/>
          <w:numId w:val="135"/>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Разделение смеси сухого молока и речного песка.</w:t>
      </w:r>
    </w:p>
    <w:p w:rsidR="00E83ADD" w:rsidRPr="00B81AAC" w:rsidRDefault="00E83ADD" w:rsidP="002C2972">
      <w:pPr>
        <w:numPr>
          <w:ilvl w:val="0"/>
          <w:numId w:val="135"/>
        </w:numPr>
        <w:spacing w:after="0"/>
        <w:ind w:left="709" w:hanging="709"/>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lastRenderedPageBreak/>
        <w:t>Отстаивание взвеси порошка для чистки посуды в воде и ее декантация.</w:t>
      </w:r>
    </w:p>
    <w:p w:rsidR="00E83ADD" w:rsidRPr="00B81AAC" w:rsidRDefault="00E83ADD" w:rsidP="002C2972">
      <w:pPr>
        <w:numPr>
          <w:ilvl w:val="0"/>
          <w:numId w:val="135"/>
        </w:numPr>
        <w:spacing w:after="0"/>
        <w:rPr>
          <w:rFonts w:ascii="Times New Roman" w:eastAsia="Times New Roman" w:hAnsi="Times New Roman"/>
          <w:color w:val="000000"/>
          <w:sz w:val="24"/>
          <w:szCs w:val="24"/>
        </w:rPr>
      </w:pPr>
      <w:r w:rsidRPr="00B81AAC">
        <w:rPr>
          <w:rFonts w:ascii="Times New Roman" w:eastAsia="Times New Roman" w:hAnsi="Times New Roman"/>
          <w:color w:val="000000"/>
          <w:sz w:val="24"/>
          <w:szCs w:val="24"/>
        </w:rPr>
        <w:t>Адсорбция активированным углем красящих веществ пеп​си-колы.</w:t>
      </w:r>
    </w:p>
    <w:p w:rsidR="00E83ADD" w:rsidRPr="00B81AAC" w:rsidRDefault="00E83ADD" w:rsidP="00B81AAC">
      <w:pPr>
        <w:spacing w:after="0"/>
        <w:rPr>
          <w:rFonts w:ascii="Times New Roman" w:eastAsia="Times New Roman" w:hAnsi="Times New Roman"/>
          <w:color w:val="000000"/>
          <w:sz w:val="24"/>
          <w:szCs w:val="24"/>
        </w:rPr>
      </w:pPr>
    </w:p>
    <w:p w:rsidR="007D3F5F" w:rsidRPr="00B81AAC" w:rsidRDefault="007D3F5F" w:rsidP="007D3F5F">
      <w:pPr>
        <w:pStyle w:val="af2"/>
        <w:spacing w:line="276" w:lineRule="auto"/>
        <w:jc w:val="center"/>
        <w:rPr>
          <w:rFonts w:eastAsia="Times New Roman"/>
          <w:b/>
          <w:sz w:val="24"/>
          <w:szCs w:val="24"/>
        </w:rPr>
      </w:pPr>
      <w:r w:rsidRPr="00B81AAC">
        <w:rPr>
          <w:rFonts w:eastAsia="Times New Roman"/>
          <w:b/>
          <w:sz w:val="24"/>
          <w:szCs w:val="24"/>
        </w:rPr>
        <w:t>Содержание учебного предмета</w:t>
      </w:r>
    </w:p>
    <w:p w:rsidR="007D3F5F" w:rsidRDefault="007D3F5F" w:rsidP="00B81AAC">
      <w:pPr>
        <w:pStyle w:val="af2"/>
        <w:spacing w:line="276" w:lineRule="auto"/>
        <w:jc w:val="center"/>
        <w:rPr>
          <w:b/>
          <w:sz w:val="24"/>
          <w:szCs w:val="24"/>
        </w:rPr>
      </w:pPr>
    </w:p>
    <w:p w:rsidR="00E83ADD" w:rsidRPr="00B81AAC" w:rsidRDefault="00E83ADD" w:rsidP="00B81AAC">
      <w:pPr>
        <w:pStyle w:val="af2"/>
        <w:spacing w:line="276" w:lineRule="auto"/>
        <w:jc w:val="center"/>
        <w:rPr>
          <w:b/>
          <w:sz w:val="24"/>
          <w:szCs w:val="24"/>
        </w:rPr>
      </w:pPr>
      <w:r w:rsidRPr="00B81AAC">
        <w:rPr>
          <w:b/>
          <w:sz w:val="24"/>
          <w:szCs w:val="24"/>
        </w:rPr>
        <w:t>8 КЛАСС</w:t>
      </w:r>
    </w:p>
    <w:p w:rsidR="00E83ADD" w:rsidRPr="00B81AAC" w:rsidRDefault="00E83ADD" w:rsidP="00B81AAC">
      <w:pPr>
        <w:pStyle w:val="af2"/>
        <w:spacing w:line="276" w:lineRule="auto"/>
        <w:ind w:firstLine="0"/>
        <w:rPr>
          <w:bCs/>
          <w:color w:val="000000"/>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Введение </w:t>
      </w:r>
    </w:p>
    <w:p w:rsidR="00E83ADD" w:rsidRPr="00B81AAC" w:rsidRDefault="00E83ADD" w:rsidP="00B81AAC">
      <w:pPr>
        <w:pStyle w:val="af2"/>
        <w:spacing w:line="276" w:lineRule="auto"/>
        <w:rPr>
          <w:sz w:val="24"/>
          <w:szCs w:val="24"/>
        </w:rPr>
      </w:pPr>
      <w:r w:rsidRPr="00B81AAC">
        <w:rPr>
          <w:color w:val="000000"/>
          <w:sz w:val="24"/>
          <w:szCs w:val="24"/>
        </w:rPr>
        <w:t xml:space="preserve">   Предмет химии. Вещества. Методы познания в химии: наблюдение, эксперимент, моделирование. Источники химической информа</w:t>
      </w:r>
      <w:r w:rsidRPr="00B81AAC">
        <w:rPr>
          <w:color w:val="000000"/>
          <w:sz w:val="24"/>
          <w:szCs w:val="24"/>
        </w:rPr>
        <w:softHyphen/>
        <w:t>ции, ее получение, анализ и представление его результатов.</w:t>
      </w:r>
    </w:p>
    <w:p w:rsidR="00E83ADD" w:rsidRPr="00B81AAC" w:rsidRDefault="00E83ADD" w:rsidP="00B81AAC">
      <w:pPr>
        <w:pStyle w:val="af2"/>
        <w:spacing w:line="276" w:lineRule="auto"/>
        <w:rPr>
          <w:sz w:val="24"/>
          <w:szCs w:val="24"/>
        </w:rPr>
      </w:pPr>
      <w:r w:rsidRPr="00B81AAC">
        <w:rPr>
          <w:color w:val="000000"/>
          <w:sz w:val="24"/>
          <w:szCs w:val="24"/>
        </w:rPr>
        <w:t xml:space="preserve">   Понятие о химическом элементе и формах его существова</w:t>
      </w:r>
      <w:r w:rsidRPr="00B81AAC">
        <w:rPr>
          <w:color w:val="000000"/>
          <w:sz w:val="24"/>
          <w:szCs w:val="24"/>
        </w:rPr>
        <w:softHyphen/>
        <w:t>ния: свободных атомах, простых и сложных веществах.</w:t>
      </w:r>
    </w:p>
    <w:p w:rsidR="00E83ADD" w:rsidRPr="00B81AAC" w:rsidRDefault="00E83ADD" w:rsidP="00B81AAC">
      <w:pPr>
        <w:pStyle w:val="af2"/>
        <w:spacing w:line="276" w:lineRule="auto"/>
        <w:rPr>
          <w:sz w:val="24"/>
          <w:szCs w:val="24"/>
        </w:rPr>
      </w:pPr>
      <w:r w:rsidRPr="00B81AAC">
        <w:rPr>
          <w:color w:val="000000"/>
          <w:sz w:val="24"/>
          <w:szCs w:val="24"/>
        </w:rPr>
        <w:t xml:space="preserve">   Химические формулы. Индексы и ко</w:t>
      </w:r>
      <w:r w:rsidRPr="00B81AAC">
        <w:rPr>
          <w:color w:val="000000"/>
          <w:sz w:val="24"/>
          <w:szCs w:val="24"/>
        </w:rPr>
        <w:softHyphen/>
        <w:t>эффициенты. Относительные атомная и молекулярная массы. Проведение расчетов массовой доли химического элемента в ве</w:t>
      </w:r>
      <w:r w:rsidRPr="00B81AAC">
        <w:rPr>
          <w:color w:val="000000"/>
          <w:sz w:val="24"/>
          <w:szCs w:val="24"/>
        </w:rPr>
        <w:softHyphen/>
        <w:t>ществе на основе его формулы. Нахождение молекулярной формулы по массовым долям элементов.</w:t>
      </w:r>
    </w:p>
    <w:p w:rsidR="00E83ADD" w:rsidRPr="00B81AAC" w:rsidRDefault="00E83ADD" w:rsidP="00B81AAC">
      <w:pPr>
        <w:pStyle w:val="af2"/>
        <w:spacing w:line="276" w:lineRule="auto"/>
        <w:rPr>
          <w:sz w:val="24"/>
          <w:szCs w:val="24"/>
        </w:rPr>
      </w:pPr>
      <w:r w:rsidRPr="00B81AAC">
        <w:rPr>
          <w:color w:val="000000"/>
          <w:sz w:val="24"/>
          <w:szCs w:val="24"/>
        </w:rPr>
        <w:t xml:space="preserve">   Периодическая система химических элементов Д. И. Менде</w:t>
      </w:r>
      <w:r w:rsidRPr="00B81AAC">
        <w:rPr>
          <w:color w:val="000000"/>
          <w:sz w:val="24"/>
          <w:szCs w:val="24"/>
        </w:rPr>
        <w:softHyphen/>
        <w:t>леева, ее структура: малые и большие периоды, группы и под</w:t>
      </w:r>
      <w:r w:rsidRPr="00B81AAC">
        <w:rPr>
          <w:color w:val="000000"/>
          <w:sz w:val="24"/>
          <w:szCs w:val="24"/>
        </w:rPr>
        <w:softHyphen/>
        <w:t>группы. Периодическая система как справочное пособие для по</w:t>
      </w:r>
      <w:r w:rsidRPr="00B81AAC">
        <w:rPr>
          <w:color w:val="000000"/>
          <w:sz w:val="24"/>
          <w:szCs w:val="24"/>
        </w:rPr>
        <w:softHyphen/>
        <w:t>лучения сведений о химических элементах.</w:t>
      </w:r>
    </w:p>
    <w:p w:rsidR="00E83ADD" w:rsidRPr="00B81AAC" w:rsidRDefault="00E83ADD" w:rsidP="00B81AAC">
      <w:pPr>
        <w:pStyle w:val="af2"/>
        <w:spacing w:line="276" w:lineRule="auto"/>
        <w:rPr>
          <w:color w:val="000000"/>
          <w:sz w:val="24"/>
          <w:szCs w:val="24"/>
        </w:rPr>
      </w:pPr>
      <w:r w:rsidRPr="00B81AAC">
        <w:rPr>
          <w:b/>
          <w:bCs/>
          <w:color w:val="000000"/>
          <w:sz w:val="24"/>
          <w:szCs w:val="24"/>
        </w:rPr>
        <w:t>Демонстрации.</w:t>
      </w:r>
      <w:r w:rsidRPr="00B81AAC">
        <w:rPr>
          <w:color w:val="000000"/>
          <w:sz w:val="24"/>
          <w:szCs w:val="24"/>
        </w:rPr>
        <w:t xml:space="preserve"> Модели различных простых и сложных веществ. Коллекция стеклянной химической посуды. Коллекция материалов и из</w:t>
      </w:r>
      <w:r w:rsidRPr="00B81AAC">
        <w:rPr>
          <w:color w:val="000000"/>
          <w:sz w:val="24"/>
          <w:szCs w:val="24"/>
        </w:rPr>
        <w:softHyphen/>
        <w:t>делий из них на основе алюминия.  Взаимодействие мрамора с кислотой и помутнение известковой воды.</w:t>
      </w:r>
    </w:p>
    <w:p w:rsidR="00E83ADD" w:rsidRPr="00B81AAC" w:rsidRDefault="00E83ADD" w:rsidP="00B81AAC">
      <w:pPr>
        <w:pStyle w:val="af2"/>
        <w:spacing w:line="276" w:lineRule="auto"/>
        <w:rPr>
          <w:sz w:val="24"/>
          <w:szCs w:val="24"/>
        </w:rPr>
      </w:pPr>
      <w:r w:rsidRPr="00B81AAC">
        <w:rPr>
          <w:b/>
          <w:bCs/>
          <w:color w:val="000000"/>
          <w:sz w:val="24"/>
          <w:szCs w:val="24"/>
        </w:rPr>
        <w:t>Лабораторные опыты.</w:t>
      </w:r>
      <w:r w:rsidRPr="00B81AAC">
        <w:rPr>
          <w:bCs/>
          <w:color w:val="000000"/>
          <w:sz w:val="24"/>
          <w:szCs w:val="24"/>
        </w:rPr>
        <w:t xml:space="preserve"> </w:t>
      </w:r>
      <w:r w:rsidRPr="00B81AAC">
        <w:rPr>
          <w:color w:val="000000"/>
          <w:sz w:val="24"/>
          <w:szCs w:val="24"/>
        </w:rPr>
        <w:t>1. Сравнение свойств твердых кристал</w:t>
      </w:r>
      <w:r w:rsidRPr="00B81AAC">
        <w:rPr>
          <w:color w:val="000000"/>
          <w:sz w:val="24"/>
          <w:szCs w:val="24"/>
        </w:rPr>
        <w:softHyphen/>
        <w:t>лических веществ и растворов. 2. Сравнение скорости испарения воды, одеколона и этилового спирта с фильтровальной бумаги.</w:t>
      </w:r>
      <w:bookmarkStart w:id="179" w:name="bookmark3"/>
    </w:p>
    <w:bookmarkEnd w:id="179"/>
    <w:p w:rsidR="00E83ADD" w:rsidRPr="00B81AAC" w:rsidRDefault="00E83ADD" w:rsidP="00B81AAC">
      <w:pPr>
        <w:pStyle w:val="af2"/>
        <w:spacing w:line="276" w:lineRule="auto"/>
        <w:ind w:left="644"/>
        <w:rPr>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1. Атомы химических элементов </w:t>
      </w:r>
    </w:p>
    <w:p w:rsidR="00E83ADD" w:rsidRPr="00B81AAC" w:rsidRDefault="00E83ADD" w:rsidP="00B81AAC">
      <w:pPr>
        <w:pStyle w:val="af2"/>
        <w:spacing w:line="276" w:lineRule="auto"/>
        <w:rPr>
          <w:sz w:val="24"/>
          <w:szCs w:val="24"/>
        </w:rPr>
      </w:pPr>
      <w:r w:rsidRPr="00B81AAC">
        <w:rPr>
          <w:color w:val="000000"/>
          <w:sz w:val="24"/>
          <w:szCs w:val="24"/>
        </w:rPr>
        <w:t xml:space="preserve">   Атомы как форма существования химических элементов. Основные сведения о строении атомов. Доказательства сложнос</w:t>
      </w:r>
      <w:r w:rsidRPr="00B81AAC">
        <w:rPr>
          <w:color w:val="000000"/>
          <w:sz w:val="24"/>
          <w:szCs w:val="24"/>
        </w:rPr>
        <w:softHyphen/>
        <w:t>ти строения атомов. Опыты Резерфорда. Планетарная модель строения атома.</w:t>
      </w:r>
    </w:p>
    <w:p w:rsidR="00E83ADD" w:rsidRPr="00B81AAC" w:rsidRDefault="00E83ADD" w:rsidP="00B81AAC">
      <w:pPr>
        <w:pStyle w:val="af2"/>
        <w:spacing w:line="276" w:lineRule="auto"/>
        <w:rPr>
          <w:sz w:val="24"/>
          <w:szCs w:val="24"/>
        </w:rPr>
      </w:pPr>
      <w:r w:rsidRPr="00B81AAC">
        <w:rPr>
          <w:color w:val="000000"/>
          <w:sz w:val="24"/>
          <w:szCs w:val="24"/>
        </w:rPr>
        <w:t xml:space="preserve">   Состав атомных ядер: протоны, нейтроны. Относительная атомная масса. Взаимосвязь понятий «протон», «нейтрон», «от</w:t>
      </w:r>
      <w:r w:rsidRPr="00B81AAC">
        <w:rPr>
          <w:color w:val="000000"/>
          <w:sz w:val="24"/>
          <w:szCs w:val="24"/>
        </w:rPr>
        <w:softHyphen/>
        <w:t>носительная атомная масса».</w:t>
      </w:r>
    </w:p>
    <w:p w:rsidR="00E83ADD" w:rsidRPr="00B81AAC" w:rsidRDefault="00E83ADD" w:rsidP="00B81AAC">
      <w:pPr>
        <w:pStyle w:val="af2"/>
        <w:spacing w:line="276" w:lineRule="auto"/>
        <w:rPr>
          <w:sz w:val="24"/>
          <w:szCs w:val="24"/>
        </w:rPr>
      </w:pPr>
      <w:r w:rsidRPr="00B81AAC">
        <w:rPr>
          <w:color w:val="000000"/>
          <w:sz w:val="24"/>
          <w:szCs w:val="24"/>
        </w:rPr>
        <w:t>Изменение числа протонов в ядре атома — образование но</w:t>
      </w:r>
      <w:r w:rsidRPr="00B81AAC">
        <w:rPr>
          <w:color w:val="000000"/>
          <w:sz w:val="24"/>
          <w:szCs w:val="24"/>
        </w:rPr>
        <w:softHyphen/>
        <w:t>вых химических элементов.</w:t>
      </w:r>
    </w:p>
    <w:p w:rsidR="00E83ADD" w:rsidRPr="00B81AAC" w:rsidRDefault="00E83ADD" w:rsidP="00B81AAC">
      <w:pPr>
        <w:pStyle w:val="af2"/>
        <w:spacing w:line="276" w:lineRule="auto"/>
        <w:rPr>
          <w:sz w:val="24"/>
          <w:szCs w:val="24"/>
        </w:rPr>
      </w:pPr>
      <w:r w:rsidRPr="00B81AAC">
        <w:rPr>
          <w:color w:val="000000"/>
          <w:sz w:val="24"/>
          <w:szCs w:val="24"/>
        </w:rPr>
        <w:t xml:space="preserve">   Изменение числа нейтронов в ядре атома — образование изотопов. Современное определение понятия «химический эле</w:t>
      </w:r>
      <w:r w:rsidRPr="00B81AAC">
        <w:rPr>
          <w:color w:val="000000"/>
          <w:sz w:val="24"/>
          <w:szCs w:val="24"/>
        </w:rPr>
        <w:softHyphen/>
        <w:t>мент». Изотопы как разновидности атомов одного химического элемента.</w:t>
      </w:r>
    </w:p>
    <w:p w:rsidR="00E83ADD" w:rsidRPr="00B81AAC" w:rsidRDefault="00E83ADD" w:rsidP="00B81AAC">
      <w:pPr>
        <w:pStyle w:val="af2"/>
        <w:spacing w:line="276" w:lineRule="auto"/>
        <w:rPr>
          <w:sz w:val="24"/>
          <w:szCs w:val="24"/>
        </w:rPr>
      </w:pPr>
      <w:r w:rsidRPr="00B81AAC">
        <w:rPr>
          <w:color w:val="000000"/>
          <w:sz w:val="24"/>
          <w:szCs w:val="24"/>
        </w:rPr>
        <w:t xml:space="preserve">   Электроны. Строение электронных оболочек атомов химиче</w:t>
      </w:r>
      <w:r w:rsidRPr="00B81AAC">
        <w:rPr>
          <w:color w:val="000000"/>
          <w:sz w:val="24"/>
          <w:szCs w:val="24"/>
        </w:rPr>
        <w:softHyphen/>
        <w:t>ских элементов малых и больших периодов. Понятие о завершенном элек</w:t>
      </w:r>
      <w:r w:rsidRPr="00B81AAC">
        <w:rPr>
          <w:color w:val="000000"/>
          <w:sz w:val="24"/>
          <w:szCs w:val="24"/>
        </w:rPr>
        <w:softHyphen/>
        <w:t>тронном уровне.</w:t>
      </w:r>
    </w:p>
    <w:p w:rsidR="00E83ADD" w:rsidRPr="00B81AAC" w:rsidRDefault="00E83ADD" w:rsidP="00B81AAC">
      <w:pPr>
        <w:pStyle w:val="af2"/>
        <w:spacing w:line="276" w:lineRule="auto"/>
        <w:rPr>
          <w:sz w:val="24"/>
          <w:szCs w:val="24"/>
        </w:rPr>
      </w:pPr>
      <w:r w:rsidRPr="00B81AAC">
        <w:rPr>
          <w:color w:val="000000"/>
          <w:sz w:val="24"/>
          <w:szCs w:val="24"/>
        </w:rPr>
        <w:t>Периодическая система химических элементов Д. И. Менде</w:t>
      </w:r>
      <w:r w:rsidRPr="00B81AAC">
        <w:rPr>
          <w:color w:val="000000"/>
          <w:sz w:val="24"/>
          <w:szCs w:val="24"/>
        </w:rPr>
        <w:softHyphen/>
        <w:t>леева и строение атомов — физический смысл порядкового но</w:t>
      </w:r>
      <w:r w:rsidRPr="00B81AAC">
        <w:rPr>
          <w:color w:val="000000"/>
          <w:sz w:val="24"/>
          <w:szCs w:val="24"/>
        </w:rPr>
        <w:softHyphen/>
        <w:t>мера элемента, номера группы, номера периода.</w:t>
      </w:r>
    </w:p>
    <w:p w:rsidR="00E83ADD" w:rsidRPr="00B81AAC" w:rsidRDefault="00E83ADD" w:rsidP="00B81AAC">
      <w:pPr>
        <w:pStyle w:val="af2"/>
        <w:spacing w:line="276" w:lineRule="auto"/>
        <w:rPr>
          <w:i/>
          <w:sz w:val="24"/>
          <w:szCs w:val="24"/>
        </w:rPr>
      </w:pPr>
      <w:r w:rsidRPr="00B81AAC">
        <w:rPr>
          <w:color w:val="000000"/>
          <w:sz w:val="24"/>
          <w:szCs w:val="24"/>
        </w:rPr>
        <w:t xml:space="preserve">   Изменение числа электронов на внешнем электронном уров</w:t>
      </w:r>
      <w:r w:rsidRPr="00B81AAC">
        <w:rPr>
          <w:color w:val="000000"/>
          <w:sz w:val="24"/>
          <w:szCs w:val="24"/>
        </w:rPr>
        <w:softHyphen/>
        <w:t>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w:t>
      </w:r>
      <w:r w:rsidRPr="00B81AAC">
        <w:rPr>
          <w:color w:val="000000"/>
          <w:sz w:val="24"/>
          <w:szCs w:val="24"/>
        </w:rPr>
        <w:softHyphen/>
        <w:t xml:space="preserve">ческих </w:t>
      </w:r>
      <w:r w:rsidRPr="00B81AAC">
        <w:rPr>
          <w:color w:val="000000"/>
          <w:sz w:val="24"/>
          <w:szCs w:val="24"/>
        </w:rPr>
        <w:lastRenderedPageBreak/>
        <w:t>свойств в периодах и группах. Образование бинарных со</w:t>
      </w:r>
      <w:r w:rsidRPr="00B81AAC">
        <w:rPr>
          <w:color w:val="000000"/>
          <w:sz w:val="24"/>
          <w:szCs w:val="24"/>
        </w:rPr>
        <w:softHyphen/>
        <w:t>единений. Понятие об ионной связи. Схемы образования ион</w:t>
      </w:r>
      <w:r w:rsidRPr="00B81AAC">
        <w:rPr>
          <w:color w:val="000000"/>
          <w:sz w:val="24"/>
          <w:szCs w:val="24"/>
        </w:rPr>
        <w:softHyphen/>
        <w:t>ной связи. Степень окисления.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Электроотрицательность. Ковалентная полярная связь. Электронные и струк</w:t>
      </w:r>
      <w:r w:rsidRPr="00B81AAC">
        <w:rPr>
          <w:color w:val="000000"/>
          <w:sz w:val="24"/>
          <w:szCs w:val="24"/>
        </w:rPr>
        <w:softHyphen/>
        <w:t>турные формулы. Основные характеристики ковалентной связи: длина связи, полярность, направленность, кратность связи. Механизмы образования ковалентной связи – обменный и донорно-акцепторный.</w:t>
      </w:r>
      <w:r w:rsidRPr="00B81AAC">
        <w:rPr>
          <w:i/>
          <w:color w:val="000000"/>
          <w:sz w:val="24"/>
          <w:szCs w:val="24"/>
        </w:rPr>
        <w:t xml:space="preserve"> </w:t>
      </w:r>
      <w:r w:rsidRPr="00B81AAC">
        <w:rPr>
          <w:color w:val="000000"/>
          <w:sz w:val="24"/>
          <w:szCs w:val="24"/>
        </w:rPr>
        <w:t>Понятие о валентности как свойстве атомов образовывать ковалентные химические связи.</w:t>
      </w:r>
      <w:r w:rsidRPr="00B81AAC">
        <w:rPr>
          <w:i/>
          <w:sz w:val="24"/>
          <w:szCs w:val="24"/>
        </w:rPr>
        <w:t xml:space="preserve"> </w:t>
      </w:r>
      <w:r w:rsidRPr="00B81AAC">
        <w:rPr>
          <w:color w:val="000000"/>
          <w:sz w:val="24"/>
          <w:szCs w:val="24"/>
        </w:rPr>
        <w:t>Составление формул бинарных соединений по валентности. На</w:t>
      </w:r>
      <w:r w:rsidRPr="00B81AAC">
        <w:rPr>
          <w:color w:val="000000"/>
          <w:sz w:val="24"/>
          <w:szCs w:val="24"/>
        </w:rPr>
        <w:softHyphen/>
        <w:t>хождение валентности по формуле бинарного соединения.</w:t>
      </w:r>
    </w:p>
    <w:p w:rsidR="00E83ADD" w:rsidRPr="00B81AAC" w:rsidRDefault="00E83ADD" w:rsidP="00B81AAC">
      <w:pPr>
        <w:pStyle w:val="af2"/>
        <w:spacing w:line="276" w:lineRule="auto"/>
        <w:rPr>
          <w:sz w:val="24"/>
          <w:szCs w:val="24"/>
        </w:rPr>
      </w:pPr>
      <w:r w:rsidRPr="00B81AAC">
        <w:rPr>
          <w:color w:val="000000"/>
          <w:sz w:val="24"/>
          <w:szCs w:val="24"/>
        </w:rPr>
        <w:t xml:space="preserve">   Взаимодействие атомов металлов между собой — образова</w:t>
      </w:r>
      <w:r w:rsidRPr="00B81AAC">
        <w:rPr>
          <w:color w:val="000000"/>
          <w:sz w:val="24"/>
          <w:szCs w:val="24"/>
        </w:rPr>
        <w:softHyphen/>
        <w:t>ние металлических кристаллов. Понятие о металлической связи.</w:t>
      </w:r>
    </w:p>
    <w:p w:rsidR="00E83ADD" w:rsidRPr="00B81AAC" w:rsidRDefault="00E83ADD" w:rsidP="00B81AAC">
      <w:pPr>
        <w:pStyle w:val="af2"/>
        <w:spacing w:line="276" w:lineRule="auto"/>
        <w:rPr>
          <w:sz w:val="24"/>
          <w:szCs w:val="24"/>
        </w:rPr>
      </w:pPr>
      <w:r w:rsidRPr="00B81AAC">
        <w:rPr>
          <w:b/>
          <w:bCs/>
          <w:color w:val="000000"/>
          <w:sz w:val="24"/>
          <w:szCs w:val="24"/>
        </w:rPr>
        <w:t xml:space="preserve">Демонстрации. </w:t>
      </w:r>
      <w:r w:rsidRPr="00B81AAC">
        <w:rPr>
          <w:color w:val="000000"/>
          <w:sz w:val="24"/>
          <w:szCs w:val="24"/>
        </w:rPr>
        <w:t>Модели атомов химических элементов. Перио</w:t>
      </w:r>
      <w:r w:rsidRPr="00B81AAC">
        <w:rPr>
          <w:color w:val="000000"/>
          <w:sz w:val="24"/>
          <w:szCs w:val="24"/>
        </w:rPr>
        <w:softHyphen/>
        <w:t>дическая система химических элементов Д. И. Менделеева (раз</w:t>
      </w:r>
      <w:r w:rsidRPr="00B81AAC">
        <w:rPr>
          <w:color w:val="000000"/>
          <w:sz w:val="24"/>
          <w:szCs w:val="24"/>
        </w:rPr>
        <w:softHyphen/>
        <w:t>личные формы).</w:t>
      </w:r>
    </w:p>
    <w:p w:rsidR="00E83ADD" w:rsidRPr="00B81AAC" w:rsidRDefault="00E83ADD" w:rsidP="00B81AAC">
      <w:pPr>
        <w:pStyle w:val="af2"/>
        <w:spacing w:line="276" w:lineRule="auto"/>
        <w:ind w:firstLine="0"/>
        <w:rPr>
          <w:b/>
          <w:bCs/>
          <w:color w:val="000000"/>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2. Простые вещества </w:t>
      </w:r>
    </w:p>
    <w:p w:rsidR="00E83ADD" w:rsidRPr="00B81AAC" w:rsidRDefault="00E83ADD" w:rsidP="00B81AAC">
      <w:pPr>
        <w:pStyle w:val="af2"/>
        <w:spacing w:line="276" w:lineRule="auto"/>
        <w:rPr>
          <w:sz w:val="24"/>
          <w:szCs w:val="24"/>
        </w:rPr>
      </w:pPr>
      <w:r w:rsidRPr="00B81AAC">
        <w:rPr>
          <w:color w:val="000000"/>
          <w:sz w:val="24"/>
          <w:szCs w:val="24"/>
        </w:rPr>
        <w:t xml:space="preserve">   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w:t>
      </w:r>
      <w:r w:rsidRPr="00B81AAC">
        <w:rPr>
          <w:color w:val="000000"/>
          <w:sz w:val="24"/>
          <w:szCs w:val="24"/>
        </w:rPr>
        <w:softHyphen/>
        <w:t>ний, натрий, калий и т.д.). Общие физические свойства металлов.  Классификация металлов по физическим свойствам.</w:t>
      </w:r>
    </w:p>
    <w:p w:rsidR="00E83ADD" w:rsidRPr="00B81AAC" w:rsidRDefault="00E83ADD" w:rsidP="00B81AAC">
      <w:pPr>
        <w:pStyle w:val="af2"/>
        <w:spacing w:line="276" w:lineRule="auto"/>
        <w:rPr>
          <w:sz w:val="24"/>
          <w:szCs w:val="24"/>
        </w:rPr>
      </w:pPr>
      <w:r w:rsidRPr="00B81AAC">
        <w:rPr>
          <w:color w:val="000000"/>
          <w:sz w:val="24"/>
          <w:szCs w:val="24"/>
        </w:rPr>
        <w:t xml:space="preserve">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Способность атомов химических элементов к образованию нескольких простых веществ — аллотропия. Аллотропные моди</w:t>
      </w:r>
      <w:r w:rsidRPr="00B81AAC">
        <w:rPr>
          <w:color w:val="000000"/>
          <w:sz w:val="24"/>
          <w:szCs w:val="24"/>
        </w:rPr>
        <w:softHyphen/>
        <w:t>фикации кислорода, фосфора, олова. Металлические и неметал</w:t>
      </w:r>
      <w:r w:rsidRPr="00B81AAC">
        <w:rPr>
          <w:color w:val="000000"/>
          <w:sz w:val="24"/>
          <w:szCs w:val="24"/>
        </w:rPr>
        <w:softHyphen/>
        <w:t>лические свойства простых веществ. Относительность этого понятия.</w:t>
      </w:r>
    </w:p>
    <w:p w:rsidR="00E83ADD" w:rsidRPr="00B81AAC" w:rsidRDefault="00E83ADD" w:rsidP="00B81AAC">
      <w:pPr>
        <w:pStyle w:val="af2"/>
        <w:spacing w:line="276" w:lineRule="auto"/>
        <w:rPr>
          <w:sz w:val="24"/>
          <w:szCs w:val="24"/>
        </w:rPr>
      </w:pPr>
      <w:r w:rsidRPr="00B81AAC">
        <w:rPr>
          <w:color w:val="000000"/>
          <w:sz w:val="24"/>
          <w:szCs w:val="24"/>
        </w:rPr>
        <w:t xml:space="preserve">   Число Авогадро. Количество вещества. Моль. Молярная мас</w:t>
      </w:r>
      <w:r w:rsidRPr="00B81AAC">
        <w:rPr>
          <w:color w:val="000000"/>
          <w:sz w:val="24"/>
          <w:szCs w:val="24"/>
        </w:rPr>
        <w:softHyphen/>
        <w:t>са. Молярный объем газообразных веществ. Закон Авогадро и следствия из него. Уравнение Менделеева-Клапейрона. Абсолютная и относительная плотность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Расчеты с использованием понятий «количество вещества», «молярная масса», «молярный объем газов», «число Авогадро».</w:t>
      </w:r>
    </w:p>
    <w:p w:rsidR="00E83ADD" w:rsidRPr="00B81AAC" w:rsidRDefault="00E83ADD" w:rsidP="00B81AAC">
      <w:pPr>
        <w:pStyle w:val="af2"/>
        <w:spacing w:line="276" w:lineRule="auto"/>
        <w:rPr>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 xml:space="preserve"> Некоторые металлы и неме</w:t>
      </w:r>
      <w:r w:rsidRPr="00B81AAC">
        <w:rPr>
          <w:color w:val="000000"/>
          <w:sz w:val="24"/>
          <w:szCs w:val="24"/>
        </w:rPr>
        <w:softHyphen/>
        <w:t>таллы с количеством вещества 1 моль. Молярный объем газооб</w:t>
      </w:r>
      <w:r w:rsidRPr="00B81AAC">
        <w:rPr>
          <w:color w:val="000000"/>
          <w:sz w:val="24"/>
          <w:szCs w:val="24"/>
        </w:rPr>
        <w:softHyphen/>
        <w:t>разных веществ.</w:t>
      </w:r>
    </w:p>
    <w:p w:rsidR="00E83ADD" w:rsidRPr="00B81AAC" w:rsidRDefault="00E83ADD" w:rsidP="00B81AAC">
      <w:pPr>
        <w:pStyle w:val="af2"/>
        <w:spacing w:line="276" w:lineRule="auto"/>
        <w:rPr>
          <w:sz w:val="24"/>
          <w:szCs w:val="24"/>
        </w:rPr>
      </w:pPr>
      <w:r w:rsidRPr="00B81AAC">
        <w:rPr>
          <w:b/>
          <w:bCs/>
          <w:color w:val="000000"/>
          <w:sz w:val="24"/>
          <w:szCs w:val="24"/>
        </w:rPr>
        <w:t xml:space="preserve">Лабораторные опыты. </w:t>
      </w:r>
      <w:r w:rsidRPr="00B81AAC">
        <w:rPr>
          <w:bCs/>
          <w:color w:val="000000"/>
          <w:sz w:val="24"/>
          <w:szCs w:val="24"/>
        </w:rPr>
        <w:t>3.</w:t>
      </w:r>
      <w:r w:rsidRPr="00B81AAC">
        <w:rPr>
          <w:b/>
          <w:bCs/>
          <w:color w:val="000000"/>
          <w:sz w:val="24"/>
          <w:szCs w:val="24"/>
        </w:rPr>
        <w:t xml:space="preserve"> </w:t>
      </w:r>
      <w:r w:rsidRPr="00B81AAC">
        <w:rPr>
          <w:color w:val="000000"/>
          <w:sz w:val="24"/>
          <w:szCs w:val="24"/>
        </w:rPr>
        <w:t>Ознакомление с коллекцией метал</w:t>
      </w:r>
      <w:r w:rsidRPr="00B81AAC">
        <w:rPr>
          <w:color w:val="000000"/>
          <w:sz w:val="24"/>
          <w:szCs w:val="24"/>
        </w:rPr>
        <w:softHyphen/>
        <w:t>лов.  4. Ознакомление с коллекцией неметаллов.</w:t>
      </w:r>
    </w:p>
    <w:p w:rsidR="00E83ADD" w:rsidRPr="00B81AAC" w:rsidRDefault="00E83ADD" w:rsidP="00B81AAC">
      <w:pPr>
        <w:pStyle w:val="af2"/>
        <w:spacing w:line="276" w:lineRule="auto"/>
        <w:ind w:firstLine="0"/>
        <w:rPr>
          <w:b/>
          <w:bCs/>
          <w:color w:val="000000"/>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3. Соединения химических элементов </w:t>
      </w:r>
    </w:p>
    <w:p w:rsidR="00E83ADD" w:rsidRPr="00B81AAC" w:rsidRDefault="00E83ADD" w:rsidP="00B81AAC">
      <w:pPr>
        <w:pStyle w:val="af2"/>
        <w:spacing w:line="276" w:lineRule="auto"/>
        <w:rPr>
          <w:sz w:val="24"/>
          <w:szCs w:val="24"/>
        </w:rPr>
      </w:pPr>
      <w:r w:rsidRPr="00B81AAC">
        <w:rPr>
          <w:color w:val="000000"/>
          <w:sz w:val="24"/>
          <w:szCs w:val="24"/>
        </w:rPr>
        <w:t xml:space="preserve">   Степень окисления. Сравнение степени окисления и ва</w:t>
      </w:r>
      <w:r w:rsidRPr="00B81AAC">
        <w:rPr>
          <w:color w:val="000000"/>
          <w:sz w:val="24"/>
          <w:szCs w:val="24"/>
        </w:rPr>
        <w:softHyphen/>
        <w:t>лентности. Сравнение понятий заряд иона и степень окисления. Определение степени окисления элементов в бинар</w:t>
      </w:r>
      <w:r w:rsidRPr="00B81AAC">
        <w:rPr>
          <w:color w:val="000000"/>
          <w:sz w:val="24"/>
          <w:szCs w:val="24"/>
        </w:rPr>
        <w:softHyphen/>
        <w:t>ных соединениях. Составление формул бинарных соединений, общий способ их названий.</w:t>
      </w:r>
      <w:r w:rsidRPr="00B81AAC">
        <w:rPr>
          <w:sz w:val="24"/>
          <w:szCs w:val="24"/>
        </w:rPr>
        <w:t xml:space="preserve"> </w:t>
      </w:r>
      <w:r w:rsidRPr="00B81AAC">
        <w:rPr>
          <w:color w:val="000000"/>
          <w:sz w:val="24"/>
          <w:szCs w:val="24"/>
        </w:rPr>
        <w:t>Бинарные соединения металлов и неметаллов: оксиды, хло</w:t>
      </w:r>
      <w:r w:rsidRPr="00B81AAC">
        <w:rPr>
          <w:color w:val="000000"/>
          <w:sz w:val="24"/>
          <w:szCs w:val="24"/>
        </w:rPr>
        <w:softHyphen/>
        <w:t>риды, сульфиды и пр. Составление их формул.</w:t>
      </w:r>
      <w:r w:rsidRPr="00B81AAC">
        <w:rPr>
          <w:sz w:val="24"/>
          <w:szCs w:val="24"/>
        </w:rPr>
        <w:t xml:space="preserve"> </w:t>
      </w:r>
      <w:r w:rsidRPr="00B81AAC">
        <w:rPr>
          <w:color w:val="000000"/>
          <w:sz w:val="24"/>
          <w:szCs w:val="24"/>
        </w:rPr>
        <w:t>Бинарные соединения неметаллов: оксиды, летучие водород</w:t>
      </w:r>
      <w:r w:rsidRPr="00B81AAC">
        <w:rPr>
          <w:color w:val="000000"/>
          <w:sz w:val="24"/>
          <w:szCs w:val="24"/>
        </w:rPr>
        <w:softHyphen/>
        <w:t xml:space="preserve">ные </w:t>
      </w:r>
      <w:r w:rsidRPr="00B81AAC">
        <w:rPr>
          <w:color w:val="000000"/>
          <w:sz w:val="24"/>
          <w:szCs w:val="24"/>
        </w:rPr>
        <w:lastRenderedPageBreak/>
        <w:t>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E83ADD" w:rsidRPr="00B81AAC" w:rsidRDefault="00E83ADD" w:rsidP="00B81AAC">
      <w:pPr>
        <w:pStyle w:val="af2"/>
        <w:spacing w:line="276" w:lineRule="auto"/>
        <w:rPr>
          <w:sz w:val="24"/>
          <w:szCs w:val="24"/>
        </w:rPr>
      </w:pPr>
      <w:r w:rsidRPr="00B81AAC">
        <w:rPr>
          <w:color w:val="000000"/>
          <w:sz w:val="24"/>
          <w:szCs w:val="24"/>
        </w:rPr>
        <w:t xml:space="preserve">   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E83ADD" w:rsidRPr="00B81AAC" w:rsidRDefault="00E83ADD" w:rsidP="00B81AAC">
      <w:pPr>
        <w:pStyle w:val="af2"/>
        <w:spacing w:line="276" w:lineRule="auto"/>
        <w:rPr>
          <w:sz w:val="24"/>
          <w:szCs w:val="24"/>
        </w:rPr>
      </w:pPr>
      <w:r w:rsidRPr="00B81AAC">
        <w:rPr>
          <w:color w:val="000000"/>
          <w:sz w:val="24"/>
          <w:szCs w:val="24"/>
        </w:rPr>
        <w:t xml:space="preserve">   Кислоты, их состав и названия. Классификация кислот. Представители кислот: серная, соляная, азотная. Понятие о шка</w:t>
      </w:r>
      <w:r w:rsidRPr="00B81AAC">
        <w:rPr>
          <w:color w:val="000000"/>
          <w:sz w:val="24"/>
          <w:szCs w:val="24"/>
        </w:rPr>
        <w:softHyphen/>
        <w:t>ле кислотности (шкала pH). Изменение окраски индикаторов.</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Соли как производные кислот и оснований, их состав и на</w:t>
      </w:r>
      <w:r w:rsidRPr="00B81AAC">
        <w:rPr>
          <w:color w:val="000000"/>
          <w:sz w:val="24"/>
          <w:szCs w:val="24"/>
        </w:rPr>
        <w:softHyphen/>
        <w:t>звания. Растворимость солей в воде. Представители солей: хло</w:t>
      </w:r>
      <w:r w:rsidRPr="00B81AAC">
        <w:rPr>
          <w:color w:val="000000"/>
          <w:sz w:val="24"/>
          <w:szCs w:val="24"/>
        </w:rPr>
        <w:softHyphen/>
        <w:t>рид натрия, карбонат и фосфат кальция.</w:t>
      </w:r>
    </w:p>
    <w:p w:rsidR="00E83ADD" w:rsidRPr="00B81AAC" w:rsidRDefault="00E83ADD" w:rsidP="00B81AAC">
      <w:pPr>
        <w:pStyle w:val="af2"/>
        <w:spacing w:line="276" w:lineRule="auto"/>
        <w:rPr>
          <w:sz w:val="24"/>
          <w:szCs w:val="24"/>
        </w:rPr>
      </w:pPr>
      <w:r w:rsidRPr="00B81AAC">
        <w:rPr>
          <w:color w:val="000000"/>
          <w:sz w:val="24"/>
          <w:szCs w:val="24"/>
        </w:rPr>
        <w:t xml:space="preserve">   Аморфные и кристаллические вещества.</w:t>
      </w:r>
      <w:r w:rsidRPr="00B81AAC">
        <w:rPr>
          <w:sz w:val="24"/>
          <w:szCs w:val="24"/>
        </w:rPr>
        <w:t xml:space="preserve"> </w:t>
      </w:r>
      <w:r w:rsidRPr="00B81AAC">
        <w:rPr>
          <w:color w:val="000000"/>
          <w:sz w:val="24"/>
          <w:szCs w:val="24"/>
        </w:rPr>
        <w:t>Межмолекулярные взаимодействия. Типы кристаллических решеток. Зависимость свойств веществ от типов кристалличе</w:t>
      </w:r>
      <w:r w:rsidRPr="00B81AAC">
        <w:rPr>
          <w:color w:val="000000"/>
          <w:sz w:val="24"/>
          <w:szCs w:val="24"/>
        </w:rPr>
        <w:softHyphen/>
        <w:t>ских решеток. Вещества молекулярного и немолекулярного строения. Закон постоянства состава вещества. Применимость закона для веществ молекулярного строения. Дальтониды и бертоллиды.</w:t>
      </w:r>
    </w:p>
    <w:p w:rsidR="00E83ADD" w:rsidRPr="00B81AAC" w:rsidRDefault="00E83ADD" w:rsidP="00B81AAC">
      <w:pPr>
        <w:pStyle w:val="af2"/>
        <w:spacing w:line="276" w:lineRule="auto"/>
        <w:rPr>
          <w:sz w:val="24"/>
          <w:szCs w:val="24"/>
        </w:rPr>
      </w:pPr>
      <w:r w:rsidRPr="00B81AAC">
        <w:rPr>
          <w:color w:val="000000"/>
          <w:sz w:val="24"/>
          <w:szCs w:val="24"/>
        </w:rPr>
        <w:t xml:space="preserve">   Чистые вещества и смеси. Примеры жидких, твердых и газо</w:t>
      </w:r>
      <w:r w:rsidRPr="00B81AAC">
        <w:rPr>
          <w:color w:val="000000"/>
          <w:sz w:val="24"/>
          <w:szCs w:val="24"/>
        </w:rPr>
        <w:softHyphen/>
        <w:t>образных смесей. Свойства чистых веществ и смесей. Их состав. Массовая и объемная доли компонента смеси. Расчеты, связан</w:t>
      </w:r>
      <w:r w:rsidRPr="00B81AAC">
        <w:rPr>
          <w:color w:val="000000"/>
          <w:sz w:val="24"/>
          <w:szCs w:val="24"/>
        </w:rPr>
        <w:softHyphen/>
        <w:t>ные с использованием понятия «доля».</w:t>
      </w:r>
    </w:p>
    <w:p w:rsidR="00E83ADD" w:rsidRPr="00B81AAC" w:rsidRDefault="00E83ADD" w:rsidP="00B81AAC">
      <w:pPr>
        <w:pStyle w:val="af2"/>
        <w:spacing w:line="276" w:lineRule="auto"/>
        <w:rPr>
          <w:color w:val="000000"/>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Образцы оксидов, кислот, оснований и солей. Модели кристаллических решеток хлорида натрия, алмаза, окси</w:t>
      </w:r>
      <w:r w:rsidRPr="00B81AAC">
        <w:rPr>
          <w:color w:val="000000"/>
          <w:sz w:val="24"/>
          <w:szCs w:val="24"/>
        </w:rPr>
        <w:softHyphen/>
        <w:t>да углерода (IV). Кислотно-щелочные индикаторы, изменение их окраски в различных средах. Универсальный индикатор и из</w:t>
      </w:r>
      <w:r w:rsidRPr="00B81AAC">
        <w:rPr>
          <w:color w:val="000000"/>
          <w:sz w:val="24"/>
          <w:szCs w:val="24"/>
        </w:rPr>
        <w:softHyphen/>
        <w:t>менение его окраски в различных средах. Шкала pH.</w:t>
      </w:r>
    </w:p>
    <w:p w:rsidR="00E83ADD" w:rsidRPr="00B81AAC" w:rsidRDefault="00E83ADD" w:rsidP="00B81AAC">
      <w:pPr>
        <w:pStyle w:val="af2"/>
        <w:spacing w:line="276" w:lineRule="auto"/>
        <w:rPr>
          <w:color w:val="000000"/>
          <w:sz w:val="24"/>
          <w:szCs w:val="24"/>
        </w:rPr>
      </w:pPr>
      <w:r w:rsidRPr="00B81AAC">
        <w:rPr>
          <w:b/>
          <w:bCs/>
          <w:color w:val="000000"/>
          <w:sz w:val="24"/>
          <w:szCs w:val="24"/>
        </w:rPr>
        <w:t>Лабораторные опыты.</w:t>
      </w:r>
      <w:r w:rsidRPr="00B81AAC">
        <w:rPr>
          <w:bCs/>
          <w:color w:val="000000"/>
          <w:sz w:val="24"/>
          <w:szCs w:val="24"/>
        </w:rPr>
        <w:t xml:space="preserve"> 5. </w:t>
      </w:r>
      <w:r w:rsidRPr="00B81AAC">
        <w:rPr>
          <w:color w:val="000000"/>
          <w:sz w:val="24"/>
          <w:szCs w:val="24"/>
        </w:rPr>
        <w:t>Ознакомление с коллекцией окси</w:t>
      </w:r>
      <w:r w:rsidRPr="00B81AAC">
        <w:rPr>
          <w:color w:val="000000"/>
          <w:sz w:val="24"/>
          <w:szCs w:val="24"/>
        </w:rPr>
        <w:softHyphen/>
        <w:t>дов. 6. Ознакомление со свойствами аммиака. 7. Качественная реакция на углекислый газ.  8. Определение pH растворов кисло</w:t>
      </w:r>
      <w:r w:rsidRPr="00B81AAC">
        <w:rPr>
          <w:color w:val="000000"/>
          <w:sz w:val="24"/>
          <w:szCs w:val="24"/>
        </w:rPr>
        <w:softHyphen/>
        <w:t>ты, щелочи и воды. 9. Ознакомление с коллекцией солей. 10. Ознакомление с коллекцией веществ с разным типом крис</w:t>
      </w:r>
      <w:r w:rsidRPr="00B81AAC">
        <w:rPr>
          <w:color w:val="000000"/>
          <w:sz w:val="24"/>
          <w:szCs w:val="24"/>
        </w:rPr>
        <w:softHyphen/>
        <w:t>таллической решетки. 11. Изготовление моделей кристаллических решеток. 12. Ознакомление с образцом горной породы.</w:t>
      </w:r>
    </w:p>
    <w:p w:rsidR="000A368E" w:rsidRPr="00B81AAC" w:rsidRDefault="000A368E" w:rsidP="00B81AAC">
      <w:pPr>
        <w:pStyle w:val="af2"/>
        <w:spacing w:line="276" w:lineRule="auto"/>
        <w:rPr>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Тема 4. Изменения,</w:t>
      </w:r>
      <w:r w:rsidR="000A368E" w:rsidRPr="00B81AAC">
        <w:rPr>
          <w:b/>
          <w:bCs/>
          <w:color w:val="000000"/>
          <w:sz w:val="24"/>
          <w:szCs w:val="24"/>
        </w:rPr>
        <w:t xml:space="preserve"> происходящие с веществами </w:t>
      </w:r>
    </w:p>
    <w:p w:rsidR="00E83ADD" w:rsidRPr="00B81AAC" w:rsidRDefault="00E83ADD" w:rsidP="00B81AAC">
      <w:pPr>
        <w:pStyle w:val="af2"/>
        <w:spacing w:line="276" w:lineRule="auto"/>
        <w:rPr>
          <w:sz w:val="24"/>
          <w:szCs w:val="24"/>
        </w:rPr>
      </w:pPr>
      <w:r w:rsidRPr="00B81AAC">
        <w:rPr>
          <w:color w:val="000000"/>
          <w:sz w:val="24"/>
          <w:szCs w:val="24"/>
        </w:rPr>
        <w:t xml:space="preserve">  Понятие явлений, связанных с изменениями, происхо</w:t>
      </w:r>
      <w:r w:rsidRPr="00B81AAC">
        <w:rPr>
          <w:color w:val="000000"/>
          <w:sz w:val="24"/>
          <w:szCs w:val="24"/>
        </w:rPr>
        <w:softHyphen/>
        <w:t>дящими с веществом.</w:t>
      </w:r>
    </w:p>
    <w:p w:rsidR="00E83ADD" w:rsidRPr="00B81AAC" w:rsidRDefault="00E83ADD" w:rsidP="00B81AAC">
      <w:pPr>
        <w:pStyle w:val="af2"/>
        <w:spacing w:line="276" w:lineRule="auto"/>
        <w:rPr>
          <w:sz w:val="24"/>
          <w:szCs w:val="24"/>
        </w:rPr>
      </w:pPr>
      <w:r w:rsidRPr="00B81AAC">
        <w:rPr>
          <w:color w:val="000000"/>
          <w:sz w:val="24"/>
          <w:szCs w:val="24"/>
        </w:rPr>
        <w:t>Явления, связанные с изменением кристаллического строе</w:t>
      </w:r>
      <w:r w:rsidRPr="00B81AAC">
        <w:rPr>
          <w:color w:val="000000"/>
          <w:sz w:val="24"/>
          <w:szCs w:val="24"/>
        </w:rPr>
        <w:softHyphen/>
        <w:t>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w:t>
      </w:r>
      <w:r w:rsidRPr="00B81AAC">
        <w:rPr>
          <w:color w:val="000000"/>
          <w:sz w:val="24"/>
          <w:szCs w:val="24"/>
        </w:rPr>
        <w:softHyphen/>
        <w:t>рование.</w:t>
      </w:r>
    </w:p>
    <w:p w:rsidR="00E83ADD" w:rsidRPr="00B81AAC" w:rsidRDefault="00E83ADD" w:rsidP="00B81AAC">
      <w:pPr>
        <w:pStyle w:val="af2"/>
        <w:spacing w:line="276" w:lineRule="auto"/>
        <w:rPr>
          <w:sz w:val="24"/>
          <w:szCs w:val="24"/>
        </w:rPr>
      </w:pPr>
      <w:r w:rsidRPr="00B81AAC">
        <w:rPr>
          <w:color w:val="000000"/>
          <w:sz w:val="24"/>
          <w:szCs w:val="24"/>
        </w:rPr>
        <w:t xml:space="preserve">   Явления, связанные с изменением состава вещества, — хи</w:t>
      </w:r>
      <w:r w:rsidRPr="00B81AAC">
        <w:rPr>
          <w:color w:val="000000"/>
          <w:sz w:val="24"/>
          <w:szCs w:val="24"/>
        </w:rPr>
        <w:softHyphen/>
        <w:t>мические реакции. Признаки и условия протекания химических реакций. Закон сохранения массы веществ. Значение закона сохранения массы веществ и роль М.В. Ломоносова и Д. Дальтона в открытии и утверждении закона сохранения массы веществ. Химические уравнения. Значение индексов и коэффициентов. Составление уравнений химических реакций.</w:t>
      </w:r>
    </w:p>
    <w:p w:rsidR="00E83ADD" w:rsidRPr="00B81AAC" w:rsidRDefault="00E83ADD" w:rsidP="00B81AAC">
      <w:pPr>
        <w:pStyle w:val="af2"/>
        <w:spacing w:line="276" w:lineRule="auto"/>
        <w:rPr>
          <w:sz w:val="24"/>
          <w:szCs w:val="24"/>
        </w:rPr>
      </w:pPr>
      <w:r w:rsidRPr="00B81AAC">
        <w:rPr>
          <w:color w:val="000000"/>
          <w:sz w:val="24"/>
          <w:szCs w:val="24"/>
        </w:rPr>
        <w:t xml:space="preserve">   Расчеты по химическим уравнениям. Решение задач на на</w:t>
      </w:r>
      <w:r w:rsidRPr="00B81AAC">
        <w:rPr>
          <w:color w:val="000000"/>
          <w:sz w:val="24"/>
          <w:szCs w:val="24"/>
        </w:rPr>
        <w:softHyphen/>
        <w:t>хождение количества, массы или объема продукта реакции по количеству, массе или объему исходного вещества. Расчеты с ис</w:t>
      </w:r>
      <w:r w:rsidRPr="00B81AAC">
        <w:rPr>
          <w:color w:val="000000"/>
          <w:sz w:val="24"/>
          <w:szCs w:val="24"/>
        </w:rPr>
        <w:softHyphen/>
        <w:t>пользованием понятия «доля», когда исходное вещество дано в виде раствора с заданной массовой долей растворенного веще</w:t>
      </w:r>
      <w:r w:rsidRPr="00B81AAC">
        <w:rPr>
          <w:color w:val="000000"/>
          <w:sz w:val="24"/>
          <w:szCs w:val="24"/>
        </w:rPr>
        <w:softHyphen/>
        <w:t xml:space="preserve">ства или содержит определенную долю примесей. Задачи на избыток-недостаток реагирующих веществ. Объемные отношения </w:t>
      </w:r>
      <w:r w:rsidRPr="00B81AAC">
        <w:rPr>
          <w:color w:val="000000"/>
          <w:sz w:val="24"/>
          <w:szCs w:val="24"/>
        </w:rPr>
        <w:lastRenderedPageBreak/>
        <w:t>газов при химических реакциях. Решение задач на выход продукта реакции от теоретически возможного.</w:t>
      </w:r>
    </w:p>
    <w:p w:rsidR="00E83ADD" w:rsidRPr="00B81AAC" w:rsidRDefault="00E83ADD" w:rsidP="00B81AAC">
      <w:pPr>
        <w:pStyle w:val="af2"/>
        <w:spacing w:line="276" w:lineRule="auto"/>
        <w:rPr>
          <w:sz w:val="24"/>
          <w:szCs w:val="24"/>
        </w:rPr>
      </w:pPr>
      <w:r w:rsidRPr="00B81AAC">
        <w:rPr>
          <w:color w:val="000000"/>
          <w:sz w:val="24"/>
          <w:szCs w:val="24"/>
        </w:rPr>
        <w:t xml:space="preserve">   Классификация химических реакций. Типы химических реакций по числу и составу исходных веществ и продуктов реакции. Реакции соединения. Реакции разложения. Реакции замещения. Ряд активности металлов, его использование для прогнозирования возможности протека</w:t>
      </w:r>
      <w:r w:rsidRPr="00B81AAC">
        <w:rPr>
          <w:color w:val="000000"/>
          <w:sz w:val="24"/>
          <w:szCs w:val="24"/>
        </w:rPr>
        <w:softHyphen/>
        <w:t>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w:t>
      </w:r>
      <w:r w:rsidRPr="00B81AAC">
        <w:rPr>
          <w:color w:val="000000"/>
          <w:sz w:val="24"/>
          <w:szCs w:val="24"/>
        </w:rPr>
        <w:softHyphen/>
        <w:t>ций обмена в растворах до конца.</w:t>
      </w:r>
      <w:r w:rsidRPr="00B81AAC">
        <w:rPr>
          <w:sz w:val="24"/>
          <w:szCs w:val="24"/>
        </w:rPr>
        <w:t xml:space="preserve"> </w:t>
      </w:r>
      <w:r w:rsidRPr="00B81AAC">
        <w:rPr>
          <w:color w:val="000000"/>
          <w:sz w:val="24"/>
          <w:szCs w:val="24"/>
        </w:rPr>
        <w:t>Правило Бертолле. Типы химических реакций на примере свойств воды. Реакция разложения — электролиз воды. Реакции соединения — взаимо</w:t>
      </w:r>
      <w:r w:rsidRPr="00B81AAC">
        <w:rPr>
          <w:color w:val="000000"/>
          <w:sz w:val="24"/>
          <w:szCs w:val="24"/>
        </w:rPr>
        <w:softHyphen/>
        <w:t>действие воды с оксидами металлов и неметаллов. Условие взаи</w:t>
      </w:r>
      <w:r w:rsidRPr="00B81AAC">
        <w:rPr>
          <w:color w:val="000000"/>
          <w:sz w:val="24"/>
          <w:szCs w:val="24"/>
        </w:rPr>
        <w:softHyphen/>
        <w:t>модействия оксидов металлов и неметаллов с водой. Понятие «гидроксиды». Реакции замещения — взаимодействие воды с ме</w:t>
      </w:r>
      <w:r w:rsidRPr="00B81AAC">
        <w:rPr>
          <w:color w:val="000000"/>
          <w:sz w:val="24"/>
          <w:szCs w:val="24"/>
        </w:rPr>
        <w:softHyphen/>
        <w:t>таллами. Реакции обмена — гидролиз веществ. Классификация химических реакций по тепловому эффекту. Поня</w:t>
      </w:r>
      <w:r w:rsidRPr="00B81AAC">
        <w:rPr>
          <w:color w:val="000000"/>
          <w:sz w:val="24"/>
          <w:szCs w:val="24"/>
        </w:rPr>
        <w:softHyphen/>
        <w:t>тие об экзо- и эндотермических реакциях.</w:t>
      </w:r>
      <w:r w:rsidRPr="00B81AAC">
        <w:rPr>
          <w:sz w:val="24"/>
          <w:szCs w:val="24"/>
        </w:rPr>
        <w:t xml:space="preserve"> </w:t>
      </w:r>
      <w:r w:rsidRPr="00B81AAC">
        <w:rPr>
          <w:color w:val="000000"/>
          <w:sz w:val="24"/>
          <w:szCs w:val="24"/>
        </w:rPr>
        <w:t>Тепловой эффект химических реакций. Закон Гесса. Выделение теплоты и света — реакции горения. Расчеты по термохимическим уравнениям.</w:t>
      </w:r>
    </w:p>
    <w:p w:rsidR="00E83ADD" w:rsidRPr="00B81AAC" w:rsidRDefault="00E83ADD" w:rsidP="00B81AAC">
      <w:pPr>
        <w:pStyle w:val="af2"/>
        <w:spacing w:line="276" w:lineRule="auto"/>
        <w:rPr>
          <w:sz w:val="24"/>
          <w:szCs w:val="24"/>
        </w:rPr>
      </w:pPr>
      <w:r w:rsidRPr="00B81AAC">
        <w:rPr>
          <w:color w:val="000000"/>
          <w:sz w:val="24"/>
          <w:szCs w:val="24"/>
        </w:rPr>
        <w:t xml:space="preserve">   Скорость химических реакций. Гомогенные и гетерогенные реакции. Теория активных столкновений. Энергетический барьер. Факторы, влияющие на скорость химической реакции: температура (правило Вант-Гоффа), концентрация (энергия активации), природа реагирующих веществ, площадь поверхности соприкосновения реагирующих веществ. Катализ и катализаторы. Ферменты. Общее представление о гомогенном и гетерогенном катализе. Ката</w:t>
      </w:r>
      <w:r w:rsidRPr="00B81AAC">
        <w:rPr>
          <w:color w:val="000000"/>
          <w:sz w:val="24"/>
          <w:szCs w:val="24"/>
        </w:rPr>
        <w:softHyphen/>
        <w:t>литические и некаталитические реакции.  Обратимые и необра</w:t>
      </w:r>
      <w:r w:rsidRPr="00B81AAC">
        <w:rPr>
          <w:color w:val="000000"/>
          <w:sz w:val="24"/>
          <w:szCs w:val="24"/>
        </w:rPr>
        <w:softHyphen/>
        <w:t>тимые реакции. Прямая и обратная реакция. Химическое равновесие. Условия смещения химического равновесия. Принцип Ле-Шателье. Расчеты по темам: «Скорость химической реакции. Химическое равновесие».</w:t>
      </w:r>
    </w:p>
    <w:p w:rsidR="00E83ADD" w:rsidRPr="00B81AAC" w:rsidRDefault="00E83ADD" w:rsidP="00B81AAC">
      <w:pPr>
        <w:pStyle w:val="af2"/>
        <w:spacing w:line="276" w:lineRule="auto"/>
        <w:rPr>
          <w:color w:val="000000"/>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Примеры физических явлений: а) плавление парафина; б) возгонка йода или бензойной кислоты; в) растворе</w:t>
      </w:r>
      <w:r w:rsidRPr="00B81AAC">
        <w:rPr>
          <w:color w:val="000000"/>
          <w:sz w:val="24"/>
          <w:szCs w:val="24"/>
        </w:rPr>
        <w:softHyphen/>
        <w:t xml:space="preserve">ние окрашенных солей; </w:t>
      </w:r>
    </w:p>
    <w:p w:rsidR="00E83ADD" w:rsidRPr="00B81AAC" w:rsidRDefault="00E83ADD" w:rsidP="00B81AAC">
      <w:pPr>
        <w:pStyle w:val="af2"/>
        <w:spacing w:line="276" w:lineRule="auto"/>
        <w:rPr>
          <w:sz w:val="24"/>
          <w:szCs w:val="24"/>
        </w:rPr>
      </w:pPr>
      <w:r w:rsidRPr="00B81AAC">
        <w:rPr>
          <w:color w:val="000000"/>
          <w:sz w:val="24"/>
          <w:szCs w:val="24"/>
        </w:rPr>
        <w:t>г) диффузия душистых веществ с горя</w:t>
      </w:r>
      <w:r w:rsidRPr="00B81AAC">
        <w:rPr>
          <w:color w:val="000000"/>
          <w:sz w:val="24"/>
          <w:szCs w:val="24"/>
        </w:rPr>
        <w:softHyphen/>
        <w:t>щей лампочки накаливания. Примеры химических явлений: а) горение магния, фосфора; б) взаимодействие соляной кисло</w:t>
      </w:r>
      <w:r w:rsidRPr="00B81AAC">
        <w:rPr>
          <w:color w:val="000000"/>
          <w:sz w:val="24"/>
          <w:szCs w:val="24"/>
        </w:rPr>
        <w:softHyphen/>
        <w:t>ты с мрамором или мелом; в) получение гидроксида меди (II); г) растворение полученного гидроксида в кислотах; д) взаимо</w:t>
      </w:r>
      <w:r w:rsidRPr="00B81AAC">
        <w:rPr>
          <w:color w:val="000000"/>
          <w:sz w:val="24"/>
          <w:szCs w:val="24"/>
        </w:rPr>
        <w:softHyphen/>
        <w:t>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E83ADD" w:rsidRPr="00B81AAC" w:rsidRDefault="00E83ADD" w:rsidP="00B81AAC">
      <w:pPr>
        <w:pStyle w:val="af2"/>
        <w:spacing w:line="276" w:lineRule="auto"/>
        <w:rPr>
          <w:sz w:val="24"/>
          <w:szCs w:val="24"/>
        </w:rPr>
      </w:pPr>
      <w:r w:rsidRPr="00B81AAC">
        <w:rPr>
          <w:b/>
          <w:bCs/>
          <w:color w:val="000000"/>
          <w:sz w:val="24"/>
          <w:szCs w:val="24"/>
        </w:rPr>
        <w:t>Лабораторные опыты.</w:t>
      </w:r>
      <w:r w:rsidRPr="00B81AAC">
        <w:rPr>
          <w:bCs/>
          <w:color w:val="000000"/>
          <w:sz w:val="24"/>
          <w:szCs w:val="24"/>
        </w:rPr>
        <w:t xml:space="preserve"> </w:t>
      </w:r>
      <w:r w:rsidRPr="00B81AAC">
        <w:rPr>
          <w:color w:val="000000"/>
          <w:sz w:val="24"/>
          <w:szCs w:val="24"/>
        </w:rPr>
        <w:t>13. Прокаливание меди в пламени спиртовки. 14. Замещение меди в растворе  сульфата  меди (II) же</w:t>
      </w:r>
      <w:r w:rsidRPr="00B81AAC">
        <w:rPr>
          <w:color w:val="000000"/>
          <w:sz w:val="24"/>
          <w:szCs w:val="24"/>
        </w:rPr>
        <w:softHyphen/>
        <w:t>лезом.</w:t>
      </w:r>
    </w:p>
    <w:p w:rsidR="00E83ADD" w:rsidRPr="00B81AAC" w:rsidRDefault="00E83ADD" w:rsidP="00B81AAC">
      <w:pPr>
        <w:pStyle w:val="af2"/>
        <w:spacing w:line="276" w:lineRule="auto"/>
        <w:ind w:firstLine="0"/>
        <w:rPr>
          <w:b/>
          <w:bCs/>
          <w:color w:val="000000"/>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Тема 5. Практикум 1.</w:t>
      </w:r>
      <w:r w:rsidRPr="00B81AAC">
        <w:rPr>
          <w:b/>
          <w:sz w:val="24"/>
          <w:szCs w:val="24"/>
        </w:rPr>
        <w:t xml:space="preserve"> </w:t>
      </w:r>
      <w:r w:rsidRPr="00B81AAC">
        <w:rPr>
          <w:b/>
          <w:bCs/>
          <w:color w:val="000000"/>
          <w:sz w:val="24"/>
          <w:szCs w:val="24"/>
        </w:rPr>
        <w:t xml:space="preserve">Простейшие операции с веществом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№1.</w:t>
      </w:r>
      <w:r w:rsidRPr="00B81AAC">
        <w:rPr>
          <w:color w:val="000000"/>
          <w:sz w:val="24"/>
          <w:szCs w:val="24"/>
        </w:rPr>
        <w:t xml:space="preserve"> Признаки протекания химических реакций. </w:t>
      </w:r>
    </w:p>
    <w:p w:rsidR="00E83ADD" w:rsidRPr="00B81AAC" w:rsidRDefault="00E83ADD" w:rsidP="00B81AAC">
      <w:pPr>
        <w:pStyle w:val="af2"/>
        <w:spacing w:line="276" w:lineRule="auto"/>
        <w:rPr>
          <w:color w:val="000000"/>
          <w:sz w:val="24"/>
          <w:szCs w:val="24"/>
        </w:rPr>
      </w:pPr>
      <w:r w:rsidRPr="00B81AAC">
        <w:rPr>
          <w:b/>
          <w:color w:val="000000"/>
          <w:sz w:val="24"/>
          <w:szCs w:val="24"/>
        </w:rPr>
        <w:t xml:space="preserve">Практическая работа №2. </w:t>
      </w:r>
      <w:r w:rsidRPr="00B81AAC">
        <w:rPr>
          <w:color w:val="000000"/>
          <w:sz w:val="24"/>
          <w:szCs w:val="24"/>
        </w:rPr>
        <w:t xml:space="preserve">Типы химических реакций.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№3.</w:t>
      </w:r>
      <w:r w:rsidRPr="00B81AAC">
        <w:rPr>
          <w:color w:val="000000"/>
          <w:sz w:val="24"/>
          <w:szCs w:val="24"/>
        </w:rPr>
        <w:t xml:space="preserve"> Изучение влияний условий проведения химических реакций на ее скорость. </w:t>
      </w:r>
    </w:p>
    <w:p w:rsidR="00E83ADD" w:rsidRPr="00B81AAC" w:rsidRDefault="00E83ADD" w:rsidP="00B81AAC">
      <w:pPr>
        <w:pStyle w:val="af2"/>
        <w:spacing w:line="276" w:lineRule="auto"/>
        <w:rPr>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Тема б. Растворение. Растворы.</w:t>
      </w:r>
      <w:r w:rsidRPr="00B81AAC">
        <w:rPr>
          <w:b/>
          <w:sz w:val="24"/>
          <w:szCs w:val="24"/>
        </w:rPr>
        <w:t xml:space="preserve"> </w:t>
      </w:r>
      <w:r w:rsidRPr="00B81AAC">
        <w:rPr>
          <w:b/>
          <w:bCs/>
          <w:color w:val="000000"/>
          <w:sz w:val="24"/>
          <w:szCs w:val="24"/>
        </w:rPr>
        <w:t xml:space="preserve">Свойства растворов электролитов </w:t>
      </w:r>
    </w:p>
    <w:p w:rsidR="00E83ADD" w:rsidRPr="00B81AAC" w:rsidRDefault="00E83ADD" w:rsidP="00B81AAC">
      <w:pPr>
        <w:pStyle w:val="af2"/>
        <w:spacing w:line="276" w:lineRule="auto"/>
        <w:rPr>
          <w:sz w:val="24"/>
          <w:szCs w:val="24"/>
        </w:rPr>
      </w:pPr>
      <w:r w:rsidRPr="00B81AAC">
        <w:rPr>
          <w:color w:val="000000"/>
          <w:sz w:val="24"/>
          <w:szCs w:val="24"/>
        </w:rPr>
        <w:t xml:space="preserve">   Растворение как физико-химический процесс. Понятие о гидратах и кристаллогидратах. Растворимость. Кривые раство</w:t>
      </w:r>
      <w:r w:rsidRPr="00B81AAC">
        <w:rPr>
          <w:color w:val="000000"/>
          <w:sz w:val="24"/>
          <w:szCs w:val="24"/>
        </w:rPr>
        <w:softHyphen/>
        <w:t xml:space="preserve">римости как модель зависимости </w:t>
      </w:r>
      <w:r w:rsidRPr="00B81AAC">
        <w:rPr>
          <w:color w:val="000000"/>
          <w:sz w:val="24"/>
          <w:szCs w:val="24"/>
        </w:rPr>
        <w:lastRenderedPageBreak/>
        <w:t>растворимости твердых веществ от температуры. Насыщенные, ненасыщенные и пересыщенные растворы. Значение растворов для природы и сельского хозяйства. Расчеты  по теме: «Растворимость веществ в воде. Кристаллогидраты». Понятие молярной концентрации. Решение задач с использованием молярной концентрации.</w:t>
      </w:r>
    </w:p>
    <w:p w:rsidR="00E83ADD" w:rsidRPr="00B81AAC" w:rsidRDefault="00E83ADD" w:rsidP="00B81AAC">
      <w:pPr>
        <w:pStyle w:val="af2"/>
        <w:spacing w:line="276" w:lineRule="auto"/>
        <w:rPr>
          <w:sz w:val="24"/>
          <w:szCs w:val="24"/>
        </w:rPr>
      </w:pPr>
      <w:r w:rsidRPr="00B81AAC">
        <w:rPr>
          <w:color w:val="000000"/>
          <w:sz w:val="24"/>
          <w:szCs w:val="24"/>
        </w:rPr>
        <w:t xml:space="preserve">   Понятие об электролитической диссоциации. Электролиты и неэлектролиты. Механизм диссоциации электролитов с раз</w:t>
      </w:r>
      <w:r w:rsidRPr="00B81AAC">
        <w:rPr>
          <w:color w:val="000000"/>
          <w:sz w:val="24"/>
          <w:szCs w:val="24"/>
        </w:rPr>
        <w:softHyphen/>
        <w:t>личным характером связи. Степень электролитической диссоци</w:t>
      </w:r>
      <w:r w:rsidRPr="00B81AAC">
        <w:rPr>
          <w:color w:val="000000"/>
          <w:sz w:val="24"/>
          <w:szCs w:val="24"/>
        </w:rPr>
        <w:softHyphen/>
        <w:t>ации. Сильные и слабые электролиты.</w:t>
      </w:r>
    </w:p>
    <w:p w:rsidR="00E83ADD" w:rsidRPr="00B81AAC" w:rsidRDefault="00E83ADD" w:rsidP="00B81AAC">
      <w:pPr>
        <w:pStyle w:val="af2"/>
        <w:spacing w:line="276" w:lineRule="auto"/>
        <w:rPr>
          <w:sz w:val="24"/>
          <w:szCs w:val="24"/>
        </w:rPr>
      </w:pPr>
      <w:r w:rsidRPr="00B81AAC">
        <w:rPr>
          <w:color w:val="000000"/>
          <w:sz w:val="24"/>
          <w:szCs w:val="24"/>
        </w:rPr>
        <w:t>Основные положения теории электролитической диссоци</w:t>
      </w:r>
      <w:r w:rsidRPr="00B81AAC">
        <w:rPr>
          <w:color w:val="000000"/>
          <w:sz w:val="24"/>
          <w:szCs w:val="24"/>
        </w:rPr>
        <w:softHyphen/>
        <w:t>ации. Уравнения диссоциации. Ионные уравнения реакций. Реакции обмена, идущие до конца.</w:t>
      </w:r>
    </w:p>
    <w:p w:rsidR="00E83ADD" w:rsidRPr="00B81AAC" w:rsidRDefault="00E83ADD" w:rsidP="00B81AAC">
      <w:pPr>
        <w:pStyle w:val="af2"/>
        <w:spacing w:line="276" w:lineRule="auto"/>
        <w:rPr>
          <w:sz w:val="24"/>
          <w:szCs w:val="24"/>
        </w:rPr>
      </w:pPr>
      <w:r w:rsidRPr="00B81AAC">
        <w:rPr>
          <w:color w:val="000000"/>
          <w:sz w:val="24"/>
          <w:szCs w:val="24"/>
        </w:rPr>
        <w:t xml:space="preserve">   Классификация ионов и их свойства.</w:t>
      </w:r>
    </w:p>
    <w:p w:rsidR="00E83ADD" w:rsidRPr="00B81AAC" w:rsidRDefault="00E83ADD" w:rsidP="00B81AAC">
      <w:pPr>
        <w:pStyle w:val="af2"/>
        <w:spacing w:line="276" w:lineRule="auto"/>
        <w:rPr>
          <w:sz w:val="24"/>
          <w:szCs w:val="24"/>
        </w:rPr>
      </w:pPr>
      <w:r w:rsidRPr="00B81AAC">
        <w:rPr>
          <w:color w:val="000000"/>
          <w:sz w:val="24"/>
          <w:szCs w:val="24"/>
        </w:rPr>
        <w:t xml:space="preserve">   Кислоты, их классификация. Диссоциация кислот и их свой</w:t>
      </w:r>
      <w:r w:rsidRPr="00B81AAC">
        <w:rPr>
          <w:color w:val="000000"/>
          <w:sz w:val="24"/>
          <w:szCs w:val="24"/>
        </w:rPr>
        <w:softHyphen/>
        <w:t>ства в свете теории электролитической диссоциации. Молеку</w:t>
      </w:r>
      <w:r w:rsidRPr="00B81AAC">
        <w:rPr>
          <w:color w:val="000000"/>
          <w:sz w:val="24"/>
          <w:szCs w:val="24"/>
        </w:rPr>
        <w:softHyphen/>
        <w:t>лярные и ионные уравнения реакций. Взаимодействие кислот с металлами. Электрохимический ряд напряжений металлов. Особенности взаимодействия с металлами кислот – окислителей – серной и азотной кислот. Взаи</w:t>
      </w:r>
      <w:r w:rsidRPr="00B81AAC">
        <w:rPr>
          <w:color w:val="000000"/>
          <w:sz w:val="24"/>
          <w:szCs w:val="24"/>
        </w:rPr>
        <w:softHyphen/>
        <w:t>модействие кислот с оксидами металлов. Взаимодействие кислот с основаниями — реакция нейтрализации. Взаимодействие кис</w:t>
      </w:r>
      <w:r w:rsidRPr="00B81AAC">
        <w:rPr>
          <w:color w:val="000000"/>
          <w:sz w:val="24"/>
          <w:szCs w:val="24"/>
        </w:rPr>
        <w:softHyphen/>
        <w:t>лот с солями. Использование таблицы растворимости для харак</w:t>
      </w:r>
      <w:r w:rsidRPr="00B81AAC">
        <w:rPr>
          <w:color w:val="000000"/>
          <w:sz w:val="24"/>
          <w:szCs w:val="24"/>
        </w:rPr>
        <w:softHyphen/>
        <w:t>теристики химических свойств кислот. Получение и применение кислот.</w:t>
      </w:r>
    </w:p>
    <w:p w:rsidR="00E83ADD" w:rsidRPr="00B81AAC" w:rsidRDefault="00E83ADD" w:rsidP="00B81AAC">
      <w:pPr>
        <w:pStyle w:val="af2"/>
        <w:spacing w:line="276" w:lineRule="auto"/>
        <w:rPr>
          <w:sz w:val="24"/>
          <w:szCs w:val="24"/>
        </w:rPr>
      </w:pPr>
      <w:r w:rsidRPr="00B81AAC">
        <w:rPr>
          <w:color w:val="000000"/>
          <w:sz w:val="24"/>
          <w:szCs w:val="24"/>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w:t>
      </w:r>
      <w:r w:rsidRPr="00B81AAC">
        <w:rPr>
          <w:color w:val="000000"/>
          <w:sz w:val="24"/>
          <w:szCs w:val="24"/>
        </w:rPr>
        <w:softHyphen/>
        <w:t>ний. Взаимодействие щелочей с оксидами неметаллов. Разложение оснований при нагревании. Получение и применение оснований.</w:t>
      </w:r>
    </w:p>
    <w:p w:rsidR="00E83ADD" w:rsidRPr="00B81AAC" w:rsidRDefault="00E83ADD" w:rsidP="00B81AAC">
      <w:pPr>
        <w:pStyle w:val="af2"/>
        <w:spacing w:line="276" w:lineRule="auto"/>
        <w:rPr>
          <w:sz w:val="24"/>
          <w:szCs w:val="24"/>
        </w:rPr>
      </w:pPr>
      <w:r w:rsidRPr="00B81AAC">
        <w:rPr>
          <w:color w:val="000000"/>
          <w:sz w:val="24"/>
          <w:szCs w:val="24"/>
        </w:rPr>
        <w:t>Обобщение сведений об оксидах, их классификации и свой</w:t>
      </w:r>
      <w:r w:rsidRPr="00B81AAC">
        <w:rPr>
          <w:color w:val="000000"/>
          <w:sz w:val="24"/>
          <w:szCs w:val="24"/>
        </w:rPr>
        <w:softHyphen/>
        <w:t>ствах.</w:t>
      </w:r>
      <w:r w:rsidRPr="00B81AAC">
        <w:rPr>
          <w:sz w:val="24"/>
          <w:szCs w:val="24"/>
        </w:rPr>
        <w:t xml:space="preserve"> Свойства кислотных и основных оксидов. Получение и применение оксидов. Понятие об амфотерности. Свойства амфотерных оксидов и гидроксидов. Доказательство амфотерности.</w:t>
      </w:r>
    </w:p>
    <w:p w:rsidR="00E83ADD" w:rsidRPr="00B81AAC" w:rsidRDefault="00E83ADD" w:rsidP="00B81AAC">
      <w:pPr>
        <w:pStyle w:val="af2"/>
        <w:spacing w:line="276" w:lineRule="auto"/>
        <w:rPr>
          <w:sz w:val="24"/>
          <w:szCs w:val="24"/>
        </w:rPr>
      </w:pPr>
      <w:r w:rsidRPr="00B81AAC">
        <w:rPr>
          <w:color w:val="000000"/>
          <w:sz w:val="24"/>
          <w:szCs w:val="24"/>
        </w:rPr>
        <w:t xml:space="preserve">   Соли, их диссоциация и свойства в свете теории электро</w:t>
      </w:r>
      <w:r w:rsidRPr="00B81AAC">
        <w:rPr>
          <w:color w:val="000000"/>
          <w:sz w:val="24"/>
          <w:szCs w:val="24"/>
        </w:rPr>
        <w:softHyphen/>
        <w:t>литической диссоциации. Классификация солей – средние, кислые и основные.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Особенности свойств кислых солей. Получение и применение солей. Первоначальные представления о гидролизе солей. Понятие водородного показателя.</w:t>
      </w:r>
    </w:p>
    <w:p w:rsidR="00E83ADD" w:rsidRPr="00B81AAC" w:rsidRDefault="00E83ADD" w:rsidP="00B81AAC">
      <w:pPr>
        <w:pStyle w:val="af2"/>
        <w:spacing w:line="276" w:lineRule="auto"/>
        <w:rPr>
          <w:sz w:val="24"/>
          <w:szCs w:val="24"/>
        </w:rPr>
      </w:pPr>
      <w:r w:rsidRPr="00B81AAC">
        <w:rPr>
          <w:color w:val="000000"/>
          <w:sz w:val="24"/>
          <w:szCs w:val="24"/>
        </w:rPr>
        <w:t xml:space="preserve">   Генетические ряды металла и неметалла. Генетическая связь между классами неорганических веществ. Цепочки превращений.</w:t>
      </w:r>
    </w:p>
    <w:p w:rsidR="00E83ADD" w:rsidRPr="00B81AAC" w:rsidRDefault="00E83ADD" w:rsidP="00B81AAC">
      <w:pPr>
        <w:pStyle w:val="af2"/>
        <w:spacing w:line="276" w:lineRule="auto"/>
        <w:rPr>
          <w:sz w:val="24"/>
          <w:szCs w:val="24"/>
        </w:rPr>
      </w:pPr>
      <w:r w:rsidRPr="00B81AAC">
        <w:rPr>
          <w:color w:val="000000"/>
          <w:sz w:val="24"/>
          <w:szCs w:val="24"/>
        </w:rPr>
        <w:t xml:space="preserve">   Окислительно-восстановительные реакции. Свойства простых веществ — металлов и неметаллов, кислот и солей в свете окислительно-восстановительных реакций.</w:t>
      </w:r>
    </w:p>
    <w:p w:rsidR="00E83ADD" w:rsidRPr="00B81AAC" w:rsidRDefault="00E83ADD" w:rsidP="00B81AAC">
      <w:pPr>
        <w:pStyle w:val="af2"/>
        <w:spacing w:line="276" w:lineRule="auto"/>
        <w:rPr>
          <w:sz w:val="24"/>
          <w:szCs w:val="24"/>
        </w:rPr>
      </w:pPr>
      <w:r w:rsidRPr="00B81AAC">
        <w:rPr>
          <w:color w:val="000000"/>
          <w:sz w:val="24"/>
          <w:szCs w:val="24"/>
        </w:rPr>
        <w:t xml:space="preserve">   Определение степеней окисления для элементов, образую</w:t>
      </w:r>
      <w:r w:rsidRPr="00B81AAC">
        <w:rPr>
          <w:color w:val="000000"/>
          <w:sz w:val="24"/>
          <w:szCs w:val="24"/>
        </w:rPr>
        <w:softHyphen/>
        <w:t>щих вещества разных классов. Реакции ионного обмена и окис</w:t>
      </w:r>
      <w:r w:rsidRPr="00B81AAC">
        <w:rPr>
          <w:color w:val="000000"/>
          <w:sz w:val="24"/>
          <w:szCs w:val="24"/>
        </w:rPr>
        <w:softHyphen/>
        <w:t>лительно-восстановительные реакции. Окислитель и восстано</w:t>
      </w:r>
      <w:r w:rsidRPr="00B81AAC">
        <w:rPr>
          <w:color w:val="000000"/>
          <w:sz w:val="24"/>
          <w:szCs w:val="24"/>
        </w:rPr>
        <w:softHyphen/>
        <w:t>витель, окисление и восстановление.</w:t>
      </w:r>
    </w:p>
    <w:p w:rsidR="00E83ADD" w:rsidRPr="00B81AAC" w:rsidRDefault="00E83ADD" w:rsidP="00B81AAC">
      <w:pPr>
        <w:pStyle w:val="af2"/>
        <w:spacing w:line="276" w:lineRule="auto"/>
        <w:rPr>
          <w:sz w:val="24"/>
          <w:szCs w:val="24"/>
        </w:rPr>
      </w:pPr>
      <w:r w:rsidRPr="00B81AAC">
        <w:rPr>
          <w:color w:val="000000"/>
          <w:sz w:val="24"/>
          <w:szCs w:val="24"/>
        </w:rPr>
        <w:t xml:space="preserve">   Составление уравнений окислительно-восстановительных реакций методом электронного баланса. Типы ОВР.</w:t>
      </w:r>
    </w:p>
    <w:p w:rsidR="00E83ADD" w:rsidRPr="00B81AAC" w:rsidRDefault="00E83ADD" w:rsidP="00B81AAC">
      <w:pPr>
        <w:pStyle w:val="af2"/>
        <w:spacing w:line="276" w:lineRule="auto"/>
        <w:rPr>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 xml:space="preserve">Взаимодействие цинка с серой, соляной кислотой, хлоридом меди (II). Горение магния. </w:t>
      </w:r>
    </w:p>
    <w:p w:rsidR="00E83ADD" w:rsidRPr="00B81AAC" w:rsidRDefault="00E83ADD" w:rsidP="00B81AAC">
      <w:pPr>
        <w:pStyle w:val="af2"/>
        <w:spacing w:line="276" w:lineRule="auto"/>
        <w:rPr>
          <w:sz w:val="24"/>
          <w:szCs w:val="24"/>
        </w:rPr>
      </w:pPr>
      <w:r w:rsidRPr="00B81AAC">
        <w:rPr>
          <w:b/>
          <w:bCs/>
          <w:color w:val="000000"/>
          <w:sz w:val="24"/>
          <w:szCs w:val="24"/>
        </w:rPr>
        <w:lastRenderedPageBreak/>
        <w:t>Лабораторные опыты.</w:t>
      </w:r>
      <w:r w:rsidRPr="00B81AAC">
        <w:rPr>
          <w:bCs/>
          <w:color w:val="000000"/>
          <w:sz w:val="24"/>
          <w:szCs w:val="24"/>
        </w:rPr>
        <w:t xml:space="preserve"> </w:t>
      </w:r>
      <w:r w:rsidRPr="00B81AAC">
        <w:rPr>
          <w:color w:val="000000"/>
          <w:sz w:val="24"/>
          <w:szCs w:val="24"/>
        </w:rPr>
        <w:t>15. Взаимодействие растворов хлорида натрия и нитрата серебра. 16. Получение нерастворимого гидро</w:t>
      </w:r>
      <w:r w:rsidRPr="00B81AAC">
        <w:rPr>
          <w:color w:val="000000"/>
          <w:sz w:val="24"/>
          <w:szCs w:val="24"/>
        </w:rPr>
        <w:softHyphen/>
        <w:t>ксида и взаимодействие его с кислотами. 17. Взаимодействие кислот с основаниями.18. Взаимодействие кислот с оксидами металлов. 19. Взаимодействие кислот с металлами. 20. Взаимо</w:t>
      </w:r>
      <w:r w:rsidRPr="00B81AAC">
        <w:rPr>
          <w:color w:val="000000"/>
          <w:sz w:val="24"/>
          <w:szCs w:val="24"/>
        </w:rPr>
        <w:softHyphen/>
        <w:t>действие кислот с солями. 21. Взаимодействие щелочей с кисло</w:t>
      </w:r>
      <w:r w:rsidRPr="00B81AAC">
        <w:rPr>
          <w:color w:val="000000"/>
          <w:sz w:val="24"/>
          <w:szCs w:val="24"/>
        </w:rPr>
        <w:softHyphen/>
        <w:t>тами. 22. Взаимодействие щелочей с оксидами неметаллов. 23. Взаимодействие щелочей с солями. 24. Получение и свойства нерастворимых оснований. 25. Взаимодействие основных окси</w:t>
      </w:r>
      <w:r w:rsidRPr="00B81AAC">
        <w:rPr>
          <w:color w:val="000000"/>
          <w:sz w:val="24"/>
          <w:szCs w:val="24"/>
        </w:rPr>
        <w:softHyphen/>
        <w:t>дов с кислотами. 26. Взаимодействие основных оксидов с водой. 27. Взаимодействие кислотных оксидов с щелочами. 28. Взаимо</w:t>
      </w:r>
      <w:r w:rsidRPr="00B81AAC">
        <w:rPr>
          <w:color w:val="000000"/>
          <w:sz w:val="24"/>
          <w:szCs w:val="24"/>
        </w:rPr>
        <w:softHyphen/>
        <w:t>действие кислотных оксидов с водой. 29. Взаимодействие солей с кислотами. 30. Взаимодействие солей с щелочами. 31. Взаимо</w:t>
      </w:r>
      <w:r w:rsidRPr="00B81AAC">
        <w:rPr>
          <w:color w:val="000000"/>
          <w:sz w:val="24"/>
          <w:szCs w:val="24"/>
        </w:rPr>
        <w:softHyphen/>
        <w:t>действие солей с солями. 32. Взаимодействие растворов солей с металлами.</w:t>
      </w:r>
    </w:p>
    <w:p w:rsidR="00E83ADD" w:rsidRPr="00B81AAC" w:rsidRDefault="00E83ADD" w:rsidP="00B81AAC">
      <w:pPr>
        <w:pStyle w:val="af2"/>
        <w:spacing w:line="276" w:lineRule="auto"/>
        <w:ind w:left="360"/>
        <w:rPr>
          <w:sz w:val="24"/>
          <w:szCs w:val="24"/>
        </w:rPr>
      </w:pP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7. Практикум 2. Свойства растворов электролитов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№4.</w:t>
      </w:r>
      <w:r w:rsidRPr="00B81AAC">
        <w:rPr>
          <w:color w:val="000000"/>
          <w:sz w:val="24"/>
          <w:szCs w:val="24"/>
        </w:rPr>
        <w:t xml:space="preserve"> Ионные реакции.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№5.</w:t>
      </w:r>
      <w:r w:rsidRPr="00B81AAC">
        <w:rPr>
          <w:color w:val="000000"/>
          <w:sz w:val="24"/>
          <w:szCs w:val="24"/>
        </w:rPr>
        <w:t xml:space="preserve"> Качественные реакции на ионы в растворе.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№6.</w:t>
      </w:r>
      <w:r w:rsidRPr="00B81AAC">
        <w:rPr>
          <w:color w:val="000000"/>
          <w:sz w:val="24"/>
          <w:szCs w:val="24"/>
        </w:rPr>
        <w:t xml:space="preserve"> Свойства кислот, оснований, оксидов и солей.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№7.</w:t>
      </w:r>
      <w:r w:rsidRPr="00B81AAC">
        <w:rPr>
          <w:color w:val="000000"/>
          <w:sz w:val="24"/>
          <w:szCs w:val="24"/>
        </w:rPr>
        <w:t xml:space="preserve"> Генетические связи между классами неорганических соединений.</w:t>
      </w:r>
    </w:p>
    <w:p w:rsidR="00E83ADD" w:rsidRPr="00B81AAC" w:rsidRDefault="00E83ADD" w:rsidP="00B81AAC">
      <w:pPr>
        <w:pStyle w:val="af2"/>
        <w:spacing w:line="276" w:lineRule="auto"/>
        <w:rPr>
          <w:sz w:val="24"/>
          <w:szCs w:val="24"/>
        </w:rPr>
      </w:pPr>
      <w:r w:rsidRPr="00B81AAC">
        <w:rPr>
          <w:b/>
          <w:color w:val="000000"/>
          <w:sz w:val="24"/>
          <w:szCs w:val="24"/>
        </w:rPr>
        <w:t>Практическая работа №8.</w:t>
      </w:r>
      <w:r w:rsidRPr="00B81AAC">
        <w:rPr>
          <w:color w:val="000000"/>
          <w:sz w:val="24"/>
          <w:szCs w:val="24"/>
        </w:rPr>
        <w:t xml:space="preserve"> Решение эксперимен</w:t>
      </w:r>
      <w:r w:rsidRPr="00B81AAC">
        <w:rPr>
          <w:color w:val="000000"/>
          <w:sz w:val="24"/>
          <w:szCs w:val="24"/>
        </w:rPr>
        <w:softHyphen/>
        <w:t>тальных задач.</w:t>
      </w:r>
    </w:p>
    <w:p w:rsidR="00E83ADD" w:rsidRPr="00B81AAC" w:rsidRDefault="00E83ADD" w:rsidP="00B81AAC">
      <w:pPr>
        <w:pStyle w:val="af2"/>
        <w:spacing w:line="276" w:lineRule="auto"/>
        <w:rPr>
          <w:color w:val="000000"/>
          <w:sz w:val="24"/>
          <w:szCs w:val="24"/>
        </w:rPr>
      </w:pPr>
    </w:p>
    <w:p w:rsidR="007D3F5F" w:rsidRPr="00B81AAC" w:rsidRDefault="007D3F5F" w:rsidP="007D3F5F">
      <w:pPr>
        <w:pStyle w:val="af2"/>
        <w:spacing w:line="276" w:lineRule="auto"/>
        <w:jc w:val="center"/>
        <w:rPr>
          <w:rFonts w:eastAsia="Times New Roman"/>
          <w:b/>
          <w:sz w:val="24"/>
          <w:szCs w:val="24"/>
        </w:rPr>
      </w:pPr>
      <w:r w:rsidRPr="00B81AAC">
        <w:rPr>
          <w:rFonts w:eastAsia="Times New Roman"/>
          <w:b/>
          <w:sz w:val="24"/>
          <w:szCs w:val="24"/>
        </w:rPr>
        <w:t>Содержание учебного предмета</w:t>
      </w:r>
    </w:p>
    <w:p w:rsidR="007D3F5F" w:rsidRDefault="007D3F5F" w:rsidP="00B81AAC">
      <w:pPr>
        <w:pStyle w:val="af2"/>
        <w:spacing w:line="276" w:lineRule="auto"/>
        <w:jc w:val="center"/>
        <w:rPr>
          <w:b/>
          <w:color w:val="000000"/>
          <w:sz w:val="24"/>
          <w:szCs w:val="24"/>
        </w:rPr>
      </w:pPr>
    </w:p>
    <w:p w:rsidR="00E83ADD" w:rsidRPr="00B81AAC" w:rsidRDefault="00E83ADD" w:rsidP="00B81AAC">
      <w:pPr>
        <w:pStyle w:val="af2"/>
        <w:spacing w:line="276" w:lineRule="auto"/>
        <w:jc w:val="center"/>
        <w:rPr>
          <w:b/>
          <w:sz w:val="24"/>
          <w:szCs w:val="24"/>
        </w:rPr>
      </w:pPr>
      <w:r w:rsidRPr="00B81AAC">
        <w:rPr>
          <w:b/>
          <w:color w:val="000000"/>
          <w:sz w:val="24"/>
          <w:szCs w:val="24"/>
        </w:rPr>
        <w:t>9 КЛАСС</w:t>
      </w:r>
    </w:p>
    <w:p w:rsidR="00E83ADD" w:rsidRPr="00B81AAC" w:rsidRDefault="00E83ADD" w:rsidP="00B81AAC">
      <w:pPr>
        <w:pStyle w:val="af2"/>
        <w:spacing w:line="276" w:lineRule="auto"/>
        <w:jc w:val="center"/>
        <w:rPr>
          <w:bCs/>
          <w:color w:val="000000"/>
          <w:sz w:val="24"/>
          <w:szCs w:val="24"/>
        </w:rPr>
      </w:pPr>
      <w:r w:rsidRPr="00B81AAC">
        <w:rPr>
          <w:b/>
          <w:bCs/>
          <w:color w:val="000000"/>
          <w:sz w:val="24"/>
          <w:szCs w:val="24"/>
        </w:rPr>
        <w:t>Повторение основны</w:t>
      </w:r>
      <w:r w:rsidR="000A368E" w:rsidRPr="00B81AAC">
        <w:rPr>
          <w:b/>
          <w:bCs/>
          <w:color w:val="000000"/>
          <w:sz w:val="24"/>
          <w:szCs w:val="24"/>
        </w:rPr>
        <w:t xml:space="preserve">х вопросов курса 8 класса </w:t>
      </w:r>
    </w:p>
    <w:p w:rsidR="00E83ADD" w:rsidRPr="00B81AAC" w:rsidRDefault="00E83ADD" w:rsidP="00B81AAC">
      <w:pPr>
        <w:pStyle w:val="af2"/>
        <w:spacing w:line="276" w:lineRule="auto"/>
        <w:rPr>
          <w:sz w:val="24"/>
          <w:szCs w:val="24"/>
        </w:rPr>
      </w:pPr>
      <w:r w:rsidRPr="00B81AAC">
        <w:rPr>
          <w:bCs/>
          <w:color w:val="000000"/>
          <w:sz w:val="24"/>
          <w:szCs w:val="24"/>
        </w:rPr>
        <w:t xml:space="preserve">   </w:t>
      </w:r>
      <w:r w:rsidRPr="00B81AAC">
        <w:rPr>
          <w:color w:val="000000"/>
          <w:sz w:val="24"/>
          <w:szCs w:val="24"/>
        </w:rPr>
        <w:t xml:space="preserve">   Строение атома. Строение электронных оболочек атомов химиче</w:t>
      </w:r>
      <w:r w:rsidRPr="00B81AAC">
        <w:rPr>
          <w:color w:val="000000"/>
          <w:sz w:val="24"/>
          <w:szCs w:val="24"/>
        </w:rPr>
        <w:softHyphen/>
        <w:t>ских элементов малых и больших периодов. Понятие о завершенном элек</w:t>
      </w:r>
      <w:r w:rsidRPr="00B81AAC">
        <w:rPr>
          <w:color w:val="000000"/>
          <w:sz w:val="24"/>
          <w:szCs w:val="24"/>
        </w:rPr>
        <w:softHyphen/>
        <w:t>тронном уровне.</w:t>
      </w:r>
      <w:r w:rsidRPr="00B81AAC">
        <w:rPr>
          <w:sz w:val="24"/>
          <w:szCs w:val="24"/>
        </w:rPr>
        <w:t xml:space="preserve"> Электронных конфигурации атомов элементов главных и побочных подгрупп. Периодический закон и </w:t>
      </w:r>
      <w:r w:rsidRPr="00B81AAC">
        <w:rPr>
          <w:color w:val="000000"/>
          <w:sz w:val="24"/>
          <w:szCs w:val="24"/>
        </w:rPr>
        <w:t>периодическая система химических элементов Д. И. Менде</w:t>
      </w:r>
      <w:r w:rsidRPr="00B81AAC">
        <w:rPr>
          <w:color w:val="000000"/>
          <w:sz w:val="24"/>
          <w:szCs w:val="24"/>
        </w:rPr>
        <w:softHyphen/>
        <w:t>леева и строение атомов — физический смысл порядкового но</w:t>
      </w:r>
      <w:r w:rsidRPr="00B81AAC">
        <w:rPr>
          <w:color w:val="000000"/>
          <w:sz w:val="24"/>
          <w:szCs w:val="24"/>
        </w:rPr>
        <w:softHyphen/>
        <w:t>мера элемента, номера группы, номера периода. Закономерности изменений свойств элементов и их соединений в периодах и группах.</w:t>
      </w:r>
    </w:p>
    <w:p w:rsidR="00E83ADD" w:rsidRPr="00B81AAC" w:rsidRDefault="00E83ADD" w:rsidP="00B81AAC">
      <w:pPr>
        <w:pStyle w:val="af2"/>
        <w:spacing w:line="276" w:lineRule="auto"/>
        <w:rPr>
          <w:sz w:val="24"/>
          <w:szCs w:val="24"/>
        </w:rPr>
      </w:pPr>
      <w:r w:rsidRPr="00B81AAC">
        <w:rPr>
          <w:color w:val="000000"/>
          <w:sz w:val="24"/>
          <w:szCs w:val="24"/>
        </w:rPr>
        <w:t xml:space="preserve">   Характеристика элемента по его положению в Периоди</w:t>
      </w:r>
      <w:r w:rsidRPr="00B81AAC">
        <w:rPr>
          <w:color w:val="000000"/>
          <w:sz w:val="24"/>
          <w:szCs w:val="24"/>
        </w:rPr>
        <w:softHyphen/>
        <w:t xml:space="preserve">ческой системе химических элементов Д. И. Менделеева. </w:t>
      </w:r>
    </w:p>
    <w:p w:rsidR="00E83ADD" w:rsidRPr="00B81AAC" w:rsidRDefault="00E83ADD" w:rsidP="00B81AAC">
      <w:pPr>
        <w:pStyle w:val="af2"/>
        <w:spacing w:line="276" w:lineRule="auto"/>
        <w:ind w:firstLine="142"/>
        <w:rPr>
          <w:color w:val="000000"/>
          <w:sz w:val="24"/>
          <w:szCs w:val="24"/>
        </w:rPr>
      </w:pPr>
      <w:r w:rsidRPr="00B81AAC">
        <w:rPr>
          <w:color w:val="000000"/>
          <w:sz w:val="24"/>
          <w:szCs w:val="24"/>
        </w:rPr>
        <w:t xml:space="preserve">   Типы химических связей: ковалентная, ионная, металлическая, водородная связи. Механизм образования водородной связи на примере воды. Зависимость физических свойств от наличия водородной связи. Ван-дер-ваальсовые силы. Типы кристаллических решеток. Схемы образования связей. Электронные и структурные формулы. Свойства ковалентной и ионной связей. </w:t>
      </w:r>
      <w:r w:rsidR="000A368E" w:rsidRPr="00B81AAC">
        <w:rPr>
          <w:color w:val="000000"/>
          <w:sz w:val="24"/>
          <w:szCs w:val="24"/>
        </w:rPr>
        <w:t xml:space="preserve">     </w:t>
      </w:r>
    </w:p>
    <w:p w:rsidR="00E83ADD" w:rsidRPr="00B81AAC" w:rsidRDefault="00E83ADD" w:rsidP="00B81AAC">
      <w:pPr>
        <w:pStyle w:val="af2"/>
        <w:spacing w:line="276" w:lineRule="auto"/>
        <w:rPr>
          <w:sz w:val="24"/>
          <w:szCs w:val="24"/>
        </w:rPr>
      </w:pPr>
      <w:r w:rsidRPr="00B81AAC">
        <w:rPr>
          <w:color w:val="000000"/>
          <w:sz w:val="24"/>
          <w:szCs w:val="24"/>
        </w:rPr>
        <w:t xml:space="preserve">   Свой</w:t>
      </w:r>
      <w:r w:rsidRPr="00B81AAC">
        <w:rPr>
          <w:color w:val="000000"/>
          <w:sz w:val="24"/>
          <w:szCs w:val="24"/>
        </w:rPr>
        <w:softHyphen/>
        <w:t>ства оксидов, кислот, оснований и солей в свете теории электро</w:t>
      </w:r>
      <w:r w:rsidRPr="00B81AAC">
        <w:rPr>
          <w:color w:val="000000"/>
          <w:sz w:val="24"/>
          <w:szCs w:val="24"/>
        </w:rPr>
        <w:softHyphen/>
        <w:t>литической диссоциации и ОВР. Понятие о переходных элементах. Амфотерность. Генетиче</w:t>
      </w:r>
      <w:r w:rsidRPr="00B81AAC">
        <w:rPr>
          <w:color w:val="000000"/>
          <w:sz w:val="24"/>
          <w:szCs w:val="24"/>
        </w:rPr>
        <w:softHyphen/>
        <w:t>ский ряд переходного элемента. Зависимость свойств оксидов и гидроксидов переходных элементов от величины степени окисления.</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Обобщение сведений о химических реакциях. Классифика</w:t>
      </w:r>
      <w:r w:rsidRPr="00B81AAC">
        <w:rPr>
          <w:color w:val="000000"/>
          <w:sz w:val="24"/>
          <w:szCs w:val="24"/>
        </w:rPr>
        <w:softHyphen/>
        <w:t>ция химических реакций по различным признакам: «число и со</w:t>
      </w:r>
      <w:r w:rsidRPr="00B81AAC">
        <w:rPr>
          <w:color w:val="000000"/>
          <w:sz w:val="24"/>
          <w:szCs w:val="24"/>
        </w:rPr>
        <w:softHyphen/>
        <w:t>став реагирующих и образующихся веществ», «тепловой эффект», «направление», «изменение степеней окисления элементов, обра</w:t>
      </w:r>
      <w:r w:rsidRPr="00B81AAC">
        <w:rPr>
          <w:color w:val="000000"/>
          <w:sz w:val="24"/>
          <w:szCs w:val="24"/>
        </w:rPr>
        <w:softHyphen/>
      </w:r>
      <w:r w:rsidRPr="00B81AAC">
        <w:rPr>
          <w:color w:val="000000"/>
          <w:sz w:val="24"/>
          <w:szCs w:val="24"/>
        </w:rPr>
        <w:lastRenderedPageBreak/>
        <w:t>зующих реагирующие вещества», «фаза», «использование ката</w:t>
      </w:r>
      <w:r w:rsidRPr="00B81AAC">
        <w:rPr>
          <w:color w:val="000000"/>
          <w:sz w:val="24"/>
          <w:szCs w:val="24"/>
        </w:rPr>
        <w:softHyphen/>
        <w:t>лизатора». Тепловой эффект. Расчеты по термохимическим уравнениям.</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Расчеты по химическим уравнениям: задачи на нахождение количества, массы или объема вещества по количеству, массе или объему исходного вещества или продукта реакции; расчеты объемных отношений газов в реакциях; задачи на избыток-недостаток; задачи на выход продукта реакции от теоретически возможного; вычисление массы одного из продуктов реакции по массе исходного вещества, содержащего определенную долю примесей.</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Закономерности протекания химических реакций. Обобщение о скорости химической реакции. Факторы, влияю</w:t>
      </w:r>
      <w:r w:rsidRPr="00B81AAC">
        <w:rPr>
          <w:color w:val="000000"/>
          <w:sz w:val="24"/>
          <w:szCs w:val="24"/>
        </w:rPr>
        <w:softHyphen/>
        <w:t>щие на скорость химических реакций. Катализаторы и катализ. Ингибиторы. Антиоксиданты. Химическое равновесие и условия его смещения.</w:t>
      </w:r>
    </w:p>
    <w:p w:rsidR="00E83ADD" w:rsidRPr="00B81AAC" w:rsidRDefault="00E83ADD" w:rsidP="00B81AAC">
      <w:pPr>
        <w:pStyle w:val="af2"/>
        <w:spacing w:line="276" w:lineRule="auto"/>
        <w:rPr>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Различные формы таблицы Д. И. Менделеева. Модели атомов элементов 1—3-го периодов. Зависимость скорости хими</w:t>
      </w:r>
      <w:r w:rsidRPr="00B81AAC">
        <w:rPr>
          <w:color w:val="000000"/>
          <w:sz w:val="24"/>
          <w:szCs w:val="24"/>
        </w:rPr>
        <w:softHyphen/>
        <w:t>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w:t>
      </w:r>
      <w:r w:rsidRPr="00B81AAC">
        <w:rPr>
          <w:color w:val="000000"/>
          <w:sz w:val="24"/>
          <w:szCs w:val="24"/>
        </w:rPr>
        <w:softHyphen/>
        <w:t>висимость скорости химической реакции от температуры реаги</w:t>
      </w:r>
      <w:r w:rsidRPr="00B81AAC">
        <w:rPr>
          <w:color w:val="000000"/>
          <w:sz w:val="24"/>
          <w:szCs w:val="24"/>
        </w:rPr>
        <w:softHyphen/>
        <w:t>рующих веществ. Гомогенный и гетерогенный катализы. Фер</w:t>
      </w:r>
      <w:r w:rsidRPr="00B81AAC">
        <w:rPr>
          <w:color w:val="000000"/>
          <w:sz w:val="24"/>
          <w:szCs w:val="24"/>
        </w:rPr>
        <w:softHyphen/>
        <w:t>ментативный катализ. Ингибирование.</w:t>
      </w:r>
    </w:p>
    <w:p w:rsidR="00E83ADD" w:rsidRPr="00B81AAC" w:rsidRDefault="00E83ADD" w:rsidP="00B81AAC">
      <w:pPr>
        <w:pStyle w:val="af2"/>
        <w:spacing w:line="276" w:lineRule="auto"/>
        <w:rPr>
          <w:sz w:val="24"/>
          <w:szCs w:val="24"/>
        </w:rPr>
      </w:pPr>
      <w:r w:rsidRPr="00B81AAC">
        <w:rPr>
          <w:b/>
          <w:bCs/>
          <w:color w:val="000000"/>
          <w:sz w:val="24"/>
          <w:szCs w:val="24"/>
        </w:rPr>
        <w:t>Лабораторные опыты.</w:t>
      </w:r>
      <w:r w:rsidRPr="00B81AAC">
        <w:rPr>
          <w:bCs/>
          <w:color w:val="000000"/>
          <w:sz w:val="24"/>
          <w:szCs w:val="24"/>
        </w:rPr>
        <w:t xml:space="preserve"> </w:t>
      </w:r>
      <w:r w:rsidRPr="00B81AAC">
        <w:rPr>
          <w:color w:val="000000"/>
          <w:sz w:val="24"/>
          <w:szCs w:val="24"/>
        </w:rPr>
        <w:t>1. Получение гидроксида цинка и ис</w:t>
      </w:r>
      <w:r w:rsidRPr="00B81AAC">
        <w:rPr>
          <w:color w:val="000000"/>
          <w:sz w:val="24"/>
          <w:szCs w:val="24"/>
        </w:rPr>
        <w:softHyphen/>
        <w:t>следование его свойств. 2. Моделирование построения Периоди</w:t>
      </w:r>
      <w:r w:rsidRPr="00B81AAC">
        <w:rPr>
          <w:color w:val="000000"/>
          <w:sz w:val="24"/>
          <w:szCs w:val="24"/>
        </w:rPr>
        <w:softHyphen/>
        <w:t>ческой системы химических элементов Д. И. Менделеева. 3. За</w:t>
      </w:r>
      <w:r w:rsidRPr="00B81AAC">
        <w:rPr>
          <w:color w:val="000000"/>
          <w:sz w:val="24"/>
          <w:szCs w:val="24"/>
        </w:rPr>
        <w:softHyphen/>
        <w:t>мещение железом меди в растворе сульфата меди (II). 4. Зависи</w:t>
      </w:r>
      <w:r w:rsidRPr="00B81AAC">
        <w:rPr>
          <w:color w:val="000000"/>
          <w:sz w:val="24"/>
          <w:szCs w:val="24"/>
        </w:rPr>
        <w:softHyphen/>
        <w:t>мость скорости химической реакции от природы реагирующих веществ на примере взаимодействия кислот с металлами. 5. Зави</w:t>
      </w:r>
      <w:r w:rsidRPr="00B81AAC">
        <w:rPr>
          <w:color w:val="000000"/>
          <w:sz w:val="24"/>
          <w:szCs w:val="24"/>
        </w:rPr>
        <w:softHyphen/>
        <w:t>симость скорости химической реакции от концентрации реаги</w:t>
      </w:r>
      <w:r w:rsidRPr="00B81AAC">
        <w:rPr>
          <w:color w:val="000000"/>
          <w:sz w:val="24"/>
          <w:szCs w:val="24"/>
        </w:rPr>
        <w:softHyphen/>
        <w:t>рующих веществ на примере взаимодействия цинка с соляной кислотой различной концентрации. 6. Зависимость скорости хи</w:t>
      </w:r>
      <w:r w:rsidRPr="00B81AAC">
        <w:rPr>
          <w:color w:val="000000"/>
          <w:sz w:val="24"/>
          <w:szCs w:val="24"/>
        </w:rPr>
        <w:softHyphen/>
        <w:t>мической реакции от площади соприкосновения реагирующих веществ.  7. Зависимость скорости химической реакции от температуры реагирующих ве</w:t>
      </w:r>
      <w:r w:rsidRPr="00B81AAC">
        <w:rPr>
          <w:color w:val="000000"/>
          <w:sz w:val="24"/>
          <w:szCs w:val="24"/>
        </w:rPr>
        <w:softHyphen/>
        <w:t>ществ на примере взаимодействия оксида меди (II) с раствором серной кислоты различной температуры. 8. Разложение пероксида водорода с помощью оксида марганца (IV).</w:t>
      </w: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1. Металлы </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Века медный, бронзовый, железный. Значение металлов в истории человеческой цивилизации. </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Положение металлов в Периодической системе химиче</w:t>
      </w:r>
      <w:r w:rsidRPr="00B81AAC">
        <w:rPr>
          <w:color w:val="000000"/>
          <w:sz w:val="24"/>
          <w:szCs w:val="24"/>
        </w:rPr>
        <w:softHyphen/>
        <w:t>ских элементов Д. И. Менделеева. Особенности строения атомов металлов. Относительность деления элементов на металлы и неметаллы. Металлическая кристалличе</w:t>
      </w:r>
      <w:r w:rsidRPr="00B81AAC">
        <w:rPr>
          <w:color w:val="000000"/>
          <w:sz w:val="24"/>
          <w:szCs w:val="24"/>
        </w:rPr>
        <w:softHyphen/>
        <w:t xml:space="preserve">ская решетка и металлическая химическая связь. </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Общие физиче</w:t>
      </w:r>
      <w:r w:rsidRPr="00B81AAC">
        <w:rPr>
          <w:color w:val="000000"/>
          <w:sz w:val="24"/>
          <w:szCs w:val="24"/>
        </w:rPr>
        <w:softHyphen/>
        <w:t xml:space="preserve">ские свойства металлов. </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Сплавы, их свойства и значение. Виды сплавов.</w:t>
      </w:r>
    </w:p>
    <w:p w:rsidR="00E83ADD" w:rsidRPr="00B81AAC" w:rsidRDefault="00E83ADD" w:rsidP="00B81AAC">
      <w:pPr>
        <w:pStyle w:val="af2"/>
        <w:spacing w:line="276" w:lineRule="auto"/>
        <w:rPr>
          <w:sz w:val="24"/>
          <w:szCs w:val="24"/>
        </w:rPr>
      </w:pPr>
      <w:r w:rsidRPr="00B81AAC">
        <w:rPr>
          <w:color w:val="000000"/>
          <w:sz w:val="24"/>
          <w:szCs w:val="24"/>
        </w:rPr>
        <w:t xml:space="preserve">   Хими</w:t>
      </w:r>
      <w:r w:rsidRPr="00B81AAC">
        <w:rPr>
          <w:color w:val="000000"/>
          <w:sz w:val="24"/>
          <w:szCs w:val="24"/>
        </w:rPr>
        <w:softHyphen/>
        <w:t>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Электролиз растворов и расплавов солей с инертными электродами. Правила электролиза с растворимым катодом. Практическое применение электролиза.</w:t>
      </w:r>
    </w:p>
    <w:p w:rsidR="00E83ADD" w:rsidRPr="00B81AAC" w:rsidRDefault="00E83ADD" w:rsidP="00B81AAC">
      <w:pPr>
        <w:pStyle w:val="af2"/>
        <w:spacing w:line="276" w:lineRule="auto"/>
        <w:rPr>
          <w:sz w:val="24"/>
          <w:szCs w:val="24"/>
        </w:rPr>
      </w:pPr>
      <w:r w:rsidRPr="00B81AAC">
        <w:rPr>
          <w:bCs/>
          <w:color w:val="000000"/>
          <w:sz w:val="24"/>
          <w:szCs w:val="24"/>
        </w:rPr>
        <w:t xml:space="preserve">   Общая характеристика щелочных металлов. </w:t>
      </w:r>
      <w:r w:rsidRPr="00B81AAC">
        <w:rPr>
          <w:color w:val="000000"/>
          <w:sz w:val="24"/>
          <w:szCs w:val="24"/>
        </w:rPr>
        <w:t xml:space="preserve">Металлы в природе. Общие способы их получения. Строение атомов. Химические свойства щелочных металлов. Важнейшие </w:t>
      </w:r>
      <w:r w:rsidRPr="00B81AAC">
        <w:rPr>
          <w:color w:val="000000"/>
          <w:sz w:val="24"/>
          <w:szCs w:val="24"/>
        </w:rPr>
        <w:lastRenderedPageBreak/>
        <w:t>соединения щелочных металлов — оксиды, гидроксиды и их соли (хлориды, карбонаты, сульфаты, нитраты), их свойства и применение в на</w:t>
      </w:r>
      <w:r w:rsidRPr="00B81AAC">
        <w:rPr>
          <w:color w:val="000000"/>
          <w:sz w:val="24"/>
          <w:szCs w:val="24"/>
        </w:rPr>
        <w:softHyphen/>
        <w:t>родном хозяйстве. Калийные удобрения. Пероксиды. Окрашивание пламени ионами щелочных металлов. Биологическая роль ионов калия, натрия.</w:t>
      </w:r>
    </w:p>
    <w:p w:rsidR="00E83ADD" w:rsidRPr="00B81AAC" w:rsidRDefault="00E83ADD" w:rsidP="00B81AAC">
      <w:pPr>
        <w:pStyle w:val="af2"/>
        <w:spacing w:line="276" w:lineRule="auto"/>
        <w:rPr>
          <w:sz w:val="24"/>
          <w:szCs w:val="24"/>
        </w:rPr>
      </w:pPr>
      <w:r w:rsidRPr="00B81AAC">
        <w:rPr>
          <w:bCs/>
          <w:color w:val="000000"/>
          <w:sz w:val="24"/>
          <w:szCs w:val="24"/>
        </w:rPr>
        <w:t xml:space="preserve">   Общая характеристика элементов главной подгруппы II группы. </w:t>
      </w:r>
      <w:r w:rsidRPr="00B81AAC">
        <w:rPr>
          <w:color w:val="000000"/>
          <w:sz w:val="24"/>
          <w:szCs w:val="24"/>
        </w:rPr>
        <w:t>Строение атомов. Щелочноземельные металлы — простые вещества, свойства, получение. Сравнение свойств щелочноземельных металлов со свойствами магния и бериллия. Важнейшие соединения щелочноземельных металлов — оксиды, гидроксиды и соли (хлориды, карбонаты, нитраты, сульфаты, сульфиды,  фосфаты), их свойства и применение в на</w:t>
      </w:r>
      <w:r w:rsidRPr="00B81AAC">
        <w:rPr>
          <w:color w:val="000000"/>
          <w:sz w:val="24"/>
          <w:szCs w:val="24"/>
        </w:rPr>
        <w:softHyphen/>
        <w:t>родном хозяйстве.  Основные свойства оксидов и гидроксидов. Получение и применение негашеной извести и оксида магния. Способы получения солей щелочноземельных металлов. Окраска пламени солями щелочноземельных металлов. Биологическая роль ионов кальция и магния. Жесткость воды, ее виды и способы устранения.</w:t>
      </w:r>
    </w:p>
    <w:p w:rsidR="00E83ADD" w:rsidRPr="00B81AAC" w:rsidRDefault="00E83ADD" w:rsidP="00B81AAC">
      <w:pPr>
        <w:pStyle w:val="af2"/>
        <w:spacing w:line="276" w:lineRule="auto"/>
        <w:rPr>
          <w:color w:val="000000"/>
          <w:sz w:val="24"/>
          <w:szCs w:val="24"/>
        </w:rPr>
      </w:pPr>
      <w:r w:rsidRPr="00B81AAC">
        <w:rPr>
          <w:bCs/>
          <w:color w:val="000000"/>
          <w:sz w:val="24"/>
          <w:szCs w:val="24"/>
        </w:rPr>
        <w:t xml:space="preserve">   Алюминий. </w:t>
      </w:r>
      <w:r w:rsidRPr="00B81AAC">
        <w:rPr>
          <w:color w:val="000000"/>
          <w:sz w:val="24"/>
          <w:szCs w:val="24"/>
        </w:rPr>
        <w:t>Строение атома, физические и химические свой</w:t>
      </w:r>
      <w:r w:rsidRPr="00B81AAC">
        <w:rPr>
          <w:color w:val="000000"/>
          <w:sz w:val="24"/>
          <w:szCs w:val="24"/>
        </w:rPr>
        <w:softHyphen/>
        <w:t>ства простого вещества. Сравнительная характеристика атома алюминия с атомом бора. Получение алюминия. Алюминотермия. Соединения алюминия — оксид и гид</w:t>
      </w:r>
      <w:r w:rsidRPr="00B81AAC">
        <w:rPr>
          <w:color w:val="000000"/>
          <w:sz w:val="24"/>
          <w:szCs w:val="24"/>
        </w:rPr>
        <w:softHyphen/>
        <w:t xml:space="preserve">роксид, их амфотерный характер. Важнейшие соли алюминия. Применение алюминия и его соединений. Распространенность алюминия в природе: алюмосиликаты, бокситы, корунды, глинозем. </w:t>
      </w:r>
    </w:p>
    <w:p w:rsidR="00E83ADD" w:rsidRPr="00B81AAC" w:rsidRDefault="00E83ADD" w:rsidP="00B81AAC">
      <w:pPr>
        <w:pStyle w:val="af2"/>
        <w:spacing w:line="276" w:lineRule="auto"/>
        <w:rPr>
          <w:sz w:val="24"/>
          <w:szCs w:val="24"/>
        </w:rPr>
      </w:pPr>
      <w:r w:rsidRPr="00B81AAC">
        <w:rPr>
          <w:color w:val="000000"/>
          <w:sz w:val="24"/>
          <w:szCs w:val="24"/>
        </w:rPr>
        <w:t xml:space="preserve">  Первоначальное представление о комплексных соединениях. Основные положения строения координационных соединений А. Вернера.</w:t>
      </w:r>
    </w:p>
    <w:p w:rsidR="00E83ADD" w:rsidRPr="00B81AAC" w:rsidRDefault="00E83ADD" w:rsidP="00B81AAC">
      <w:pPr>
        <w:pStyle w:val="af2"/>
        <w:spacing w:line="276" w:lineRule="auto"/>
        <w:rPr>
          <w:color w:val="000000"/>
          <w:sz w:val="24"/>
          <w:szCs w:val="24"/>
        </w:rPr>
      </w:pPr>
      <w:r w:rsidRPr="00B81AAC">
        <w:rPr>
          <w:bCs/>
          <w:color w:val="000000"/>
          <w:sz w:val="24"/>
          <w:szCs w:val="24"/>
        </w:rPr>
        <w:t xml:space="preserve">   Железо как представитель металлов </w:t>
      </w:r>
      <w:r w:rsidRPr="00B81AAC">
        <w:rPr>
          <w:bCs/>
          <w:color w:val="000000"/>
          <w:sz w:val="24"/>
          <w:szCs w:val="24"/>
          <w:lang w:val="en-US"/>
        </w:rPr>
        <w:t>VIII</w:t>
      </w:r>
      <w:r w:rsidRPr="00B81AAC">
        <w:rPr>
          <w:bCs/>
          <w:color w:val="000000"/>
          <w:sz w:val="24"/>
          <w:szCs w:val="24"/>
        </w:rPr>
        <w:t xml:space="preserve"> Б-группы. </w:t>
      </w:r>
      <w:r w:rsidRPr="00B81AAC">
        <w:rPr>
          <w:color w:val="000000"/>
          <w:sz w:val="24"/>
          <w:szCs w:val="24"/>
        </w:rPr>
        <w:t xml:space="preserve">Строение атома, физические и химические свойства простого вещества. Железо в природе, сульфидные и оксидные руды. Амфотерный характер оксида и гидроксида железа (+3). Генетические ряды </w:t>
      </w:r>
      <w:r w:rsidRPr="00B81AAC">
        <w:rPr>
          <w:color w:val="000000"/>
          <w:sz w:val="24"/>
          <w:szCs w:val="24"/>
          <w:lang w:val="en-US"/>
        </w:rPr>
        <w:t>Fe</w:t>
      </w:r>
      <w:r w:rsidRPr="00B81AAC">
        <w:rPr>
          <w:color w:val="000000"/>
          <w:sz w:val="24"/>
          <w:szCs w:val="24"/>
          <w:vertAlign w:val="superscript"/>
        </w:rPr>
        <w:t>2+</w:t>
      </w:r>
      <w:r w:rsidRPr="00B81AAC">
        <w:rPr>
          <w:color w:val="000000"/>
          <w:sz w:val="24"/>
          <w:szCs w:val="24"/>
        </w:rPr>
        <w:t xml:space="preserve"> и </w:t>
      </w:r>
      <w:r w:rsidRPr="00B81AAC">
        <w:rPr>
          <w:color w:val="000000"/>
          <w:sz w:val="24"/>
          <w:szCs w:val="24"/>
          <w:lang w:val="en-US"/>
        </w:rPr>
        <w:t>Fe</w:t>
      </w:r>
      <w:r w:rsidRPr="00B81AAC">
        <w:rPr>
          <w:color w:val="000000"/>
          <w:sz w:val="24"/>
          <w:szCs w:val="24"/>
          <w:vertAlign w:val="superscript"/>
        </w:rPr>
        <w:t>3+</w:t>
      </w:r>
      <w:r w:rsidRPr="00B81AAC">
        <w:rPr>
          <w:color w:val="000000"/>
          <w:sz w:val="24"/>
          <w:szCs w:val="24"/>
        </w:rPr>
        <w:t>. Важнейшие соли железа. Качественные реакции на ионы железа (+2, +3). Окислительно-восстановительные свойства соединений железа. Ферриты. Комплексные соединения железа. Биологическая роль железа. Значение железа и его соединений для природы и народного хозяйства.</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Общая характеристика элементов </w:t>
      </w:r>
      <w:r w:rsidRPr="00B81AAC">
        <w:rPr>
          <w:color w:val="000000"/>
          <w:sz w:val="24"/>
          <w:szCs w:val="24"/>
          <w:lang w:val="en-US"/>
        </w:rPr>
        <w:t>VI</w:t>
      </w:r>
      <w:r w:rsidRPr="00B81AAC">
        <w:rPr>
          <w:color w:val="000000"/>
          <w:sz w:val="24"/>
          <w:szCs w:val="24"/>
        </w:rPr>
        <w:t xml:space="preserve">Б – группы. Строение атома хрома и его степени окисления. Хром – простое вещество, физические свойства, техническое значение. Химические свойства хрома. Зависимость кислотно-основных свойств оксидов и гидроксидов хрома от степени окисления металла. Хромовая кислота и хроматы. Дихромовая кислота и дихроматы. Окислительно-восстановительные свойства соединений хрома. Общее представление о молибдене и вольфраме. Применение простых и сложных веществ, образованных элементами </w:t>
      </w:r>
      <w:r w:rsidRPr="00B81AAC">
        <w:rPr>
          <w:color w:val="000000"/>
          <w:sz w:val="24"/>
          <w:szCs w:val="24"/>
          <w:lang w:val="en-US"/>
        </w:rPr>
        <w:t>VI</w:t>
      </w:r>
      <w:r w:rsidRPr="00B81AAC">
        <w:rPr>
          <w:color w:val="000000"/>
          <w:sz w:val="24"/>
          <w:szCs w:val="24"/>
        </w:rPr>
        <w:t>Б – группы.</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Общая характеристика элементов </w:t>
      </w:r>
      <w:r w:rsidRPr="00B81AAC">
        <w:rPr>
          <w:color w:val="000000"/>
          <w:sz w:val="24"/>
          <w:szCs w:val="24"/>
          <w:lang w:val="en-US"/>
        </w:rPr>
        <w:t>VII</w:t>
      </w:r>
      <w:r w:rsidRPr="00B81AAC">
        <w:rPr>
          <w:color w:val="000000"/>
          <w:sz w:val="24"/>
          <w:szCs w:val="24"/>
        </w:rPr>
        <w:t xml:space="preserve">Б – группы. Строение атома марганца и его степени окисления. Марганец – простое вещество, физические свойства, техническое значение. Химические свойства марганца. Зависимость кислотно-основных свойств оксидов и гидроксидов от степени окисления металла. Марганцевая кислота и перманганаты. Окислительно-восстановительные свойства соединений марганца. Применение простых и сложных веществ, образованных элементами </w:t>
      </w:r>
      <w:r w:rsidRPr="00B81AAC">
        <w:rPr>
          <w:color w:val="000000"/>
          <w:sz w:val="24"/>
          <w:szCs w:val="24"/>
          <w:lang w:val="en-US"/>
        </w:rPr>
        <w:t>VII</w:t>
      </w:r>
      <w:r w:rsidRPr="00B81AAC">
        <w:rPr>
          <w:color w:val="000000"/>
          <w:sz w:val="24"/>
          <w:szCs w:val="24"/>
        </w:rPr>
        <w:t>Б – группы.</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Общая характеристика элементов </w:t>
      </w:r>
      <w:r w:rsidRPr="00B81AAC">
        <w:rPr>
          <w:color w:val="000000"/>
          <w:sz w:val="24"/>
          <w:szCs w:val="24"/>
          <w:lang w:val="en-US"/>
        </w:rPr>
        <w:t>I</w:t>
      </w:r>
      <w:r w:rsidRPr="00B81AAC">
        <w:rPr>
          <w:color w:val="000000"/>
          <w:sz w:val="24"/>
          <w:szCs w:val="24"/>
        </w:rPr>
        <w:t xml:space="preserve">Б – группы, Особенности изменения свойств простых и сложных веществ в </w:t>
      </w:r>
      <w:r w:rsidRPr="00B81AAC">
        <w:rPr>
          <w:color w:val="000000"/>
          <w:sz w:val="24"/>
          <w:szCs w:val="24"/>
          <w:lang w:val="en-US"/>
        </w:rPr>
        <w:t>I</w:t>
      </w:r>
      <w:r w:rsidRPr="00B81AAC">
        <w:rPr>
          <w:color w:val="000000"/>
          <w:sz w:val="24"/>
          <w:szCs w:val="24"/>
        </w:rPr>
        <w:t xml:space="preserve">Б – группе. Строение атома меди и его степени окисления. Медь – простое вещество, физические свойства, техническое значение. Химические свойства меди. Соединения меди +1, +2. Применение простых и сложных веществ, образованных элементами </w:t>
      </w:r>
      <w:r w:rsidRPr="00B81AAC">
        <w:rPr>
          <w:color w:val="000000"/>
          <w:sz w:val="24"/>
          <w:szCs w:val="24"/>
          <w:lang w:val="en-US"/>
        </w:rPr>
        <w:t>I</w:t>
      </w:r>
      <w:r w:rsidRPr="00B81AAC">
        <w:rPr>
          <w:color w:val="000000"/>
          <w:sz w:val="24"/>
          <w:szCs w:val="24"/>
        </w:rPr>
        <w:t xml:space="preserve">Б – группы. </w:t>
      </w:r>
    </w:p>
    <w:p w:rsidR="00E83ADD" w:rsidRPr="00B81AAC" w:rsidRDefault="00E83ADD" w:rsidP="00B81AAC">
      <w:pPr>
        <w:pStyle w:val="af2"/>
        <w:spacing w:line="276" w:lineRule="auto"/>
        <w:rPr>
          <w:color w:val="000000"/>
          <w:sz w:val="24"/>
          <w:szCs w:val="24"/>
        </w:rPr>
      </w:pPr>
      <w:r w:rsidRPr="00B81AAC">
        <w:rPr>
          <w:color w:val="000000"/>
          <w:sz w:val="24"/>
          <w:szCs w:val="24"/>
        </w:rPr>
        <w:lastRenderedPageBreak/>
        <w:t xml:space="preserve">    Общая характеристика элементов </w:t>
      </w:r>
      <w:r w:rsidRPr="00B81AAC">
        <w:rPr>
          <w:color w:val="000000"/>
          <w:sz w:val="24"/>
          <w:szCs w:val="24"/>
          <w:lang w:val="en-US"/>
        </w:rPr>
        <w:t>II</w:t>
      </w:r>
      <w:r w:rsidRPr="00B81AAC">
        <w:rPr>
          <w:color w:val="000000"/>
          <w:sz w:val="24"/>
          <w:szCs w:val="24"/>
        </w:rPr>
        <w:t xml:space="preserve">Б – группы. Строение атома цинка. Цинк – простое вещество, физические свойства, техническое значение. Химические свойства цинка. Амфотерный характер оксида и гидроксида цинка. Общее представление о кадмии и ртути. Биологическое действие кадмия, ртути и их соединений. Применение простых и сложных веществ, образованных элементами </w:t>
      </w:r>
      <w:r w:rsidRPr="00B81AAC">
        <w:rPr>
          <w:color w:val="000000"/>
          <w:sz w:val="24"/>
          <w:szCs w:val="24"/>
          <w:lang w:val="en-US"/>
        </w:rPr>
        <w:t>II</w:t>
      </w:r>
      <w:r w:rsidRPr="00B81AAC">
        <w:rPr>
          <w:color w:val="000000"/>
          <w:sz w:val="24"/>
          <w:szCs w:val="24"/>
        </w:rPr>
        <w:t xml:space="preserve">Б – группы. </w:t>
      </w:r>
    </w:p>
    <w:p w:rsidR="00E83ADD" w:rsidRPr="00B81AAC" w:rsidRDefault="00E83ADD" w:rsidP="00B81AAC">
      <w:pPr>
        <w:pStyle w:val="af2"/>
        <w:spacing w:line="276" w:lineRule="auto"/>
        <w:rPr>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Образцы щелочных и щелочноземельных ме</w:t>
      </w:r>
      <w:r w:rsidRPr="00B81AAC">
        <w:rPr>
          <w:color w:val="000000"/>
          <w:sz w:val="24"/>
          <w:szCs w:val="24"/>
        </w:rPr>
        <w:softHyphen/>
        <w:t>таллов. Сравнение электропроводности разных металлов. Образцы сплавов. Взаимодействие натрия, лития и каль</w:t>
      </w:r>
      <w:r w:rsidRPr="00B81AAC">
        <w:rPr>
          <w:color w:val="000000"/>
          <w:sz w:val="24"/>
          <w:szCs w:val="24"/>
        </w:rPr>
        <w:softHyphen/>
        <w:t>ция с водой. Взаимодействие натрия и магния с кислородом. Взаимодействие металлов с неметаллами. Электролиз раствора хлорида меди (</w:t>
      </w:r>
      <w:r w:rsidRPr="00B81AAC">
        <w:rPr>
          <w:color w:val="000000"/>
          <w:sz w:val="24"/>
          <w:szCs w:val="24"/>
          <w:lang w:val="en-US"/>
        </w:rPr>
        <w:t>II</w:t>
      </w:r>
      <w:r w:rsidRPr="00B81AAC">
        <w:rPr>
          <w:color w:val="000000"/>
          <w:sz w:val="24"/>
          <w:szCs w:val="24"/>
        </w:rPr>
        <w:t>). Получение гидрокси</w:t>
      </w:r>
      <w:r w:rsidRPr="00B81AAC">
        <w:rPr>
          <w:color w:val="000000"/>
          <w:sz w:val="24"/>
          <w:szCs w:val="24"/>
        </w:rPr>
        <w:softHyphen/>
        <w:t xml:space="preserve">дов железа </w:t>
      </w:r>
      <w:r w:rsidRPr="00B81AAC">
        <w:rPr>
          <w:bCs/>
          <w:color w:val="000000"/>
          <w:sz w:val="24"/>
          <w:szCs w:val="24"/>
        </w:rPr>
        <w:t xml:space="preserve">(II) </w:t>
      </w:r>
      <w:r w:rsidRPr="00B81AAC">
        <w:rPr>
          <w:color w:val="000000"/>
          <w:sz w:val="24"/>
          <w:szCs w:val="24"/>
        </w:rPr>
        <w:t xml:space="preserve">и </w:t>
      </w:r>
      <w:r w:rsidRPr="00B81AAC">
        <w:rPr>
          <w:bCs/>
          <w:color w:val="000000"/>
          <w:sz w:val="24"/>
          <w:szCs w:val="24"/>
        </w:rPr>
        <w:t>(III). Опыты по коррозии металлов. Взаимодействие меди с серной и азотной кислотами. Действие щелочей на растворы солей меди. Получение оксида хрома (</w:t>
      </w:r>
      <w:r w:rsidRPr="00B81AAC">
        <w:rPr>
          <w:bCs/>
          <w:color w:val="000000"/>
          <w:sz w:val="24"/>
          <w:szCs w:val="24"/>
          <w:lang w:val="en-US"/>
        </w:rPr>
        <w:t>III</w:t>
      </w:r>
      <w:r w:rsidRPr="00B81AAC">
        <w:rPr>
          <w:bCs/>
          <w:color w:val="000000"/>
          <w:sz w:val="24"/>
          <w:szCs w:val="24"/>
        </w:rPr>
        <w:t>) разложением бихромата аммония. Окислительные свойства хромовой смеси. Окислительные свойства перманганата калия в щелочной, нейтральной и кислой среде.</w:t>
      </w:r>
    </w:p>
    <w:p w:rsidR="00E83ADD" w:rsidRPr="00B81AAC" w:rsidRDefault="00E83ADD" w:rsidP="00B81AAC">
      <w:pPr>
        <w:pStyle w:val="af2"/>
        <w:spacing w:line="276" w:lineRule="auto"/>
        <w:rPr>
          <w:sz w:val="24"/>
          <w:szCs w:val="24"/>
        </w:rPr>
      </w:pPr>
      <w:r w:rsidRPr="00B81AAC">
        <w:rPr>
          <w:b/>
          <w:bCs/>
          <w:color w:val="000000"/>
          <w:sz w:val="24"/>
          <w:szCs w:val="24"/>
        </w:rPr>
        <w:t xml:space="preserve">Лабораторные опыты. </w:t>
      </w:r>
      <w:r w:rsidRPr="00B81AAC">
        <w:rPr>
          <w:bCs/>
          <w:color w:val="000000"/>
          <w:sz w:val="24"/>
          <w:szCs w:val="24"/>
        </w:rPr>
        <w:t>10.</w:t>
      </w:r>
      <w:r w:rsidRPr="00B81AAC">
        <w:rPr>
          <w:b/>
          <w:bCs/>
          <w:color w:val="000000"/>
          <w:sz w:val="24"/>
          <w:szCs w:val="24"/>
        </w:rPr>
        <w:t xml:space="preserve"> </w:t>
      </w:r>
      <w:r w:rsidRPr="00B81AAC">
        <w:rPr>
          <w:color w:val="000000"/>
          <w:sz w:val="24"/>
          <w:szCs w:val="24"/>
        </w:rPr>
        <w:t>Взаимодействие растворов кислот и солей с металлами. 11. Ознакомление с рудами железа. 12. Окрашивание пламени солями щелочных и щелочноземельных металлов. 13. Взаимодейст</w:t>
      </w:r>
      <w:r w:rsidRPr="00B81AAC">
        <w:rPr>
          <w:color w:val="000000"/>
          <w:sz w:val="24"/>
          <w:szCs w:val="24"/>
        </w:rPr>
        <w:softHyphen/>
        <w:t>вие кальция с водой. 14. Получение гидроксида кальция и иссле</w:t>
      </w:r>
      <w:r w:rsidRPr="00B81AAC">
        <w:rPr>
          <w:color w:val="000000"/>
          <w:sz w:val="24"/>
          <w:szCs w:val="24"/>
        </w:rPr>
        <w:softHyphen/>
        <w:t>дование его свойств. 15. Получение гидроксида алюминия и ис</w:t>
      </w:r>
      <w:r w:rsidRPr="00B81AAC">
        <w:rPr>
          <w:color w:val="000000"/>
          <w:sz w:val="24"/>
          <w:szCs w:val="24"/>
        </w:rPr>
        <w:softHyphen/>
        <w:t>следование его свойств. 16. Взаимодействие железа с соляной кислотой. 17. Получение гидроксидов железа (II) и (III) и изуче</w:t>
      </w:r>
      <w:r w:rsidRPr="00B81AAC">
        <w:rPr>
          <w:color w:val="000000"/>
          <w:sz w:val="24"/>
          <w:szCs w:val="24"/>
        </w:rPr>
        <w:softHyphen/>
        <w:t xml:space="preserve">ние их свойств. </w:t>
      </w:r>
    </w:p>
    <w:p w:rsidR="00E83ADD" w:rsidRPr="00B81AAC" w:rsidRDefault="00E83ADD" w:rsidP="00B81AAC">
      <w:pPr>
        <w:pStyle w:val="af2"/>
        <w:spacing w:line="276" w:lineRule="auto"/>
        <w:jc w:val="center"/>
        <w:rPr>
          <w:b/>
          <w:color w:val="000000"/>
          <w:sz w:val="24"/>
          <w:szCs w:val="24"/>
        </w:rPr>
      </w:pPr>
      <w:r w:rsidRPr="00B81AAC">
        <w:rPr>
          <w:b/>
          <w:bCs/>
          <w:color w:val="000000"/>
          <w:sz w:val="24"/>
          <w:szCs w:val="24"/>
        </w:rPr>
        <w:t>Тема 2. Практикум 1. Свойства металлов и их соединений</w:t>
      </w:r>
      <w:r w:rsidR="000A368E" w:rsidRPr="00B81AAC">
        <w:rPr>
          <w:b/>
          <w:color w:val="000000"/>
          <w:sz w:val="24"/>
          <w:szCs w:val="24"/>
        </w:rPr>
        <w:t xml:space="preserve">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№1</w:t>
      </w:r>
      <w:r w:rsidRPr="00B81AAC">
        <w:rPr>
          <w:color w:val="000000"/>
          <w:sz w:val="24"/>
          <w:szCs w:val="24"/>
        </w:rPr>
        <w:t>. Осуществление цепочки химических превращений</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№2</w:t>
      </w:r>
      <w:r w:rsidRPr="00B81AAC">
        <w:rPr>
          <w:color w:val="000000"/>
          <w:sz w:val="24"/>
          <w:szCs w:val="24"/>
        </w:rPr>
        <w:t>. Получение и свойства соединений металлов.</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№3</w:t>
      </w:r>
      <w:r w:rsidRPr="00B81AAC">
        <w:rPr>
          <w:color w:val="000000"/>
          <w:sz w:val="24"/>
          <w:szCs w:val="24"/>
        </w:rPr>
        <w:t>. Экспериментальные задачи по распознаванию и получению соединений металлов.</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№4.</w:t>
      </w:r>
      <w:r w:rsidRPr="00B81AAC">
        <w:rPr>
          <w:color w:val="000000"/>
          <w:sz w:val="24"/>
          <w:szCs w:val="24"/>
        </w:rPr>
        <w:t xml:space="preserve"> Качественные реакции на ионы металлов.</w:t>
      </w:r>
    </w:p>
    <w:p w:rsidR="00E83ADD" w:rsidRPr="00B81AAC" w:rsidRDefault="00E83ADD" w:rsidP="00B81AAC">
      <w:pPr>
        <w:pStyle w:val="af2"/>
        <w:spacing w:line="276" w:lineRule="auto"/>
        <w:rPr>
          <w:sz w:val="24"/>
          <w:szCs w:val="24"/>
        </w:rPr>
      </w:pPr>
      <w:r w:rsidRPr="00B81AAC">
        <w:rPr>
          <w:b/>
          <w:color w:val="000000"/>
          <w:sz w:val="24"/>
          <w:szCs w:val="24"/>
        </w:rPr>
        <w:t xml:space="preserve">Практическая работа №5. </w:t>
      </w:r>
      <w:r w:rsidRPr="00B81AAC">
        <w:rPr>
          <w:color w:val="000000"/>
          <w:sz w:val="24"/>
          <w:szCs w:val="24"/>
        </w:rPr>
        <w:t>Окислительно-восстановительные реакции с участием соединений металлов.</w:t>
      </w:r>
    </w:p>
    <w:p w:rsidR="00E83ADD" w:rsidRPr="00B81AAC" w:rsidRDefault="00E83ADD" w:rsidP="00B81AAC">
      <w:pPr>
        <w:pStyle w:val="af2"/>
        <w:spacing w:line="276" w:lineRule="auto"/>
        <w:jc w:val="center"/>
        <w:rPr>
          <w:b/>
          <w:sz w:val="24"/>
          <w:szCs w:val="24"/>
        </w:rPr>
      </w:pPr>
      <w:r w:rsidRPr="00B81AAC">
        <w:rPr>
          <w:b/>
          <w:bCs/>
          <w:color w:val="000000"/>
          <w:sz w:val="24"/>
          <w:szCs w:val="24"/>
        </w:rPr>
        <w:t xml:space="preserve">Тема </w:t>
      </w:r>
      <w:r w:rsidRPr="00B81AAC">
        <w:rPr>
          <w:b/>
          <w:color w:val="000000"/>
          <w:sz w:val="24"/>
          <w:szCs w:val="24"/>
        </w:rPr>
        <w:t xml:space="preserve">3. </w:t>
      </w:r>
      <w:r w:rsidRPr="00B81AAC">
        <w:rPr>
          <w:b/>
          <w:bCs/>
          <w:color w:val="000000"/>
          <w:sz w:val="24"/>
          <w:szCs w:val="24"/>
        </w:rPr>
        <w:t xml:space="preserve">Неметаллы </w:t>
      </w:r>
    </w:p>
    <w:p w:rsidR="00E83ADD" w:rsidRPr="00B81AAC" w:rsidRDefault="00E83ADD" w:rsidP="00B81AAC">
      <w:pPr>
        <w:pStyle w:val="af2"/>
        <w:spacing w:line="276" w:lineRule="auto"/>
        <w:rPr>
          <w:color w:val="000000"/>
          <w:sz w:val="24"/>
          <w:szCs w:val="24"/>
        </w:rPr>
      </w:pPr>
      <w:r w:rsidRPr="00B81AAC">
        <w:rPr>
          <w:color w:val="000000"/>
          <w:sz w:val="24"/>
          <w:szCs w:val="24"/>
        </w:rPr>
        <w:t xml:space="preserve">   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 Зависимость физических свойств вещества от строения кристаллической решетки. Макро- и микро - элементы, органогены и органические вещества. Роль микроэлементов в жизнедеятельности растений, животных и человека. Витамины и гормоны. </w:t>
      </w:r>
    </w:p>
    <w:p w:rsidR="00E83ADD" w:rsidRPr="00B81AAC" w:rsidRDefault="00E83ADD" w:rsidP="00B81AAC">
      <w:pPr>
        <w:pStyle w:val="af2"/>
        <w:spacing w:line="276" w:lineRule="auto"/>
        <w:rPr>
          <w:sz w:val="24"/>
          <w:szCs w:val="24"/>
        </w:rPr>
      </w:pPr>
      <w:r w:rsidRPr="00B81AAC">
        <w:rPr>
          <w:bCs/>
          <w:color w:val="000000"/>
          <w:sz w:val="24"/>
          <w:szCs w:val="24"/>
        </w:rPr>
        <w:t xml:space="preserve">   Водород. </w:t>
      </w:r>
      <w:r w:rsidRPr="00B81AAC">
        <w:rPr>
          <w:color w:val="000000"/>
          <w:sz w:val="24"/>
          <w:szCs w:val="24"/>
        </w:rPr>
        <w:t>Положение водорода в Периодической системе химических элементов Д. И. Менделеева. Строение атома и мо</w:t>
      </w:r>
      <w:r w:rsidRPr="00B81AAC">
        <w:rPr>
          <w:color w:val="000000"/>
          <w:sz w:val="24"/>
          <w:szCs w:val="24"/>
        </w:rPr>
        <w:softHyphen/>
        <w:t>лекулы. Физические и химические свойства водорода, его полу</w:t>
      </w:r>
      <w:r w:rsidRPr="00B81AAC">
        <w:rPr>
          <w:color w:val="000000"/>
          <w:sz w:val="24"/>
          <w:szCs w:val="24"/>
        </w:rPr>
        <w:softHyphen/>
        <w:t>чение и применение.</w:t>
      </w:r>
    </w:p>
    <w:p w:rsidR="00E83ADD" w:rsidRPr="00B81AAC" w:rsidRDefault="00E83ADD" w:rsidP="00B81AAC">
      <w:pPr>
        <w:pStyle w:val="af2"/>
        <w:spacing w:line="276" w:lineRule="auto"/>
        <w:rPr>
          <w:sz w:val="24"/>
          <w:szCs w:val="24"/>
        </w:rPr>
      </w:pPr>
      <w:r w:rsidRPr="00B81AAC">
        <w:rPr>
          <w:bCs/>
          <w:color w:val="000000"/>
          <w:sz w:val="24"/>
          <w:szCs w:val="24"/>
        </w:rPr>
        <w:t xml:space="preserve">   Вода. </w:t>
      </w:r>
      <w:r w:rsidRPr="00B81AAC">
        <w:rPr>
          <w:color w:val="000000"/>
          <w:sz w:val="24"/>
          <w:szCs w:val="24"/>
        </w:rPr>
        <w:t>Строение молекулы. Водородная химическая связь. Физические свойства воды. Аномалии свойств воды. Гидрофиль</w:t>
      </w:r>
      <w:r w:rsidRPr="00B81AAC">
        <w:rPr>
          <w:color w:val="000000"/>
          <w:sz w:val="24"/>
          <w:szCs w:val="24"/>
        </w:rPr>
        <w:softHyphen/>
        <w:t>ные и гидрофобные вещества. Химические свойства воды. Кру</w:t>
      </w:r>
      <w:r w:rsidRPr="00B81AAC">
        <w:rPr>
          <w:color w:val="000000"/>
          <w:sz w:val="24"/>
          <w:szCs w:val="24"/>
        </w:rPr>
        <w:softHyphen/>
        <w:t>говорот воды в природе. Водоочистка. Аэрация воды. Бытовые фильтры. Минеральные воды. Дистиллированная вода, ее полу</w:t>
      </w:r>
      <w:r w:rsidRPr="00B81AAC">
        <w:rPr>
          <w:color w:val="000000"/>
          <w:sz w:val="24"/>
          <w:szCs w:val="24"/>
        </w:rPr>
        <w:softHyphen/>
        <w:t>чение и применение.</w:t>
      </w:r>
    </w:p>
    <w:p w:rsidR="00E83ADD" w:rsidRPr="00B81AAC" w:rsidRDefault="00E83ADD" w:rsidP="00B81AAC">
      <w:pPr>
        <w:pStyle w:val="af2"/>
        <w:spacing w:line="276" w:lineRule="auto"/>
        <w:rPr>
          <w:sz w:val="24"/>
          <w:szCs w:val="24"/>
        </w:rPr>
      </w:pPr>
      <w:r w:rsidRPr="00B81AAC">
        <w:rPr>
          <w:bCs/>
          <w:color w:val="000000"/>
          <w:sz w:val="24"/>
          <w:szCs w:val="24"/>
        </w:rPr>
        <w:t xml:space="preserve">   Общая характеристика галогенов. </w:t>
      </w:r>
      <w:r w:rsidRPr="00B81AAC">
        <w:rPr>
          <w:color w:val="000000"/>
          <w:sz w:val="24"/>
          <w:szCs w:val="24"/>
        </w:rPr>
        <w:t>Строение атомов, их степени окисления. Строение молекул галогенов. Прос</w:t>
      </w:r>
      <w:r w:rsidRPr="00B81AAC">
        <w:rPr>
          <w:color w:val="000000"/>
          <w:sz w:val="24"/>
          <w:szCs w:val="24"/>
        </w:rPr>
        <w:softHyphen/>
        <w:t xml:space="preserve">тые вещества и основные соединения галогенов, их </w:t>
      </w:r>
      <w:r w:rsidRPr="00B81AAC">
        <w:rPr>
          <w:color w:val="000000"/>
          <w:sz w:val="24"/>
          <w:szCs w:val="24"/>
        </w:rPr>
        <w:lastRenderedPageBreak/>
        <w:t>свойства. Закономерности изменений физических и химических свойств галогенов. Получение галогенов.  Краткие сведения о хлоре, броме, фторе и йоде. Галогены в природе. Галогеноводороды. Хлороводород и соляная кислота. Хлориды. Получение галогеноводородов, восстановительные свойства галогеноводородов и галогенидов. Качественные реакции на галогениды. Оксиды и кислородсодержащие кислоты галогенов и их соли на примере соединений хлора. Биологическая роль галогенов. Применение га</w:t>
      </w:r>
      <w:r w:rsidRPr="00B81AAC">
        <w:rPr>
          <w:color w:val="000000"/>
          <w:sz w:val="24"/>
          <w:szCs w:val="24"/>
        </w:rPr>
        <w:softHyphen/>
        <w:t>логенов и их соединений в народном хозяйстве.</w:t>
      </w:r>
    </w:p>
    <w:p w:rsidR="00E83ADD" w:rsidRPr="00B81AAC" w:rsidRDefault="00E83ADD" w:rsidP="00B81AAC">
      <w:pPr>
        <w:pStyle w:val="af2"/>
        <w:spacing w:line="276" w:lineRule="auto"/>
        <w:rPr>
          <w:color w:val="000000"/>
          <w:sz w:val="24"/>
          <w:szCs w:val="24"/>
        </w:rPr>
      </w:pPr>
      <w:r w:rsidRPr="00B81AAC">
        <w:rPr>
          <w:bCs/>
          <w:color w:val="000000"/>
          <w:sz w:val="24"/>
          <w:szCs w:val="24"/>
        </w:rPr>
        <w:t xml:space="preserve">   Общая характеристика элементов </w:t>
      </w:r>
      <w:r w:rsidRPr="00B81AAC">
        <w:rPr>
          <w:bCs/>
          <w:color w:val="000000"/>
          <w:sz w:val="24"/>
          <w:szCs w:val="24"/>
          <w:lang w:val="en-US"/>
        </w:rPr>
        <w:t>VIA</w:t>
      </w:r>
      <w:r w:rsidRPr="00B81AAC">
        <w:rPr>
          <w:bCs/>
          <w:color w:val="000000"/>
          <w:sz w:val="24"/>
          <w:szCs w:val="24"/>
        </w:rPr>
        <w:t xml:space="preserve"> – группы. </w:t>
      </w:r>
      <w:r w:rsidRPr="00B81AAC">
        <w:rPr>
          <w:color w:val="000000"/>
          <w:sz w:val="24"/>
          <w:szCs w:val="24"/>
        </w:rPr>
        <w:t>Строение атома, возможные степени окисления, примеры соединений, содержащих эти элементы. Закономерности изменений кислотных свойств оксидов, гидроксидов, летучих водородных соединений этих элементов в подгруппе. Кислород в природе. Способы получения кислорода, распознавание кислорода, химические свойства кислорода, взаимодействие с простыми и сложными веществами. Горение и медленное окисление. Дыхание и фотосинтез. Пероксиды. Озон. Строение молекулы. Физические и химические свойства озона. Особенности ОВР с участием озона. Озон в природе. Значение озонового слоя Земли. Сера. Строение атома серы.   Аллотропия, свойства и применение ромбической серы. Сера в природе. Биологическое значение серы. Получение серы. Сероводород и сульфиды. Химические свойства и получение. Качественные реакции на сульфид-ион. Оксиды серы (IV) и (VI), их получение, свой</w:t>
      </w:r>
      <w:r w:rsidRPr="00B81AAC">
        <w:rPr>
          <w:color w:val="000000"/>
          <w:sz w:val="24"/>
          <w:szCs w:val="24"/>
        </w:rPr>
        <w:softHyphen/>
        <w:t>ства и применение. Сернистая кислота и ее соли. Строение и свойства серной кислоты в свете ТЭД и ОВР. Сравнение свойств концентрированной и разбавленной серной кислоты. Качественные реакции на сульфат-ион. Производство серной кислоты. Экологические аспекты производства. Серная кислота и ее соли, их применение в народном хозяйстве. Сульфаты и гидросульфаты, их свойства. Значение и применение. Особенности свойств сульфата бария.</w:t>
      </w:r>
    </w:p>
    <w:p w:rsidR="00E83ADD" w:rsidRPr="00B81AAC" w:rsidRDefault="00E83ADD" w:rsidP="00B81AAC">
      <w:pPr>
        <w:pStyle w:val="af2"/>
        <w:spacing w:line="276" w:lineRule="auto"/>
        <w:rPr>
          <w:sz w:val="24"/>
          <w:szCs w:val="24"/>
        </w:rPr>
      </w:pPr>
      <w:r w:rsidRPr="00B81AAC">
        <w:rPr>
          <w:bCs/>
          <w:color w:val="000000"/>
          <w:sz w:val="24"/>
          <w:szCs w:val="24"/>
        </w:rPr>
        <w:t xml:space="preserve">   Общая характеристика элементов </w:t>
      </w:r>
      <w:r w:rsidRPr="00B81AAC">
        <w:rPr>
          <w:bCs/>
          <w:color w:val="000000"/>
          <w:sz w:val="24"/>
          <w:szCs w:val="24"/>
          <w:lang w:val="en-US"/>
        </w:rPr>
        <w:t>VA</w:t>
      </w:r>
      <w:r w:rsidRPr="00B81AAC">
        <w:rPr>
          <w:bCs/>
          <w:color w:val="000000"/>
          <w:sz w:val="24"/>
          <w:szCs w:val="24"/>
        </w:rPr>
        <w:t xml:space="preserve"> – группы. Возможные степени окисления. Примеры соединений, содержащих эти элементы. Закономерности изменений кислотно-основных свойств оксидов, гидроксидов, летучих водородных соединений этих элементов в подгруппе. Азот. </w:t>
      </w:r>
      <w:r w:rsidRPr="00B81AAC">
        <w:rPr>
          <w:color w:val="000000"/>
          <w:sz w:val="24"/>
          <w:szCs w:val="24"/>
        </w:rPr>
        <w:t>Строение атома и молекулы, свойства простого вещест</w:t>
      </w:r>
      <w:r w:rsidRPr="00B81AAC">
        <w:rPr>
          <w:color w:val="000000"/>
          <w:sz w:val="24"/>
          <w:szCs w:val="24"/>
        </w:rPr>
        <w:softHyphen/>
        <w:t xml:space="preserve">ва. Биологическое значение азота. Фиксация его клубеньковыми бактериями.  Аммиак, строение, свойства, получение и применение. Распознавание аммиака.  Образование иона аммония по донорно-акцепторному механизму. Свойства аммиака в свете ОВР и ТЭД. Соли аммония, их свойства, получение  и применение. Оксиды азота. Состав и свойства азотистой кислоты. Азотная кислота, ее свойства, получение и применение. Разбавленная и концентрированная азотная кислоты. Свойства азотной кислоты в свете ТЭД и ОВР. Нитраты и нитриты, проблема их содержания в сельскохозяйственной продукции. Азотные удобрения. Распознавание нитратов. </w:t>
      </w:r>
    </w:p>
    <w:p w:rsidR="00E83ADD" w:rsidRPr="00B81AAC" w:rsidRDefault="00E83ADD" w:rsidP="00B81AAC">
      <w:pPr>
        <w:pStyle w:val="af2"/>
        <w:spacing w:line="276" w:lineRule="auto"/>
        <w:rPr>
          <w:sz w:val="24"/>
          <w:szCs w:val="24"/>
        </w:rPr>
      </w:pPr>
      <w:r w:rsidRPr="00B81AAC">
        <w:rPr>
          <w:bCs/>
          <w:color w:val="000000"/>
          <w:sz w:val="24"/>
          <w:szCs w:val="24"/>
        </w:rPr>
        <w:t xml:space="preserve">   Фосфор. </w:t>
      </w:r>
      <w:r w:rsidRPr="00B81AAC">
        <w:rPr>
          <w:color w:val="000000"/>
          <w:sz w:val="24"/>
          <w:szCs w:val="24"/>
        </w:rPr>
        <w:t xml:space="preserve">Строение атома, аллотропия, свойства белого и красного фосфора, их применение. Получение фосфора. Фосфор в природе. Фосфин. Оксид фосфора, метафосфорная, ортофосфорная и пирофосфорная кислоты. Соли ортофосфорной кислоты - фосфаты. Фосфорные удобрения. Распознавание фосфатов. </w:t>
      </w:r>
    </w:p>
    <w:p w:rsidR="00E83ADD" w:rsidRPr="00B81AAC" w:rsidRDefault="00E83ADD" w:rsidP="00B81AAC">
      <w:pPr>
        <w:pStyle w:val="af2"/>
        <w:spacing w:line="276" w:lineRule="auto"/>
        <w:rPr>
          <w:sz w:val="24"/>
          <w:szCs w:val="24"/>
        </w:rPr>
      </w:pPr>
      <w:r w:rsidRPr="00B81AAC">
        <w:rPr>
          <w:bCs/>
          <w:color w:val="000000"/>
          <w:sz w:val="24"/>
          <w:szCs w:val="24"/>
        </w:rPr>
        <w:t xml:space="preserve">   Общая характеристика элементов </w:t>
      </w:r>
      <w:r w:rsidRPr="00B81AAC">
        <w:rPr>
          <w:bCs/>
          <w:color w:val="000000"/>
          <w:sz w:val="24"/>
          <w:szCs w:val="24"/>
          <w:lang w:val="en-US"/>
        </w:rPr>
        <w:t>IVA</w:t>
      </w:r>
      <w:r w:rsidRPr="00B81AAC">
        <w:rPr>
          <w:bCs/>
          <w:color w:val="000000"/>
          <w:sz w:val="24"/>
          <w:szCs w:val="24"/>
        </w:rPr>
        <w:t xml:space="preserve"> – группы.  Возможные степени окисления. Примеры соединений, содержащих эти элементы. Закономерности изменений кислотно-основных свойств оксидов, гидроксидов, летучих водородных соединений этих элементов в подгруппе.  Углерод. </w:t>
      </w:r>
      <w:r w:rsidRPr="00B81AAC">
        <w:rPr>
          <w:color w:val="000000"/>
          <w:sz w:val="24"/>
          <w:szCs w:val="24"/>
        </w:rPr>
        <w:t>Строение атома, аллотропия, свойства модифика</w:t>
      </w:r>
      <w:r w:rsidRPr="00B81AAC">
        <w:rPr>
          <w:color w:val="000000"/>
          <w:sz w:val="24"/>
          <w:szCs w:val="24"/>
        </w:rPr>
        <w:softHyphen/>
        <w:t xml:space="preserve">ций, применение. Адсорбция и ее практическое значение. Оксиды углерода (II) и (IV), их свойства и </w:t>
      </w:r>
      <w:r w:rsidRPr="00B81AAC">
        <w:rPr>
          <w:color w:val="000000"/>
          <w:sz w:val="24"/>
          <w:szCs w:val="24"/>
        </w:rPr>
        <w:lastRenderedPageBreak/>
        <w:t>применение. Строение молекул. Получение оксидов. Биологическое значение угарного и углекислого газа. Качественная реакция. Распознавание карбонатов. Переход карбонатов в гидрокарбонаты и обратно. Карбонаты: кальцит, сода, поташ, их значение в природе и жизни человека.</w:t>
      </w:r>
    </w:p>
    <w:p w:rsidR="00E83ADD" w:rsidRPr="00B81AAC" w:rsidRDefault="00E83ADD" w:rsidP="00B81AAC">
      <w:pPr>
        <w:pStyle w:val="af2"/>
        <w:spacing w:line="276" w:lineRule="auto"/>
        <w:rPr>
          <w:sz w:val="24"/>
          <w:szCs w:val="24"/>
        </w:rPr>
      </w:pPr>
      <w:r w:rsidRPr="00B81AAC">
        <w:rPr>
          <w:bCs/>
          <w:color w:val="000000"/>
          <w:sz w:val="24"/>
          <w:szCs w:val="24"/>
        </w:rPr>
        <w:t xml:space="preserve">   Кремний. </w:t>
      </w:r>
      <w:r w:rsidRPr="00B81AAC">
        <w:rPr>
          <w:color w:val="000000"/>
          <w:sz w:val="24"/>
          <w:szCs w:val="24"/>
        </w:rPr>
        <w:t>Строение атома, кристаллический кремний, его свойства и применение. Оксид кремния (IV), его природные раз</w:t>
      </w:r>
      <w:r w:rsidRPr="00B81AAC">
        <w:rPr>
          <w:color w:val="000000"/>
          <w:sz w:val="24"/>
          <w:szCs w:val="24"/>
        </w:rPr>
        <w:softHyphen/>
        <w:t xml:space="preserve">новидности. Кремниевая кислота. Силикаты. Значение соединений кремния в живой и неживой природе. Силан. Биологическое значение кремния. Понятие о силикатной промышленности. </w:t>
      </w:r>
    </w:p>
    <w:p w:rsidR="00E83ADD" w:rsidRPr="00B81AAC" w:rsidRDefault="00E83ADD" w:rsidP="00B81AAC">
      <w:pPr>
        <w:pStyle w:val="af2"/>
        <w:spacing w:line="276" w:lineRule="auto"/>
        <w:rPr>
          <w:color w:val="000000"/>
          <w:sz w:val="24"/>
          <w:szCs w:val="24"/>
        </w:rPr>
      </w:pPr>
      <w:r w:rsidRPr="00B81AAC">
        <w:rPr>
          <w:b/>
          <w:bCs/>
          <w:color w:val="000000"/>
          <w:sz w:val="24"/>
          <w:szCs w:val="24"/>
        </w:rPr>
        <w:t>Демонстрации.</w:t>
      </w:r>
      <w:r w:rsidRPr="00B81AAC">
        <w:rPr>
          <w:bCs/>
          <w:color w:val="000000"/>
          <w:sz w:val="24"/>
          <w:szCs w:val="24"/>
        </w:rPr>
        <w:t xml:space="preserve"> </w:t>
      </w:r>
      <w:r w:rsidRPr="00B81AAC">
        <w:rPr>
          <w:color w:val="000000"/>
          <w:sz w:val="24"/>
          <w:szCs w:val="24"/>
        </w:rPr>
        <w:t>Взаи</w:t>
      </w:r>
      <w:r w:rsidRPr="00B81AAC">
        <w:rPr>
          <w:color w:val="000000"/>
          <w:sz w:val="24"/>
          <w:szCs w:val="24"/>
        </w:rPr>
        <w:softHyphen/>
        <w:t>модействие галогенов с натрием, с алюминием. Взаимодействие серы с металлами и кислородом. Взаимодействие концент</w:t>
      </w:r>
      <w:r w:rsidRPr="00B81AAC">
        <w:rPr>
          <w:color w:val="000000"/>
          <w:sz w:val="24"/>
          <w:szCs w:val="24"/>
        </w:rPr>
        <w:softHyphen/>
        <w:t>рированной азотной кислоты с медью. Поглощение углем рас</w:t>
      </w:r>
      <w:r w:rsidRPr="00B81AAC">
        <w:rPr>
          <w:color w:val="000000"/>
          <w:sz w:val="24"/>
          <w:szCs w:val="24"/>
        </w:rPr>
        <w:softHyphen/>
        <w:t>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w:t>
      </w:r>
      <w:r w:rsidRPr="00B81AAC">
        <w:rPr>
          <w:color w:val="000000"/>
          <w:sz w:val="24"/>
          <w:szCs w:val="24"/>
        </w:rPr>
        <w:softHyphen/>
        <w:t>ва сульфатов, нитратов, карбонатов, фосфатов. Образцы стекла, керамики, цемента.</w:t>
      </w:r>
    </w:p>
    <w:p w:rsidR="00E83ADD" w:rsidRPr="00B81AAC" w:rsidRDefault="00E83ADD" w:rsidP="00B81AAC">
      <w:pPr>
        <w:pStyle w:val="af2"/>
        <w:spacing w:line="276" w:lineRule="auto"/>
        <w:rPr>
          <w:sz w:val="24"/>
          <w:szCs w:val="24"/>
        </w:rPr>
      </w:pPr>
      <w:r w:rsidRPr="00B81AAC">
        <w:rPr>
          <w:b/>
          <w:bCs/>
          <w:color w:val="000000"/>
          <w:sz w:val="24"/>
          <w:szCs w:val="24"/>
        </w:rPr>
        <w:t>Лабораторные опыты.</w:t>
      </w:r>
      <w:r w:rsidRPr="00B81AAC">
        <w:rPr>
          <w:bCs/>
          <w:color w:val="000000"/>
          <w:sz w:val="24"/>
          <w:szCs w:val="24"/>
        </w:rPr>
        <w:t xml:space="preserve"> </w:t>
      </w:r>
      <w:r w:rsidRPr="00B81AAC">
        <w:rPr>
          <w:color w:val="000000"/>
          <w:sz w:val="24"/>
          <w:szCs w:val="24"/>
        </w:rPr>
        <w:t>18. Получение и распознавание водоро</w:t>
      </w:r>
      <w:r w:rsidRPr="00B81AAC">
        <w:rPr>
          <w:color w:val="000000"/>
          <w:sz w:val="24"/>
          <w:szCs w:val="24"/>
        </w:rPr>
        <w:softHyphen/>
        <w:t>да. 19. Качественная реакция на галогенид-ионы. 20. Получение и распознавание кислорода. 21. Горение серы на воздухе и в кис</w:t>
      </w:r>
      <w:r w:rsidRPr="00B81AAC">
        <w:rPr>
          <w:color w:val="000000"/>
          <w:sz w:val="24"/>
          <w:szCs w:val="24"/>
        </w:rPr>
        <w:softHyphen/>
        <w:t>лороде. 22. Свойства разбавленной серной кислоты. 23. Изучение свойств аммиака. 24. Распознавание солей аммония. 25. Свойст</w:t>
      </w:r>
      <w:r w:rsidRPr="00B81AAC">
        <w:rPr>
          <w:color w:val="000000"/>
          <w:sz w:val="24"/>
          <w:szCs w:val="24"/>
        </w:rPr>
        <w:softHyphen/>
        <w:t>ва разбавленной азотной кислоты. 26. Взаимодействие концент</w:t>
      </w:r>
      <w:r w:rsidRPr="00B81AAC">
        <w:rPr>
          <w:color w:val="000000"/>
          <w:sz w:val="24"/>
          <w:szCs w:val="24"/>
        </w:rPr>
        <w:softHyphen/>
        <w:t>рированной азотной кислоты с медью. 27. Горение фосфора на воздухе и в кислороде. 28. Распознавание фосфатов. 29. Горение угля в кислороде. 30. Получение угольной кислоты и изучение ее свойств. 31. Переход карбонатов в гидрокарбонаты. 32. Разложе</w:t>
      </w:r>
      <w:r w:rsidRPr="00B81AAC">
        <w:rPr>
          <w:color w:val="000000"/>
          <w:sz w:val="24"/>
          <w:szCs w:val="24"/>
        </w:rPr>
        <w:softHyphen/>
        <w:t>ние гидрокарбоната натрия. 35. Получение кремниевой кислоты и изучение ее свойств.</w:t>
      </w:r>
    </w:p>
    <w:p w:rsidR="00E83ADD" w:rsidRPr="00B81AAC" w:rsidRDefault="00E83ADD" w:rsidP="00B81AAC">
      <w:pPr>
        <w:pStyle w:val="af2"/>
        <w:spacing w:line="276" w:lineRule="auto"/>
        <w:jc w:val="center"/>
        <w:rPr>
          <w:b/>
          <w:bCs/>
          <w:color w:val="000000"/>
          <w:sz w:val="24"/>
          <w:szCs w:val="24"/>
        </w:rPr>
      </w:pPr>
      <w:r w:rsidRPr="00B81AAC">
        <w:rPr>
          <w:b/>
          <w:bCs/>
          <w:color w:val="000000"/>
          <w:sz w:val="24"/>
          <w:szCs w:val="24"/>
        </w:rPr>
        <w:t>Тема 4. Практикум 2. Свойства</w:t>
      </w:r>
      <w:r w:rsidR="000A368E" w:rsidRPr="00B81AAC">
        <w:rPr>
          <w:b/>
          <w:bCs/>
          <w:color w:val="000000"/>
          <w:sz w:val="24"/>
          <w:szCs w:val="24"/>
        </w:rPr>
        <w:t xml:space="preserve"> соединений неметаллов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№6.</w:t>
      </w:r>
      <w:r w:rsidRPr="00B81AAC">
        <w:rPr>
          <w:color w:val="000000"/>
          <w:sz w:val="24"/>
          <w:szCs w:val="24"/>
        </w:rPr>
        <w:t xml:space="preserve"> Получение соляной кислоты и опыты с ней.</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№7.</w:t>
      </w:r>
      <w:r w:rsidRPr="00B81AAC">
        <w:rPr>
          <w:color w:val="000000"/>
          <w:sz w:val="24"/>
          <w:szCs w:val="24"/>
        </w:rPr>
        <w:t xml:space="preserve"> Экспериментальные задачи по теме «Подгруппа кислорода».</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 8.</w:t>
      </w:r>
      <w:r w:rsidRPr="00B81AAC">
        <w:rPr>
          <w:color w:val="000000"/>
          <w:sz w:val="24"/>
          <w:szCs w:val="24"/>
        </w:rPr>
        <w:t xml:space="preserve"> Экспериментальные задачи по теме «Подгруппа азота».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№9.</w:t>
      </w:r>
      <w:r w:rsidRPr="00B81AAC">
        <w:rPr>
          <w:color w:val="000000"/>
          <w:sz w:val="24"/>
          <w:szCs w:val="24"/>
        </w:rPr>
        <w:t xml:space="preserve"> Экспериментальные задачи по теме «Подгруппа углерода». </w:t>
      </w:r>
    </w:p>
    <w:p w:rsidR="00E83ADD" w:rsidRPr="00B81AAC" w:rsidRDefault="00E83ADD" w:rsidP="00B81AAC">
      <w:pPr>
        <w:pStyle w:val="af2"/>
        <w:spacing w:line="276" w:lineRule="auto"/>
        <w:rPr>
          <w:sz w:val="24"/>
          <w:szCs w:val="24"/>
        </w:rPr>
      </w:pPr>
      <w:r w:rsidRPr="00B81AAC">
        <w:rPr>
          <w:b/>
          <w:color w:val="000000"/>
          <w:sz w:val="24"/>
          <w:szCs w:val="24"/>
        </w:rPr>
        <w:t>Практическая работа №10</w:t>
      </w:r>
      <w:r w:rsidRPr="00B81AAC">
        <w:rPr>
          <w:color w:val="000000"/>
          <w:sz w:val="24"/>
          <w:szCs w:val="24"/>
        </w:rPr>
        <w:t>. Получение, собирание и рас</w:t>
      </w:r>
      <w:r w:rsidRPr="00B81AAC">
        <w:rPr>
          <w:color w:val="000000"/>
          <w:sz w:val="24"/>
          <w:szCs w:val="24"/>
        </w:rPr>
        <w:softHyphen/>
        <w:t>познавание газов.</w:t>
      </w:r>
    </w:p>
    <w:p w:rsidR="00E83ADD" w:rsidRPr="00B81AAC" w:rsidRDefault="00E83ADD" w:rsidP="00B81AAC">
      <w:pPr>
        <w:pStyle w:val="af2"/>
        <w:spacing w:line="276" w:lineRule="auto"/>
        <w:jc w:val="center"/>
        <w:rPr>
          <w:b/>
          <w:bCs/>
          <w:color w:val="000000"/>
          <w:sz w:val="24"/>
          <w:szCs w:val="24"/>
        </w:rPr>
      </w:pPr>
      <w:r w:rsidRPr="00B81AAC">
        <w:rPr>
          <w:b/>
          <w:bCs/>
          <w:color w:val="000000"/>
          <w:sz w:val="24"/>
          <w:szCs w:val="24"/>
        </w:rPr>
        <w:t xml:space="preserve">Тема 5. Первоначальные сведения </w:t>
      </w:r>
      <w:r w:rsidR="000A368E" w:rsidRPr="00B81AAC">
        <w:rPr>
          <w:b/>
          <w:bCs/>
          <w:color w:val="000000"/>
          <w:sz w:val="24"/>
          <w:szCs w:val="24"/>
        </w:rPr>
        <w:t xml:space="preserve">об органических веществах </w:t>
      </w:r>
    </w:p>
    <w:p w:rsidR="00E83ADD" w:rsidRPr="00B81AAC" w:rsidRDefault="00E83ADD" w:rsidP="00B81AAC">
      <w:pPr>
        <w:pStyle w:val="af2"/>
        <w:spacing w:line="276" w:lineRule="auto"/>
        <w:rPr>
          <w:sz w:val="24"/>
          <w:szCs w:val="24"/>
        </w:rPr>
      </w:pPr>
      <w:r w:rsidRPr="00B81AAC">
        <w:rPr>
          <w:b/>
          <w:bCs/>
          <w:color w:val="000000"/>
          <w:sz w:val="24"/>
          <w:szCs w:val="24"/>
        </w:rPr>
        <w:t xml:space="preserve">    </w:t>
      </w:r>
      <w:r w:rsidRPr="00B81AAC">
        <w:rPr>
          <w:bCs/>
          <w:color w:val="000000"/>
          <w:sz w:val="24"/>
          <w:szCs w:val="24"/>
        </w:rPr>
        <w:t>Вещества органические и неорганические</w:t>
      </w:r>
      <w:r w:rsidRPr="00B81AAC">
        <w:rPr>
          <w:bCs/>
          <w:sz w:val="24"/>
          <w:szCs w:val="24"/>
        </w:rPr>
        <w:t>. П</w:t>
      </w:r>
      <w:r w:rsidRPr="00B81AAC">
        <w:rPr>
          <w:sz w:val="24"/>
          <w:szCs w:val="24"/>
        </w:rPr>
        <w:t xml:space="preserve">ервоначальные сведения о строении органических веществ. Изомеры. Гомологи. Основные положения теории строения А.М. Бутлерова. Причины многообразия органических веществ.  </w:t>
      </w:r>
    </w:p>
    <w:p w:rsidR="00E83ADD" w:rsidRPr="00B81AAC" w:rsidRDefault="00E83ADD" w:rsidP="00B81AAC">
      <w:pPr>
        <w:pStyle w:val="af2"/>
        <w:spacing w:line="276" w:lineRule="auto"/>
        <w:rPr>
          <w:sz w:val="24"/>
          <w:szCs w:val="24"/>
        </w:rPr>
      </w:pPr>
      <w:r w:rsidRPr="00B81AAC">
        <w:rPr>
          <w:sz w:val="24"/>
          <w:szCs w:val="24"/>
        </w:rPr>
        <w:t xml:space="preserve">   Углеводороды: алканы (на примере метана), алкены (на примере этилена),  алкины (на примере ацетилена), ароматические углеводороды (на примере бензола). Гомологический ряд, номенклатура, изомерия, физические и химические свойства, получение углеводородов. Качественные реакции на кратную связь. Применение углеводородов.  Источники углеводородов: природный газ, нефть, уголь.</w:t>
      </w:r>
      <w:r w:rsidRPr="00B81AAC">
        <w:rPr>
          <w:i/>
          <w:sz w:val="24"/>
          <w:szCs w:val="24"/>
        </w:rPr>
        <w:t xml:space="preserve"> </w:t>
      </w:r>
    </w:p>
    <w:p w:rsidR="00E83ADD" w:rsidRPr="00B81AAC" w:rsidRDefault="00E83ADD" w:rsidP="00B81AAC">
      <w:pPr>
        <w:pStyle w:val="af2"/>
        <w:spacing w:line="276" w:lineRule="auto"/>
        <w:rPr>
          <w:bCs/>
          <w:color w:val="000000"/>
          <w:sz w:val="24"/>
          <w:szCs w:val="24"/>
        </w:rPr>
      </w:pPr>
      <w:r w:rsidRPr="00B81AAC">
        <w:rPr>
          <w:sz w:val="24"/>
          <w:szCs w:val="24"/>
        </w:rPr>
        <w:t xml:space="preserve">   Кислородсодержащие органические  соединения. Понятие о  спиртах (метанол, этанол, глицерин). Номенклатура, гомологический ряд. Физиологические свойства и значение спиртов. Получение спиртов. Химические свойства. Понятие об одноатомных карбоновых кислотах на примере уксусной кислоты. Свойства уксусной кислоты в свете ТЭД. Сложные эфиры. Строение сложных эфиров. Сложные эфиры в природе. Их </w:t>
      </w:r>
      <w:r w:rsidRPr="00B81AAC">
        <w:rPr>
          <w:sz w:val="24"/>
          <w:szCs w:val="24"/>
        </w:rPr>
        <w:lastRenderedPageBreak/>
        <w:t xml:space="preserve">применение. Реакция этерификации. Биологически важные вещества: жиры, углеводы, белки.  Гидролиз и гидрирование жиров. Понятие о мылах. Биологическая роль жиров. Понятие об аминокислотах. Строение молекул аминокислот. Амфотерность аминокислот. Биологическое значение аминокислот. Белки как продукты реакции поликонденсации аминокислот. Пептидная связь. Распознавание белков. Биологическая роль белков. Углеводы. Их классификация. Биологическая роль углеводов. Физические свойства, применение углеводов. Химические свойства на примере глюкозы. Полимеры. Природные, химические и синтетические полимеры. Реакция поликонденсации и полимеризации. Волокна и пластмассы. </w:t>
      </w:r>
    </w:p>
    <w:p w:rsidR="00E83ADD" w:rsidRPr="00B81AAC" w:rsidRDefault="00E83ADD" w:rsidP="00B81AAC">
      <w:pPr>
        <w:pStyle w:val="af2"/>
        <w:spacing w:line="276" w:lineRule="auto"/>
        <w:rPr>
          <w:bCs/>
          <w:color w:val="000000"/>
          <w:sz w:val="24"/>
          <w:szCs w:val="24"/>
        </w:rPr>
      </w:pPr>
    </w:p>
    <w:p w:rsidR="00E83ADD" w:rsidRPr="00B81AAC" w:rsidRDefault="00E83ADD" w:rsidP="00B81AAC">
      <w:pPr>
        <w:pStyle w:val="af2"/>
        <w:spacing w:line="276" w:lineRule="auto"/>
        <w:jc w:val="center"/>
        <w:rPr>
          <w:b/>
          <w:bCs/>
          <w:color w:val="000000"/>
          <w:sz w:val="24"/>
          <w:szCs w:val="24"/>
        </w:rPr>
      </w:pPr>
      <w:r w:rsidRPr="00B81AAC">
        <w:rPr>
          <w:b/>
          <w:bCs/>
          <w:color w:val="000000"/>
          <w:sz w:val="24"/>
          <w:szCs w:val="24"/>
        </w:rPr>
        <w:t>Тема 6. Практикум 3. Практ</w:t>
      </w:r>
      <w:r w:rsidR="000A368E" w:rsidRPr="00B81AAC">
        <w:rPr>
          <w:b/>
          <w:bCs/>
          <w:color w:val="000000"/>
          <w:sz w:val="24"/>
          <w:szCs w:val="24"/>
        </w:rPr>
        <w:t xml:space="preserve">икум по органической химии </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№11.</w:t>
      </w:r>
      <w:r w:rsidRPr="00B81AAC">
        <w:rPr>
          <w:color w:val="000000"/>
          <w:sz w:val="24"/>
          <w:szCs w:val="24"/>
        </w:rPr>
        <w:t xml:space="preserve"> Получение и свойства этилена.</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№12.</w:t>
      </w:r>
      <w:r w:rsidRPr="00B81AAC">
        <w:rPr>
          <w:color w:val="000000"/>
          <w:sz w:val="24"/>
          <w:szCs w:val="24"/>
        </w:rPr>
        <w:t xml:space="preserve"> Решение экспериментальных задач.</w:t>
      </w:r>
    </w:p>
    <w:p w:rsidR="00E83ADD" w:rsidRPr="00B81AAC" w:rsidRDefault="00E83ADD" w:rsidP="00B81AAC">
      <w:pPr>
        <w:pStyle w:val="af2"/>
        <w:spacing w:line="276" w:lineRule="auto"/>
        <w:rPr>
          <w:color w:val="000000"/>
          <w:sz w:val="24"/>
          <w:szCs w:val="24"/>
        </w:rPr>
      </w:pPr>
      <w:r w:rsidRPr="00B81AAC">
        <w:rPr>
          <w:b/>
          <w:color w:val="000000"/>
          <w:sz w:val="24"/>
          <w:szCs w:val="24"/>
        </w:rPr>
        <w:t>Практическая работа № 13.</w:t>
      </w:r>
      <w:r w:rsidRPr="00B81AAC">
        <w:rPr>
          <w:color w:val="000000"/>
          <w:sz w:val="24"/>
          <w:szCs w:val="24"/>
        </w:rPr>
        <w:t xml:space="preserve"> Распознавание волокон и пластмасс. </w:t>
      </w:r>
    </w:p>
    <w:p w:rsidR="00E83ADD" w:rsidRPr="00B81AAC" w:rsidRDefault="00E83ADD" w:rsidP="00B81AAC">
      <w:pPr>
        <w:pStyle w:val="af2"/>
        <w:spacing w:line="276" w:lineRule="auto"/>
        <w:jc w:val="center"/>
        <w:rPr>
          <w:b/>
          <w:bCs/>
          <w:color w:val="000000"/>
          <w:sz w:val="24"/>
          <w:szCs w:val="24"/>
        </w:rPr>
      </w:pPr>
      <w:r w:rsidRPr="00B81AAC">
        <w:rPr>
          <w:b/>
          <w:bCs/>
          <w:color w:val="000000"/>
          <w:sz w:val="24"/>
          <w:szCs w:val="24"/>
        </w:rPr>
        <w:t xml:space="preserve">Обобщение знаний по химии </w:t>
      </w:r>
    </w:p>
    <w:p w:rsidR="00E83ADD" w:rsidRPr="00B81AAC" w:rsidRDefault="00E83ADD" w:rsidP="00B81AAC">
      <w:pPr>
        <w:pStyle w:val="af2"/>
        <w:spacing w:line="276" w:lineRule="auto"/>
        <w:jc w:val="center"/>
        <w:rPr>
          <w:sz w:val="24"/>
          <w:szCs w:val="24"/>
        </w:rPr>
      </w:pPr>
      <w:r w:rsidRPr="00B81AAC">
        <w:rPr>
          <w:b/>
          <w:bCs/>
          <w:color w:val="000000"/>
          <w:sz w:val="24"/>
          <w:szCs w:val="24"/>
        </w:rPr>
        <w:t xml:space="preserve">за курс основного общего образования </w:t>
      </w:r>
    </w:p>
    <w:p w:rsidR="00E83ADD" w:rsidRPr="00B81AAC" w:rsidRDefault="00E83ADD" w:rsidP="00B81AAC">
      <w:pPr>
        <w:pStyle w:val="af2"/>
        <w:spacing w:line="276" w:lineRule="auto"/>
        <w:rPr>
          <w:sz w:val="24"/>
          <w:szCs w:val="24"/>
        </w:rPr>
      </w:pPr>
      <w:r w:rsidRPr="00B81AAC">
        <w:rPr>
          <w:color w:val="000000"/>
          <w:sz w:val="24"/>
          <w:szCs w:val="24"/>
        </w:rPr>
        <w:t xml:space="preserve">   Периодический закон и Периодическая система хими</w:t>
      </w:r>
      <w:r w:rsidRPr="00B81AAC">
        <w:rPr>
          <w:color w:val="000000"/>
          <w:sz w:val="24"/>
          <w:szCs w:val="24"/>
        </w:rPr>
        <w:softHyphen/>
        <w:t>ческих элементов Д. И. Менделеева. Физический смысл поряд</w:t>
      </w:r>
      <w:r w:rsidRPr="00B81AAC">
        <w:rPr>
          <w:color w:val="000000"/>
          <w:sz w:val="24"/>
          <w:szCs w:val="24"/>
        </w:rPr>
        <w:softHyphen/>
        <w:t>кового номера элемента, номеров периода и группы. Закономер</w:t>
      </w:r>
      <w:r w:rsidRPr="00B81AAC">
        <w:rPr>
          <w:color w:val="000000"/>
          <w:sz w:val="24"/>
          <w:szCs w:val="24"/>
        </w:rPr>
        <w:softHyphen/>
        <w:t>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E83ADD" w:rsidRPr="00B81AAC" w:rsidRDefault="00E83ADD" w:rsidP="00B81AAC">
      <w:pPr>
        <w:pStyle w:val="af2"/>
        <w:spacing w:line="276" w:lineRule="auto"/>
        <w:rPr>
          <w:sz w:val="24"/>
          <w:szCs w:val="24"/>
        </w:rPr>
      </w:pPr>
      <w:r w:rsidRPr="00B81AAC">
        <w:rPr>
          <w:color w:val="000000"/>
          <w:sz w:val="24"/>
          <w:szCs w:val="24"/>
        </w:rPr>
        <w:t xml:space="preserve">   Виды химических связей и типы кристаллических решеток. Взаимосвязь строения и свойств веществ.</w:t>
      </w:r>
    </w:p>
    <w:p w:rsidR="00E83ADD" w:rsidRPr="00B81AAC" w:rsidRDefault="00E83ADD" w:rsidP="00B81AAC">
      <w:pPr>
        <w:pStyle w:val="af2"/>
        <w:spacing w:line="276" w:lineRule="auto"/>
        <w:rPr>
          <w:sz w:val="24"/>
          <w:szCs w:val="24"/>
        </w:rPr>
      </w:pPr>
      <w:r w:rsidRPr="00B81AAC">
        <w:rPr>
          <w:color w:val="000000"/>
          <w:sz w:val="24"/>
          <w:szCs w:val="24"/>
        </w:rPr>
        <w:t xml:space="preserve">   Классификация химических реакций по различным призна</w:t>
      </w:r>
      <w:r w:rsidRPr="00B81AAC">
        <w:rPr>
          <w:color w:val="000000"/>
          <w:sz w:val="24"/>
          <w:szCs w:val="24"/>
        </w:rPr>
        <w:softHyphen/>
        <w:t>кам (число и состав реагирующих и образующихся веществ; на</w:t>
      </w:r>
      <w:r w:rsidRPr="00B81AAC">
        <w:rPr>
          <w:color w:val="000000"/>
          <w:sz w:val="24"/>
          <w:szCs w:val="24"/>
        </w:rPr>
        <w:softHyphen/>
        <w:t>личие границы раздела фаз; тепловой эффект; изменение степе</w:t>
      </w:r>
      <w:r w:rsidRPr="00B81AAC">
        <w:rPr>
          <w:color w:val="000000"/>
          <w:sz w:val="24"/>
          <w:szCs w:val="24"/>
        </w:rPr>
        <w:softHyphen/>
        <w:t>ней окисления атомов; использование катализатора; направление протекания). Скорость химических реакций и факторы, влияю</w:t>
      </w:r>
      <w:r w:rsidRPr="00B81AAC">
        <w:rPr>
          <w:color w:val="000000"/>
          <w:sz w:val="24"/>
          <w:szCs w:val="24"/>
        </w:rPr>
        <w:softHyphen/>
        <w:t>щие на нее. Обратимость химических реакций и способы смеще</w:t>
      </w:r>
      <w:r w:rsidRPr="00B81AAC">
        <w:rPr>
          <w:color w:val="000000"/>
          <w:sz w:val="24"/>
          <w:szCs w:val="24"/>
        </w:rPr>
        <w:softHyphen/>
        <w:t>ния химического равновесия.</w:t>
      </w:r>
    </w:p>
    <w:p w:rsidR="00B540EE" w:rsidRPr="00B81AAC" w:rsidRDefault="00E83ADD" w:rsidP="00B81AAC">
      <w:pPr>
        <w:pStyle w:val="af2"/>
        <w:spacing w:line="276" w:lineRule="auto"/>
        <w:rPr>
          <w:sz w:val="24"/>
          <w:szCs w:val="24"/>
        </w:rPr>
      </w:pPr>
      <w:r w:rsidRPr="00B81AAC">
        <w:rPr>
          <w:color w:val="000000"/>
          <w:sz w:val="24"/>
          <w:szCs w:val="24"/>
        </w:rPr>
        <w:t xml:space="preserve">   Простые и сложные вещества. Металлы и неметаллы. Генети</w:t>
      </w:r>
      <w:r w:rsidRPr="00B81AAC">
        <w:rPr>
          <w:color w:val="000000"/>
          <w:sz w:val="24"/>
          <w:szCs w:val="24"/>
        </w:rPr>
        <w:softHyphen/>
        <w:t>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B540EE" w:rsidRPr="00B81AAC" w:rsidRDefault="00B540EE" w:rsidP="00B81AAC">
      <w:pPr>
        <w:spacing w:after="0"/>
        <w:ind w:firstLine="709"/>
        <w:jc w:val="both"/>
        <w:rPr>
          <w:rFonts w:ascii="Times New Roman" w:hAnsi="Times New Roman"/>
          <w:sz w:val="24"/>
          <w:szCs w:val="24"/>
        </w:rPr>
      </w:pPr>
    </w:p>
    <w:p w:rsidR="00112E2F" w:rsidRDefault="00112E2F" w:rsidP="00B81AAC">
      <w:pPr>
        <w:pStyle w:val="4211"/>
        <w:keepNext/>
        <w:keepLines/>
        <w:shd w:val="clear" w:color="auto" w:fill="auto"/>
        <w:spacing w:before="0" w:after="0" w:line="276" w:lineRule="auto"/>
        <w:rPr>
          <w:rStyle w:val="425"/>
          <w:rFonts w:ascii="Times New Roman" w:hAnsi="Times New Roman" w:cs="Times New Roman"/>
          <w:b/>
          <w:sz w:val="24"/>
          <w:szCs w:val="24"/>
        </w:rPr>
      </w:pPr>
      <w:bookmarkStart w:id="180" w:name="bookmark320"/>
      <w:bookmarkStart w:id="181" w:name="_Toc406059050"/>
      <w:bookmarkStart w:id="182" w:name="_Toc409691718"/>
      <w:r w:rsidRPr="00B81AAC">
        <w:rPr>
          <w:rStyle w:val="425"/>
          <w:rFonts w:ascii="Times New Roman" w:hAnsi="Times New Roman" w:cs="Times New Roman"/>
          <w:b/>
          <w:sz w:val="24"/>
          <w:szCs w:val="24"/>
        </w:rPr>
        <w:t xml:space="preserve">2.2.2.13. </w:t>
      </w:r>
      <w:bookmarkEnd w:id="180"/>
      <w:r w:rsidRPr="00B81AAC">
        <w:rPr>
          <w:rStyle w:val="425"/>
          <w:rFonts w:ascii="Times New Roman" w:hAnsi="Times New Roman" w:cs="Times New Roman"/>
          <w:b/>
          <w:sz w:val="24"/>
          <w:szCs w:val="24"/>
        </w:rPr>
        <w:t>Изобразительное искусство</w:t>
      </w:r>
    </w:p>
    <w:p w:rsidR="008C18B9" w:rsidRPr="00B81AAC" w:rsidRDefault="008C18B9" w:rsidP="00B81AAC">
      <w:pPr>
        <w:pStyle w:val="4211"/>
        <w:keepNext/>
        <w:keepLines/>
        <w:shd w:val="clear" w:color="auto" w:fill="auto"/>
        <w:spacing w:before="0" w:after="0" w:line="276" w:lineRule="auto"/>
        <w:rPr>
          <w:rFonts w:ascii="Times New Roman" w:hAnsi="Times New Roman"/>
          <w:b w:val="0"/>
          <w:sz w:val="24"/>
          <w:szCs w:val="24"/>
        </w:rPr>
      </w:pP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Роль искусства и художественной деятельности человека в развитии культуры.</w:t>
      </w:r>
      <w:r w:rsidRPr="00B81AAC">
        <w:rPr>
          <w:rFonts w:ascii="Times New Roman" w:hAnsi="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Роль художественной деятельности человека в освоении мира.</w:t>
      </w:r>
      <w:r w:rsidRPr="00B81AAC">
        <w:rPr>
          <w:rFonts w:ascii="Times New Roman" w:hAnsi="Times New Roman"/>
          <w:sz w:val="24"/>
          <w:szCs w:val="24"/>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Художественный диалог культур.</w:t>
      </w:r>
      <w:r w:rsidRPr="00B81AAC">
        <w:rPr>
          <w:rFonts w:ascii="Times New Roman" w:hAnsi="Times New Roman"/>
          <w:sz w:val="24"/>
          <w:szCs w:val="24"/>
        </w:rPr>
        <w:t xml:space="preserve"> Пространственно-визуальное искусство разных исторических эпох и народов. Особенности средств выразительности в художественных </w:t>
      </w:r>
      <w:r w:rsidRPr="00B81AAC">
        <w:rPr>
          <w:rFonts w:ascii="Times New Roman" w:hAnsi="Times New Roman"/>
          <w:sz w:val="24"/>
          <w:szCs w:val="24"/>
        </w:rPr>
        <w:lastRenderedPageBreak/>
        <w:t>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Роль искусства в создании материальной среды жизни</w:t>
      </w:r>
      <w:r w:rsidRPr="00B81AAC">
        <w:rPr>
          <w:rStyle w:val="480"/>
          <w:sz w:val="24"/>
          <w:szCs w:val="24"/>
        </w:rPr>
        <w:t xml:space="preserve"> </w:t>
      </w:r>
      <w:r w:rsidRPr="00B81AAC">
        <w:rPr>
          <w:rStyle w:val="afffa"/>
          <w:sz w:val="24"/>
          <w:szCs w:val="24"/>
        </w:rPr>
        <w:t>человека.</w:t>
      </w:r>
      <w:r w:rsidRPr="00B81AAC">
        <w:rPr>
          <w:rFonts w:ascii="Times New Roman" w:hAnsi="Times New Roman"/>
          <w:sz w:val="24"/>
          <w:szCs w:val="24"/>
        </w:rPr>
        <w:t xml:space="preserve"> Роль искусства в организации предметно-пространственной среды жизни человека.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Искусство в современном мире.</w:t>
      </w:r>
      <w:r w:rsidRPr="00B81AAC">
        <w:rPr>
          <w:rFonts w:ascii="Times New Roman" w:hAnsi="Times New Roman"/>
          <w:sz w:val="24"/>
          <w:szCs w:val="24"/>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83" w:name="bookmark321"/>
      <w:r w:rsidRPr="00B81AAC">
        <w:rPr>
          <w:rFonts w:ascii="Times New Roman" w:hAnsi="Times New Roman"/>
          <w:sz w:val="24"/>
          <w:szCs w:val="24"/>
        </w:rPr>
        <w:t>Духовно-нравственные проблемы жизни и искусства.</w:t>
      </w:r>
      <w:bookmarkEnd w:id="183"/>
    </w:p>
    <w:p w:rsidR="00112E2F" w:rsidRPr="00B81AAC" w:rsidRDefault="00112E2F" w:rsidP="00B81AAC">
      <w:pPr>
        <w:pStyle w:val="afb"/>
        <w:spacing w:after="0"/>
        <w:ind w:firstLine="454"/>
        <w:rPr>
          <w:rFonts w:ascii="Times New Roman" w:hAnsi="Times New Roman"/>
          <w:sz w:val="24"/>
          <w:szCs w:val="24"/>
        </w:rPr>
      </w:pPr>
      <w:r w:rsidRPr="00B81AAC">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Народные праздники, обряды в искусстве и в современной жизни.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Взаимоотношения между народами, между людьми разных поколений в жизни и в искусстве.</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Специфика художественного изображения.</w:t>
      </w:r>
      <w:r w:rsidRPr="00B81AAC">
        <w:rPr>
          <w:rFonts w:ascii="Times New Roman" w:hAnsi="Times New Roman"/>
          <w:sz w:val="24"/>
          <w:szCs w:val="24"/>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Средства художественной выразительности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Художественные материалы и художественные техники.</w:t>
      </w:r>
      <w:r w:rsidRPr="00B81AAC">
        <w:rPr>
          <w:rFonts w:ascii="Times New Roman" w:hAnsi="Times New Roman"/>
          <w:sz w:val="24"/>
          <w:szCs w:val="24"/>
        </w:rPr>
        <w:t xml:space="preserve"> Материалы живописи, графики, скульптуры. Художественные техники.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Композиция.</w:t>
      </w:r>
      <w:r w:rsidRPr="00B81AAC">
        <w:rPr>
          <w:rFonts w:ascii="Times New Roman" w:hAnsi="Times New Roman"/>
          <w:sz w:val="24"/>
          <w:szCs w:val="24"/>
        </w:rPr>
        <w:t xml:space="preserve"> Композиция — главное средство выразительности художественного произведения. Раскрытие в композиции сущности произведения.</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Пропорции.</w:t>
      </w:r>
      <w:r w:rsidRPr="00B81AAC">
        <w:rPr>
          <w:rFonts w:ascii="Times New Roman" w:hAnsi="Times New Roman"/>
          <w:sz w:val="24"/>
          <w:szCs w:val="24"/>
        </w:rPr>
        <w:t xml:space="preserve"> Линейная и воздушная перспектива. Контраст в композиции.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Цвет.</w:t>
      </w:r>
      <w:r w:rsidRPr="00B81AAC">
        <w:rPr>
          <w:rFonts w:ascii="Times New Roman" w:hAnsi="Times New Roman"/>
          <w:sz w:val="24"/>
          <w:szCs w:val="24"/>
        </w:rPr>
        <w:t xml:space="preserve"> Цветовые отношения. Колорит картины. Напряжённость и насыщенность цвета. Свет и цвет. Характер мазка.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Линия, штрих, пятно.</w:t>
      </w:r>
      <w:r w:rsidRPr="00B81AAC">
        <w:rPr>
          <w:rFonts w:ascii="Times New Roman" w:hAnsi="Times New Roman"/>
          <w:sz w:val="24"/>
          <w:szCs w:val="24"/>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Объём и форма.</w:t>
      </w:r>
      <w:r w:rsidRPr="00B81AAC">
        <w:rPr>
          <w:rFonts w:ascii="Times New Roman" w:hAnsi="Times New Roman"/>
          <w:sz w:val="24"/>
          <w:szCs w:val="24"/>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Ритм.</w:t>
      </w:r>
      <w:r w:rsidRPr="00B81AAC">
        <w:rPr>
          <w:rFonts w:ascii="Times New Roman" w:hAnsi="Times New Roman"/>
          <w:sz w:val="24"/>
          <w:szCs w:val="24"/>
        </w:rPr>
        <w:t xml:space="preserve"> Роль ритма в построении композиции в живописи и рисунке, архитектуре, декоративно-прикладном искусстве.</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Изобразительные виды искусства.</w:t>
      </w:r>
      <w:r w:rsidRPr="00B81AAC">
        <w:rPr>
          <w:rFonts w:ascii="Times New Roman" w:hAnsi="Times New Roman"/>
          <w:sz w:val="24"/>
          <w:szCs w:val="24"/>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Конструктивные виды искусства.</w:t>
      </w:r>
      <w:r w:rsidRPr="00B81AAC">
        <w:rPr>
          <w:rFonts w:ascii="Times New Roman" w:hAnsi="Times New Roman"/>
          <w:sz w:val="24"/>
          <w:szCs w:val="24"/>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Архитектурный образ. Архитектура — летопись времён.</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Декоративно-прикладные виды искусства.</w:t>
      </w:r>
      <w:r w:rsidRPr="00B81AAC">
        <w:rPr>
          <w:rFonts w:ascii="Times New Roman" w:hAnsi="Times New Roman"/>
          <w:sz w:val="24"/>
          <w:szCs w:val="24"/>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Изображение в синтетических и экранных видах искусства и художественная фотография.</w:t>
      </w:r>
      <w:r w:rsidRPr="00B81AAC">
        <w:rPr>
          <w:rFonts w:ascii="Times New Roman" w:hAnsi="Times New Roman"/>
          <w:sz w:val="24"/>
          <w:szCs w:val="24"/>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12E2F" w:rsidRPr="00B81AAC" w:rsidRDefault="00112E2F" w:rsidP="00B81AAC">
      <w:pPr>
        <w:pStyle w:val="afb"/>
        <w:spacing w:after="0"/>
        <w:ind w:firstLine="454"/>
        <w:jc w:val="both"/>
        <w:rPr>
          <w:rFonts w:ascii="Times New Roman" w:hAnsi="Times New Roman"/>
          <w:sz w:val="24"/>
          <w:szCs w:val="24"/>
        </w:rPr>
      </w:pPr>
    </w:p>
    <w:p w:rsidR="00112E2F" w:rsidRDefault="00112E2F" w:rsidP="00B81AAC">
      <w:pPr>
        <w:pStyle w:val="4211"/>
        <w:keepNext/>
        <w:keepLines/>
        <w:shd w:val="clear" w:color="auto" w:fill="auto"/>
        <w:spacing w:before="0" w:after="0" w:line="276" w:lineRule="auto"/>
        <w:rPr>
          <w:rStyle w:val="424"/>
          <w:rFonts w:ascii="Times New Roman" w:hAnsi="Times New Roman" w:cs="Times New Roman"/>
          <w:b/>
          <w:sz w:val="24"/>
          <w:szCs w:val="24"/>
        </w:rPr>
      </w:pPr>
      <w:bookmarkStart w:id="184" w:name="bookmark322"/>
      <w:r w:rsidRPr="00B81AAC">
        <w:rPr>
          <w:rStyle w:val="424"/>
          <w:rFonts w:ascii="Times New Roman" w:hAnsi="Times New Roman" w:cs="Times New Roman"/>
          <w:b/>
          <w:sz w:val="24"/>
          <w:szCs w:val="24"/>
        </w:rPr>
        <w:t xml:space="preserve">2.2.2.14. </w:t>
      </w:r>
      <w:bookmarkEnd w:id="184"/>
      <w:r w:rsidRPr="00B81AAC">
        <w:rPr>
          <w:rStyle w:val="424"/>
          <w:rFonts w:ascii="Times New Roman" w:hAnsi="Times New Roman" w:cs="Times New Roman"/>
          <w:b/>
          <w:sz w:val="24"/>
          <w:szCs w:val="24"/>
        </w:rPr>
        <w:t>Музыка</w:t>
      </w:r>
    </w:p>
    <w:p w:rsidR="008C18B9" w:rsidRPr="00B81AAC" w:rsidRDefault="008C18B9" w:rsidP="00B81AAC">
      <w:pPr>
        <w:pStyle w:val="4211"/>
        <w:keepNext/>
        <w:keepLines/>
        <w:shd w:val="clear" w:color="auto" w:fill="auto"/>
        <w:spacing w:before="0" w:after="0" w:line="276" w:lineRule="auto"/>
        <w:rPr>
          <w:rFonts w:ascii="Times New Roman" w:hAnsi="Times New Roman"/>
          <w:b w:val="0"/>
          <w:sz w:val="24"/>
          <w:szCs w:val="24"/>
        </w:rPr>
      </w:pP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Музыка как вид искусства.</w:t>
      </w:r>
      <w:r w:rsidRPr="00B81AAC">
        <w:rPr>
          <w:rFonts w:ascii="Times New Roman" w:hAnsi="Times New Roman"/>
          <w:sz w:val="24"/>
          <w:szCs w:val="24"/>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Музыкальный образ и музыкальная драматургия.</w:t>
      </w:r>
      <w:r w:rsidRPr="00B81AAC">
        <w:rPr>
          <w:rFonts w:ascii="Times New Roman" w:hAnsi="Times New Roman"/>
          <w:sz w:val="24"/>
          <w:szCs w:val="24"/>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B81AAC">
        <w:rPr>
          <w:rFonts w:ascii="Times New Roman" w:hAnsi="Times New Roman"/>
          <w:sz w:val="24"/>
          <w:szCs w:val="24"/>
          <w:lang w:val="en-US"/>
        </w:rPr>
        <w:t>XVII</w:t>
      </w:r>
      <w:r w:rsidRPr="00B81AAC">
        <w:rPr>
          <w:rFonts w:ascii="Times New Roman" w:hAnsi="Times New Roman"/>
          <w:sz w:val="24"/>
          <w:szCs w:val="24"/>
        </w:rPr>
        <w:t>—</w:t>
      </w:r>
      <w:r w:rsidRPr="00B81AAC">
        <w:rPr>
          <w:rFonts w:ascii="Times New Roman" w:hAnsi="Times New Roman"/>
          <w:sz w:val="24"/>
          <w:szCs w:val="24"/>
          <w:lang w:val="en-US"/>
        </w:rPr>
        <w:t>XVIII</w:t>
      </w:r>
      <w:r w:rsidRPr="00B81AAC">
        <w:rPr>
          <w:rFonts w:ascii="Times New Roman" w:hAnsi="Times New Roman"/>
          <w:sz w:val="24"/>
          <w:szCs w:val="24"/>
        </w:rPr>
        <w:t xml:space="preserve"> вв., зарубежная и русская музыкальная культура </w:t>
      </w:r>
      <w:r w:rsidRPr="00B81AAC">
        <w:rPr>
          <w:rFonts w:ascii="Times New Roman" w:hAnsi="Times New Roman"/>
          <w:sz w:val="24"/>
          <w:szCs w:val="24"/>
          <w:lang w:val="en-US"/>
        </w:rPr>
        <w:t>XIX</w:t>
      </w:r>
      <w:r w:rsidRPr="00B81AAC">
        <w:rPr>
          <w:rFonts w:ascii="Times New Roman" w:hAnsi="Times New Roman"/>
          <w:sz w:val="24"/>
          <w:szCs w:val="24"/>
        </w:rPr>
        <w:t xml:space="preserve"> в. (основные стили, жанры и характерные черты, специфика национальных школ).</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Музыка в современном мире: традиции и инновации.</w:t>
      </w:r>
      <w:r w:rsidRPr="00B81AAC">
        <w:rPr>
          <w:rStyle w:val="480"/>
          <w:sz w:val="24"/>
          <w:szCs w:val="24"/>
        </w:rPr>
        <w:t xml:space="preserve"> </w:t>
      </w:r>
      <w:r w:rsidRPr="00B81AAC">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81AAC">
        <w:rPr>
          <w:rFonts w:ascii="Times New Roman" w:hAnsi="Times New Roman"/>
          <w:sz w:val="24"/>
          <w:szCs w:val="24"/>
          <w:lang w:val="en-US"/>
        </w:rPr>
        <w:t>a</w:t>
      </w:r>
      <w:r w:rsidRPr="00B81AAC">
        <w:rPr>
          <w:rFonts w:ascii="Times New Roman" w:hAnsi="Times New Roman"/>
          <w:sz w:val="24"/>
          <w:szCs w:val="24"/>
        </w:rPr>
        <w:t xml:space="preserve"> </w:t>
      </w:r>
      <w:r w:rsidRPr="00B81AAC">
        <w:rPr>
          <w:rFonts w:ascii="Times New Roman" w:hAnsi="Times New Roman"/>
          <w:sz w:val="24"/>
          <w:szCs w:val="24"/>
          <w:lang w:val="en-US"/>
        </w:rPr>
        <w:t>capella</w:t>
      </w:r>
      <w:r w:rsidRPr="00B81AAC">
        <w:rPr>
          <w:rFonts w:ascii="Times New Roman" w:hAnsi="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112E2F" w:rsidRPr="00B81AAC" w:rsidRDefault="00112E2F" w:rsidP="00B81AAC">
      <w:pPr>
        <w:pStyle w:val="afb"/>
        <w:spacing w:after="0"/>
        <w:ind w:firstLine="454"/>
        <w:jc w:val="both"/>
        <w:rPr>
          <w:rFonts w:ascii="Times New Roman" w:hAnsi="Times New Roman"/>
          <w:sz w:val="24"/>
          <w:szCs w:val="24"/>
        </w:rPr>
      </w:pPr>
    </w:p>
    <w:p w:rsidR="00112E2F" w:rsidRDefault="00112E2F" w:rsidP="00B81AAC">
      <w:pPr>
        <w:pStyle w:val="4211"/>
        <w:keepNext/>
        <w:keepLines/>
        <w:shd w:val="clear" w:color="auto" w:fill="auto"/>
        <w:spacing w:before="0" w:after="0" w:line="276" w:lineRule="auto"/>
        <w:rPr>
          <w:rStyle w:val="4230"/>
          <w:rFonts w:ascii="Times New Roman" w:hAnsi="Times New Roman" w:cs="Times New Roman"/>
          <w:b/>
          <w:sz w:val="24"/>
          <w:szCs w:val="24"/>
        </w:rPr>
      </w:pPr>
      <w:bookmarkStart w:id="185" w:name="bookmark323"/>
      <w:r w:rsidRPr="00B81AAC">
        <w:rPr>
          <w:rStyle w:val="4230"/>
          <w:rFonts w:ascii="Times New Roman" w:hAnsi="Times New Roman" w:cs="Times New Roman"/>
          <w:b/>
          <w:sz w:val="24"/>
          <w:szCs w:val="24"/>
        </w:rPr>
        <w:t xml:space="preserve">2.2.2.15. </w:t>
      </w:r>
      <w:bookmarkEnd w:id="185"/>
      <w:r w:rsidRPr="00B81AAC">
        <w:rPr>
          <w:rStyle w:val="4230"/>
          <w:rFonts w:ascii="Times New Roman" w:hAnsi="Times New Roman" w:cs="Times New Roman"/>
          <w:b/>
          <w:sz w:val="24"/>
          <w:szCs w:val="24"/>
        </w:rPr>
        <w:t>Технология</w:t>
      </w:r>
    </w:p>
    <w:p w:rsidR="008C18B9" w:rsidRPr="00B81AAC" w:rsidRDefault="008C18B9" w:rsidP="00B81AAC">
      <w:pPr>
        <w:pStyle w:val="4211"/>
        <w:keepNext/>
        <w:keepLines/>
        <w:shd w:val="clear" w:color="auto" w:fill="auto"/>
        <w:spacing w:before="0" w:after="0" w:line="276" w:lineRule="auto"/>
        <w:rPr>
          <w:rFonts w:ascii="Times New Roman" w:hAnsi="Times New Roman"/>
          <w:b w:val="0"/>
          <w:sz w:val="24"/>
          <w:szCs w:val="24"/>
        </w:rPr>
      </w:pP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12E2F" w:rsidRPr="00B81AAC" w:rsidRDefault="00112E2F" w:rsidP="00B81AAC">
      <w:pPr>
        <w:pStyle w:val="411"/>
        <w:keepNext/>
        <w:keepLines/>
        <w:shd w:val="clear" w:color="auto" w:fill="auto"/>
        <w:spacing w:line="276" w:lineRule="auto"/>
        <w:ind w:firstLine="454"/>
        <w:jc w:val="left"/>
        <w:rPr>
          <w:rFonts w:ascii="Times New Roman" w:hAnsi="Times New Roman"/>
          <w:sz w:val="24"/>
          <w:szCs w:val="24"/>
        </w:rPr>
      </w:pPr>
      <w:bookmarkStart w:id="186" w:name="bookmark324"/>
      <w:r w:rsidRPr="00B81AAC">
        <w:rPr>
          <w:rFonts w:ascii="Times New Roman" w:hAnsi="Times New Roman"/>
          <w:sz w:val="24"/>
          <w:szCs w:val="24"/>
        </w:rPr>
        <w:t>Индустриальные технологии</w:t>
      </w:r>
      <w:bookmarkEnd w:id="186"/>
    </w:p>
    <w:p w:rsidR="00112E2F" w:rsidRPr="00B81AAC" w:rsidRDefault="00112E2F" w:rsidP="00B81AAC">
      <w:pPr>
        <w:pStyle w:val="4310"/>
        <w:keepNext/>
        <w:keepLines/>
        <w:shd w:val="clear" w:color="auto" w:fill="auto"/>
        <w:spacing w:line="276" w:lineRule="auto"/>
        <w:ind w:firstLine="454"/>
        <w:jc w:val="left"/>
        <w:rPr>
          <w:rFonts w:ascii="Times New Roman" w:hAnsi="Times New Roman"/>
          <w:sz w:val="24"/>
          <w:szCs w:val="24"/>
        </w:rPr>
      </w:pPr>
      <w:bookmarkStart w:id="187" w:name="bookmark325"/>
      <w:r w:rsidRPr="00B81AAC">
        <w:rPr>
          <w:rFonts w:ascii="Times New Roman" w:hAnsi="Times New Roman"/>
          <w:sz w:val="24"/>
          <w:szCs w:val="24"/>
        </w:rPr>
        <w:t>Технологии обработки конструкционных и поделочных</w:t>
      </w:r>
      <w:r w:rsidRPr="00B81AAC">
        <w:rPr>
          <w:rStyle w:val="4320"/>
          <w:sz w:val="24"/>
          <w:szCs w:val="24"/>
        </w:rPr>
        <w:t xml:space="preserve"> </w:t>
      </w:r>
      <w:r w:rsidRPr="00B81AAC">
        <w:rPr>
          <w:rFonts w:ascii="Times New Roman" w:hAnsi="Times New Roman"/>
          <w:sz w:val="24"/>
          <w:szCs w:val="24"/>
        </w:rPr>
        <w:t>материалов</w:t>
      </w:r>
      <w:bookmarkEnd w:id="187"/>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ручной обработки древесины и древесных материалов.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машинной обработки древесины и древесных материалов.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ручной обработки металлов и искусственных материалов.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машинной обработки металлов и искусственных материалов.</w:t>
      </w:r>
    </w:p>
    <w:p w:rsidR="00112E2F" w:rsidRPr="00B81AAC" w:rsidRDefault="00112E2F" w:rsidP="00B81AAC">
      <w:pPr>
        <w:pStyle w:val="afb"/>
        <w:spacing w:after="0"/>
        <w:ind w:firstLine="454"/>
        <w:rPr>
          <w:rFonts w:ascii="Times New Roman" w:hAnsi="Times New Roman"/>
          <w:sz w:val="24"/>
          <w:szCs w:val="24"/>
        </w:rPr>
      </w:pPr>
      <w:r w:rsidRPr="00B81AAC">
        <w:rPr>
          <w:rFonts w:ascii="Times New Roman" w:hAnsi="Times New Roman"/>
          <w:sz w:val="24"/>
          <w:szCs w:val="24"/>
        </w:rPr>
        <w:t>Технологии художественно-прикладной обработки материалов.</w:t>
      </w:r>
    </w:p>
    <w:p w:rsidR="00112E2F" w:rsidRPr="00B81AAC" w:rsidRDefault="00112E2F" w:rsidP="00B81AAC">
      <w:pPr>
        <w:pStyle w:val="4310"/>
        <w:keepNext/>
        <w:keepLines/>
        <w:shd w:val="clear" w:color="auto" w:fill="auto"/>
        <w:spacing w:line="276" w:lineRule="auto"/>
        <w:ind w:firstLine="454"/>
        <w:jc w:val="left"/>
        <w:rPr>
          <w:rFonts w:ascii="Times New Roman" w:hAnsi="Times New Roman"/>
          <w:sz w:val="24"/>
          <w:szCs w:val="24"/>
        </w:rPr>
      </w:pPr>
      <w:bookmarkStart w:id="188" w:name="bookmark326"/>
      <w:r w:rsidRPr="00B81AAC">
        <w:rPr>
          <w:rFonts w:ascii="Times New Roman" w:hAnsi="Times New Roman"/>
          <w:sz w:val="24"/>
          <w:szCs w:val="24"/>
        </w:rPr>
        <w:t>Электротехника</w:t>
      </w:r>
      <w:bookmarkEnd w:id="188"/>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112E2F" w:rsidRPr="00B81AAC" w:rsidRDefault="00112E2F" w:rsidP="00B81AAC">
      <w:pPr>
        <w:pStyle w:val="afb"/>
        <w:spacing w:after="0"/>
        <w:ind w:firstLine="454"/>
        <w:rPr>
          <w:rStyle w:val="480"/>
          <w:sz w:val="24"/>
          <w:szCs w:val="24"/>
        </w:rPr>
      </w:pPr>
      <w:r w:rsidRPr="00B81AAC">
        <w:rPr>
          <w:rStyle w:val="afffa"/>
          <w:sz w:val="24"/>
          <w:szCs w:val="24"/>
        </w:rPr>
        <w:t>Технологии ведения дома</w:t>
      </w:r>
      <w:r w:rsidRPr="00B81AAC">
        <w:rPr>
          <w:rStyle w:val="480"/>
          <w:sz w:val="24"/>
          <w:szCs w:val="24"/>
        </w:rPr>
        <w:t xml:space="preserve"> </w:t>
      </w:r>
    </w:p>
    <w:p w:rsidR="00112E2F" w:rsidRPr="00B81AAC" w:rsidRDefault="00112E2F" w:rsidP="00B81AAC">
      <w:pPr>
        <w:pStyle w:val="afb"/>
        <w:spacing w:after="0"/>
        <w:ind w:firstLine="454"/>
        <w:rPr>
          <w:rStyle w:val="460"/>
          <w:sz w:val="24"/>
          <w:szCs w:val="24"/>
        </w:rPr>
      </w:pPr>
      <w:r w:rsidRPr="00B81AAC">
        <w:rPr>
          <w:rStyle w:val="15Consolas"/>
        </w:rPr>
        <w:t>Кулинария</w:t>
      </w:r>
      <w:r w:rsidRPr="00B81AAC">
        <w:rPr>
          <w:rStyle w:val="460"/>
          <w:sz w:val="24"/>
          <w:szCs w:val="24"/>
        </w:rPr>
        <w:t xml:space="preserve"> </w:t>
      </w:r>
    </w:p>
    <w:p w:rsidR="00112E2F" w:rsidRPr="00B81AAC" w:rsidRDefault="00112E2F" w:rsidP="00B81AAC">
      <w:pPr>
        <w:pStyle w:val="afb"/>
        <w:spacing w:after="0"/>
        <w:ind w:firstLine="454"/>
        <w:rPr>
          <w:rFonts w:ascii="Times New Roman" w:hAnsi="Times New Roman"/>
          <w:sz w:val="24"/>
          <w:szCs w:val="24"/>
        </w:rPr>
      </w:pPr>
      <w:r w:rsidRPr="00B81AAC">
        <w:rPr>
          <w:rFonts w:ascii="Times New Roman" w:hAnsi="Times New Roman"/>
          <w:sz w:val="24"/>
          <w:szCs w:val="24"/>
        </w:rPr>
        <w:t xml:space="preserve">Санитария и гигиена. </w:t>
      </w:r>
    </w:p>
    <w:p w:rsidR="00112E2F" w:rsidRPr="00B81AAC" w:rsidRDefault="00112E2F" w:rsidP="00B81AAC">
      <w:pPr>
        <w:pStyle w:val="afb"/>
        <w:spacing w:after="0"/>
        <w:ind w:firstLine="454"/>
        <w:rPr>
          <w:rFonts w:ascii="Times New Roman" w:hAnsi="Times New Roman"/>
          <w:sz w:val="24"/>
          <w:szCs w:val="24"/>
        </w:rPr>
      </w:pPr>
      <w:r w:rsidRPr="00B81AAC">
        <w:rPr>
          <w:rFonts w:ascii="Times New Roman" w:hAnsi="Times New Roman"/>
          <w:sz w:val="24"/>
          <w:szCs w:val="24"/>
        </w:rPr>
        <w:t>Физиология питания.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Блюда из яиц, бутерброды, горячие напитки.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Блюда из овощей.</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Блюда из молока и кисломолочных продуктов.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Блюда из рыбы и морепродуктов.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Блюда из птицы.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Блюда из мяса.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Блюда из круп, бобовых и макаронных изделий.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Заправочные супы.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Изделия из теста.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Сервировка стола.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Этикет.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Приготовление обеда в походных условиях. </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Создание изделий из текстильных и поделочных материалов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Свойства текстильных материалов.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Элементы машиноведения.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Конструирование швейных изделий.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Моделирование швейных изделий.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Технология изготовления швейных изделий.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Выполнение образцов ручных стежков, строчек и швов. </w:t>
      </w:r>
    </w:p>
    <w:p w:rsidR="00112E2F" w:rsidRPr="00B81AAC" w:rsidRDefault="00112E2F" w:rsidP="00B81AAC">
      <w:pPr>
        <w:pStyle w:val="afb"/>
        <w:spacing w:after="0"/>
        <w:ind w:firstLine="454"/>
        <w:jc w:val="both"/>
        <w:rPr>
          <w:rStyle w:val="460"/>
          <w:sz w:val="24"/>
          <w:szCs w:val="24"/>
        </w:rPr>
      </w:pPr>
      <w:r w:rsidRPr="00B81AAC">
        <w:rPr>
          <w:rStyle w:val="15Consolas"/>
        </w:rPr>
        <w:t>Художественные ремёсла</w:t>
      </w:r>
      <w:r w:rsidRPr="00B81AAC">
        <w:rPr>
          <w:rStyle w:val="460"/>
          <w:sz w:val="24"/>
          <w:szCs w:val="24"/>
        </w:rPr>
        <w:t xml:space="preserve">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Декоративно-прикладное искусство.</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Лоскутное шитьё.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Роспись ткани.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 xml:space="preserve">Вязание крючком. </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Вязание на спицах.</w:t>
      </w:r>
    </w:p>
    <w:p w:rsidR="00112E2F" w:rsidRPr="00B81AAC" w:rsidRDefault="00112E2F" w:rsidP="00B81AAC">
      <w:pPr>
        <w:pStyle w:val="1710"/>
        <w:shd w:val="clear" w:color="auto" w:fill="auto"/>
        <w:spacing w:after="0" w:line="276" w:lineRule="auto"/>
        <w:ind w:firstLine="454"/>
        <w:rPr>
          <w:rFonts w:ascii="Times New Roman" w:hAnsi="Times New Roman"/>
          <w:sz w:val="24"/>
          <w:szCs w:val="24"/>
        </w:rPr>
      </w:pPr>
      <w:r w:rsidRPr="00B81AAC">
        <w:rPr>
          <w:rFonts w:ascii="Times New Roman" w:hAnsi="Times New Roman"/>
          <w:sz w:val="24"/>
          <w:szCs w:val="24"/>
        </w:rPr>
        <w:t>Сельскохозяйственные технологии</w:t>
      </w:r>
    </w:p>
    <w:p w:rsidR="00112E2F" w:rsidRPr="00B81AAC" w:rsidRDefault="00112E2F" w:rsidP="00B81AAC">
      <w:pPr>
        <w:pStyle w:val="1810"/>
        <w:shd w:val="clear" w:color="auto" w:fill="auto"/>
        <w:spacing w:before="0" w:line="276" w:lineRule="auto"/>
        <w:ind w:firstLine="454"/>
        <w:rPr>
          <w:rFonts w:ascii="Times New Roman" w:hAnsi="Times New Roman" w:cs="Times New Roman"/>
          <w:sz w:val="24"/>
          <w:szCs w:val="24"/>
        </w:rPr>
      </w:pPr>
      <w:r w:rsidRPr="00B81AAC">
        <w:rPr>
          <w:rFonts w:ascii="Times New Roman" w:hAnsi="Times New Roman" w:cs="Times New Roman"/>
          <w:sz w:val="24"/>
          <w:szCs w:val="24"/>
        </w:rPr>
        <w:t>Технологии растениеводства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выращивания овощных и цветочно-декоративных культур.</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выращивания плодовых и ягодных культур.</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Технологии выращивания растений рассадным способом и в защищённом грунте.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производства продукции растениеводства на пришкольном участке и в личном подсобном хозяйстве.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Профессиональное образование и профессиональная карьера.</w:t>
      </w:r>
    </w:p>
    <w:p w:rsidR="00112E2F" w:rsidRPr="00B81AAC" w:rsidRDefault="00112E2F" w:rsidP="00B81AAC">
      <w:pPr>
        <w:pStyle w:val="1810"/>
        <w:shd w:val="clear" w:color="auto" w:fill="auto"/>
        <w:spacing w:before="0" w:line="276" w:lineRule="auto"/>
        <w:ind w:firstLine="454"/>
        <w:rPr>
          <w:rFonts w:ascii="Times New Roman" w:hAnsi="Times New Roman" w:cs="Times New Roman"/>
          <w:sz w:val="24"/>
          <w:szCs w:val="24"/>
        </w:rPr>
      </w:pPr>
    </w:p>
    <w:p w:rsidR="00112E2F" w:rsidRPr="00B81AAC" w:rsidRDefault="00112E2F" w:rsidP="00B81AAC">
      <w:pPr>
        <w:pStyle w:val="1810"/>
        <w:shd w:val="clear" w:color="auto" w:fill="auto"/>
        <w:spacing w:before="0" w:line="276" w:lineRule="auto"/>
        <w:ind w:firstLine="454"/>
        <w:rPr>
          <w:rFonts w:ascii="Times New Roman" w:hAnsi="Times New Roman" w:cs="Times New Roman"/>
          <w:sz w:val="24"/>
          <w:szCs w:val="24"/>
        </w:rPr>
      </w:pPr>
      <w:r w:rsidRPr="00B81AAC">
        <w:rPr>
          <w:rFonts w:ascii="Times New Roman" w:hAnsi="Times New Roman" w:cs="Times New Roman"/>
          <w:sz w:val="24"/>
          <w:szCs w:val="24"/>
        </w:rPr>
        <w:t>Технологии животноводства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Основы птицеводства. Выращивание молодняка сельскохозяйственной птицы.</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Основы молочного скотоводства.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Кролиководство.</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домашней или школьной животноводческой мини-фермы.</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Профессиональное образование и профессиональная карьера.</w:t>
      </w:r>
    </w:p>
    <w:p w:rsidR="00112E2F" w:rsidRPr="00B81AAC" w:rsidRDefault="00112E2F" w:rsidP="00B81AAC">
      <w:pPr>
        <w:pStyle w:val="1810"/>
        <w:shd w:val="clear" w:color="auto" w:fill="auto"/>
        <w:spacing w:before="0" w:line="276" w:lineRule="auto"/>
        <w:ind w:firstLine="454"/>
        <w:rPr>
          <w:rFonts w:ascii="Times New Roman" w:hAnsi="Times New Roman" w:cs="Times New Roman"/>
          <w:sz w:val="24"/>
          <w:szCs w:val="24"/>
        </w:rPr>
      </w:pPr>
      <w:r w:rsidRPr="00B81AAC">
        <w:rPr>
          <w:rFonts w:ascii="Times New Roman" w:hAnsi="Times New Roman" w:cs="Times New Roman"/>
          <w:sz w:val="24"/>
          <w:szCs w:val="24"/>
        </w:rPr>
        <w:t>Технологии исследовательской, опытнической и проектной деятельности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Исследовательская и созидательная деятельность.</w:t>
      </w:r>
    </w:p>
    <w:p w:rsidR="00112E2F" w:rsidRPr="00B81AAC" w:rsidRDefault="00112E2F" w:rsidP="00B81AAC">
      <w:pPr>
        <w:pStyle w:val="1810"/>
        <w:shd w:val="clear" w:color="auto" w:fill="auto"/>
        <w:spacing w:before="0" w:line="276" w:lineRule="auto"/>
        <w:ind w:firstLine="454"/>
        <w:rPr>
          <w:rFonts w:ascii="Times New Roman" w:hAnsi="Times New Roman" w:cs="Times New Roman"/>
          <w:sz w:val="24"/>
          <w:szCs w:val="24"/>
        </w:rPr>
      </w:pPr>
      <w:r w:rsidRPr="00B81AAC">
        <w:rPr>
          <w:rFonts w:ascii="Times New Roman" w:hAnsi="Times New Roman" w:cs="Times New Roman"/>
          <w:sz w:val="24"/>
          <w:szCs w:val="24"/>
        </w:rPr>
        <w:t>Современное производство и профессиональное самоопределение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Сферы производства, профессиональное образование и профессиональная карьера.</w:t>
      </w:r>
    </w:p>
    <w:p w:rsidR="00112E2F" w:rsidRPr="00B81AAC" w:rsidRDefault="00112E2F" w:rsidP="00B81AAC">
      <w:pPr>
        <w:pStyle w:val="afb"/>
        <w:spacing w:after="0"/>
        <w:ind w:firstLine="454"/>
        <w:jc w:val="both"/>
        <w:rPr>
          <w:rFonts w:ascii="Times New Roman" w:hAnsi="Times New Roman"/>
          <w:sz w:val="24"/>
          <w:szCs w:val="24"/>
        </w:rPr>
      </w:pPr>
    </w:p>
    <w:p w:rsidR="00112E2F" w:rsidRDefault="00112E2F" w:rsidP="00B81AAC">
      <w:pPr>
        <w:pStyle w:val="4211"/>
        <w:keepNext/>
        <w:keepLines/>
        <w:shd w:val="clear" w:color="auto" w:fill="auto"/>
        <w:spacing w:before="0" w:after="0" w:line="276" w:lineRule="auto"/>
        <w:ind w:firstLine="454"/>
        <w:rPr>
          <w:rStyle w:val="4220"/>
          <w:rFonts w:ascii="Times New Roman" w:hAnsi="Times New Roman" w:cs="Times New Roman"/>
          <w:b/>
          <w:sz w:val="24"/>
          <w:szCs w:val="24"/>
        </w:rPr>
      </w:pPr>
      <w:bookmarkStart w:id="189" w:name="bookmark327"/>
      <w:r w:rsidRPr="00B81AAC">
        <w:rPr>
          <w:rStyle w:val="4220"/>
          <w:rFonts w:ascii="Times New Roman" w:hAnsi="Times New Roman" w:cs="Times New Roman"/>
          <w:b/>
          <w:sz w:val="24"/>
          <w:szCs w:val="24"/>
        </w:rPr>
        <w:t xml:space="preserve">2.2.2.16. </w:t>
      </w:r>
      <w:bookmarkEnd w:id="189"/>
      <w:r w:rsidRPr="00B81AAC">
        <w:rPr>
          <w:rStyle w:val="4220"/>
          <w:rFonts w:ascii="Times New Roman" w:hAnsi="Times New Roman" w:cs="Times New Roman"/>
          <w:b/>
          <w:sz w:val="24"/>
          <w:szCs w:val="24"/>
        </w:rPr>
        <w:t>Физическая культура</w:t>
      </w:r>
    </w:p>
    <w:p w:rsidR="008C18B9" w:rsidRPr="00B81AAC" w:rsidRDefault="008C18B9" w:rsidP="00B81AAC">
      <w:pPr>
        <w:pStyle w:val="4211"/>
        <w:keepNext/>
        <w:keepLines/>
        <w:shd w:val="clear" w:color="auto" w:fill="auto"/>
        <w:spacing w:before="0" w:after="0" w:line="276" w:lineRule="auto"/>
        <w:ind w:firstLine="454"/>
        <w:rPr>
          <w:rFonts w:ascii="Times New Roman" w:hAnsi="Times New Roman"/>
          <w:b w:val="0"/>
          <w:sz w:val="24"/>
          <w:szCs w:val="24"/>
        </w:rPr>
      </w:pPr>
    </w:p>
    <w:p w:rsidR="00112E2F" w:rsidRPr="00B81AAC" w:rsidRDefault="00112E2F" w:rsidP="00B81AAC">
      <w:pPr>
        <w:pStyle w:val="1710"/>
        <w:shd w:val="clear" w:color="auto" w:fill="auto"/>
        <w:spacing w:after="0" w:line="276" w:lineRule="auto"/>
        <w:ind w:firstLine="454"/>
        <w:rPr>
          <w:rFonts w:ascii="Times New Roman" w:hAnsi="Times New Roman"/>
          <w:sz w:val="24"/>
          <w:szCs w:val="24"/>
        </w:rPr>
      </w:pPr>
      <w:r w:rsidRPr="00B81AAC">
        <w:rPr>
          <w:rFonts w:ascii="Times New Roman" w:hAnsi="Times New Roman"/>
          <w:sz w:val="24"/>
          <w:szCs w:val="24"/>
        </w:rPr>
        <w:t>Знания о физической культуре</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История физической культуры.</w:t>
      </w:r>
      <w:r w:rsidRPr="00B81AAC">
        <w:rPr>
          <w:rFonts w:ascii="Times New Roman" w:hAnsi="Times New Roman"/>
          <w:sz w:val="24"/>
          <w:szCs w:val="24"/>
        </w:rPr>
        <w:t xml:space="preserve"> Олимпийские игры древности.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Возрождение Олимпийских игр и олимпийского движения.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Краткая характеристика видов спорта, входящих в программу Олимпийских игр.</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Физическая культура в современном обществе.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12E2F" w:rsidRPr="00B81AAC" w:rsidRDefault="00112E2F" w:rsidP="00B81AAC">
      <w:pPr>
        <w:pStyle w:val="1710"/>
        <w:shd w:val="clear" w:color="auto" w:fill="auto"/>
        <w:spacing w:after="0" w:line="276" w:lineRule="auto"/>
        <w:ind w:firstLine="454"/>
        <w:rPr>
          <w:rFonts w:ascii="Times New Roman" w:hAnsi="Times New Roman"/>
          <w:sz w:val="24"/>
          <w:szCs w:val="24"/>
        </w:rPr>
      </w:pPr>
      <w:r w:rsidRPr="00B81AAC">
        <w:rPr>
          <w:rFonts w:ascii="Times New Roman" w:hAnsi="Times New Roman"/>
          <w:sz w:val="24"/>
          <w:szCs w:val="24"/>
        </w:rPr>
        <w:t>Физическая культура (основные понятия).</w:t>
      </w:r>
      <w:r w:rsidRPr="00B81AAC">
        <w:rPr>
          <w:rStyle w:val="174"/>
          <w:rFonts w:ascii="Times New Roman" w:hAnsi="Times New Roman"/>
          <w:sz w:val="24"/>
          <w:szCs w:val="24"/>
        </w:rPr>
        <w:t xml:space="preserve"> Физическое</w:t>
      </w:r>
      <w:r w:rsidRPr="00B81AAC">
        <w:rPr>
          <w:rStyle w:val="1720"/>
          <w:rFonts w:ascii="Times New Roman" w:hAnsi="Times New Roman"/>
          <w:sz w:val="24"/>
          <w:szCs w:val="24"/>
        </w:rPr>
        <w:t xml:space="preserve"> </w:t>
      </w:r>
      <w:r w:rsidRPr="00B81AAC">
        <w:rPr>
          <w:rStyle w:val="174"/>
          <w:rFonts w:ascii="Times New Roman" w:hAnsi="Times New Roman"/>
          <w:sz w:val="24"/>
          <w:szCs w:val="24"/>
        </w:rPr>
        <w:t>развитие человека.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Физическая подготовка и её связь с укреплением здоровья, развитием физических качеств.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и планирование самостоятельных занятий по развитию физических качеств.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Техническая подготовка. Техника движений и её основные показатели.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Всестороннее и гармоничное физическое развитие.</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Адаптивная физическая культура.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Спортивная подготовка.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Здоровье и здоровый образ жизни.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Профессионально-прикладная физическая подготовка.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Допинг. Концепция честного спорта.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Физическая культура человека.</w:t>
      </w:r>
      <w:r w:rsidRPr="00B81AAC">
        <w:rPr>
          <w:rFonts w:ascii="Times New Roman" w:hAnsi="Times New Roman"/>
          <w:sz w:val="24"/>
          <w:szCs w:val="24"/>
        </w:rPr>
        <w:t xml:space="preserve"> Режим дня, его основное содержание и правила планирования.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Закаливание организма. Правила безопасности и гигиенические требования.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Влияние занятий физической культурой на формирование положительных качеств личности.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Проведение самостоятельных занятий по коррекции осанки и телосложения.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Восстановительный массаж.</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Проведение банных процедур.</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Доврачебная помощь во время занятий физической культурой и спортом.</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0" w:name="bookmark328"/>
      <w:r w:rsidRPr="00B81AAC">
        <w:rPr>
          <w:rFonts w:ascii="Times New Roman" w:hAnsi="Times New Roman"/>
          <w:sz w:val="24"/>
          <w:szCs w:val="24"/>
        </w:rPr>
        <w:t>Способы двигательной (физкультурной) деятельности</w:t>
      </w:r>
      <w:bookmarkEnd w:id="190"/>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1" w:name="bookmark329"/>
      <w:r w:rsidRPr="00B81AAC">
        <w:rPr>
          <w:rFonts w:ascii="Times New Roman" w:hAnsi="Times New Roman"/>
          <w:sz w:val="24"/>
          <w:szCs w:val="24"/>
        </w:rPr>
        <w:t>Организация и проведение самостоятельных занятий</w:t>
      </w:r>
      <w:r w:rsidRPr="00B81AAC">
        <w:rPr>
          <w:rStyle w:val="413"/>
          <w:rFonts w:eastAsia="Calibri"/>
          <w:b/>
          <w:bCs/>
          <w:sz w:val="24"/>
          <w:szCs w:val="24"/>
        </w:rPr>
        <w:t xml:space="preserve"> </w:t>
      </w:r>
      <w:r w:rsidRPr="00B81AAC">
        <w:rPr>
          <w:rFonts w:ascii="Times New Roman" w:hAnsi="Times New Roman"/>
          <w:sz w:val="24"/>
          <w:szCs w:val="24"/>
        </w:rPr>
        <w:t>физической культурой.</w:t>
      </w:r>
      <w:r w:rsidRPr="00B81AAC">
        <w:rPr>
          <w:rStyle w:val="4c"/>
          <w:rFonts w:eastAsia="Calibri"/>
          <w:b/>
          <w:bCs/>
          <w:sz w:val="24"/>
          <w:szCs w:val="24"/>
        </w:rPr>
        <w:t xml:space="preserve"> Подготовка к занятиям физической</w:t>
      </w:r>
      <w:r w:rsidRPr="00B81AAC">
        <w:rPr>
          <w:rStyle w:val="42a"/>
          <w:rFonts w:eastAsia="Microsoft Sans Serif"/>
          <w:b/>
          <w:bCs/>
          <w:sz w:val="24"/>
          <w:szCs w:val="24"/>
        </w:rPr>
        <w:t xml:space="preserve"> </w:t>
      </w:r>
      <w:r w:rsidRPr="00B81AAC">
        <w:rPr>
          <w:rStyle w:val="4c"/>
          <w:rFonts w:eastAsia="Calibri"/>
          <w:b/>
          <w:bCs/>
          <w:sz w:val="24"/>
          <w:szCs w:val="24"/>
        </w:rPr>
        <w:t>культурой.</w:t>
      </w:r>
      <w:bookmarkEnd w:id="191"/>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Планирование занятий физической культурой.</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Проведение самостоятельных занятий прикладной физической подготовкой.</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Организация досуга средствами физической культуры.</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2" w:name="bookmark330"/>
      <w:r w:rsidRPr="00B81AAC">
        <w:rPr>
          <w:rFonts w:ascii="Times New Roman" w:hAnsi="Times New Roman"/>
          <w:sz w:val="24"/>
          <w:szCs w:val="24"/>
        </w:rPr>
        <w:t>Оценка эффективности занятий физической культурой.</w:t>
      </w:r>
      <w:bookmarkEnd w:id="192"/>
    </w:p>
    <w:p w:rsidR="00112E2F" w:rsidRPr="00B81AAC" w:rsidRDefault="00112E2F" w:rsidP="00B81AAC">
      <w:pPr>
        <w:pStyle w:val="afb"/>
        <w:spacing w:after="0"/>
        <w:ind w:firstLine="454"/>
        <w:rPr>
          <w:rFonts w:ascii="Times New Roman" w:hAnsi="Times New Roman"/>
          <w:sz w:val="24"/>
          <w:szCs w:val="24"/>
        </w:rPr>
      </w:pPr>
      <w:r w:rsidRPr="00B81AAC">
        <w:rPr>
          <w:rFonts w:ascii="Times New Roman" w:hAnsi="Times New Roman"/>
          <w:sz w:val="24"/>
          <w:szCs w:val="24"/>
        </w:rPr>
        <w:t>Самонаблюдение и самоконтроль.</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Измерение резервов организма и состояния здоровья с помощью функциональных проб.</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3" w:name="bookmark331"/>
      <w:r w:rsidRPr="00B81AAC">
        <w:rPr>
          <w:rFonts w:ascii="Times New Roman" w:hAnsi="Times New Roman"/>
          <w:sz w:val="24"/>
          <w:szCs w:val="24"/>
        </w:rPr>
        <w:t>Физическое совершенствование</w:t>
      </w:r>
      <w:bookmarkEnd w:id="193"/>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Физкультурно-оздоровительная деятельность.</w:t>
      </w:r>
      <w:r w:rsidRPr="00B81AAC">
        <w:rPr>
          <w:rFonts w:ascii="Times New Roman" w:hAnsi="Times New Roman"/>
          <w:sz w:val="24"/>
          <w:szCs w:val="24"/>
        </w:rPr>
        <w:t xml:space="preserve"> Оздоровительные формы занятий в режиме учебного дня и учебной недели.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Индивидуальные комплексы адаптивной (лечебной) и корригирующей физической культуры.</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4" w:name="bookmark332"/>
      <w:r w:rsidRPr="00B81AAC">
        <w:rPr>
          <w:rFonts w:ascii="Times New Roman" w:hAnsi="Times New Roman"/>
          <w:sz w:val="24"/>
          <w:szCs w:val="24"/>
        </w:rPr>
        <w:t>Спортивно-оздоровительная деятельность с общеразвивающей направленностью</w:t>
      </w:r>
      <w:bookmarkEnd w:id="194"/>
    </w:p>
    <w:p w:rsidR="00112E2F" w:rsidRPr="00B81AAC" w:rsidRDefault="00112E2F" w:rsidP="00B81AAC">
      <w:pPr>
        <w:pStyle w:val="4310"/>
        <w:keepNext/>
        <w:keepLines/>
        <w:shd w:val="clear" w:color="auto" w:fill="auto"/>
        <w:spacing w:line="276" w:lineRule="auto"/>
        <w:ind w:firstLine="454"/>
        <w:rPr>
          <w:rFonts w:ascii="Times New Roman" w:hAnsi="Times New Roman"/>
          <w:sz w:val="24"/>
          <w:szCs w:val="24"/>
        </w:rPr>
      </w:pPr>
      <w:bookmarkStart w:id="195" w:name="bookmark333"/>
      <w:r w:rsidRPr="00B81AAC">
        <w:rPr>
          <w:rFonts w:ascii="Times New Roman" w:hAnsi="Times New Roman"/>
          <w:sz w:val="24"/>
          <w:szCs w:val="24"/>
        </w:rPr>
        <w:t>Гимнастика с основами акробатики.</w:t>
      </w:r>
      <w:r w:rsidRPr="00B81AAC">
        <w:rPr>
          <w:rStyle w:val="434"/>
          <w:sz w:val="24"/>
          <w:szCs w:val="24"/>
        </w:rPr>
        <w:t xml:space="preserve"> Организующие</w:t>
      </w:r>
      <w:r w:rsidRPr="00B81AAC">
        <w:rPr>
          <w:rStyle w:val="4311"/>
          <w:sz w:val="24"/>
          <w:szCs w:val="24"/>
        </w:rPr>
        <w:t xml:space="preserve"> </w:t>
      </w:r>
      <w:r w:rsidRPr="00B81AAC">
        <w:rPr>
          <w:rStyle w:val="434"/>
          <w:sz w:val="24"/>
          <w:szCs w:val="24"/>
        </w:rPr>
        <w:t>команды и приёмы.</w:t>
      </w:r>
      <w:bookmarkEnd w:id="195"/>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Акробатические упражнения и комбинации.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Ритмическая гимнастика (девочки).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Опорные прыжки.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Упражнения и комбинации на гимнастическом бревне (девочки).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Упражнения и комбинации на гимнастической перекладине (мальчики).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Лёгкая атлетика.</w:t>
      </w:r>
      <w:r w:rsidRPr="00B81AAC">
        <w:rPr>
          <w:rFonts w:ascii="Times New Roman" w:hAnsi="Times New Roman"/>
          <w:sz w:val="24"/>
          <w:szCs w:val="24"/>
        </w:rPr>
        <w:t xml:space="preserve"> Беговые упражнения.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Прыжковые упражнения.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Метание малого мяча.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Лыжные гонки.</w:t>
      </w:r>
      <w:r w:rsidRPr="00B81AAC">
        <w:rPr>
          <w:rFonts w:ascii="Times New Roman" w:hAnsi="Times New Roman"/>
          <w:sz w:val="24"/>
          <w:szCs w:val="24"/>
        </w:rPr>
        <w:t xml:space="preserve"> Передвижения на лыжах.</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Подъёмы, спуски, повороты, торможения.</w:t>
      </w:r>
    </w:p>
    <w:p w:rsidR="00112E2F" w:rsidRPr="00B81AAC" w:rsidRDefault="00112E2F" w:rsidP="00B81AAC">
      <w:pPr>
        <w:pStyle w:val="141"/>
        <w:shd w:val="clear" w:color="auto" w:fill="auto"/>
        <w:spacing w:line="276" w:lineRule="auto"/>
        <w:ind w:firstLine="454"/>
        <w:rPr>
          <w:rFonts w:ascii="Times New Roman" w:hAnsi="Times New Roman"/>
          <w:sz w:val="24"/>
          <w:szCs w:val="24"/>
        </w:rPr>
      </w:pPr>
      <w:r w:rsidRPr="00B81AAC">
        <w:rPr>
          <w:rStyle w:val="147"/>
          <w:i/>
          <w:iCs w:val="0"/>
          <w:sz w:val="24"/>
          <w:szCs w:val="24"/>
        </w:rPr>
        <w:t>Спортивные игры.</w:t>
      </w:r>
      <w:r w:rsidRPr="00B81AAC">
        <w:rPr>
          <w:rStyle w:val="145"/>
          <w:rFonts w:ascii="Times New Roman" w:hAnsi="Times New Roman"/>
          <w:sz w:val="24"/>
          <w:szCs w:val="24"/>
        </w:rPr>
        <w:t xml:space="preserve"> Баскетбол.</w:t>
      </w:r>
      <w:r w:rsidRPr="00B81AAC">
        <w:rPr>
          <w:rStyle w:val="1416"/>
          <w:i/>
          <w:iCs w:val="0"/>
          <w:sz w:val="24"/>
          <w:szCs w:val="24"/>
        </w:rPr>
        <w:t xml:space="preserve"> Игра по правилам.</w:t>
      </w:r>
    </w:p>
    <w:p w:rsidR="00112E2F" w:rsidRPr="00B81AAC" w:rsidRDefault="00112E2F" w:rsidP="00B81AAC">
      <w:pPr>
        <w:pStyle w:val="141"/>
        <w:shd w:val="clear" w:color="auto" w:fill="auto"/>
        <w:spacing w:line="276" w:lineRule="auto"/>
        <w:ind w:firstLine="454"/>
        <w:rPr>
          <w:rFonts w:ascii="Times New Roman" w:hAnsi="Times New Roman"/>
          <w:sz w:val="24"/>
          <w:szCs w:val="24"/>
        </w:rPr>
      </w:pPr>
      <w:r w:rsidRPr="00B81AAC">
        <w:rPr>
          <w:rStyle w:val="145"/>
          <w:rFonts w:ascii="Times New Roman" w:hAnsi="Times New Roman"/>
          <w:sz w:val="24"/>
          <w:szCs w:val="24"/>
        </w:rPr>
        <w:t>Волейбол.</w:t>
      </w:r>
      <w:r w:rsidRPr="00B81AAC">
        <w:rPr>
          <w:rStyle w:val="1416"/>
          <w:i/>
          <w:iCs w:val="0"/>
          <w:sz w:val="24"/>
          <w:szCs w:val="24"/>
        </w:rPr>
        <w:t xml:space="preserve"> Игра по правилам.</w:t>
      </w:r>
    </w:p>
    <w:p w:rsidR="00112E2F" w:rsidRPr="00B81AAC" w:rsidRDefault="00112E2F" w:rsidP="00B81AAC">
      <w:pPr>
        <w:pStyle w:val="141"/>
        <w:shd w:val="clear" w:color="auto" w:fill="auto"/>
        <w:spacing w:line="276" w:lineRule="auto"/>
        <w:ind w:firstLine="454"/>
        <w:rPr>
          <w:rFonts w:ascii="Times New Roman" w:hAnsi="Times New Roman"/>
          <w:sz w:val="24"/>
          <w:szCs w:val="24"/>
        </w:rPr>
      </w:pPr>
      <w:r w:rsidRPr="00B81AAC">
        <w:rPr>
          <w:rStyle w:val="145"/>
          <w:rFonts w:ascii="Times New Roman" w:hAnsi="Times New Roman"/>
          <w:sz w:val="24"/>
          <w:szCs w:val="24"/>
        </w:rPr>
        <w:t>Футбол.</w:t>
      </w:r>
      <w:r w:rsidRPr="00B81AAC">
        <w:rPr>
          <w:rStyle w:val="1416"/>
          <w:i/>
          <w:iCs w:val="0"/>
          <w:sz w:val="24"/>
          <w:szCs w:val="24"/>
        </w:rPr>
        <w:t xml:space="preserve"> Игра по правилам.</w:t>
      </w:r>
    </w:p>
    <w:p w:rsidR="00112E2F" w:rsidRPr="00B81AAC" w:rsidRDefault="00112E2F" w:rsidP="00B81AAC">
      <w:pPr>
        <w:pStyle w:val="afb"/>
        <w:spacing w:after="0"/>
        <w:ind w:firstLine="454"/>
        <w:jc w:val="both"/>
        <w:rPr>
          <w:rFonts w:ascii="Times New Roman" w:hAnsi="Times New Roman"/>
          <w:sz w:val="24"/>
          <w:szCs w:val="24"/>
        </w:rPr>
      </w:pPr>
      <w:r w:rsidRPr="00B81AAC">
        <w:rPr>
          <w:rStyle w:val="afffa"/>
          <w:sz w:val="24"/>
          <w:szCs w:val="24"/>
        </w:rPr>
        <w:t>Прикладно-ориентированная подготовка.</w:t>
      </w:r>
      <w:r w:rsidRPr="00B81AAC">
        <w:rPr>
          <w:rFonts w:ascii="Times New Roman" w:hAnsi="Times New Roman"/>
          <w:sz w:val="24"/>
          <w:szCs w:val="24"/>
        </w:rPr>
        <w:t xml:space="preserve"> Прикладно-ориентированные упражнения.</w:t>
      </w:r>
    </w:p>
    <w:p w:rsidR="00112E2F" w:rsidRPr="00B81AAC" w:rsidRDefault="00112E2F" w:rsidP="00B81AAC">
      <w:pPr>
        <w:pStyle w:val="1710"/>
        <w:shd w:val="clear" w:color="auto" w:fill="auto"/>
        <w:spacing w:after="0" w:line="276" w:lineRule="auto"/>
        <w:ind w:firstLine="454"/>
        <w:rPr>
          <w:rFonts w:ascii="Times New Roman" w:hAnsi="Times New Roman"/>
          <w:sz w:val="24"/>
          <w:szCs w:val="24"/>
        </w:rPr>
      </w:pPr>
      <w:r w:rsidRPr="00B81AAC">
        <w:rPr>
          <w:rFonts w:ascii="Times New Roman" w:hAnsi="Times New Roman"/>
          <w:sz w:val="24"/>
          <w:szCs w:val="24"/>
        </w:rPr>
        <w:t>Упражнения общеразвивающей направленности.</w:t>
      </w:r>
      <w:r w:rsidRPr="00B81AAC">
        <w:rPr>
          <w:rStyle w:val="174"/>
          <w:rFonts w:ascii="Times New Roman" w:hAnsi="Times New Roman"/>
          <w:sz w:val="24"/>
          <w:szCs w:val="24"/>
        </w:rPr>
        <w:t xml:space="preserve"> Общефизическая подготовка.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Гимнастика с основами акробатики.</w:t>
      </w:r>
      <w:r w:rsidRPr="00B81AAC">
        <w:rPr>
          <w:rFonts w:ascii="Times New Roman" w:hAnsi="Times New Roman"/>
          <w:sz w:val="24"/>
          <w:szCs w:val="24"/>
        </w:rPr>
        <w:t xml:space="preserve"> Развитие гибкости, координации движений, силы, выносливости.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Лёгкая атлетика.</w:t>
      </w:r>
      <w:r w:rsidRPr="00B81AAC">
        <w:rPr>
          <w:rFonts w:ascii="Times New Roman" w:hAnsi="Times New Roman"/>
          <w:sz w:val="24"/>
          <w:szCs w:val="24"/>
        </w:rPr>
        <w:t xml:space="preserve"> Развитие выносливости, силы, быстроты, координации движений.</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Лыжные гонки.</w:t>
      </w:r>
      <w:r w:rsidRPr="00B81AAC">
        <w:rPr>
          <w:rFonts w:ascii="Times New Roman" w:hAnsi="Times New Roman"/>
          <w:sz w:val="24"/>
          <w:szCs w:val="24"/>
        </w:rPr>
        <w:t xml:space="preserve"> Развитие выносливости, силы, координации движений, быстроты.</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Баскетбол.</w:t>
      </w:r>
      <w:r w:rsidRPr="00B81AAC">
        <w:rPr>
          <w:rFonts w:ascii="Times New Roman" w:hAnsi="Times New Roman"/>
          <w:sz w:val="24"/>
          <w:szCs w:val="24"/>
        </w:rPr>
        <w:t xml:space="preserve"> Развитие быстроты, силы, выносливости, координации движений.</w:t>
      </w:r>
    </w:p>
    <w:p w:rsidR="00112E2F" w:rsidRPr="00B81AAC" w:rsidRDefault="00112E2F" w:rsidP="00B81AAC">
      <w:pPr>
        <w:pStyle w:val="afb"/>
        <w:spacing w:after="0"/>
        <w:ind w:firstLine="454"/>
        <w:jc w:val="both"/>
        <w:rPr>
          <w:rFonts w:ascii="Times New Roman" w:hAnsi="Times New Roman"/>
          <w:sz w:val="24"/>
          <w:szCs w:val="24"/>
        </w:rPr>
      </w:pPr>
      <w:r w:rsidRPr="00B81AAC">
        <w:rPr>
          <w:rStyle w:val="15Consolas"/>
        </w:rPr>
        <w:t>Футбол.</w:t>
      </w:r>
      <w:r w:rsidRPr="00B81AAC">
        <w:rPr>
          <w:rFonts w:ascii="Times New Roman" w:hAnsi="Times New Roman"/>
          <w:sz w:val="24"/>
          <w:szCs w:val="24"/>
        </w:rPr>
        <w:t xml:space="preserve"> Развитие быстроты, силы, выносливости.</w:t>
      </w:r>
    </w:p>
    <w:p w:rsidR="00112E2F" w:rsidRPr="00B81AAC" w:rsidRDefault="00112E2F" w:rsidP="00B81AAC">
      <w:pPr>
        <w:pStyle w:val="afb"/>
        <w:spacing w:after="0"/>
        <w:ind w:firstLine="454"/>
        <w:jc w:val="both"/>
        <w:rPr>
          <w:rFonts w:ascii="Times New Roman" w:hAnsi="Times New Roman"/>
          <w:sz w:val="24"/>
          <w:szCs w:val="24"/>
        </w:rPr>
      </w:pPr>
    </w:p>
    <w:p w:rsidR="00112E2F" w:rsidRDefault="00112E2F" w:rsidP="00B81AAC">
      <w:pPr>
        <w:pStyle w:val="3310"/>
        <w:keepNext/>
        <w:keepLines/>
        <w:shd w:val="clear" w:color="auto" w:fill="auto"/>
        <w:spacing w:before="0" w:after="0" w:line="276" w:lineRule="auto"/>
        <w:rPr>
          <w:rStyle w:val="3320"/>
          <w:rFonts w:ascii="Times New Roman" w:hAnsi="Times New Roman" w:cs="Times New Roman"/>
          <w:b/>
          <w:sz w:val="24"/>
          <w:szCs w:val="24"/>
        </w:rPr>
      </w:pPr>
      <w:bookmarkStart w:id="196" w:name="bookmark334"/>
      <w:r w:rsidRPr="00B81AAC">
        <w:rPr>
          <w:rStyle w:val="3320"/>
          <w:rFonts w:ascii="Times New Roman" w:hAnsi="Times New Roman" w:cs="Times New Roman"/>
          <w:b/>
          <w:sz w:val="24"/>
          <w:szCs w:val="24"/>
        </w:rPr>
        <w:t xml:space="preserve">2.2.2.17. </w:t>
      </w:r>
      <w:bookmarkEnd w:id="196"/>
      <w:r w:rsidRPr="00B81AAC">
        <w:rPr>
          <w:rStyle w:val="3320"/>
          <w:rFonts w:ascii="Times New Roman" w:hAnsi="Times New Roman" w:cs="Times New Roman"/>
          <w:b/>
          <w:sz w:val="24"/>
          <w:szCs w:val="24"/>
        </w:rPr>
        <w:t>Основы безопасности жизнедеятельности</w:t>
      </w:r>
    </w:p>
    <w:p w:rsidR="008C18B9" w:rsidRPr="00B81AAC" w:rsidRDefault="008C18B9" w:rsidP="00B81AAC">
      <w:pPr>
        <w:pStyle w:val="3310"/>
        <w:keepNext/>
        <w:keepLines/>
        <w:shd w:val="clear" w:color="auto" w:fill="auto"/>
        <w:spacing w:before="0" w:after="0" w:line="276" w:lineRule="auto"/>
        <w:rPr>
          <w:rFonts w:ascii="Times New Roman" w:hAnsi="Times New Roman"/>
          <w:b w:val="0"/>
          <w:sz w:val="24"/>
          <w:szCs w:val="24"/>
        </w:rPr>
      </w:pPr>
    </w:p>
    <w:p w:rsidR="00112E2F" w:rsidRPr="00B81AAC" w:rsidRDefault="00112E2F" w:rsidP="00B81AAC">
      <w:pPr>
        <w:pStyle w:val="312"/>
        <w:keepNext/>
        <w:keepLines/>
        <w:shd w:val="clear" w:color="auto" w:fill="auto"/>
        <w:spacing w:line="276" w:lineRule="auto"/>
        <w:jc w:val="center"/>
        <w:rPr>
          <w:rFonts w:ascii="Times New Roman" w:hAnsi="Times New Roman"/>
          <w:sz w:val="24"/>
          <w:szCs w:val="24"/>
        </w:rPr>
      </w:pPr>
      <w:bookmarkStart w:id="197" w:name="bookmark335"/>
      <w:r w:rsidRPr="00B81AAC">
        <w:rPr>
          <w:rFonts w:ascii="Times New Roman" w:hAnsi="Times New Roman"/>
          <w:sz w:val="24"/>
          <w:szCs w:val="24"/>
        </w:rPr>
        <w:t>Основы безопасности личности, общества</w:t>
      </w:r>
      <w:r w:rsidRPr="00B81AAC">
        <w:rPr>
          <w:rFonts w:ascii="Times New Roman" w:hAnsi="Times New Roman"/>
          <w:b w:val="0"/>
          <w:bCs w:val="0"/>
          <w:sz w:val="24"/>
          <w:szCs w:val="24"/>
        </w:rPr>
        <w:t xml:space="preserve"> </w:t>
      </w:r>
      <w:r w:rsidRPr="00B81AAC">
        <w:rPr>
          <w:rFonts w:ascii="Times New Roman" w:hAnsi="Times New Roman"/>
          <w:sz w:val="24"/>
          <w:szCs w:val="24"/>
        </w:rPr>
        <w:t>и государства</w:t>
      </w:r>
      <w:bookmarkEnd w:id="197"/>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8" w:name="bookmark336"/>
      <w:r w:rsidRPr="00B81AAC">
        <w:rPr>
          <w:rFonts w:ascii="Times New Roman" w:hAnsi="Times New Roman"/>
          <w:sz w:val="24"/>
          <w:szCs w:val="24"/>
        </w:rPr>
        <w:t>Основы комплексной безопасности</w:t>
      </w:r>
      <w:bookmarkEnd w:id="198"/>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Обеспечение личной безопасности в повседневной жизни.</w:t>
      </w:r>
      <w:r w:rsidRPr="00B81AAC">
        <w:rPr>
          <w:rFonts w:ascii="Times New Roman" w:hAnsi="Times New Roman"/>
          <w:sz w:val="24"/>
          <w:szCs w:val="24"/>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Обеспечение безопасности при активном отдыхе в природных условиях.</w:t>
      </w:r>
      <w:r w:rsidRPr="00B81AAC">
        <w:rPr>
          <w:rFonts w:ascii="Times New Roman" w:hAnsi="Times New Roman"/>
          <w:sz w:val="24"/>
          <w:szCs w:val="24"/>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Обеспечение личной безопасности при угрозе террористического акта.</w:t>
      </w:r>
      <w:r w:rsidRPr="00B81AAC">
        <w:rPr>
          <w:rFonts w:ascii="Times New Roman" w:hAnsi="Times New Roman"/>
          <w:sz w:val="24"/>
          <w:szCs w:val="24"/>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Обеспечение безопасности в чрезвычайных ситуациях</w:t>
      </w:r>
      <w:r w:rsidRPr="00B81AAC">
        <w:rPr>
          <w:rStyle w:val="6c"/>
          <w:sz w:val="24"/>
          <w:szCs w:val="24"/>
        </w:rPr>
        <w:t xml:space="preserve"> </w:t>
      </w:r>
      <w:r w:rsidRPr="00B81AAC">
        <w:rPr>
          <w:rStyle w:val="75"/>
          <w:sz w:val="24"/>
          <w:szCs w:val="24"/>
        </w:rPr>
        <w:t>природного, техногенного и социального характера.</w:t>
      </w:r>
      <w:r w:rsidRPr="00B81AAC">
        <w:rPr>
          <w:rFonts w:ascii="Times New Roman" w:hAnsi="Times New Roman"/>
          <w:sz w:val="24"/>
          <w:szCs w:val="24"/>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199" w:name="bookmark337"/>
      <w:r w:rsidRPr="00B81AAC">
        <w:rPr>
          <w:rFonts w:ascii="Times New Roman" w:hAnsi="Times New Roman"/>
          <w:sz w:val="24"/>
          <w:szCs w:val="24"/>
        </w:rPr>
        <w:t>Защита населения Российской Федерации от чрезвычайных ситуаций</w:t>
      </w:r>
      <w:bookmarkEnd w:id="199"/>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Организация защиты населения от чрезвычайных ситуаций.</w:t>
      </w:r>
      <w:r w:rsidRPr="00B81AAC">
        <w:rPr>
          <w:rFonts w:ascii="Times New Roman" w:hAnsi="Times New Roman"/>
          <w:sz w:val="24"/>
          <w:szCs w:val="24"/>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200" w:name="bookmark338"/>
      <w:r w:rsidRPr="00B81AAC">
        <w:rPr>
          <w:rFonts w:ascii="Times New Roman" w:hAnsi="Times New Roman"/>
          <w:sz w:val="24"/>
          <w:szCs w:val="24"/>
        </w:rPr>
        <w:t>Основы противодействия терроризму и экстремизму в</w:t>
      </w:r>
      <w:r w:rsidRPr="00B81AAC">
        <w:rPr>
          <w:rStyle w:val="412"/>
          <w:rFonts w:eastAsia="Microsoft Sans Serif"/>
          <w:b/>
          <w:bCs/>
          <w:sz w:val="24"/>
          <w:szCs w:val="24"/>
        </w:rPr>
        <w:t xml:space="preserve"> </w:t>
      </w:r>
      <w:r w:rsidRPr="00B81AAC">
        <w:rPr>
          <w:rFonts w:ascii="Times New Roman" w:hAnsi="Times New Roman"/>
          <w:sz w:val="24"/>
          <w:szCs w:val="24"/>
        </w:rPr>
        <w:t>Российской Федерации</w:t>
      </w:r>
      <w:bookmarkEnd w:id="200"/>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Экстремизм и терроризм — чрезвычайные опасности</w:t>
      </w:r>
      <w:r w:rsidRPr="00B81AAC">
        <w:rPr>
          <w:rStyle w:val="6c"/>
          <w:sz w:val="24"/>
          <w:szCs w:val="24"/>
        </w:rPr>
        <w:t xml:space="preserve"> </w:t>
      </w:r>
      <w:r w:rsidRPr="00B81AAC">
        <w:rPr>
          <w:rStyle w:val="75"/>
          <w:sz w:val="24"/>
          <w:szCs w:val="24"/>
        </w:rPr>
        <w:t>для общества и государства.</w:t>
      </w:r>
      <w:r w:rsidRPr="00B81AAC">
        <w:rPr>
          <w:rFonts w:ascii="Times New Roman" w:hAnsi="Times New Roman"/>
          <w:sz w:val="24"/>
          <w:szCs w:val="24"/>
        </w:rPr>
        <w:t xml:space="preserve"> Основные причины возникновения терроризма и экстремизма. Противодействие терроризму в мировом сообществе.</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Нормативно-правовая база противодействия терроризму, экстремизму и наркотизму в Российской Федерации.</w:t>
      </w:r>
      <w:r w:rsidRPr="00B81AAC">
        <w:rPr>
          <w:rFonts w:ascii="Times New Roman" w:hAnsi="Times New Roman"/>
          <w:sz w:val="24"/>
          <w:szCs w:val="24"/>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Организационные основы системы противодействия терроризму и экстремизму в Российской Федерации.</w:t>
      </w:r>
      <w:r w:rsidRPr="00B81AAC">
        <w:rPr>
          <w:rFonts w:ascii="Times New Roman" w:hAnsi="Times New Roman"/>
          <w:sz w:val="24"/>
          <w:szCs w:val="24"/>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Духовно-нравственные основы противодействия терроризму и экстремизму.</w:t>
      </w:r>
      <w:r w:rsidRPr="00B81AAC">
        <w:rPr>
          <w:rFonts w:ascii="Times New Roman" w:hAnsi="Times New Roman"/>
          <w:sz w:val="24"/>
          <w:szCs w:val="24"/>
        </w:rPr>
        <w:t xml:space="preserve"> Роль нравственной позиции и выработка личных качеств в формировании антитеррористического поведения.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Профилактика террористической деятельности.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Ответственность несовершеннолетних за антиобщественное поведение и за участие в террористической</w:t>
      </w:r>
      <w:r w:rsidRPr="00B81AAC">
        <w:rPr>
          <w:rStyle w:val="6c"/>
          <w:sz w:val="24"/>
          <w:szCs w:val="24"/>
        </w:rPr>
        <w:t xml:space="preserve"> </w:t>
      </w:r>
      <w:r w:rsidRPr="00B81AAC">
        <w:rPr>
          <w:rStyle w:val="75"/>
          <w:sz w:val="24"/>
          <w:szCs w:val="24"/>
        </w:rPr>
        <w:t>и экстремистской деятельности.</w:t>
      </w:r>
      <w:r w:rsidRPr="00B81AAC">
        <w:rPr>
          <w:rFonts w:ascii="Times New Roman" w:hAnsi="Times New Roman"/>
          <w:sz w:val="24"/>
          <w:szCs w:val="24"/>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Наказание за участие в террористической и экстремистской деятельности.</w:t>
      </w:r>
    </w:p>
    <w:p w:rsidR="00112E2F" w:rsidRPr="00B81AAC" w:rsidRDefault="00112E2F" w:rsidP="00B81AAC">
      <w:pPr>
        <w:pStyle w:val="141"/>
        <w:shd w:val="clear" w:color="auto" w:fill="auto"/>
        <w:spacing w:line="276" w:lineRule="auto"/>
        <w:ind w:firstLine="454"/>
        <w:rPr>
          <w:rFonts w:ascii="Times New Roman" w:hAnsi="Times New Roman"/>
          <w:sz w:val="24"/>
          <w:szCs w:val="24"/>
        </w:rPr>
      </w:pPr>
      <w:r w:rsidRPr="00B81AAC">
        <w:rPr>
          <w:rStyle w:val="14150"/>
          <w:i/>
          <w:iCs w:val="0"/>
          <w:sz w:val="24"/>
          <w:szCs w:val="24"/>
        </w:rPr>
        <w:t>Обеспечение личной безопасности при угрозе террористического акта.</w:t>
      </w:r>
      <w:r w:rsidRPr="00B81AAC">
        <w:rPr>
          <w:rStyle w:val="145"/>
          <w:rFonts w:ascii="Times New Roman" w:hAnsi="Times New Roman"/>
          <w:sz w:val="24"/>
          <w:szCs w:val="24"/>
        </w:rPr>
        <w:t xml:space="preserve"> Взрывы в местах массового скопления людей.</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Правила поведения при возможной опасности взрыва.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Правила безопасного поведения, если взрыв произошёл.</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Меры безопасности в случае похищения или захвата в заложники.</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Обеспечение безопасности при захвате самолёта.</w:t>
      </w:r>
    </w:p>
    <w:p w:rsidR="00112E2F" w:rsidRPr="00B81AAC" w:rsidRDefault="00112E2F" w:rsidP="00B81AAC">
      <w:pPr>
        <w:pStyle w:val="afb"/>
        <w:spacing w:after="0"/>
        <w:ind w:firstLine="454"/>
        <w:jc w:val="both"/>
        <w:rPr>
          <w:rFonts w:ascii="Times New Roman" w:hAnsi="Times New Roman"/>
          <w:sz w:val="24"/>
          <w:szCs w:val="24"/>
        </w:rPr>
      </w:pPr>
      <w:r w:rsidRPr="00B81AAC">
        <w:rPr>
          <w:rFonts w:ascii="Times New Roman" w:hAnsi="Times New Roman"/>
          <w:sz w:val="24"/>
          <w:szCs w:val="24"/>
        </w:rPr>
        <w:t>Правила поведения при перестрелке.</w:t>
      </w:r>
    </w:p>
    <w:p w:rsidR="00112E2F" w:rsidRPr="00B81AAC" w:rsidRDefault="00112E2F" w:rsidP="00B81AAC">
      <w:pPr>
        <w:pStyle w:val="312"/>
        <w:keepNext/>
        <w:keepLines/>
        <w:shd w:val="clear" w:color="auto" w:fill="auto"/>
        <w:spacing w:line="276" w:lineRule="auto"/>
        <w:jc w:val="center"/>
        <w:rPr>
          <w:rFonts w:ascii="Times New Roman" w:hAnsi="Times New Roman"/>
          <w:sz w:val="24"/>
          <w:szCs w:val="24"/>
        </w:rPr>
      </w:pPr>
      <w:bookmarkStart w:id="201" w:name="bookmark339"/>
      <w:r w:rsidRPr="00B81AAC">
        <w:rPr>
          <w:rFonts w:ascii="Times New Roman" w:hAnsi="Times New Roman"/>
          <w:sz w:val="24"/>
          <w:szCs w:val="24"/>
        </w:rPr>
        <w:t>Основы медицинских знаний</w:t>
      </w:r>
      <w:r w:rsidRPr="00B81AAC">
        <w:rPr>
          <w:rFonts w:ascii="Times New Roman" w:hAnsi="Times New Roman"/>
          <w:b w:val="0"/>
          <w:bCs w:val="0"/>
          <w:sz w:val="24"/>
          <w:szCs w:val="24"/>
        </w:rPr>
        <w:t xml:space="preserve"> </w:t>
      </w:r>
      <w:r w:rsidRPr="00B81AAC">
        <w:rPr>
          <w:rFonts w:ascii="Times New Roman" w:hAnsi="Times New Roman"/>
          <w:sz w:val="24"/>
          <w:szCs w:val="24"/>
        </w:rPr>
        <w:t>и здорового образа жизни</w:t>
      </w:r>
      <w:bookmarkEnd w:id="201"/>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202" w:name="bookmark340"/>
      <w:r w:rsidRPr="00B81AAC">
        <w:rPr>
          <w:rFonts w:ascii="Times New Roman" w:hAnsi="Times New Roman"/>
          <w:sz w:val="24"/>
          <w:szCs w:val="24"/>
        </w:rPr>
        <w:t>Основы здорового образа жизни</w:t>
      </w:r>
      <w:bookmarkEnd w:id="202"/>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Здоровый образ жизни и его составляющие.</w:t>
      </w:r>
      <w:r w:rsidRPr="00B81AAC">
        <w:rPr>
          <w:rFonts w:ascii="Times New Roman" w:hAnsi="Times New Roman"/>
          <w:sz w:val="24"/>
          <w:szCs w:val="24"/>
        </w:rPr>
        <w:t xml:space="preserve"> Основные понятия о здоровье и здоровом образе жизни. Составляющие здорового образа жизни.</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Факторы, разрушающие здоровье.</w:t>
      </w:r>
      <w:r w:rsidRPr="00B81AAC">
        <w:rPr>
          <w:rFonts w:ascii="Times New Roman" w:hAnsi="Times New Roman"/>
          <w:sz w:val="24"/>
          <w:szCs w:val="24"/>
        </w:rPr>
        <w:t xml:space="preserve"> Вредные привычки и их влияние на здоровье. Ранние половые связи и их отрицательные последствия для здоровья человека.</w:t>
      </w:r>
    </w:p>
    <w:p w:rsidR="00112E2F" w:rsidRPr="00B81AAC" w:rsidRDefault="00112E2F" w:rsidP="00B81AAC">
      <w:pPr>
        <w:pStyle w:val="141"/>
        <w:shd w:val="clear" w:color="auto" w:fill="auto"/>
        <w:spacing w:line="276" w:lineRule="auto"/>
        <w:ind w:firstLine="454"/>
        <w:rPr>
          <w:rFonts w:ascii="Times New Roman" w:hAnsi="Times New Roman"/>
          <w:sz w:val="24"/>
          <w:szCs w:val="24"/>
        </w:rPr>
      </w:pPr>
      <w:r w:rsidRPr="00B81AAC">
        <w:rPr>
          <w:rStyle w:val="14150"/>
          <w:i/>
          <w:iCs w:val="0"/>
          <w:sz w:val="24"/>
          <w:szCs w:val="24"/>
        </w:rPr>
        <w:t>Правовые аспекты взаимоотношения полов.</w:t>
      </w:r>
      <w:r w:rsidRPr="00B81AAC">
        <w:rPr>
          <w:rStyle w:val="145"/>
          <w:rFonts w:ascii="Times New Roman" w:hAnsi="Times New Roman"/>
          <w:sz w:val="24"/>
          <w:szCs w:val="24"/>
        </w:rPr>
        <w:t xml:space="preserve"> Семья в современном обществе.</w:t>
      </w:r>
    </w:p>
    <w:p w:rsidR="00112E2F" w:rsidRPr="00B81AAC" w:rsidRDefault="00112E2F" w:rsidP="00B81AAC">
      <w:pPr>
        <w:pStyle w:val="411"/>
        <w:keepNext/>
        <w:keepLines/>
        <w:shd w:val="clear" w:color="auto" w:fill="auto"/>
        <w:spacing w:line="276" w:lineRule="auto"/>
        <w:ind w:firstLine="454"/>
        <w:rPr>
          <w:rFonts w:ascii="Times New Roman" w:hAnsi="Times New Roman"/>
          <w:sz w:val="24"/>
          <w:szCs w:val="24"/>
        </w:rPr>
      </w:pPr>
      <w:bookmarkStart w:id="203" w:name="bookmark341"/>
      <w:r w:rsidRPr="00B81AAC">
        <w:rPr>
          <w:rFonts w:ascii="Times New Roman" w:hAnsi="Times New Roman"/>
          <w:sz w:val="24"/>
          <w:szCs w:val="24"/>
        </w:rPr>
        <w:t>Основы медицинских знаний и оказание первой медицинской помощи</w:t>
      </w:r>
      <w:bookmarkEnd w:id="203"/>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Оказание первой медицинской помощи.</w:t>
      </w:r>
      <w:r w:rsidRPr="00B81AAC">
        <w:rPr>
          <w:rFonts w:ascii="Times New Roman" w:hAnsi="Times New Roman"/>
          <w:sz w:val="24"/>
          <w:szCs w:val="24"/>
        </w:rPr>
        <w:t xml:space="preserve"> Первая медицинская помощь и правила её оказания.</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Первая медицинская помощь при неотложных состояниях.</w:t>
      </w:r>
      <w:r w:rsidRPr="00B81AAC">
        <w:rPr>
          <w:rFonts w:ascii="Times New Roman" w:hAnsi="Times New Roman"/>
          <w:sz w:val="24"/>
          <w:szCs w:val="24"/>
        </w:rPr>
        <w:t xml:space="preserve"> Правила оказания первой медицинской помощи при неотложных состояниях.</w:t>
      </w:r>
    </w:p>
    <w:p w:rsidR="00112E2F" w:rsidRPr="00B81AAC" w:rsidRDefault="00112E2F" w:rsidP="00B81AAC">
      <w:pPr>
        <w:pStyle w:val="afb"/>
        <w:spacing w:after="0"/>
        <w:ind w:firstLine="454"/>
        <w:jc w:val="both"/>
        <w:rPr>
          <w:rFonts w:ascii="Times New Roman" w:hAnsi="Times New Roman"/>
          <w:sz w:val="24"/>
          <w:szCs w:val="24"/>
        </w:rPr>
      </w:pPr>
      <w:r w:rsidRPr="00B81AAC">
        <w:rPr>
          <w:rStyle w:val="75"/>
          <w:sz w:val="24"/>
          <w:szCs w:val="24"/>
        </w:rPr>
        <w:t>Первая медицинская помощь при массовых поражениях.</w:t>
      </w:r>
      <w:r w:rsidRPr="00B81AAC">
        <w:rPr>
          <w:rStyle w:val="6c"/>
          <w:sz w:val="24"/>
          <w:szCs w:val="24"/>
        </w:rPr>
        <w:t xml:space="preserve"> </w:t>
      </w:r>
      <w:r w:rsidRPr="00B81AAC">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112E2F" w:rsidRPr="00B81AAC" w:rsidRDefault="00112E2F" w:rsidP="00B81AAC">
      <w:pPr>
        <w:spacing w:before="240"/>
        <w:ind w:firstLine="709"/>
        <w:jc w:val="both"/>
        <w:rPr>
          <w:rFonts w:ascii="Times New Roman" w:hAnsi="Times New Roman"/>
          <w:sz w:val="24"/>
          <w:szCs w:val="24"/>
        </w:rPr>
      </w:pPr>
      <w:r w:rsidRPr="00B81AAC">
        <w:rPr>
          <w:rFonts w:ascii="Times New Roman" w:hAnsi="Times New Roman"/>
          <w:sz w:val="24"/>
          <w:szCs w:val="24"/>
        </w:rPr>
        <w:t xml:space="preserve">Полное изложение рабочих программ учебных предметов, курсов, предусмотренных к изучению на ступени  основного  общего  образования в Лицее,  в  соответствии  со  структурой,  установленной  в  Стандарте, приведено в </w:t>
      </w:r>
      <w:r w:rsidRPr="00B81AAC">
        <w:rPr>
          <w:rFonts w:ascii="Times New Roman" w:hAnsi="Times New Roman"/>
          <w:b/>
          <w:sz w:val="24"/>
          <w:szCs w:val="24"/>
        </w:rPr>
        <w:t>Приложении 1</w:t>
      </w:r>
      <w:r w:rsidRPr="00B81AAC">
        <w:rPr>
          <w:rFonts w:ascii="Times New Roman" w:hAnsi="Times New Roman"/>
          <w:sz w:val="24"/>
          <w:szCs w:val="24"/>
        </w:rPr>
        <w:t xml:space="preserve"> к данной основной образовательной программе. Контрольно-измерительные материалы по предметам приведены в </w:t>
      </w:r>
      <w:r w:rsidRPr="00B81AAC">
        <w:rPr>
          <w:rFonts w:ascii="Times New Roman" w:hAnsi="Times New Roman"/>
          <w:b/>
          <w:sz w:val="24"/>
          <w:szCs w:val="24"/>
        </w:rPr>
        <w:t>Приложении 2</w:t>
      </w:r>
      <w:r w:rsidRPr="00B81AAC">
        <w:rPr>
          <w:rFonts w:ascii="Times New Roman" w:hAnsi="Times New Roman"/>
          <w:sz w:val="24"/>
          <w:szCs w:val="24"/>
        </w:rPr>
        <w:t>.</w:t>
      </w:r>
    </w:p>
    <w:p w:rsidR="00245F1D" w:rsidRPr="00B81AAC" w:rsidRDefault="00245F1D" w:rsidP="00B81AAC">
      <w:pPr>
        <w:ind w:firstLine="709"/>
        <w:rPr>
          <w:rFonts w:ascii="Times New Roman" w:eastAsia="Times New Roman" w:hAnsi="Times New Roman"/>
          <w:b/>
          <w:bCs/>
          <w:sz w:val="24"/>
          <w:szCs w:val="24"/>
          <w:lang w:eastAsia="ru-RU"/>
        </w:rPr>
      </w:pPr>
      <w:r w:rsidRPr="00B81AAC">
        <w:rPr>
          <w:rFonts w:ascii="Times New Roman" w:hAnsi="Times New Roman"/>
          <w:sz w:val="24"/>
          <w:szCs w:val="24"/>
        </w:rPr>
        <w:br w:type="page"/>
      </w:r>
    </w:p>
    <w:p w:rsidR="00B540EE" w:rsidRDefault="001341D0" w:rsidP="00B81AAC">
      <w:pPr>
        <w:pStyle w:val="2"/>
        <w:spacing w:line="276" w:lineRule="auto"/>
        <w:jc w:val="center"/>
        <w:rPr>
          <w:sz w:val="24"/>
          <w:szCs w:val="24"/>
        </w:rPr>
      </w:pPr>
      <w:bookmarkStart w:id="204" w:name="_Toc410654043"/>
      <w:bookmarkStart w:id="205" w:name="_Toc414553254"/>
      <w:r w:rsidRPr="00B81AAC">
        <w:rPr>
          <w:sz w:val="24"/>
          <w:szCs w:val="24"/>
        </w:rPr>
        <w:t xml:space="preserve">2.3. </w:t>
      </w:r>
      <w:r w:rsidR="00B540EE" w:rsidRPr="00B81AAC">
        <w:rPr>
          <w:sz w:val="24"/>
          <w:szCs w:val="24"/>
        </w:rPr>
        <w:t>Программа воспитания и социализации обучающихся</w:t>
      </w:r>
      <w:bookmarkEnd w:id="181"/>
      <w:bookmarkEnd w:id="182"/>
      <w:bookmarkEnd w:id="204"/>
      <w:bookmarkEnd w:id="205"/>
    </w:p>
    <w:p w:rsidR="008C18B9" w:rsidRPr="00B81AAC" w:rsidRDefault="008C18B9" w:rsidP="00B81AAC">
      <w:pPr>
        <w:pStyle w:val="2"/>
        <w:spacing w:line="276" w:lineRule="auto"/>
        <w:jc w:val="center"/>
        <w:rPr>
          <w:sz w:val="24"/>
          <w:szCs w:val="24"/>
        </w:rPr>
      </w:pP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Программа воспитания и социализации обучающихся на </w:t>
      </w:r>
      <w:r w:rsidR="006F3B39" w:rsidRPr="00B81AAC">
        <w:rPr>
          <w:rFonts w:ascii="Times New Roman" w:hAnsi="Times New Roman"/>
          <w:sz w:val="24"/>
          <w:szCs w:val="24"/>
        </w:rPr>
        <w:t xml:space="preserve">уровне </w:t>
      </w:r>
      <w:r w:rsidRPr="00B81AAC">
        <w:rPr>
          <w:rFonts w:ascii="Times New Roman" w:hAnsi="Times New Roman"/>
          <w:sz w:val="24"/>
          <w:szCs w:val="24"/>
        </w:rPr>
        <w:t xml:space="preserve">основного общего образования (далее – Программа) </w:t>
      </w:r>
      <w:r w:rsidR="00A206A0" w:rsidRPr="00B81AAC">
        <w:rPr>
          <w:rFonts w:ascii="Times New Roman" w:hAnsi="Times New Roman"/>
          <w:sz w:val="24"/>
          <w:szCs w:val="24"/>
        </w:rPr>
        <w:t xml:space="preserve"> строится </w:t>
      </w:r>
      <w:r w:rsidRPr="00B81AAC">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B81AAC" w:rsidRDefault="00B540EE" w:rsidP="00B81AAC">
      <w:pPr>
        <w:spacing w:after="0"/>
        <w:ind w:firstLine="709"/>
        <w:jc w:val="both"/>
        <w:rPr>
          <w:rFonts w:ascii="Times New Roman" w:hAnsi="Times New Roman"/>
          <w:b/>
          <w:sz w:val="24"/>
          <w:szCs w:val="24"/>
        </w:rPr>
      </w:pPr>
      <w:r w:rsidRPr="00B81AAC">
        <w:rPr>
          <w:rFonts w:ascii="Times New Roman" w:hAnsi="Times New Roman"/>
          <w:b/>
          <w:sz w:val="24"/>
          <w:szCs w:val="24"/>
        </w:rPr>
        <w:t xml:space="preserve">Программа направлена на: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формирование экологической культуры</w:t>
      </w:r>
      <w:r w:rsidR="00A206A0" w:rsidRPr="00B81AAC">
        <w:rPr>
          <w:rFonts w:ascii="Times New Roman" w:hAnsi="Times New Roman"/>
        </w:rPr>
        <w:t>,</w:t>
      </w:r>
    </w:p>
    <w:p w:rsidR="00B540EE" w:rsidRPr="00B81AAC" w:rsidRDefault="00A206A0"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формирование антикоррупционного сознания</w:t>
      </w:r>
      <w:r w:rsidR="00B540EE" w:rsidRPr="00B81AAC">
        <w:rPr>
          <w:rFonts w:ascii="Times New Roman" w:hAnsi="Times New Roman"/>
        </w:rPr>
        <w:t xml:space="preserve">.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 xml:space="preserve">Программа </w:t>
      </w:r>
      <w:r w:rsidR="00A206A0" w:rsidRPr="00B81AAC">
        <w:rPr>
          <w:rFonts w:ascii="Times New Roman" w:hAnsi="Times New Roman"/>
          <w:b/>
          <w:sz w:val="24"/>
          <w:szCs w:val="24"/>
        </w:rPr>
        <w:t>обеспечивает</w:t>
      </w:r>
      <w:r w:rsidR="0060150E" w:rsidRPr="00B81AAC">
        <w:rPr>
          <w:rFonts w:ascii="Times New Roman" w:hAnsi="Times New Roman"/>
          <w:b/>
          <w:sz w:val="24"/>
          <w:szCs w:val="24"/>
        </w:rPr>
        <w:t>:</w:t>
      </w:r>
    </w:p>
    <w:p w:rsidR="00B540EE" w:rsidRPr="00B81AAC" w:rsidRDefault="00A206A0"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B81AAC" w:rsidRDefault="00A206A0"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 экологическом просвещении сверстников, родителей, населения;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 благоустройстве школы, класса, сельского поселения, города;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у обучающихся мотивации к труду, потребности к приобретению профессии;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B81AAC" w:rsidRDefault="00A206A0"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осознанное отношение обучающихся к выбору индивидуального рациона здорового питания;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B81AAC" w:rsidRDefault="00B540EE" w:rsidP="002C2972">
      <w:pPr>
        <w:pStyle w:val="a9"/>
        <w:numPr>
          <w:ilvl w:val="0"/>
          <w:numId w:val="15"/>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81AAC" w:rsidRDefault="00B91398" w:rsidP="00B81AAC">
      <w:pPr>
        <w:spacing w:after="0"/>
        <w:ind w:firstLine="709"/>
        <w:jc w:val="both"/>
        <w:rPr>
          <w:rFonts w:ascii="Times New Roman" w:hAnsi="Times New Roman"/>
          <w:b/>
          <w:sz w:val="24"/>
          <w:szCs w:val="24"/>
        </w:rPr>
      </w:pPr>
      <w:r w:rsidRPr="00B81AAC">
        <w:rPr>
          <w:rFonts w:ascii="Times New Roman" w:hAnsi="Times New Roman"/>
          <w:b/>
          <w:sz w:val="24"/>
          <w:szCs w:val="24"/>
        </w:rPr>
        <w:t>В п</w:t>
      </w:r>
      <w:r w:rsidR="00B540EE" w:rsidRPr="00B81AAC">
        <w:rPr>
          <w:rFonts w:ascii="Times New Roman" w:hAnsi="Times New Roman"/>
          <w:b/>
          <w:sz w:val="24"/>
          <w:szCs w:val="24"/>
        </w:rPr>
        <w:t>рограмм</w:t>
      </w:r>
      <w:r w:rsidRPr="00B81AAC">
        <w:rPr>
          <w:rFonts w:ascii="Times New Roman" w:hAnsi="Times New Roman"/>
          <w:b/>
          <w:sz w:val="24"/>
          <w:szCs w:val="24"/>
        </w:rPr>
        <w:t>е</w:t>
      </w:r>
      <w:r w:rsidR="00425570" w:rsidRPr="00B81AAC">
        <w:rPr>
          <w:rFonts w:ascii="Times New Roman" w:hAnsi="Times New Roman"/>
          <w:b/>
          <w:sz w:val="24"/>
          <w:szCs w:val="24"/>
        </w:rPr>
        <w:t xml:space="preserve"> </w:t>
      </w:r>
      <w:r w:rsidRPr="00B81AAC">
        <w:rPr>
          <w:rFonts w:ascii="Times New Roman" w:hAnsi="Times New Roman"/>
          <w:b/>
          <w:sz w:val="24"/>
          <w:szCs w:val="24"/>
        </w:rPr>
        <w:t>отражаются</w:t>
      </w:r>
      <w:r w:rsidR="00B540EE" w:rsidRPr="00B81AAC">
        <w:rPr>
          <w:rFonts w:ascii="Times New Roman" w:hAnsi="Times New Roman"/>
          <w:b/>
          <w:sz w:val="24"/>
          <w:szCs w:val="24"/>
        </w:rPr>
        <w:t xml:space="preserve">: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B81AAC" w:rsidRDefault="00B540EE" w:rsidP="00B81AAC">
      <w:pPr>
        <w:spacing w:after="0"/>
        <w:ind w:firstLine="709"/>
        <w:jc w:val="both"/>
        <w:rPr>
          <w:rFonts w:ascii="Times New Roman" w:hAnsi="Times New Roman"/>
          <w:sz w:val="24"/>
          <w:szCs w:val="24"/>
        </w:rPr>
      </w:pPr>
    </w:p>
    <w:p w:rsidR="00D46213" w:rsidRPr="00B81AAC" w:rsidRDefault="001341D0" w:rsidP="00B81AAC">
      <w:pPr>
        <w:pStyle w:val="3"/>
        <w:spacing w:before="0" w:beforeAutospacing="0" w:after="0" w:afterAutospacing="0" w:line="276" w:lineRule="auto"/>
        <w:ind w:firstLine="709"/>
        <w:jc w:val="center"/>
        <w:rPr>
          <w:sz w:val="24"/>
          <w:szCs w:val="24"/>
        </w:rPr>
      </w:pPr>
      <w:bookmarkStart w:id="206" w:name="_Toc410654044"/>
      <w:bookmarkStart w:id="207" w:name="_Toc284662818"/>
      <w:bookmarkStart w:id="208" w:name="_Toc284663445"/>
      <w:bookmarkStart w:id="209" w:name="_Toc414553255"/>
      <w:bookmarkStart w:id="210" w:name="_Toc409691719"/>
      <w:r w:rsidRPr="00B81AAC">
        <w:rPr>
          <w:sz w:val="24"/>
          <w:szCs w:val="24"/>
        </w:rPr>
        <w:t xml:space="preserve">2.3.1. </w:t>
      </w:r>
      <w:r w:rsidR="00B540EE" w:rsidRPr="00B81AAC">
        <w:rPr>
          <w:sz w:val="24"/>
          <w:szCs w:val="24"/>
        </w:rPr>
        <w:t>Цель и задачи духовно-нравственного развития, воспитания и</w:t>
      </w:r>
      <w:bookmarkEnd w:id="206"/>
      <w:bookmarkEnd w:id="207"/>
      <w:bookmarkEnd w:id="208"/>
      <w:bookmarkEnd w:id="209"/>
    </w:p>
    <w:p w:rsidR="00B540EE" w:rsidRPr="00B81AAC" w:rsidRDefault="00B540EE" w:rsidP="00B81AAC">
      <w:pPr>
        <w:pStyle w:val="3"/>
        <w:spacing w:before="0" w:beforeAutospacing="0" w:after="0" w:afterAutospacing="0" w:line="276" w:lineRule="auto"/>
        <w:ind w:firstLine="709"/>
        <w:jc w:val="center"/>
        <w:rPr>
          <w:sz w:val="24"/>
          <w:szCs w:val="24"/>
        </w:rPr>
      </w:pPr>
      <w:bookmarkStart w:id="211" w:name="_Toc410654045"/>
      <w:bookmarkStart w:id="212" w:name="_Toc414553256"/>
      <w:r w:rsidRPr="00B81AAC">
        <w:rPr>
          <w:sz w:val="24"/>
          <w:szCs w:val="24"/>
        </w:rPr>
        <w:t>социализации обучающихся</w:t>
      </w:r>
      <w:bookmarkEnd w:id="210"/>
      <w:bookmarkEnd w:id="211"/>
      <w:bookmarkEnd w:id="212"/>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B81AAC">
        <w:rPr>
          <w:rFonts w:ascii="Times New Roman" w:hAnsi="Times New Roman"/>
          <w:sz w:val="24"/>
          <w:szCs w:val="24"/>
        </w:rPr>
        <w:t>»</w:t>
      </w:r>
      <w:r w:rsidRPr="00B81AAC">
        <w:rPr>
          <w:rFonts w:ascii="Times New Roman" w:hAnsi="Times New Roman"/>
          <w:sz w:val="24"/>
          <w:szCs w:val="24"/>
        </w:rPr>
        <w:t xml:space="preserve"> человека используются в контексте образования: </w:t>
      </w:r>
    </w:p>
    <w:p w:rsidR="00B540EE" w:rsidRPr="00B81AAC" w:rsidRDefault="00B540EE" w:rsidP="002C2972">
      <w:pPr>
        <w:pStyle w:val="a9"/>
        <w:numPr>
          <w:ilvl w:val="0"/>
          <w:numId w:val="45"/>
        </w:numPr>
        <w:tabs>
          <w:tab w:val="left" w:pos="1134"/>
        </w:tabs>
        <w:spacing w:line="276" w:lineRule="auto"/>
        <w:ind w:left="0" w:firstLine="709"/>
        <w:jc w:val="both"/>
        <w:rPr>
          <w:rFonts w:ascii="Times New Roman" w:hAnsi="Times New Roman"/>
        </w:rPr>
      </w:pPr>
      <w:r w:rsidRPr="00B81AAC">
        <w:rPr>
          <w:rFonts w:ascii="Times New Roman" w:hAnsi="Times New Roman"/>
          <w:i/>
        </w:rPr>
        <w:t>воспитание</w:t>
      </w:r>
      <w:r w:rsidRPr="00B81AAC">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B81AAC" w:rsidRDefault="00B540EE" w:rsidP="002C2972">
      <w:pPr>
        <w:pStyle w:val="a9"/>
        <w:numPr>
          <w:ilvl w:val="0"/>
          <w:numId w:val="45"/>
        </w:numPr>
        <w:tabs>
          <w:tab w:val="left" w:pos="1134"/>
        </w:tabs>
        <w:spacing w:line="276" w:lineRule="auto"/>
        <w:ind w:left="0" w:firstLine="709"/>
        <w:jc w:val="both"/>
        <w:rPr>
          <w:rFonts w:ascii="Times New Roman" w:hAnsi="Times New Roman"/>
        </w:rPr>
      </w:pPr>
      <w:r w:rsidRPr="00B81AAC">
        <w:rPr>
          <w:rFonts w:ascii="Times New Roman" w:hAnsi="Times New Roman"/>
          <w:i/>
        </w:rPr>
        <w:t>духовно-нравственное развитие</w:t>
      </w:r>
      <w:r w:rsidRPr="00B81AAC">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B81AAC" w:rsidRDefault="00B540EE" w:rsidP="002C2972">
      <w:pPr>
        <w:pStyle w:val="a9"/>
        <w:numPr>
          <w:ilvl w:val="0"/>
          <w:numId w:val="45"/>
        </w:numPr>
        <w:tabs>
          <w:tab w:val="left" w:pos="1134"/>
        </w:tabs>
        <w:spacing w:line="276" w:lineRule="auto"/>
        <w:ind w:left="0" w:firstLine="709"/>
        <w:jc w:val="both"/>
        <w:rPr>
          <w:rFonts w:ascii="Times New Roman" w:hAnsi="Times New Roman"/>
        </w:rPr>
      </w:pPr>
      <w:r w:rsidRPr="00B81AAC">
        <w:rPr>
          <w:rFonts w:ascii="Times New Roman" w:hAnsi="Times New Roman"/>
        </w:rPr>
        <w:t xml:space="preserve">воспитание создает условия для </w:t>
      </w:r>
      <w:r w:rsidRPr="00B81AAC">
        <w:rPr>
          <w:rFonts w:ascii="Times New Roman" w:hAnsi="Times New Roman"/>
          <w:i/>
        </w:rPr>
        <w:t>социализации (в широком значении)</w:t>
      </w:r>
      <w:r w:rsidRPr="00B81AAC">
        <w:rPr>
          <w:rFonts w:ascii="Times New Roman" w:hAnsi="Times New Roman"/>
        </w:rPr>
        <w:t xml:space="preserve"> и сочетается с </w:t>
      </w:r>
      <w:r w:rsidRPr="00B81AAC">
        <w:rPr>
          <w:rFonts w:ascii="Times New Roman" w:hAnsi="Times New Roman"/>
          <w:i/>
        </w:rPr>
        <w:t>социализацией (в узком значении)</w:t>
      </w:r>
      <w:r w:rsidRPr="00B81AAC">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Целью</w:t>
      </w:r>
      <w:r w:rsidRPr="00B81AAC">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B81AAC" w:rsidRDefault="00DA159E" w:rsidP="00B81AAC">
      <w:pPr>
        <w:spacing w:after="0"/>
        <w:ind w:firstLine="709"/>
        <w:jc w:val="both"/>
        <w:rPr>
          <w:rFonts w:ascii="Times New Roman" w:hAnsi="Times New Roman"/>
          <w:sz w:val="24"/>
          <w:szCs w:val="24"/>
        </w:rPr>
      </w:pPr>
      <w:r w:rsidRPr="00B81AAC">
        <w:rPr>
          <w:rFonts w:ascii="Times New Roman" w:hAnsi="Times New Roman"/>
          <w:b/>
          <w:sz w:val="24"/>
          <w:szCs w:val="24"/>
        </w:rPr>
        <w:t>Задачи духовно-нравственного развития, воспитания и социализации обучающихся</w:t>
      </w:r>
      <w:r w:rsidRPr="00B81AAC">
        <w:rPr>
          <w:rFonts w:ascii="Times New Roman" w:hAnsi="Times New Roman"/>
          <w:sz w:val="24"/>
          <w:szCs w:val="24"/>
        </w:rPr>
        <w:t xml:space="preserve">: </w:t>
      </w:r>
    </w:p>
    <w:p w:rsidR="00DA159E" w:rsidRPr="00B81AAC" w:rsidRDefault="00DA159E" w:rsidP="002C2972">
      <w:pPr>
        <w:pStyle w:val="a9"/>
        <w:numPr>
          <w:ilvl w:val="0"/>
          <w:numId w:val="46"/>
        </w:numPr>
        <w:spacing w:line="276" w:lineRule="auto"/>
        <w:ind w:left="0" w:firstLine="709"/>
        <w:jc w:val="both"/>
        <w:rPr>
          <w:rFonts w:ascii="Times New Roman" w:hAnsi="Times New Roman"/>
        </w:rPr>
      </w:pPr>
      <w:r w:rsidRPr="00B81AAC">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B81AAC">
        <w:rPr>
          <w:rFonts w:ascii="Times New Roman" w:hAnsi="Times New Roman"/>
        </w:rPr>
        <w:t xml:space="preserve"> </w:t>
      </w:r>
      <w:r w:rsidRPr="00B81AAC">
        <w:rPr>
          <w:rFonts w:ascii="Times New Roman" w:hAnsi="Times New Roman"/>
        </w:rPr>
        <w:t>д.;</w:t>
      </w:r>
    </w:p>
    <w:p w:rsidR="00DA159E" w:rsidRPr="00B81AAC" w:rsidRDefault="00DA159E" w:rsidP="002C2972">
      <w:pPr>
        <w:pStyle w:val="a9"/>
        <w:numPr>
          <w:ilvl w:val="0"/>
          <w:numId w:val="46"/>
        </w:numPr>
        <w:spacing w:line="276" w:lineRule="auto"/>
        <w:ind w:left="0" w:firstLine="709"/>
        <w:jc w:val="both"/>
        <w:rPr>
          <w:rFonts w:ascii="Times New Roman" w:hAnsi="Times New Roman"/>
        </w:rPr>
      </w:pPr>
      <w:r w:rsidRPr="00B81AAC">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B81AAC" w:rsidRDefault="00DA159E" w:rsidP="002C2972">
      <w:pPr>
        <w:pStyle w:val="a9"/>
        <w:numPr>
          <w:ilvl w:val="0"/>
          <w:numId w:val="46"/>
        </w:numPr>
        <w:spacing w:line="276" w:lineRule="auto"/>
        <w:ind w:left="0" w:firstLine="709"/>
        <w:jc w:val="both"/>
        <w:rPr>
          <w:rFonts w:ascii="Times New Roman" w:hAnsi="Times New Roman"/>
        </w:rPr>
      </w:pPr>
      <w:r w:rsidRPr="00B81AAC">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Ценностные ориентиры программы</w:t>
      </w:r>
      <w:r w:rsidRPr="00B81AAC">
        <w:rPr>
          <w:rFonts w:ascii="Times New Roman" w:hAnsi="Times New Roman"/>
          <w:sz w:val="24"/>
          <w:szCs w:val="24"/>
        </w:rPr>
        <w:t xml:space="preserve"> воспитания и социализации обучающихся на </w:t>
      </w:r>
      <w:r w:rsidR="006F3B39" w:rsidRPr="00B81AAC">
        <w:rPr>
          <w:rFonts w:ascii="Times New Roman" w:hAnsi="Times New Roman"/>
          <w:sz w:val="24"/>
          <w:szCs w:val="24"/>
        </w:rPr>
        <w:t xml:space="preserve">уровне </w:t>
      </w:r>
      <w:r w:rsidRPr="00B81AAC">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B81AAC">
        <w:rPr>
          <w:rFonts w:ascii="Times New Roman" w:hAnsi="Times New Roman"/>
          <w:sz w:val="24"/>
          <w:szCs w:val="24"/>
        </w:rPr>
        <w:t xml:space="preserve"> в Российской Федерации</w:t>
      </w:r>
      <w:r w:rsidRPr="00B81AAC">
        <w:rPr>
          <w:rFonts w:ascii="Times New Roman" w:hAnsi="Times New Roman"/>
          <w:sz w:val="24"/>
          <w:szCs w:val="24"/>
        </w:rPr>
        <w:t>»</w:t>
      </w:r>
      <w:r w:rsidR="00A00050" w:rsidRPr="00B81AAC">
        <w:rPr>
          <w:rFonts w:ascii="Times New Roman" w:hAnsi="Times New Roman"/>
          <w:sz w:val="24"/>
          <w:szCs w:val="24"/>
        </w:rPr>
        <w:t xml:space="preserve"> (№ 273-ФЗ от 29 декабря 2012 г.)</w:t>
      </w:r>
      <w:r w:rsidR="00B67BC2" w:rsidRPr="00B81AAC">
        <w:rPr>
          <w:rFonts w:ascii="Times New Roman" w:hAnsi="Times New Roman"/>
          <w:sz w:val="24"/>
          <w:szCs w:val="24"/>
        </w:rPr>
        <w:t>,</w:t>
      </w:r>
      <w:r w:rsidRPr="00B81AAC">
        <w:rPr>
          <w:rFonts w:ascii="Times New Roman" w:hAnsi="Times New Roman"/>
          <w:sz w:val="24"/>
          <w:szCs w:val="24"/>
        </w:rPr>
        <w:t xml:space="preserve"> в тексте </w:t>
      </w:r>
      <w:r w:rsidR="00A56B3C" w:rsidRPr="00B81AAC">
        <w:rPr>
          <w:rFonts w:ascii="Times New Roman" w:hAnsi="Times New Roman"/>
          <w:sz w:val="24"/>
          <w:szCs w:val="24"/>
        </w:rPr>
        <w:t>ФГОС ООО</w:t>
      </w:r>
      <w:r w:rsidRPr="00B81AAC">
        <w:rPr>
          <w:rFonts w:ascii="Times New Roman" w:hAnsi="Times New Roman"/>
          <w:sz w:val="24"/>
          <w:szCs w:val="24"/>
        </w:rPr>
        <w:t>.</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Базовые национальные ценности российского общества определяются положениями </w:t>
      </w:r>
      <w:r w:rsidRPr="00B81AAC">
        <w:rPr>
          <w:rFonts w:ascii="Times New Roman" w:hAnsi="Times New Roman"/>
          <w:b/>
          <w:sz w:val="24"/>
          <w:szCs w:val="24"/>
        </w:rPr>
        <w:t>Конституции Российской Федерации</w:t>
      </w:r>
      <w:r w:rsidRPr="00B81AAC">
        <w:rPr>
          <w:rFonts w:ascii="Times New Roman" w:hAnsi="Times New Roman"/>
          <w:sz w:val="24"/>
          <w:szCs w:val="24"/>
        </w:rPr>
        <w:t>:</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«Российская Федерация </w:t>
      </w:r>
      <w:r w:rsidR="00D46213" w:rsidRPr="00B81AAC">
        <w:rPr>
          <w:rFonts w:ascii="Times New Roman" w:hAnsi="Times New Roman"/>
          <w:sz w:val="24"/>
          <w:szCs w:val="24"/>
        </w:rPr>
        <w:t>–</w:t>
      </w:r>
      <w:r w:rsidRPr="00B81AAC">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00425570" w:rsidRPr="00B81AAC">
        <w:rPr>
          <w:rFonts w:ascii="Times New Roman" w:hAnsi="Times New Roman"/>
          <w:sz w:val="24"/>
          <w:szCs w:val="24"/>
        </w:rPr>
        <w:t xml:space="preserve"> </w:t>
      </w:r>
      <w:r w:rsidRPr="00B81AAC">
        <w:rPr>
          <w:rFonts w:ascii="Times New Roman" w:hAnsi="Times New Roman"/>
          <w:sz w:val="24"/>
          <w:szCs w:val="24"/>
          <w:lang w:val="en-US"/>
        </w:rPr>
        <w:t>I</w:t>
      </w:r>
      <w:r w:rsidRPr="00B81AAC">
        <w:rPr>
          <w:rFonts w:ascii="Times New Roman" w:hAnsi="Times New Roman"/>
          <w:sz w:val="24"/>
          <w:szCs w:val="24"/>
        </w:rPr>
        <w:t>, ст.1);</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«Человек, его права и свободы являются высшей ценностью» (Гл.</w:t>
      </w:r>
      <w:r w:rsidR="00425570" w:rsidRPr="00B81AAC">
        <w:rPr>
          <w:rFonts w:ascii="Times New Roman" w:hAnsi="Times New Roman"/>
          <w:sz w:val="24"/>
          <w:szCs w:val="24"/>
        </w:rPr>
        <w:t xml:space="preserve"> </w:t>
      </w:r>
      <w:r w:rsidRPr="00B81AAC">
        <w:rPr>
          <w:rFonts w:ascii="Times New Roman" w:hAnsi="Times New Roman"/>
          <w:sz w:val="24"/>
          <w:szCs w:val="24"/>
          <w:lang w:val="en-US"/>
        </w:rPr>
        <w:t>I</w:t>
      </w:r>
      <w:r w:rsidRPr="00B81AAC">
        <w:rPr>
          <w:rFonts w:ascii="Times New Roman" w:hAnsi="Times New Roman"/>
          <w:sz w:val="24"/>
          <w:szCs w:val="24"/>
        </w:rPr>
        <w:t>, ст.2);</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«Российская Федерация </w:t>
      </w:r>
      <w:r w:rsidR="00D46213" w:rsidRPr="00B81AAC">
        <w:rPr>
          <w:rFonts w:ascii="Times New Roman" w:hAnsi="Times New Roman"/>
          <w:sz w:val="24"/>
          <w:szCs w:val="24"/>
        </w:rPr>
        <w:t>–</w:t>
      </w:r>
      <w:r w:rsidRPr="00B81AAC">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B81AAC">
        <w:rPr>
          <w:rFonts w:ascii="Times New Roman" w:hAnsi="Times New Roman"/>
          <w:sz w:val="24"/>
          <w:szCs w:val="24"/>
        </w:rPr>
        <w:t xml:space="preserve"> </w:t>
      </w:r>
      <w:r w:rsidRPr="00B81AAC">
        <w:rPr>
          <w:rFonts w:ascii="Times New Roman" w:hAnsi="Times New Roman"/>
          <w:sz w:val="24"/>
          <w:szCs w:val="24"/>
        </w:rPr>
        <w:t>I, ст.7);</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B81AAC">
        <w:rPr>
          <w:rFonts w:ascii="Times New Roman" w:hAnsi="Times New Roman"/>
          <w:sz w:val="24"/>
          <w:szCs w:val="24"/>
        </w:rPr>
        <w:t xml:space="preserve"> </w:t>
      </w:r>
      <w:r w:rsidRPr="00B81AAC">
        <w:rPr>
          <w:rFonts w:ascii="Times New Roman" w:hAnsi="Times New Roman"/>
          <w:sz w:val="24"/>
          <w:szCs w:val="24"/>
        </w:rPr>
        <w:t>I, ст.8);</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B81AAC">
        <w:rPr>
          <w:rFonts w:ascii="Times New Roman" w:hAnsi="Times New Roman"/>
          <w:sz w:val="24"/>
          <w:szCs w:val="24"/>
        </w:rPr>
        <w:t xml:space="preserve"> </w:t>
      </w:r>
      <w:r w:rsidRPr="00B81AAC">
        <w:rPr>
          <w:rFonts w:ascii="Times New Roman" w:hAnsi="Times New Roman"/>
          <w:sz w:val="24"/>
          <w:szCs w:val="24"/>
        </w:rPr>
        <w:t>I, ст.17).</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Базовые национальные ценности российского общества </w:t>
      </w:r>
      <w:r w:rsidR="005442ED" w:rsidRPr="00B81AAC">
        <w:rPr>
          <w:rFonts w:ascii="Times New Roman" w:hAnsi="Times New Roman"/>
          <w:sz w:val="24"/>
          <w:szCs w:val="24"/>
        </w:rPr>
        <w:t xml:space="preserve">применительно к системе образования определены </w:t>
      </w:r>
      <w:r w:rsidRPr="00B81AAC">
        <w:rPr>
          <w:rFonts w:ascii="Times New Roman" w:hAnsi="Times New Roman"/>
          <w:sz w:val="24"/>
          <w:szCs w:val="24"/>
        </w:rPr>
        <w:t>положениями Федерального закона «Об образовании</w:t>
      </w:r>
      <w:r w:rsidR="00425570" w:rsidRPr="00B81AAC">
        <w:rPr>
          <w:rFonts w:ascii="Times New Roman" w:hAnsi="Times New Roman"/>
          <w:sz w:val="24"/>
          <w:szCs w:val="24"/>
        </w:rPr>
        <w:t xml:space="preserve"> </w:t>
      </w:r>
      <w:r w:rsidR="00A00050" w:rsidRPr="00B81AAC">
        <w:rPr>
          <w:rFonts w:ascii="Times New Roman" w:hAnsi="Times New Roman"/>
          <w:sz w:val="24"/>
          <w:szCs w:val="24"/>
        </w:rPr>
        <w:t>в Российской Федерации</w:t>
      </w:r>
      <w:r w:rsidRPr="00B81AAC">
        <w:rPr>
          <w:rFonts w:ascii="Times New Roman" w:hAnsi="Times New Roman"/>
          <w:b/>
          <w:sz w:val="24"/>
          <w:szCs w:val="24"/>
        </w:rPr>
        <w:t>»</w:t>
      </w:r>
      <w:r w:rsidR="00B67BC2" w:rsidRPr="00B81AAC">
        <w:rPr>
          <w:rFonts w:ascii="Times New Roman" w:hAnsi="Times New Roman"/>
          <w:sz w:val="24"/>
          <w:szCs w:val="24"/>
        </w:rPr>
        <w:t xml:space="preserve"> (№ 273-ФЗ от 29 декабря 2012 г.)</w:t>
      </w:r>
      <w:r w:rsidRPr="00B81AAC">
        <w:rPr>
          <w:rFonts w:ascii="Times New Roman" w:hAnsi="Times New Roman"/>
          <w:sz w:val="24"/>
          <w:szCs w:val="24"/>
        </w:rPr>
        <w:t>:</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w:t>
      </w:r>
      <w:r w:rsidR="00D46213" w:rsidRPr="00B81AAC">
        <w:rPr>
          <w:rFonts w:ascii="Times New Roman" w:hAnsi="Times New Roman"/>
          <w:sz w:val="24"/>
          <w:szCs w:val="24"/>
        </w:rPr>
        <w:t>…</w:t>
      </w:r>
      <w:r w:rsidRPr="00B81AAC">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B81AAC" w:rsidRDefault="00425570" w:rsidP="00B81AAC">
      <w:pPr>
        <w:spacing w:after="0"/>
        <w:ind w:firstLine="709"/>
        <w:jc w:val="both"/>
        <w:rPr>
          <w:rFonts w:ascii="Times New Roman" w:hAnsi="Times New Roman"/>
          <w:sz w:val="24"/>
          <w:szCs w:val="24"/>
        </w:rPr>
      </w:pPr>
      <w:r w:rsidRPr="00B81AAC">
        <w:rPr>
          <w:rFonts w:ascii="Times New Roman" w:hAnsi="Times New Roman"/>
          <w:sz w:val="24"/>
          <w:szCs w:val="24"/>
        </w:rPr>
        <w:t>..</w:t>
      </w:r>
      <w:r w:rsidR="00B540EE" w:rsidRPr="00B81AAC">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27" w:history="1">
        <w:r w:rsidR="00B540EE" w:rsidRPr="00B81AAC">
          <w:rPr>
            <w:rFonts w:ascii="Times New Roman" w:hAnsi="Times New Roman"/>
            <w:sz w:val="24"/>
            <w:szCs w:val="24"/>
          </w:rPr>
          <w:t>(законных представителей)</w:t>
        </w:r>
      </w:hyperlink>
      <w:r w:rsidR="00B540EE" w:rsidRPr="00B81AAC">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…недопустимость ограничения или устранения конкуренции в сфере образования;</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B81AAC" w:rsidRDefault="00B540EE" w:rsidP="00B81AAC">
      <w:pPr>
        <w:spacing w:after="0"/>
        <w:ind w:firstLine="709"/>
        <w:jc w:val="both"/>
        <w:rPr>
          <w:rFonts w:ascii="Times New Roman" w:hAnsi="Times New Roman"/>
          <w:bCs/>
          <w:sz w:val="24"/>
          <w:szCs w:val="24"/>
        </w:rPr>
      </w:pPr>
      <w:r w:rsidRPr="00B81AAC">
        <w:rPr>
          <w:rFonts w:ascii="Times New Roman" w:hAnsi="Times New Roman"/>
          <w:b/>
          <w:sz w:val="24"/>
          <w:szCs w:val="24"/>
        </w:rPr>
        <w:t>Федеральный государственный образовательный стандарт основного общего образования</w:t>
      </w:r>
      <w:r w:rsidR="00425570" w:rsidRPr="00B81AAC">
        <w:rPr>
          <w:rFonts w:ascii="Times New Roman" w:hAnsi="Times New Roman"/>
          <w:b/>
          <w:sz w:val="24"/>
          <w:szCs w:val="24"/>
        </w:rPr>
        <w:t xml:space="preserve"> </w:t>
      </w:r>
      <w:r w:rsidR="00D46213" w:rsidRPr="00B81AAC">
        <w:rPr>
          <w:rFonts w:ascii="Times New Roman" w:hAnsi="Times New Roman"/>
          <w:sz w:val="24"/>
          <w:szCs w:val="24"/>
        </w:rPr>
        <w:t>перечисляет</w:t>
      </w:r>
      <w:r w:rsidRPr="00B81AAC">
        <w:rPr>
          <w:rFonts w:ascii="Times New Roman" w:hAnsi="Times New Roman"/>
          <w:sz w:val="24"/>
          <w:szCs w:val="24"/>
        </w:rPr>
        <w:t xml:space="preserve"> базовые национальные ценности российского общества: </w:t>
      </w:r>
      <w:r w:rsidRPr="00B81AAC">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B81AAC" w:rsidRDefault="00B540EE" w:rsidP="00B81AAC">
      <w:pPr>
        <w:pStyle w:val="3"/>
        <w:spacing w:before="0" w:beforeAutospacing="0" w:after="0" w:afterAutospacing="0" w:line="276" w:lineRule="auto"/>
        <w:ind w:firstLine="709"/>
        <w:jc w:val="both"/>
        <w:rPr>
          <w:b w:val="0"/>
          <w:sz w:val="24"/>
          <w:szCs w:val="24"/>
        </w:rPr>
      </w:pPr>
      <w:bookmarkStart w:id="213" w:name="_Toc414553257"/>
      <w:r w:rsidRPr="00B81AAC">
        <w:rPr>
          <w:b w:val="0"/>
          <w:sz w:val="24"/>
          <w:szCs w:val="24"/>
        </w:rPr>
        <w:t>Федеральный государственный образовательный стандарт основного общего образования</w:t>
      </w:r>
      <w:r w:rsidR="00425570" w:rsidRPr="00B81AAC">
        <w:rPr>
          <w:b w:val="0"/>
          <w:sz w:val="24"/>
          <w:szCs w:val="24"/>
        </w:rPr>
        <w:t xml:space="preserve"> </w:t>
      </w:r>
      <w:r w:rsidR="00B67BC2" w:rsidRPr="00B81AAC">
        <w:rPr>
          <w:b w:val="0"/>
          <w:sz w:val="24"/>
          <w:szCs w:val="24"/>
        </w:rPr>
        <w:t>«</w:t>
      </w:r>
      <w:r w:rsidR="00B67BC2" w:rsidRPr="00B81AAC">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B81AAC">
        <w:rPr>
          <w:b w:val="0"/>
          <w:sz w:val="24"/>
          <w:szCs w:val="24"/>
        </w:rPr>
        <w:t xml:space="preserve">(ФГОС ООО: Раздел </w:t>
      </w:r>
      <w:r w:rsidR="00B67BC2" w:rsidRPr="00B81AAC">
        <w:rPr>
          <w:b w:val="0"/>
          <w:sz w:val="24"/>
          <w:szCs w:val="24"/>
          <w:lang w:val="en-US"/>
        </w:rPr>
        <w:t>IV</w:t>
      </w:r>
      <w:r w:rsidR="00B67BC2" w:rsidRPr="00B81AAC">
        <w:rPr>
          <w:b w:val="0"/>
          <w:sz w:val="24"/>
          <w:szCs w:val="24"/>
        </w:rPr>
        <w:t>. Требования к результатам освоения образовательной программы основного общего образования, п. 24).</w:t>
      </w:r>
      <w:bookmarkEnd w:id="213"/>
    </w:p>
    <w:p w:rsidR="00B540EE" w:rsidRPr="00B81AAC" w:rsidRDefault="00B540EE" w:rsidP="00B81AAC">
      <w:pPr>
        <w:spacing w:after="0"/>
        <w:ind w:firstLine="709"/>
        <w:jc w:val="both"/>
        <w:rPr>
          <w:rStyle w:val="dash041e005f0431005f044b005f0447005f043d005f044b005f0439005f005fchar1char1"/>
        </w:rPr>
      </w:pPr>
    </w:p>
    <w:p w:rsidR="00B540EE" w:rsidRPr="00B81AAC" w:rsidRDefault="001341D0" w:rsidP="00B81AAC">
      <w:pPr>
        <w:pStyle w:val="3"/>
        <w:spacing w:line="276" w:lineRule="auto"/>
        <w:jc w:val="center"/>
        <w:rPr>
          <w:sz w:val="24"/>
          <w:szCs w:val="24"/>
        </w:rPr>
      </w:pPr>
      <w:bookmarkStart w:id="214" w:name="_Toc409691720"/>
      <w:bookmarkStart w:id="215" w:name="_Toc410654046"/>
      <w:bookmarkStart w:id="216" w:name="_Toc414553258"/>
      <w:r w:rsidRPr="00B81AAC">
        <w:rPr>
          <w:sz w:val="24"/>
          <w:szCs w:val="24"/>
        </w:rPr>
        <w:t xml:space="preserve">2.3.2. </w:t>
      </w:r>
      <w:r w:rsidR="00B540EE" w:rsidRPr="00B81AAC">
        <w:rPr>
          <w:sz w:val="24"/>
          <w:szCs w:val="24"/>
        </w:rPr>
        <w:t>Направления деятельности по духовно-нравственному развитию, воспитанию и социализации</w:t>
      </w:r>
      <w:bookmarkEnd w:id="214"/>
      <w:bookmarkEnd w:id="215"/>
      <w:r w:rsidRPr="00B81AAC">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16"/>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81AAC">
        <w:rPr>
          <w:rFonts w:ascii="Times New Roman" w:hAnsi="Times New Roman"/>
          <w:i/>
          <w:sz w:val="24"/>
          <w:szCs w:val="24"/>
        </w:rPr>
        <w:t xml:space="preserve">уклада </w:t>
      </w:r>
      <w:r w:rsidR="001066B0" w:rsidRPr="00B81AAC">
        <w:rPr>
          <w:rFonts w:ascii="Times New Roman" w:hAnsi="Times New Roman"/>
          <w:i/>
          <w:sz w:val="24"/>
          <w:szCs w:val="24"/>
        </w:rPr>
        <w:t xml:space="preserve">лицейской </w:t>
      </w:r>
      <w:r w:rsidRPr="00B81AAC">
        <w:rPr>
          <w:rFonts w:ascii="Times New Roman" w:hAnsi="Times New Roman"/>
          <w:i/>
          <w:sz w:val="24"/>
          <w:szCs w:val="24"/>
        </w:rPr>
        <w:t xml:space="preserve"> жизни</w:t>
      </w:r>
      <w:r w:rsidRPr="00B81AAC">
        <w:rPr>
          <w:rFonts w:ascii="Times New Roman" w:hAnsi="Times New Roman"/>
          <w:sz w:val="24"/>
          <w:szCs w:val="24"/>
        </w:rPr>
        <w:t xml:space="preserve">: </w:t>
      </w:r>
    </w:p>
    <w:p w:rsidR="00B540EE" w:rsidRPr="00B81AAC" w:rsidRDefault="00B540EE" w:rsidP="002C2972">
      <w:pPr>
        <w:pStyle w:val="a9"/>
        <w:numPr>
          <w:ilvl w:val="0"/>
          <w:numId w:val="16"/>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обеспечивающего создание социальной среды развития обучающихся; </w:t>
      </w:r>
    </w:p>
    <w:p w:rsidR="00B540EE" w:rsidRPr="00B81AAC" w:rsidRDefault="00B540EE" w:rsidP="002C2972">
      <w:pPr>
        <w:pStyle w:val="a9"/>
        <w:numPr>
          <w:ilvl w:val="0"/>
          <w:numId w:val="16"/>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B81AAC" w:rsidRDefault="00B540EE" w:rsidP="002C2972">
      <w:pPr>
        <w:pStyle w:val="a9"/>
        <w:numPr>
          <w:ilvl w:val="0"/>
          <w:numId w:val="16"/>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основанного на системе базовых национальных ценностей российского общества; </w:t>
      </w:r>
    </w:p>
    <w:p w:rsidR="00B540EE" w:rsidRPr="00B81AAC" w:rsidRDefault="00B540EE" w:rsidP="002C2972">
      <w:pPr>
        <w:pStyle w:val="a9"/>
        <w:numPr>
          <w:ilvl w:val="0"/>
          <w:numId w:val="16"/>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В формировании уклада </w:t>
      </w:r>
      <w:r w:rsidR="001066B0" w:rsidRPr="00B81AAC">
        <w:rPr>
          <w:rFonts w:ascii="Times New Roman" w:hAnsi="Times New Roman"/>
          <w:sz w:val="24"/>
          <w:szCs w:val="24"/>
        </w:rPr>
        <w:t xml:space="preserve">лицейской </w:t>
      </w:r>
      <w:r w:rsidRPr="00B81AAC">
        <w:rPr>
          <w:rFonts w:ascii="Times New Roman" w:hAnsi="Times New Roman"/>
          <w:sz w:val="24"/>
          <w:szCs w:val="24"/>
        </w:rPr>
        <w:t xml:space="preserve"> жизни определяющую роль призвана </w:t>
      </w:r>
      <w:r w:rsidR="007B37F7" w:rsidRPr="00B81AAC">
        <w:rPr>
          <w:rFonts w:ascii="Times New Roman" w:hAnsi="Times New Roman"/>
          <w:sz w:val="24"/>
          <w:szCs w:val="24"/>
        </w:rPr>
        <w:t xml:space="preserve">играть </w:t>
      </w:r>
      <w:r w:rsidRPr="00B81AAC">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w:t>
      </w:r>
      <w:r w:rsidR="001066B0" w:rsidRPr="00B81AAC">
        <w:rPr>
          <w:rFonts w:ascii="Times New Roman" w:hAnsi="Times New Roman"/>
          <w:sz w:val="24"/>
          <w:szCs w:val="24"/>
        </w:rPr>
        <w:t>лицея</w:t>
      </w:r>
      <w:r w:rsidRPr="00B81AAC">
        <w:rPr>
          <w:rFonts w:ascii="Times New Roman" w:hAnsi="Times New Roman"/>
          <w:sz w:val="24"/>
          <w:szCs w:val="24"/>
        </w:rPr>
        <w:t xml:space="preserve">, администрация, учредитель образовательной организации, родительское сообщество, общественность. Важным элементом формирования уклада </w:t>
      </w:r>
      <w:r w:rsidR="001066B0" w:rsidRPr="00B81AAC">
        <w:rPr>
          <w:rFonts w:ascii="Times New Roman" w:hAnsi="Times New Roman"/>
          <w:sz w:val="24"/>
          <w:szCs w:val="24"/>
        </w:rPr>
        <w:t xml:space="preserve">лицейской </w:t>
      </w:r>
      <w:r w:rsidRPr="00B81AAC">
        <w:rPr>
          <w:rFonts w:ascii="Times New Roman" w:hAnsi="Times New Roman"/>
          <w:sz w:val="24"/>
          <w:szCs w:val="24"/>
        </w:rPr>
        <w:t xml:space="preserve"> жизни являются коллективные обсуждения, дискуссии, позволяющие наиболее точно определить специфику ценностных и целевых ориентиров </w:t>
      </w:r>
      <w:r w:rsidR="001066B0" w:rsidRPr="00B81AAC">
        <w:rPr>
          <w:rFonts w:ascii="Times New Roman" w:hAnsi="Times New Roman"/>
          <w:sz w:val="24"/>
          <w:szCs w:val="24"/>
        </w:rPr>
        <w:t>лицея</w:t>
      </w:r>
      <w:r w:rsidRPr="00B81AAC">
        <w:rPr>
          <w:rFonts w:ascii="Times New Roman" w:hAnsi="Times New Roman"/>
          <w:sz w:val="24"/>
          <w:szCs w:val="24"/>
        </w:rPr>
        <w:t>,</w:t>
      </w:r>
      <w:r w:rsidR="001066B0" w:rsidRPr="00B81AAC">
        <w:rPr>
          <w:rFonts w:ascii="Times New Roman" w:hAnsi="Times New Roman"/>
          <w:sz w:val="24"/>
          <w:szCs w:val="24"/>
        </w:rPr>
        <w:t xml:space="preserve"> </w:t>
      </w:r>
      <w:r w:rsidRPr="00B81AAC">
        <w:rPr>
          <w:rFonts w:ascii="Times New Roman" w:hAnsi="Times New Roman"/>
          <w:sz w:val="24"/>
          <w:szCs w:val="24"/>
        </w:rPr>
        <w:t xml:space="preserve"> элементов</w:t>
      </w:r>
      <w:r w:rsidR="00425570" w:rsidRPr="00B81AAC">
        <w:rPr>
          <w:rFonts w:ascii="Times New Roman" w:hAnsi="Times New Roman"/>
          <w:sz w:val="24"/>
          <w:szCs w:val="24"/>
        </w:rPr>
        <w:t xml:space="preserve"> </w:t>
      </w:r>
      <w:r w:rsidRPr="00B81AAC">
        <w:rPr>
          <w:rFonts w:ascii="Times New Roman" w:hAnsi="Times New Roman"/>
          <w:sz w:val="24"/>
          <w:szCs w:val="24"/>
        </w:rPr>
        <w:t>коллективной жизнедеятельности, обеспечивающи</w:t>
      </w:r>
      <w:r w:rsidR="001066B0" w:rsidRPr="00B81AAC">
        <w:rPr>
          <w:rFonts w:ascii="Times New Roman" w:hAnsi="Times New Roman"/>
          <w:sz w:val="24"/>
          <w:szCs w:val="24"/>
        </w:rPr>
        <w:t>х реализацию ценностей и целей, сочетание учебно – познавательной деятельности с творчеством.</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 xml:space="preserve">Основными направлениями деятельности </w:t>
      </w:r>
      <w:r w:rsidR="001066B0" w:rsidRPr="00B81AAC">
        <w:rPr>
          <w:rFonts w:ascii="Times New Roman" w:hAnsi="Times New Roman"/>
          <w:b/>
          <w:sz w:val="24"/>
          <w:szCs w:val="24"/>
        </w:rPr>
        <w:t>МБОУ Лицея «Созвездие»№131</w:t>
      </w:r>
      <w:r w:rsidRPr="00B81AAC">
        <w:rPr>
          <w:rFonts w:ascii="Times New Roman" w:hAnsi="Times New Roman"/>
          <w:b/>
          <w:sz w:val="24"/>
          <w:szCs w:val="24"/>
        </w:rPr>
        <w:t xml:space="preserve"> </w:t>
      </w:r>
      <w:r w:rsidRPr="00B81AAC">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B81AAC">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мотивов и ценностей обучающегося в сфере </w:t>
      </w:r>
      <w:r w:rsidR="007B37F7" w:rsidRPr="00B81AAC">
        <w:rPr>
          <w:rFonts w:ascii="Times New Roman" w:hAnsi="Times New Roman"/>
          <w:b/>
          <w:sz w:val="24"/>
          <w:szCs w:val="24"/>
        </w:rPr>
        <w:t>отношени</w:t>
      </w:r>
      <w:r w:rsidR="009E3A2F" w:rsidRPr="00B81AAC">
        <w:rPr>
          <w:rFonts w:ascii="Times New Roman" w:hAnsi="Times New Roman"/>
          <w:b/>
          <w:sz w:val="24"/>
          <w:szCs w:val="24"/>
        </w:rPr>
        <w:t>й</w:t>
      </w:r>
      <w:r w:rsidR="00425570" w:rsidRPr="00B81AAC">
        <w:rPr>
          <w:rFonts w:ascii="Times New Roman" w:hAnsi="Times New Roman"/>
          <w:b/>
          <w:sz w:val="24"/>
          <w:szCs w:val="24"/>
        </w:rPr>
        <w:t xml:space="preserve"> </w:t>
      </w:r>
      <w:r w:rsidRPr="00B81AAC">
        <w:rPr>
          <w:rFonts w:ascii="Times New Roman" w:hAnsi="Times New Roman"/>
          <w:b/>
          <w:sz w:val="24"/>
          <w:szCs w:val="24"/>
        </w:rPr>
        <w:t>к России как Отечеству</w:t>
      </w:r>
      <w:r w:rsidRPr="00B81AAC">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B81AAC" w:rsidRDefault="00DA159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включение обучающихся в процессы </w:t>
      </w:r>
      <w:r w:rsidRPr="00B81AAC">
        <w:rPr>
          <w:rFonts w:ascii="Times New Roman" w:hAnsi="Times New Roman"/>
          <w:b/>
          <w:sz w:val="24"/>
          <w:szCs w:val="24"/>
        </w:rPr>
        <w:t>общественной самоорганизации</w:t>
      </w:r>
      <w:r w:rsidRPr="00B81AAC">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B81AAC">
        <w:rPr>
          <w:rFonts w:ascii="Times New Roman" w:hAnsi="Times New Roman"/>
          <w:sz w:val="24"/>
          <w:szCs w:val="24"/>
        </w:rPr>
        <w:t>)</w:t>
      </w:r>
      <w:r w:rsidRPr="00B81AAC">
        <w:rPr>
          <w:rFonts w:ascii="Times New Roman" w:hAnsi="Times New Roman"/>
          <w:sz w:val="24"/>
          <w:szCs w:val="24"/>
        </w:rPr>
        <w:t xml:space="preserve">; </w:t>
      </w:r>
    </w:p>
    <w:p w:rsidR="00DA159E" w:rsidRPr="00B81AAC" w:rsidRDefault="00DA159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мотивов и ценностей обучающегося в сфере </w:t>
      </w:r>
      <w:r w:rsidRPr="00B81AAC">
        <w:rPr>
          <w:rFonts w:ascii="Times New Roman" w:hAnsi="Times New Roman"/>
          <w:b/>
          <w:sz w:val="24"/>
          <w:szCs w:val="24"/>
        </w:rPr>
        <w:t>трудовых отношений и выбора будущей профессии</w:t>
      </w:r>
      <w:r w:rsidRPr="00B81AAC">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B81AAC">
        <w:rPr>
          <w:rFonts w:ascii="Times New Roman" w:hAnsi="Times New Roman"/>
          <w:sz w:val="24"/>
          <w:szCs w:val="24"/>
        </w:rPr>
        <w:t xml:space="preserve"> </w:t>
      </w:r>
      <w:r w:rsidRPr="00B81AAC">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мотивационно-ценностных отношений обучающегося в сфере </w:t>
      </w:r>
      <w:r w:rsidRPr="00B81AAC">
        <w:rPr>
          <w:rFonts w:ascii="Times New Roman" w:hAnsi="Times New Roman"/>
          <w:b/>
          <w:sz w:val="24"/>
          <w:szCs w:val="24"/>
        </w:rPr>
        <w:t>самопознания, самоопределения, самореализации, самосовершенствования</w:t>
      </w:r>
      <w:r w:rsidRPr="00B81AAC">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мотивационно-ценностных отношений обучающегося в сфере </w:t>
      </w:r>
      <w:r w:rsidRPr="00B81AAC">
        <w:rPr>
          <w:rFonts w:ascii="Times New Roman" w:hAnsi="Times New Roman"/>
          <w:b/>
          <w:sz w:val="24"/>
          <w:szCs w:val="24"/>
        </w:rPr>
        <w:t>здорового образа жизни</w:t>
      </w:r>
      <w:r w:rsidRPr="00B81AAC">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B81AAC">
        <w:rPr>
          <w:rFonts w:ascii="Times New Roman" w:hAnsi="Times New Roman"/>
          <w:sz w:val="24"/>
          <w:szCs w:val="24"/>
        </w:rPr>
        <w:t>;</w:t>
      </w:r>
      <w:r w:rsidR="00425570" w:rsidRPr="00B81AAC">
        <w:rPr>
          <w:rFonts w:ascii="Times New Roman" w:hAnsi="Times New Roman"/>
          <w:sz w:val="24"/>
          <w:szCs w:val="24"/>
        </w:rPr>
        <w:t xml:space="preserve"> </w:t>
      </w:r>
      <w:r w:rsidR="001F42F3" w:rsidRPr="00B81AAC">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B81AAC">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B81AAC">
        <w:rPr>
          <w:rFonts w:ascii="Times New Roman" w:hAnsi="Times New Roman"/>
          <w:sz w:val="24"/>
          <w:szCs w:val="24"/>
        </w:rPr>
        <w:t xml:space="preserve">); </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мотивов и ценностей обучающегося в сфере </w:t>
      </w:r>
      <w:r w:rsidRPr="00B81AAC">
        <w:rPr>
          <w:rFonts w:ascii="Times New Roman" w:hAnsi="Times New Roman"/>
          <w:b/>
          <w:sz w:val="24"/>
          <w:szCs w:val="24"/>
        </w:rPr>
        <w:t>отношений к природе</w:t>
      </w:r>
      <w:r w:rsidR="00425570" w:rsidRPr="00B81AAC">
        <w:rPr>
          <w:rFonts w:ascii="Times New Roman" w:hAnsi="Times New Roman"/>
          <w:b/>
          <w:sz w:val="24"/>
          <w:szCs w:val="24"/>
        </w:rPr>
        <w:t xml:space="preserve"> </w:t>
      </w:r>
      <w:r w:rsidRPr="00B81AAC">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B81AAC" w:rsidRDefault="00B540EE" w:rsidP="002C2972">
      <w:pPr>
        <w:numPr>
          <w:ilvl w:val="0"/>
          <w:numId w:val="36"/>
        </w:numPr>
        <w:tabs>
          <w:tab w:val="left" w:pos="1134"/>
        </w:tabs>
        <w:spacing w:after="0"/>
        <w:ind w:left="0"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мотивационно-ценностных отношений обучающегося в </w:t>
      </w:r>
      <w:r w:rsidRPr="00B81AAC">
        <w:rPr>
          <w:rFonts w:ascii="Times New Roman" w:hAnsi="Times New Roman"/>
          <w:b/>
          <w:sz w:val="24"/>
          <w:szCs w:val="24"/>
        </w:rPr>
        <w:t>сфере искусства</w:t>
      </w:r>
      <w:r w:rsidRPr="00B81AAC">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B81AAC" w:rsidRDefault="00B540EE" w:rsidP="00B81AAC">
      <w:pPr>
        <w:spacing w:after="0"/>
        <w:ind w:firstLine="709"/>
        <w:jc w:val="both"/>
        <w:rPr>
          <w:rFonts w:ascii="Times New Roman" w:hAnsi="Times New Roman"/>
          <w:sz w:val="24"/>
          <w:szCs w:val="24"/>
        </w:rPr>
      </w:pPr>
    </w:p>
    <w:p w:rsidR="00B540EE" w:rsidRPr="00B81AAC" w:rsidRDefault="001341D0" w:rsidP="00B81AAC">
      <w:pPr>
        <w:pStyle w:val="3"/>
        <w:spacing w:before="0" w:beforeAutospacing="0" w:after="0" w:afterAutospacing="0" w:line="276" w:lineRule="auto"/>
        <w:jc w:val="center"/>
        <w:rPr>
          <w:sz w:val="24"/>
          <w:szCs w:val="24"/>
        </w:rPr>
      </w:pPr>
      <w:bookmarkStart w:id="217" w:name="_Toc410654047"/>
      <w:bookmarkStart w:id="218" w:name="_Toc409691721"/>
      <w:bookmarkStart w:id="219" w:name="_Toc414553259"/>
      <w:r w:rsidRPr="00B81AAC">
        <w:rPr>
          <w:sz w:val="24"/>
          <w:szCs w:val="24"/>
        </w:rPr>
        <w:t xml:space="preserve">2.3.3. </w:t>
      </w:r>
      <w:r w:rsidR="00B540EE" w:rsidRPr="00B81AAC">
        <w:rPr>
          <w:sz w:val="24"/>
          <w:szCs w:val="24"/>
        </w:rPr>
        <w:t>Содержание, виды деятельности и формы занятий с обучающимися</w:t>
      </w:r>
      <w:bookmarkStart w:id="220" w:name="_Toc410654048"/>
      <w:bookmarkEnd w:id="217"/>
      <w:r w:rsidR="00B540EE" w:rsidRPr="00B81AAC">
        <w:rPr>
          <w:sz w:val="24"/>
          <w:szCs w:val="24"/>
        </w:rPr>
        <w:t>(по направлениям духовно-нравственного развития, воспитания и</w:t>
      </w:r>
      <w:bookmarkStart w:id="221" w:name="_Toc410654049"/>
      <w:bookmarkEnd w:id="220"/>
      <w:r w:rsidR="00425570" w:rsidRPr="00B81AAC">
        <w:rPr>
          <w:sz w:val="24"/>
          <w:szCs w:val="24"/>
        </w:rPr>
        <w:t xml:space="preserve"> </w:t>
      </w:r>
      <w:r w:rsidR="00B540EE" w:rsidRPr="00B81AAC">
        <w:rPr>
          <w:sz w:val="24"/>
          <w:szCs w:val="24"/>
        </w:rPr>
        <w:t>социализации обучающихся)</w:t>
      </w:r>
      <w:bookmarkEnd w:id="218"/>
      <w:bookmarkEnd w:id="219"/>
      <w:bookmarkEnd w:id="221"/>
    </w:p>
    <w:p w:rsidR="00DA159E" w:rsidRPr="00B81AAC" w:rsidRDefault="00DA159E" w:rsidP="00B81AAC">
      <w:pPr>
        <w:tabs>
          <w:tab w:val="left" w:pos="1134"/>
        </w:tabs>
        <w:spacing w:after="0"/>
        <w:ind w:firstLine="851"/>
        <w:jc w:val="both"/>
        <w:rPr>
          <w:rFonts w:ascii="Times New Roman" w:hAnsi="Times New Roman"/>
          <w:sz w:val="24"/>
          <w:szCs w:val="24"/>
        </w:rPr>
      </w:pPr>
      <w:r w:rsidRPr="00B81AAC">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B81AAC" w:rsidRDefault="00DA159E" w:rsidP="00B81AAC">
      <w:pPr>
        <w:tabs>
          <w:tab w:val="left" w:pos="1134"/>
        </w:tabs>
        <w:spacing w:after="0"/>
        <w:ind w:firstLine="851"/>
        <w:jc w:val="both"/>
        <w:rPr>
          <w:rFonts w:ascii="Times New Roman" w:hAnsi="Times New Roman"/>
          <w:sz w:val="24"/>
          <w:szCs w:val="24"/>
        </w:rPr>
      </w:pPr>
      <w:r w:rsidRPr="00B81AAC">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B81AAC" w:rsidRDefault="00DA159E" w:rsidP="00B81AAC">
      <w:pPr>
        <w:tabs>
          <w:tab w:val="left" w:pos="1134"/>
        </w:tabs>
        <w:spacing w:after="0"/>
        <w:ind w:firstLine="851"/>
        <w:jc w:val="both"/>
        <w:rPr>
          <w:rFonts w:ascii="Times New Roman" w:hAnsi="Times New Roman"/>
          <w:sz w:val="24"/>
          <w:szCs w:val="24"/>
        </w:rPr>
      </w:pPr>
      <w:r w:rsidRPr="00B81AAC">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B81AAC" w:rsidRDefault="00DA159E" w:rsidP="00B81AAC">
      <w:pPr>
        <w:tabs>
          <w:tab w:val="left" w:pos="1134"/>
        </w:tabs>
        <w:spacing w:after="0"/>
        <w:ind w:firstLine="851"/>
        <w:jc w:val="both"/>
        <w:rPr>
          <w:rFonts w:ascii="Times New Roman" w:hAnsi="Times New Roman"/>
          <w:sz w:val="24"/>
          <w:szCs w:val="24"/>
        </w:rPr>
      </w:pPr>
      <w:r w:rsidRPr="00B81AAC">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B81AAC" w:rsidRDefault="00AA1567" w:rsidP="00B81AAC">
      <w:pPr>
        <w:tabs>
          <w:tab w:val="left" w:pos="1134"/>
        </w:tabs>
        <w:spacing w:after="0"/>
        <w:ind w:firstLine="851"/>
        <w:jc w:val="both"/>
        <w:rPr>
          <w:rFonts w:ascii="Times New Roman" w:hAnsi="Times New Roman"/>
          <w:sz w:val="24"/>
          <w:szCs w:val="24"/>
        </w:rPr>
      </w:pPr>
      <w:r w:rsidRPr="00B81AAC">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мотивов и ценностей обучающегося </w:t>
      </w:r>
      <w:r w:rsidRPr="00B81AAC">
        <w:rPr>
          <w:rFonts w:ascii="Times New Roman" w:hAnsi="Times New Roman"/>
          <w:b/>
          <w:sz w:val="24"/>
          <w:szCs w:val="24"/>
        </w:rPr>
        <w:t>в сфере отношений к России как Отечеству</w:t>
      </w:r>
      <w:r w:rsidR="00425570" w:rsidRPr="00B81AAC">
        <w:rPr>
          <w:rFonts w:ascii="Times New Roman" w:hAnsi="Times New Roman"/>
          <w:b/>
          <w:sz w:val="24"/>
          <w:szCs w:val="24"/>
        </w:rPr>
        <w:t xml:space="preserve"> </w:t>
      </w:r>
      <w:r w:rsidR="00DA159E" w:rsidRPr="00B81AAC">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B81AAC">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Включение обучающихся </w:t>
      </w:r>
      <w:r w:rsidRPr="00B81AAC">
        <w:rPr>
          <w:rFonts w:ascii="Times New Roman" w:hAnsi="Times New Roman"/>
          <w:b/>
          <w:sz w:val="24"/>
          <w:szCs w:val="24"/>
        </w:rPr>
        <w:t>в сферу общественной самоорганизации</w:t>
      </w:r>
      <w:r w:rsidRPr="00B81AAC">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B81AAC">
        <w:rPr>
          <w:rFonts w:ascii="Times New Roman" w:hAnsi="Times New Roman"/>
          <w:sz w:val="24"/>
          <w:szCs w:val="24"/>
        </w:rPr>
        <w:t xml:space="preserve">коллективное проведение, коллективный анализ. </w:t>
      </w:r>
    </w:p>
    <w:p w:rsidR="00CB7527"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При формировании ответственного </w:t>
      </w:r>
      <w:r w:rsidRPr="00B81AAC">
        <w:rPr>
          <w:rFonts w:ascii="Times New Roman" w:hAnsi="Times New Roman"/>
          <w:b/>
          <w:sz w:val="24"/>
          <w:szCs w:val="24"/>
        </w:rPr>
        <w:t>отношения к учебно-познавательной деятельности</w:t>
      </w:r>
      <w:r w:rsidR="00425570" w:rsidRPr="00B81AAC">
        <w:rPr>
          <w:rFonts w:ascii="Times New Roman" w:hAnsi="Times New Roman"/>
          <w:b/>
          <w:sz w:val="24"/>
          <w:szCs w:val="24"/>
        </w:rPr>
        <w:t xml:space="preserve"> </w:t>
      </w:r>
      <w:r w:rsidR="00CB7527" w:rsidRPr="00B81AAC">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Формирование мотивов и ценностей обучающегося </w:t>
      </w:r>
      <w:r w:rsidRPr="00B81AAC">
        <w:rPr>
          <w:rFonts w:ascii="Times New Roman" w:hAnsi="Times New Roman"/>
          <w:b/>
          <w:sz w:val="24"/>
          <w:szCs w:val="24"/>
        </w:rPr>
        <w:t>в сфере трудовых отношений и выбора будущей профессии</w:t>
      </w:r>
      <w:r w:rsidR="00425570" w:rsidRPr="00B81AAC">
        <w:rPr>
          <w:rFonts w:ascii="Times New Roman" w:hAnsi="Times New Roman"/>
          <w:b/>
          <w:sz w:val="24"/>
          <w:szCs w:val="24"/>
        </w:rPr>
        <w:t xml:space="preserve"> </w:t>
      </w:r>
      <w:r w:rsidR="00CB7527" w:rsidRPr="00B81AAC">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B81AAC">
        <w:rPr>
          <w:rFonts w:ascii="Times New Roman" w:hAnsi="Times New Roman"/>
          <w:sz w:val="24"/>
          <w:szCs w:val="24"/>
        </w:rPr>
        <w:t xml:space="preserve"> </w:t>
      </w:r>
      <w:r w:rsidR="00CB7527" w:rsidRPr="00B81AAC">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B81AAC">
        <w:rPr>
          <w:rFonts w:ascii="Times New Roman" w:hAnsi="Times New Roman"/>
          <w:sz w:val="24"/>
          <w:szCs w:val="24"/>
        </w:rPr>
        <w:t xml:space="preserve"> различные </w:t>
      </w:r>
      <w:r w:rsidR="00425570" w:rsidRPr="00B81AAC">
        <w:rPr>
          <w:rFonts w:ascii="Times New Roman" w:hAnsi="Times New Roman"/>
          <w:sz w:val="24"/>
          <w:szCs w:val="24"/>
        </w:rPr>
        <w:t>и</w:t>
      </w:r>
      <w:r w:rsidR="00AA1567" w:rsidRPr="00B81AAC">
        <w:rPr>
          <w:rFonts w:ascii="Times New Roman" w:hAnsi="Times New Roman"/>
          <w:sz w:val="24"/>
          <w:szCs w:val="24"/>
        </w:rPr>
        <w:t>нтернет-активности обучающихся.</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Мотивы и ценности обучающегося в сфере </w:t>
      </w:r>
      <w:r w:rsidRPr="00B81AAC">
        <w:rPr>
          <w:rFonts w:ascii="Times New Roman" w:hAnsi="Times New Roman"/>
          <w:b/>
          <w:sz w:val="24"/>
          <w:szCs w:val="24"/>
        </w:rPr>
        <w:t>отношений к природе</w:t>
      </w:r>
      <w:r w:rsidRPr="00B81AAC">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B81AAC">
        <w:rPr>
          <w:rFonts w:ascii="Times New Roman" w:hAnsi="Times New Roman"/>
          <w:sz w:val="24"/>
          <w:szCs w:val="24"/>
        </w:rPr>
        <w:t xml:space="preserve"> </w:t>
      </w:r>
      <w:r w:rsidRPr="00B81AAC">
        <w:rPr>
          <w:rFonts w:ascii="Times New Roman" w:hAnsi="Times New Roman"/>
          <w:sz w:val="24"/>
          <w:szCs w:val="24"/>
        </w:rPr>
        <w:t xml:space="preserve">различные формы внеурочной деятельности.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Реализация задач развития </w:t>
      </w:r>
      <w:r w:rsidRPr="00B81AAC">
        <w:rPr>
          <w:rFonts w:ascii="Times New Roman" w:hAnsi="Times New Roman"/>
          <w:b/>
          <w:sz w:val="24"/>
          <w:szCs w:val="24"/>
        </w:rPr>
        <w:t>эстетического сознания</w:t>
      </w:r>
      <w:r w:rsidR="00425570" w:rsidRPr="00B81AAC">
        <w:rPr>
          <w:rFonts w:ascii="Times New Roman" w:hAnsi="Times New Roman"/>
          <w:b/>
          <w:sz w:val="24"/>
          <w:szCs w:val="24"/>
        </w:rPr>
        <w:t xml:space="preserve"> </w:t>
      </w:r>
      <w:r w:rsidRPr="00B81AAC">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Задача по </w:t>
      </w:r>
      <w:r w:rsidRPr="00B81AAC">
        <w:rPr>
          <w:rFonts w:ascii="Times New Roman" w:hAnsi="Times New Roman"/>
          <w:b/>
          <w:sz w:val="24"/>
          <w:szCs w:val="24"/>
        </w:rPr>
        <w:t>формированию целостного мировоззрения</w:t>
      </w:r>
      <w:r w:rsidRPr="00B81AAC">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B81AAC" w:rsidRDefault="00B540EE" w:rsidP="00B81AAC">
      <w:pPr>
        <w:spacing w:after="0"/>
        <w:ind w:firstLine="709"/>
        <w:jc w:val="both"/>
        <w:rPr>
          <w:rFonts w:ascii="Times New Roman" w:hAnsi="Times New Roman"/>
          <w:sz w:val="24"/>
          <w:szCs w:val="24"/>
        </w:rPr>
      </w:pPr>
    </w:p>
    <w:p w:rsidR="001B41F4" w:rsidRPr="00B81AAC" w:rsidRDefault="001341D0" w:rsidP="00B81AAC">
      <w:pPr>
        <w:pStyle w:val="3"/>
        <w:spacing w:before="0" w:beforeAutospacing="0" w:after="0" w:afterAutospacing="0" w:line="276" w:lineRule="auto"/>
        <w:ind w:firstLine="709"/>
        <w:jc w:val="center"/>
        <w:rPr>
          <w:sz w:val="24"/>
          <w:szCs w:val="24"/>
        </w:rPr>
      </w:pPr>
      <w:bookmarkStart w:id="222" w:name="_Toc410654050"/>
      <w:bookmarkStart w:id="223" w:name="_Toc414553260"/>
      <w:bookmarkStart w:id="224" w:name="_Toc409691722"/>
      <w:r w:rsidRPr="00B81AAC">
        <w:rPr>
          <w:sz w:val="24"/>
          <w:szCs w:val="24"/>
        </w:rPr>
        <w:t xml:space="preserve">2.3.4. </w:t>
      </w:r>
      <w:r w:rsidR="00B540EE" w:rsidRPr="00B81AAC">
        <w:rPr>
          <w:sz w:val="24"/>
          <w:szCs w:val="24"/>
        </w:rPr>
        <w:t>Формы индивидуальной и групповой организации</w:t>
      </w:r>
      <w:bookmarkEnd w:id="222"/>
      <w:bookmarkEnd w:id="223"/>
    </w:p>
    <w:p w:rsidR="00B540EE" w:rsidRPr="00B81AAC" w:rsidRDefault="00B540EE" w:rsidP="00B81AAC">
      <w:pPr>
        <w:pStyle w:val="3"/>
        <w:spacing w:before="0" w:beforeAutospacing="0" w:after="0" w:afterAutospacing="0" w:line="276" w:lineRule="auto"/>
        <w:ind w:firstLine="709"/>
        <w:jc w:val="center"/>
        <w:rPr>
          <w:sz w:val="24"/>
          <w:szCs w:val="24"/>
        </w:rPr>
      </w:pPr>
      <w:bookmarkStart w:id="225" w:name="_Toc410654051"/>
      <w:bookmarkStart w:id="226" w:name="_Toc410703053"/>
      <w:bookmarkStart w:id="227" w:name="_Toc414553261"/>
      <w:r w:rsidRPr="00B81AAC">
        <w:rPr>
          <w:sz w:val="24"/>
          <w:szCs w:val="24"/>
        </w:rPr>
        <w:t>профессиональной ориентации обучающихся</w:t>
      </w:r>
      <w:bookmarkEnd w:id="224"/>
      <w:bookmarkEnd w:id="225"/>
      <w:bookmarkEnd w:id="226"/>
      <w:bookmarkEnd w:id="227"/>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«Ярмарка профессий»</w:t>
      </w:r>
      <w:r w:rsidRPr="00B81AAC">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B81AAC">
        <w:rPr>
          <w:rFonts w:ascii="Times New Roman" w:hAnsi="Times New Roman"/>
          <w:sz w:val="24"/>
          <w:szCs w:val="24"/>
        </w:rPr>
        <w:t xml:space="preserve">участие </w:t>
      </w:r>
      <w:r w:rsidRPr="00B81AAC">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Дни открытых дверей</w:t>
      </w:r>
      <w:r w:rsidRPr="00B81AAC">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B81AAC">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B81AAC">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B81AAC">
        <w:rPr>
          <w:rFonts w:ascii="Times New Roman" w:hAnsi="Times New Roman"/>
          <w:sz w:val="24"/>
          <w:szCs w:val="24"/>
        </w:rPr>
        <w:t>отдельных организациях, реализующих основные профессиональные образовательные программы</w:t>
      </w:r>
      <w:r w:rsidRPr="00B81AAC">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B81AAC">
        <w:rPr>
          <w:rFonts w:ascii="Times New Roman" w:hAnsi="Times New Roman"/>
          <w:sz w:val="24"/>
          <w:szCs w:val="24"/>
        </w:rPr>
        <w:t>й организации</w:t>
      </w:r>
      <w:r w:rsidRPr="00B81AAC">
        <w:rPr>
          <w:rFonts w:ascii="Times New Roman" w:hAnsi="Times New Roman"/>
          <w:sz w:val="24"/>
          <w:szCs w:val="24"/>
        </w:rPr>
        <w:t xml:space="preserve">. </w:t>
      </w:r>
    </w:p>
    <w:p w:rsidR="00497DC9"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Экскурсия</w:t>
      </w:r>
      <w:r w:rsidRPr="00B81AAC">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B81AAC">
        <w:rPr>
          <w:rFonts w:ascii="Times New Roman" w:hAnsi="Times New Roman"/>
          <w:sz w:val="24"/>
          <w:szCs w:val="24"/>
        </w:rPr>
        <w:t xml:space="preserve">организации </w:t>
      </w:r>
      <w:r w:rsidRPr="00B81AAC">
        <w:rPr>
          <w:rFonts w:ascii="Times New Roman" w:hAnsi="Times New Roman"/>
          <w:sz w:val="24"/>
          <w:szCs w:val="24"/>
        </w:rPr>
        <w:t xml:space="preserve">профессионального образования. </w:t>
      </w:r>
      <w:r w:rsidR="00497DC9" w:rsidRPr="00B81AAC">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Предметная неделя</w:t>
      </w:r>
      <w:r w:rsidRPr="00B81AAC">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Олимпиады по предметам</w:t>
      </w:r>
      <w:r w:rsidRPr="00B81AAC">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Конкурсы профессионального мастерства</w:t>
      </w:r>
      <w:r w:rsidRPr="00B81AAC">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B81AAC" w:rsidRDefault="00B540EE" w:rsidP="00B81AAC">
      <w:pPr>
        <w:spacing w:after="0"/>
        <w:ind w:firstLine="709"/>
        <w:jc w:val="both"/>
        <w:rPr>
          <w:rFonts w:ascii="Times New Roman" w:hAnsi="Times New Roman"/>
          <w:b/>
          <w:sz w:val="24"/>
          <w:szCs w:val="24"/>
        </w:rPr>
      </w:pPr>
    </w:p>
    <w:p w:rsidR="00CB7527" w:rsidRPr="00B81AAC" w:rsidRDefault="001341D0" w:rsidP="00B81AAC">
      <w:pPr>
        <w:pStyle w:val="3"/>
        <w:spacing w:before="0" w:beforeAutospacing="0" w:after="0" w:afterAutospacing="0" w:line="276" w:lineRule="auto"/>
        <w:jc w:val="center"/>
        <w:rPr>
          <w:sz w:val="24"/>
          <w:szCs w:val="24"/>
        </w:rPr>
      </w:pPr>
      <w:bookmarkStart w:id="228" w:name="_Toc414553262"/>
      <w:bookmarkStart w:id="229" w:name="_Toc410654052"/>
      <w:bookmarkStart w:id="230" w:name="_Toc409691723"/>
      <w:r w:rsidRPr="00B81AAC">
        <w:rPr>
          <w:sz w:val="24"/>
          <w:szCs w:val="24"/>
        </w:rPr>
        <w:t xml:space="preserve">2.3.5. </w:t>
      </w:r>
      <w:r w:rsidR="00CB7527" w:rsidRPr="00B81AAC">
        <w:rPr>
          <w:sz w:val="24"/>
          <w:szCs w:val="24"/>
        </w:rPr>
        <w:t>Этапы организации работы в системе социального воспитания в рамках образовательно</w:t>
      </w:r>
      <w:r w:rsidR="0058009A" w:rsidRPr="00B81AAC">
        <w:rPr>
          <w:sz w:val="24"/>
          <w:szCs w:val="24"/>
        </w:rPr>
        <w:t>й организации</w:t>
      </w:r>
      <w:r w:rsidR="00CB7527" w:rsidRPr="00B81AAC">
        <w:rPr>
          <w:sz w:val="24"/>
          <w:szCs w:val="24"/>
        </w:rPr>
        <w:t xml:space="preserve">, совместной деятельности </w:t>
      </w:r>
      <w:r w:rsidR="0058009A" w:rsidRPr="00B81AAC">
        <w:rPr>
          <w:sz w:val="24"/>
          <w:szCs w:val="24"/>
        </w:rPr>
        <w:t xml:space="preserve">образовательной организации </w:t>
      </w:r>
      <w:r w:rsidR="00CB7527" w:rsidRPr="00B81AAC">
        <w:rPr>
          <w:sz w:val="24"/>
          <w:szCs w:val="24"/>
        </w:rPr>
        <w:t xml:space="preserve">с предприятиями, общественными организациями, в том числе с </w:t>
      </w:r>
      <w:r w:rsidR="0058009A" w:rsidRPr="00B81AAC">
        <w:rPr>
          <w:sz w:val="24"/>
          <w:szCs w:val="24"/>
        </w:rPr>
        <w:t xml:space="preserve">организациями </w:t>
      </w:r>
      <w:r w:rsidR="00CB7527" w:rsidRPr="00B81AAC">
        <w:rPr>
          <w:sz w:val="24"/>
          <w:szCs w:val="24"/>
        </w:rPr>
        <w:t>дополнительного образования</w:t>
      </w:r>
      <w:bookmarkEnd w:id="228"/>
    </w:p>
    <w:bookmarkEnd w:id="229"/>
    <w:bookmarkEnd w:id="230"/>
    <w:p w:rsidR="00B540EE" w:rsidRPr="00B81AAC" w:rsidRDefault="00B540EE" w:rsidP="00B81AAC">
      <w:pPr>
        <w:pStyle w:val="3"/>
        <w:spacing w:before="0" w:beforeAutospacing="0" w:after="0" w:afterAutospacing="0" w:line="276" w:lineRule="auto"/>
        <w:ind w:firstLine="709"/>
        <w:jc w:val="center"/>
        <w:rPr>
          <w:sz w:val="24"/>
          <w:szCs w:val="24"/>
        </w:rPr>
      </w:pP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B81AAC">
        <w:rPr>
          <w:rFonts w:ascii="Times New Roman" w:hAnsi="Times New Roman"/>
        </w:rPr>
        <w:t xml:space="preserve">сети </w:t>
      </w:r>
      <w:r w:rsidRPr="00B81AAC">
        <w:rPr>
          <w:rFonts w:ascii="Times New Roman" w:hAnsi="Times New Roman"/>
        </w:rPr>
        <w:t xml:space="preserve">Интернет;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обеспечение разнообразия социальной деятельности по содержанию</w:t>
      </w:r>
      <w:r w:rsidR="0083282A" w:rsidRPr="00B81AAC">
        <w:rPr>
          <w:rFonts w:ascii="Times New Roman" w:hAnsi="Times New Roman"/>
        </w:rPr>
        <w:t xml:space="preserve"> </w:t>
      </w:r>
      <w:r w:rsidRPr="00B81AAC">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B81AAC" w:rsidRDefault="00B540EE" w:rsidP="00B81AAC">
      <w:pPr>
        <w:spacing w:after="0"/>
        <w:ind w:firstLine="709"/>
        <w:jc w:val="both"/>
        <w:rPr>
          <w:rFonts w:ascii="Times New Roman" w:hAnsi="Times New Roman"/>
          <w:sz w:val="24"/>
          <w:szCs w:val="24"/>
        </w:rPr>
      </w:pPr>
    </w:p>
    <w:p w:rsidR="00CF0178" w:rsidRPr="00B81AAC" w:rsidRDefault="00FA53E2" w:rsidP="00B81AAC">
      <w:pPr>
        <w:pStyle w:val="3"/>
        <w:widowControl w:val="0"/>
        <w:spacing w:before="0" w:beforeAutospacing="0" w:after="0" w:afterAutospacing="0" w:line="276" w:lineRule="auto"/>
        <w:ind w:firstLine="709"/>
        <w:jc w:val="center"/>
        <w:rPr>
          <w:sz w:val="24"/>
          <w:szCs w:val="24"/>
        </w:rPr>
      </w:pPr>
      <w:bookmarkStart w:id="231" w:name="_Toc410654056"/>
      <w:bookmarkStart w:id="232" w:name="_Toc414553263"/>
      <w:bookmarkStart w:id="233" w:name="_Toc409691724"/>
      <w:r w:rsidRPr="00B81AAC">
        <w:rPr>
          <w:sz w:val="24"/>
          <w:szCs w:val="24"/>
        </w:rPr>
        <w:t xml:space="preserve">2.3.6. </w:t>
      </w:r>
      <w:r w:rsidR="00B540EE" w:rsidRPr="00B81AAC">
        <w:rPr>
          <w:sz w:val="24"/>
          <w:szCs w:val="24"/>
        </w:rPr>
        <w:t>Основные формы организации педагогической поддержки</w:t>
      </w:r>
      <w:bookmarkEnd w:id="231"/>
      <w:bookmarkEnd w:id="232"/>
    </w:p>
    <w:p w:rsidR="00B540EE" w:rsidRPr="00B81AAC" w:rsidRDefault="00FA53E2" w:rsidP="00B81AAC">
      <w:pPr>
        <w:pStyle w:val="3"/>
        <w:widowControl w:val="0"/>
        <w:spacing w:before="0" w:beforeAutospacing="0" w:after="0" w:afterAutospacing="0" w:line="276" w:lineRule="auto"/>
        <w:jc w:val="center"/>
        <w:rPr>
          <w:sz w:val="24"/>
          <w:szCs w:val="24"/>
        </w:rPr>
      </w:pPr>
      <w:bookmarkStart w:id="234" w:name="_Toc410654057"/>
      <w:bookmarkStart w:id="235" w:name="_Toc414553264"/>
      <w:r w:rsidRPr="00B81AAC">
        <w:rPr>
          <w:sz w:val="24"/>
          <w:szCs w:val="24"/>
        </w:rPr>
        <w:t xml:space="preserve">социализации </w:t>
      </w:r>
      <w:r w:rsidR="00B540EE" w:rsidRPr="00B81AAC">
        <w:rPr>
          <w:sz w:val="24"/>
          <w:szCs w:val="24"/>
        </w:rPr>
        <w:t>обучающихся</w:t>
      </w:r>
      <w:bookmarkEnd w:id="233"/>
      <w:bookmarkEnd w:id="234"/>
      <w:r w:rsidRPr="00B81AAC">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5"/>
    </w:p>
    <w:p w:rsidR="00B540EE" w:rsidRPr="00B81AAC" w:rsidRDefault="00B540EE" w:rsidP="00B81AAC">
      <w:pPr>
        <w:widowControl w:val="0"/>
        <w:spacing w:after="0"/>
        <w:ind w:firstLine="709"/>
        <w:jc w:val="both"/>
        <w:rPr>
          <w:rFonts w:ascii="Times New Roman" w:hAnsi="Times New Roman"/>
          <w:sz w:val="24"/>
          <w:szCs w:val="24"/>
        </w:rPr>
      </w:pPr>
      <w:r w:rsidRPr="00B81AAC">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 xml:space="preserve">Психолого-педагогическая консультация </w:t>
      </w:r>
      <w:r w:rsidRPr="00B81AAC">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Организация развивающих ситуаций</w:t>
      </w:r>
      <w:r w:rsidRPr="00B81AAC">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B81AAC" w:rsidRDefault="00CF0178"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Основными формами </w:t>
      </w:r>
      <w:r w:rsidR="00B540EE" w:rsidRPr="00B81AAC">
        <w:rPr>
          <w:rFonts w:ascii="Times New Roman" w:hAnsi="Times New Roman"/>
          <w:sz w:val="24"/>
          <w:szCs w:val="24"/>
        </w:rPr>
        <w:t xml:space="preserve">организации педагогической поддержки обучающихся являются </w:t>
      </w:r>
      <w:r w:rsidR="00B540EE" w:rsidRPr="00B81AAC">
        <w:rPr>
          <w:rFonts w:ascii="Times New Roman" w:hAnsi="Times New Roman"/>
          <w:b/>
          <w:sz w:val="24"/>
          <w:szCs w:val="24"/>
        </w:rPr>
        <w:t>ситуационно-ролевые игры,</w:t>
      </w:r>
      <w:r w:rsidR="00B540EE" w:rsidRPr="00B81AAC">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B81AAC" w:rsidRDefault="00CB7527" w:rsidP="00B81AAC">
      <w:pPr>
        <w:spacing w:after="0"/>
        <w:ind w:firstLine="709"/>
        <w:jc w:val="both"/>
        <w:rPr>
          <w:rFonts w:ascii="Times New Roman" w:hAnsi="Times New Roman"/>
          <w:b/>
          <w:sz w:val="24"/>
          <w:szCs w:val="24"/>
        </w:rPr>
      </w:pPr>
      <w:r w:rsidRPr="00B81AAC">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Важнейшим партнером </w:t>
      </w:r>
      <w:r w:rsidR="000D768F" w:rsidRPr="00B81AAC">
        <w:rPr>
          <w:rFonts w:ascii="Times New Roman" w:hAnsi="Times New Roman"/>
          <w:sz w:val="24"/>
          <w:szCs w:val="24"/>
        </w:rPr>
        <w:t xml:space="preserve">МБОУ Лицея «Созвездие»№131 </w:t>
      </w:r>
      <w:r w:rsidRPr="00B81AAC">
        <w:rPr>
          <w:rFonts w:ascii="Times New Roman" w:hAnsi="Times New Roman"/>
          <w:sz w:val="24"/>
          <w:szCs w:val="24"/>
        </w:rPr>
        <w:t xml:space="preserve"> в реализации цели и задач воспитания и социализации являются </w:t>
      </w:r>
      <w:r w:rsidRPr="00B81AAC">
        <w:rPr>
          <w:rFonts w:ascii="Times New Roman" w:hAnsi="Times New Roman"/>
          <w:b/>
          <w:sz w:val="24"/>
          <w:szCs w:val="24"/>
        </w:rPr>
        <w:t xml:space="preserve">родители обучающегося </w:t>
      </w:r>
      <w:r w:rsidRPr="00B81AAC">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как обладатель и распорядитель ресурсов для воспитания и социализации;</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непосредственный воспитатель (в рамках школьного и семейного воспитания).</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B81AAC" w:rsidRDefault="00CB7527"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B81AAC" w:rsidRDefault="00CB7527"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B81AAC" w:rsidRDefault="00B540EE" w:rsidP="00B81AAC">
      <w:pPr>
        <w:spacing w:after="0"/>
        <w:ind w:firstLine="709"/>
        <w:jc w:val="both"/>
        <w:rPr>
          <w:rFonts w:ascii="Times New Roman" w:hAnsi="Times New Roman"/>
          <w:sz w:val="24"/>
          <w:szCs w:val="24"/>
        </w:rPr>
      </w:pPr>
    </w:p>
    <w:p w:rsidR="00CF0178" w:rsidRPr="00B81AAC" w:rsidRDefault="00FA53E2" w:rsidP="00B81AAC">
      <w:pPr>
        <w:pStyle w:val="3"/>
        <w:spacing w:before="0" w:beforeAutospacing="0" w:after="0" w:afterAutospacing="0" w:line="276" w:lineRule="auto"/>
        <w:ind w:firstLine="709"/>
        <w:jc w:val="center"/>
        <w:rPr>
          <w:sz w:val="24"/>
          <w:szCs w:val="24"/>
        </w:rPr>
      </w:pPr>
      <w:bookmarkStart w:id="236" w:name="_Toc410654058"/>
      <w:bookmarkStart w:id="237" w:name="_Toc284663454"/>
      <w:bookmarkStart w:id="238" w:name="_Toc414553265"/>
      <w:bookmarkStart w:id="239" w:name="_Toc409691725"/>
      <w:r w:rsidRPr="00B81AAC">
        <w:rPr>
          <w:sz w:val="24"/>
          <w:szCs w:val="24"/>
        </w:rPr>
        <w:t xml:space="preserve">2.3.7. </w:t>
      </w:r>
      <w:r w:rsidR="00B540EE" w:rsidRPr="00B81AAC">
        <w:rPr>
          <w:sz w:val="24"/>
          <w:szCs w:val="24"/>
        </w:rPr>
        <w:t>Модели организации работы по формированию экологически</w:t>
      </w:r>
      <w:bookmarkEnd w:id="236"/>
      <w:bookmarkEnd w:id="237"/>
      <w:bookmarkEnd w:id="238"/>
    </w:p>
    <w:p w:rsidR="00B540EE" w:rsidRPr="00B81AAC" w:rsidRDefault="00B540EE" w:rsidP="00B81AAC">
      <w:pPr>
        <w:pStyle w:val="3"/>
        <w:spacing w:before="0" w:beforeAutospacing="0" w:after="0" w:afterAutospacing="0" w:line="276" w:lineRule="auto"/>
        <w:ind w:firstLine="709"/>
        <w:jc w:val="center"/>
        <w:rPr>
          <w:sz w:val="24"/>
          <w:szCs w:val="24"/>
        </w:rPr>
      </w:pPr>
      <w:bookmarkStart w:id="240" w:name="_Toc410654059"/>
      <w:bookmarkStart w:id="241" w:name="_Toc410703058"/>
      <w:bookmarkStart w:id="242" w:name="_Toc414553266"/>
      <w:r w:rsidRPr="00B81AAC">
        <w:rPr>
          <w:sz w:val="24"/>
          <w:szCs w:val="24"/>
        </w:rPr>
        <w:t>целесообразного, здорового и безопасного образа жизни</w:t>
      </w:r>
      <w:bookmarkEnd w:id="239"/>
      <w:bookmarkEnd w:id="240"/>
      <w:bookmarkEnd w:id="241"/>
      <w:bookmarkEnd w:id="242"/>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B81AAC">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B81AAC">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B81AAC">
        <w:rPr>
          <w:rFonts w:ascii="Times New Roman" w:hAnsi="Times New Roman"/>
          <w:sz w:val="24"/>
          <w:szCs w:val="24"/>
        </w:rPr>
        <w:t xml:space="preserve">Сферами рационализации учебно-воспитательного процесса являются: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организация занятий (уроков); </w:t>
      </w:r>
    </w:p>
    <w:p w:rsidR="00FB2B16" w:rsidRPr="00B81AAC" w:rsidRDefault="00FB2B16"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обеспечение использования различных каналов восприятия информации;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учет зоны работоспособности обучающихся;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распределение интенсивности умственной деятельности; </w:t>
      </w:r>
    </w:p>
    <w:p w:rsidR="00B540EE" w:rsidRPr="00B81AAC" w:rsidRDefault="00B540EE" w:rsidP="002C2972">
      <w:pPr>
        <w:pStyle w:val="a9"/>
        <w:numPr>
          <w:ilvl w:val="0"/>
          <w:numId w:val="17"/>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использование здоровьесберегающих технологий.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Модель организации физкультурно-спортивной и оздоровительной работы</w:t>
      </w:r>
      <w:r w:rsidRPr="00B81AAC">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Модель профилактической работы</w:t>
      </w:r>
      <w:r w:rsidRPr="00B81AAC">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B81AAC">
        <w:rPr>
          <w:rFonts w:ascii="Times New Roman" w:hAnsi="Times New Roman"/>
          <w:sz w:val="24"/>
          <w:szCs w:val="24"/>
        </w:rPr>
        <w:t xml:space="preserve"> В ученическом классе профилактическую работу организует классный руководитель.</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Модель просветительской и методической работы</w:t>
      </w:r>
      <w:r w:rsidRPr="00B81AAC">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B81AAC" w:rsidRDefault="00B540EE" w:rsidP="002C2972">
      <w:pPr>
        <w:pStyle w:val="a9"/>
        <w:numPr>
          <w:ilvl w:val="0"/>
          <w:numId w:val="18"/>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B81AAC" w:rsidRDefault="00B540EE" w:rsidP="002C2972">
      <w:pPr>
        <w:pStyle w:val="a9"/>
        <w:numPr>
          <w:ilvl w:val="0"/>
          <w:numId w:val="18"/>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B81AAC" w:rsidRDefault="00B540EE" w:rsidP="002C2972">
      <w:pPr>
        <w:pStyle w:val="a9"/>
        <w:numPr>
          <w:ilvl w:val="0"/>
          <w:numId w:val="18"/>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B81AAC" w:rsidRDefault="00B540EE" w:rsidP="002C2972">
      <w:pPr>
        <w:pStyle w:val="a9"/>
        <w:numPr>
          <w:ilvl w:val="0"/>
          <w:numId w:val="18"/>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B81AAC">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B81AAC" w:rsidRDefault="00B540EE" w:rsidP="00B81AAC">
      <w:pPr>
        <w:spacing w:after="0"/>
        <w:ind w:firstLine="709"/>
        <w:jc w:val="both"/>
        <w:rPr>
          <w:rFonts w:ascii="Times New Roman" w:hAnsi="Times New Roman"/>
          <w:sz w:val="24"/>
          <w:szCs w:val="24"/>
        </w:rPr>
      </w:pPr>
    </w:p>
    <w:p w:rsidR="00CF0178" w:rsidRPr="00B81AAC" w:rsidRDefault="00FA53E2" w:rsidP="00B81AAC">
      <w:pPr>
        <w:pStyle w:val="3"/>
        <w:spacing w:before="0" w:beforeAutospacing="0" w:after="0" w:afterAutospacing="0" w:line="276" w:lineRule="auto"/>
        <w:ind w:firstLine="709"/>
        <w:jc w:val="center"/>
        <w:rPr>
          <w:sz w:val="24"/>
          <w:szCs w:val="24"/>
        </w:rPr>
      </w:pPr>
      <w:bookmarkStart w:id="243" w:name="_Toc410654060"/>
      <w:bookmarkStart w:id="244" w:name="_Toc284662829"/>
      <w:bookmarkStart w:id="245" w:name="_Toc284663456"/>
      <w:bookmarkStart w:id="246" w:name="_Toc414553267"/>
      <w:bookmarkStart w:id="247" w:name="_Toc409691726"/>
      <w:r w:rsidRPr="00B81AAC">
        <w:rPr>
          <w:sz w:val="24"/>
          <w:szCs w:val="24"/>
        </w:rPr>
        <w:t xml:space="preserve">2.3.8. </w:t>
      </w:r>
      <w:r w:rsidR="00B540EE" w:rsidRPr="00B81AAC">
        <w:rPr>
          <w:sz w:val="24"/>
          <w:szCs w:val="24"/>
        </w:rPr>
        <w:t xml:space="preserve">Описание деятельности </w:t>
      </w:r>
      <w:r w:rsidRPr="00B81AAC">
        <w:rPr>
          <w:sz w:val="24"/>
          <w:szCs w:val="24"/>
        </w:rPr>
        <w:t xml:space="preserve">организации, осуществляющей образовательную деятельность, </w:t>
      </w:r>
      <w:r w:rsidR="00B540EE" w:rsidRPr="00B81AAC">
        <w:rPr>
          <w:sz w:val="24"/>
          <w:szCs w:val="24"/>
        </w:rPr>
        <w:t>в области непрерывного экологического</w:t>
      </w:r>
      <w:bookmarkEnd w:id="243"/>
      <w:bookmarkEnd w:id="244"/>
      <w:bookmarkEnd w:id="245"/>
      <w:bookmarkEnd w:id="246"/>
    </w:p>
    <w:p w:rsidR="00B540EE" w:rsidRPr="00B81AAC" w:rsidRDefault="00B540EE" w:rsidP="00B81AAC">
      <w:pPr>
        <w:pStyle w:val="3"/>
        <w:spacing w:before="0" w:beforeAutospacing="0" w:after="0" w:afterAutospacing="0" w:line="276" w:lineRule="auto"/>
        <w:ind w:firstLine="709"/>
        <w:jc w:val="center"/>
        <w:rPr>
          <w:sz w:val="24"/>
          <w:szCs w:val="24"/>
        </w:rPr>
      </w:pPr>
      <w:bookmarkStart w:id="248" w:name="_Toc410654061"/>
      <w:bookmarkStart w:id="249" w:name="_Toc410703060"/>
      <w:bookmarkStart w:id="250" w:name="_Toc414553268"/>
      <w:r w:rsidRPr="00B81AAC">
        <w:rPr>
          <w:sz w:val="24"/>
          <w:szCs w:val="24"/>
        </w:rPr>
        <w:t>здоровьесберегающего образования обучающихся</w:t>
      </w:r>
      <w:bookmarkEnd w:id="247"/>
      <w:bookmarkEnd w:id="248"/>
      <w:bookmarkEnd w:id="249"/>
      <w:bookmarkEnd w:id="250"/>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Первый комплекс</w:t>
      </w:r>
      <w:r w:rsidR="0083282A" w:rsidRPr="00B81AAC">
        <w:rPr>
          <w:rFonts w:ascii="Times New Roman" w:hAnsi="Times New Roman"/>
          <w:b/>
          <w:sz w:val="24"/>
          <w:szCs w:val="24"/>
        </w:rPr>
        <w:t xml:space="preserve"> </w:t>
      </w:r>
      <w:r w:rsidRPr="00B81AAC">
        <w:rPr>
          <w:rFonts w:ascii="Times New Roman" w:hAnsi="Times New Roman"/>
          <w:b/>
          <w:sz w:val="24"/>
          <w:szCs w:val="24"/>
        </w:rPr>
        <w:t>мероприятий</w:t>
      </w:r>
      <w:r w:rsidRPr="00B81AAC">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Второй комплекс</w:t>
      </w:r>
      <w:r w:rsidRPr="00B81AAC">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Третий комплекс</w:t>
      </w:r>
      <w:r w:rsidRPr="00B81AAC">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B81AAC">
        <w:rPr>
          <w:rFonts w:ascii="Times New Roman" w:hAnsi="Times New Roman"/>
          <w:sz w:val="24"/>
          <w:szCs w:val="24"/>
        </w:rPr>
        <w:t>В </w:t>
      </w:r>
      <w:r w:rsidRPr="00B81AAC">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Четвертый комплекс</w:t>
      </w:r>
      <w:r w:rsidRPr="00B81AAC">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Пятый комплекс</w:t>
      </w:r>
      <w:r w:rsidRPr="00B81AAC">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B81AAC" w:rsidRDefault="00B540EE" w:rsidP="00B81AAC">
      <w:pPr>
        <w:spacing w:after="0"/>
        <w:ind w:firstLine="709"/>
        <w:jc w:val="both"/>
        <w:rPr>
          <w:rFonts w:ascii="Times New Roman" w:hAnsi="Times New Roman"/>
          <w:sz w:val="24"/>
          <w:szCs w:val="24"/>
        </w:rPr>
      </w:pPr>
    </w:p>
    <w:p w:rsidR="00B540EE" w:rsidRPr="00B81AAC" w:rsidRDefault="00FA53E2" w:rsidP="00B81AAC">
      <w:pPr>
        <w:pStyle w:val="3"/>
        <w:spacing w:before="0" w:beforeAutospacing="0" w:after="0" w:afterAutospacing="0" w:line="276" w:lineRule="auto"/>
        <w:ind w:firstLine="709"/>
        <w:jc w:val="center"/>
        <w:rPr>
          <w:sz w:val="24"/>
          <w:szCs w:val="24"/>
        </w:rPr>
      </w:pPr>
      <w:bookmarkStart w:id="251" w:name="_Toc410654062"/>
      <w:bookmarkStart w:id="252" w:name="_Toc409691727"/>
      <w:bookmarkStart w:id="253" w:name="_Toc414553269"/>
      <w:r w:rsidRPr="00B81AAC">
        <w:rPr>
          <w:sz w:val="24"/>
          <w:szCs w:val="24"/>
        </w:rPr>
        <w:t xml:space="preserve">2.3.9. </w:t>
      </w:r>
      <w:r w:rsidR="00B540EE" w:rsidRPr="00B81AAC">
        <w:rPr>
          <w:sz w:val="24"/>
          <w:szCs w:val="24"/>
        </w:rPr>
        <w:t>Система поощрения социальной успешности и проявлений</w:t>
      </w:r>
      <w:r w:rsidR="0083282A" w:rsidRPr="00B81AAC">
        <w:rPr>
          <w:sz w:val="24"/>
          <w:szCs w:val="24"/>
        </w:rPr>
        <w:t xml:space="preserve"> </w:t>
      </w:r>
      <w:r w:rsidR="00B540EE" w:rsidRPr="00B81AAC">
        <w:rPr>
          <w:sz w:val="24"/>
          <w:szCs w:val="24"/>
        </w:rPr>
        <w:t>активной</w:t>
      </w:r>
      <w:bookmarkStart w:id="254" w:name="_Toc410654063"/>
      <w:bookmarkEnd w:id="251"/>
      <w:r w:rsidR="0083282A" w:rsidRPr="00B81AAC">
        <w:rPr>
          <w:sz w:val="24"/>
          <w:szCs w:val="24"/>
        </w:rPr>
        <w:t xml:space="preserve"> </w:t>
      </w:r>
      <w:r w:rsidR="00B540EE" w:rsidRPr="00B81AAC">
        <w:rPr>
          <w:sz w:val="24"/>
          <w:szCs w:val="24"/>
        </w:rPr>
        <w:t>жизненной позиции обучающихся</w:t>
      </w:r>
      <w:bookmarkEnd w:id="252"/>
      <w:bookmarkEnd w:id="253"/>
      <w:bookmarkEnd w:id="254"/>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B81AAC">
        <w:rPr>
          <w:rFonts w:ascii="Times New Roman" w:hAnsi="Times New Roman"/>
          <w:sz w:val="24"/>
          <w:szCs w:val="24"/>
        </w:rPr>
        <w:t xml:space="preserve"> </w:t>
      </w:r>
      <w:r w:rsidRPr="00B81AAC">
        <w:rPr>
          <w:rFonts w:ascii="Times New Roman" w:hAnsi="Times New Roman"/>
          <w:sz w:val="24"/>
          <w:szCs w:val="24"/>
        </w:rPr>
        <w:t xml:space="preserve">деятельности, организуемой в воспитательных целях).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Система поощрения социальной успешности и проявлений активной</w:t>
      </w:r>
      <w:r w:rsidR="0083282A" w:rsidRPr="00B81AAC">
        <w:rPr>
          <w:rFonts w:ascii="Times New Roman" w:hAnsi="Times New Roman"/>
          <w:sz w:val="24"/>
          <w:szCs w:val="24"/>
        </w:rPr>
        <w:t xml:space="preserve"> </w:t>
      </w:r>
      <w:r w:rsidRPr="00B81AAC">
        <w:rPr>
          <w:rFonts w:ascii="Times New Roman" w:hAnsi="Times New Roman"/>
          <w:sz w:val="24"/>
          <w:szCs w:val="24"/>
        </w:rPr>
        <w:t xml:space="preserve">жизненной позиции обучающихся в </w:t>
      </w:r>
      <w:r w:rsidR="000D768F" w:rsidRPr="00B81AAC">
        <w:rPr>
          <w:rFonts w:ascii="Times New Roman" w:hAnsi="Times New Roman"/>
          <w:sz w:val="24"/>
          <w:szCs w:val="24"/>
        </w:rPr>
        <w:t>МБОУ Лицее «Созвездие»№131</w:t>
      </w:r>
      <w:r w:rsidRPr="00B81AAC">
        <w:rPr>
          <w:rFonts w:ascii="Times New Roman" w:hAnsi="Times New Roman"/>
          <w:sz w:val="24"/>
          <w:szCs w:val="24"/>
        </w:rPr>
        <w:t xml:space="preserve"> строится на следующих принципах: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соответствие артефактов и процедур награждения укладу жизни </w:t>
      </w:r>
      <w:r w:rsidR="00572402" w:rsidRPr="00B81AAC">
        <w:rPr>
          <w:rFonts w:ascii="Times New Roman" w:hAnsi="Times New Roman"/>
        </w:rPr>
        <w:t>лицея</w:t>
      </w:r>
      <w:r w:rsidRPr="00B81AAC">
        <w:rPr>
          <w:rFonts w:ascii="Times New Roman" w:hAnsi="Times New Roman"/>
        </w:rPr>
        <w:t xml:space="preserve">, специфической символике, выработанной и существующей в сообществе в виде традиции;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B81AAC" w:rsidRDefault="00B540EE" w:rsidP="002C2972">
      <w:pPr>
        <w:pStyle w:val="a9"/>
        <w:numPr>
          <w:ilvl w:val="0"/>
          <w:numId w:val="19"/>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w:t>
      </w:r>
      <w:r w:rsidR="00572402" w:rsidRPr="00B81AAC">
        <w:rPr>
          <w:rFonts w:ascii="Times New Roman" w:hAnsi="Times New Roman"/>
          <w:sz w:val="24"/>
          <w:szCs w:val="24"/>
        </w:rPr>
        <w:t>ейтинг, формирование портфолио.</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B81AAC" w:rsidRDefault="00B540EE" w:rsidP="00B81AAC">
      <w:pPr>
        <w:spacing w:after="0"/>
        <w:ind w:firstLine="709"/>
        <w:jc w:val="both"/>
        <w:rPr>
          <w:rFonts w:ascii="Times New Roman" w:hAnsi="Times New Roman"/>
          <w:sz w:val="24"/>
          <w:szCs w:val="24"/>
        </w:rPr>
      </w:pPr>
    </w:p>
    <w:p w:rsidR="00B540EE" w:rsidRPr="00B81AAC" w:rsidRDefault="00FA53E2" w:rsidP="00B81AAC">
      <w:pPr>
        <w:pStyle w:val="3"/>
        <w:spacing w:before="0" w:beforeAutospacing="0" w:after="0" w:afterAutospacing="0" w:line="276" w:lineRule="auto"/>
        <w:ind w:firstLine="709"/>
        <w:jc w:val="center"/>
        <w:rPr>
          <w:sz w:val="24"/>
          <w:szCs w:val="24"/>
        </w:rPr>
      </w:pPr>
      <w:bookmarkStart w:id="255" w:name="_Toc410654064"/>
      <w:bookmarkStart w:id="256" w:name="_Toc409691728"/>
      <w:bookmarkStart w:id="257" w:name="_Toc414553270"/>
      <w:r w:rsidRPr="00B81AAC">
        <w:rPr>
          <w:sz w:val="24"/>
          <w:szCs w:val="24"/>
        </w:rPr>
        <w:t xml:space="preserve">2.3.10. </w:t>
      </w:r>
      <w:r w:rsidR="00B540EE" w:rsidRPr="00B81AAC">
        <w:rPr>
          <w:sz w:val="24"/>
          <w:szCs w:val="24"/>
        </w:rPr>
        <w:t>Критерии, показатели эффективности деятельности образовательной</w:t>
      </w:r>
      <w:bookmarkStart w:id="258" w:name="_Toc410654065"/>
      <w:bookmarkEnd w:id="255"/>
      <w:r w:rsidR="0083282A" w:rsidRPr="00B81AAC">
        <w:rPr>
          <w:sz w:val="24"/>
          <w:szCs w:val="24"/>
        </w:rPr>
        <w:t xml:space="preserve"> </w:t>
      </w:r>
      <w:r w:rsidR="00B540EE" w:rsidRPr="00B81AAC">
        <w:rPr>
          <w:sz w:val="24"/>
          <w:szCs w:val="24"/>
        </w:rPr>
        <w:t>организации в части духовно-нравственного развития, воспитания и</w:t>
      </w:r>
      <w:bookmarkStart w:id="259" w:name="_Toc410654066"/>
      <w:bookmarkEnd w:id="258"/>
      <w:r w:rsidR="0083282A" w:rsidRPr="00B81AAC">
        <w:rPr>
          <w:sz w:val="24"/>
          <w:szCs w:val="24"/>
        </w:rPr>
        <w:t xml:space="preserve"> </w:t>
      </w:r>
      <w:r w:rsidR="00B540EE" w:rsidRPr="00B81AAC">
        <w:rPr>
          <w:sz w:val="24"/>
          <w:szCs w:val="24"/>
        </w:rPr>
        <w:t>социализации обучающихся</w:t>
      </w:r>
      <w:bookmarkEnd w:id="256"/>
      <w:bookmarkEnd w:id="257"/>
      <w:bookmarkEnd w:id="259"/>
    </w:p>
    <w:p w:rsidR="00572402" w:rsidRPr="00B81AAC" w:rsidRDefault="00572402" w:rsidP="00B81AAC">
      <w:pPr>
        <w:rPr>
          <w:rFonts w:ascii="Times New Roman" w:hAnsi="Times New Roman"/>
          <w:sz w:val="24"/>
          <w:szCs w:val="24"/>
          <w:lang w:eastAsia="ru-RU"/>
        </w:rPr>
      </w:pPr>
    </w:p>
    <w:p w:rsidR="007655E6" w:rsidRPr="00B81AAC" w:rsidRDefault="007655E6" w:rsidP="00B81AAC">
      <w:pPr>
        <w:spacing w:after="0"/>
        <w:ind w:firstLine="709"/>
        <w:jc w:val="both"/>
        <w:rPr>
          <w:rFonts w:ascii="Times New Roman" w:hAnsi="Times New Roman"/>
          <w:sz w:val="24"/>
          <w:szCs w:val="24"/>
        </w:rPr>
      </w:pPr>
      <w:r w:rsidRPr="00B81AAC">
        <w:rPr>
          <w:rFonts w:ascii="Times New Roman" w:hAnsi="Times New Roman"/>
          <w:b/>
          <w:sz w:val="24"/>
          <w:szCs w:val="24"/>
        </w:rPr>
        <w:t>Первый критерий</w:t>
      </w:r>
      <w:r w:rsidRPr="00B81AAC">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B81AAC">
        <w:rPr>
          <w:rFonts w:ascii="Times New Roman" w:hAnsi="Times New Roman"/>
        </w:rPr>
        <w:t xml:space="preserve"> </w:t>
      </w:r>
      <w:r w:rsidRPr="00B81AAC">
        <w:rPr>
          <w:rFonts w:ascii="Times New Roman" w:hAnsi="Times New Roman"/>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B81AAC" w:rsidRDefault="007655E6" w:rsidP="00B81AAC">
      <w:pPr>
        <w:spacing w:after="0"/>
        <w:ind w:firstLine="709"/>
        <w:jc w:val="both"/>
        <w:rPr>
          <w:rFonts w:ascii="Times New Roman" w:hAnsi="Times New Roman"/>
          <w:sz w:val="24"/>
          <w:szCs w:val="24"/>
        </w:rPr>
      </w:pPr>
      <w:r w:rsidRPr="00B81AAC">
        <w:rPr>
          <w:rFonts w:ascii="Times New Roman" w:hAnsi="Times New Roman"/>
          <w:b/>
          <w:sz w:val="24"/>
          <w:szCs w:val="24"/>
        </w:rPr>
        <w:t>Второй критерий</w:t>
      </w:r>
      <w:r w:rsidRPr="00B81AAC">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B81AAC" w:rsidRDefault="007655E6"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B81AAC" w:rsidRDefault="007655E6"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B81AAC" w:rsidRDefault="007655E6" w:rsidP="00B81AAC">
      <w:pPr>
        <w:spacing w:after="0"/>
        <w:ind w:firstLine="709"/>
        <w:jc w:val="both"/>
        <w:rPr>
          <w:rFonts w:ascii="Times New Roman" w:hAnsi="Times New Roman"/>
          <w:sz w:val="24"/>
          <w:szCs w:val="24"/>
        </w:rPr>
      </w:pPr>
      <w:r w:rsidRPr="00B81AAC">
        <w:rPr>
          <w:rFonts w:ascii="Times New Roman" w:hAnsi="Times New Roman"/>
          <w:b/>
          <w:sz w:val="24"/>
          <w:szCs w:val="24"/>
        </w:rPr>
        <w:t>Третий критерий</w:t>
      </w:r>
      <w:r w:rsidRPr="00B81AAC">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B81AAC" w:rsidRDefault="007655E6"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B81AAC">
        <w:rPr>
          <w:rFonts w:ascii="Times New Roman" w:hAnsi="Times New Roman"/>
        </w:rPr>
        <w:t>ь</w:t>
      </w:r>
      <w:r w:rsidRPr="00B81AAC">
        <w:rPr>
          <w:rFonts w:ascii="Times New Roman" w:hAnsi="Times New Roman"/>
        </w:rPr>
        <w:t xml:space="preserve"> по обеспечению успеха обучающихся в освоени</w:t>
      </w:r>
      <w:r w:rsidR="0083282A" w:rsidRPr="00B81AAC">
        <w:rPr>
          <w:rFonts w:ascii="Times New Roman" w:hAnsi="Times New Roman"/>
        </w:rPr>
        <w:t>и</w:t>
      </w:r>
      <w:r w:rsidRPr="00B81AAC">
        <w:rPr>
          <w:rFonts w:ascii="Times New Roman" w:hAnsi="Times New Roman"/>
        </w:rPr>
        <w:t xml:space="preserve"> образовательной программы основного общего образования.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b/>
          <w:sz w:val="24"/>
          <w:szCs w:val="24"/>
        </w:rPr>
        <w:t>Четвертый критерий</w:t>
      </w:r>
      <w:r w:rsidRPr="00B81AAC">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уровень информированности педагогов о предпосылках и проблемах</w:t>
      </w:r>
      <w:r w:rsidR="0083282A" w:rsidRPr="00B81AAC">
        <w:rPr>
          <w:rFonts w:ascii="Times New Roman" w:hAnsi="Times New Roman"/>
        </w:rPr>
        <w:t xml:space="preserve"> </w:t>
      </w:r>
      <w:r w:rsidRPr="00B81AAC">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B81AAC">
        <w:rPr>
          <w:rFonts w:ascii="Times New Roman" w:hAnsi="Times New Roman"/>
        </w:rPr>
        <w:t xml:space="preserve"> </w:t>
      </w:r>
      <w:r w:rsidRPr="00B81AAC">
        <w:rPr>
          <w:rFonts w:ascii="Times New Roman" w:hAnsi="Times New Roman"/>
        </w:rPr>
        <w:t xml:space="preserve">обучающихся;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B81AAC">
        <w:rPr>
          <w:rFonts w:ascii="Times New Roman" w:hAnsi="Times New Roman"/>
        </w:rPr>
        <w:t xml:space="preserve"> </w:t>
      </w:r>
      <w:r w:rsidRPr="00B81AAC">
        <w:rPr>
          <w:rFonts w:ascii="Times New Roman" w:hAnsi="Times New Roman"/>
        </w:rPr>
        <w:t xml:space="preserve">обучающихся);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B81AAC" w:rsidRDefault="00B540EE" w:rsidP="00B81AAC">
      <w:pPr>
        <w:spacing w:after="0"/>
        <w:ind w:firstLine="709"/>
        <w:jc w:val="both"/>
        <w:rPr>
          <w:rFonts w:ascii="Times New Roman" w:hAnsi="Times New Roman"/>
          <w:sz w:val="24"/>
          <w:szCs w:val="24"/>
        </w:rPr>
      </w:pPr>
    </w:p>
    <w:p w:rsidR="00B540EE" w:rsidRPr="00B81AAC" w:rsidRDefault="00FA53E2" w:rsidP="00B81AAC">
      <w:pPr>
        <w:pStyle w:val="3"/>
        <w:spacing w:before="0" w:beforeAutospacing="0" w:after="0" w:afterAutospacing="0" w:line="276" w:lineRule="auto"/>
        <w:ind w:firstLine="709"/>
        <w:jc w:val="center"/>
        <w:rPr>
          <w:sz w:val="24"/>
          <w:szCs w:val="24"/>
        </w:rPr>
      </w:pPr>
      <w:bookmarkStart w:id="260" w:name="_Toc410654067"/>
      <w:bookmarkStart w:id="261" w:name="_Toc409691729"/>
      <w:bookmarkStart w:id="262" w:name="_Toc414553271"/>
      <w:r w:rsidRPr="00B81AAC">
        <w:rPr>
          <w:sz w:val="24"/>
          <w:szCs w:val="24"/>
        </w:rPr>
        <w:t xml:space="preserve">2.3.11. </w:t>
      </w:r>
      <w:r w:rsidR="00B540EE" w:rsidRPr="00B81AAC">
        <w:rPr>
          <w:sz w:val="24"/>
          <w:szCs w:val="24"/>
        </w:rPr>
        <w:t>Методика и инструментарий мониторинга духовно-</w:t>
      </w:r>
      <w:r w:rsidR="00240807" w:rsidRPr="00B81AAC">
        <w:rPr>
          <w:sz w:val="24"/>
          <w:szCs w:val="24"/>
        </w:rPr>
        <w:t>нравственного</w:t>
      </w:r>
      <w:bookmarkStart w:id="263" w:name="_Toc410654068"/>
      <w:bookmarkEnd w:id="260"/>
      <w:r w:rsidR="0083282A" w:rsidRPr="00B81AAC">
        <w:rPr>
          <w:sz w:val="24"/>
          <w:szCs w:val="24"/>
        </w:rPr>
        <w:t xml:space="preserve"> </w:t>
      </w:r>
      <w:r w:rsidR="00B540EE" w:rsidRPr="00B81AAC">
        <w:rPr>
          <w:sz w:val="24"/>
          <w:szCs w:val="24"/>
        </w:rPr>
        <w:t>развития, воспитания и социализации обучающихся</w:t>
      </w:r>
      <w:bookmarkEnd w:id="261"/>
      <w:bookmarkEnd w:id="262"/>
      <w:bookmarkEnd w:id="263"/>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B81AAC">
        <w:rPr>
          <w:rFonts w:ascii="Times New Roman" w:hAnsi="Times New Roman"/>
        </w:rPr>
        <w:t>с одной стороны</w:t>
      </w:r>
      <w:r w:rsidRPr="00B81AAC">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B81AAC">
        <w:rPr>
          <w:rFonts w:ascii="Times New Roman" w:hAnsi="Times New Roman"/>
        </w:rPr>
        <w:t xml:space="preserve"> и воспитательной деятельности педагогических работников, а  с другой</w:t>
      </w:r>
      <w:r w:rsidR="0083282A" w:rsidRPr="00B81AAC">
        <w:rPr>
          <w:rFonts w:ascii="Times New Roman" w:hAnsi="Times New Roman"/>
        </w:rPr>
        <w:t>,</w:t>
      </w:r>
      <w:r w:rsidR="00CB7527" w:rsidRPr="00B81AAC">
        <w:rPr>
          <w:rFonts w:ascii="Times New Roman" w:hAnsi="Times New Roman"/>
        </w:rPr>
        <w:t xml:space="preserve"> на изучении индивидуальной успешности выпускников школы;</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B81AAC">
        <w:rPr>
          <w:rFonts w:ascii="Times New Roman" w:hAnsi="Times New Roman"/>
        </w:rPr>
        <w:t xml:space="preserve">их деятельности,  направленной на обеспечение </w:t>
      </w:r>
      <w:r w:rsidRPr="00B81AAC">
        <w:rPr>
          <w:rFonts w:ascii="Times New Roman" w:hAnsi="Times New Roman"/>
        </w:rPr>
        <w:t xml:space="preserve">процессов духовно-нравственного развития, воспитания и социализации обучающихся;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мониторинг должен предлагать чрезвычайно простые, </w:t>
      </w:r>
      <w:r w:rsidR="00D2425F" w:rsidRPr="00B81AAC">
        <w:rPr>
          <w:rFonts w:ascii="Times New Roman" w:hAnsi="Times New Roman"/>
        </w:rPr>
        <w:t xml:space="preserve">прозрачные, </w:t>
      </w:r>
      <w:r w:rsidRPr="00B81AAC">
        <w:rPr>
          <w:rFonts w:ascii="Times New Roman" w:hAnsi="Times New Roman"/>
        </w:rPr>
        <w:t xml:space="preserve">формализованные процедуры диагностики; </w:t>
      </w:r>
    </w:p>
    <w:p w:rsidR="00B540EE" w:rsidRPr="00B81AAC" w:rsidRDefault="00B540EE"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предлагаемый мониторинг не должен существенно увеличить объем</w:t>
      </w:r>
      <w:r w:rsidR="0083282A" w:rsidRPr="00B81AAC">
        <w:rPr>
          <w:rFonts w:ascii="Times New Roman" w:hAnsi="Times New Roman"/>
        </w:rPr>
        <w:t xml:space="preserve"> </w:t>
      </w:r>
      <w:r w:rsidRPr="00B81AAC">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B81AAC">
        <w:rPr>
          <w:rFonts w:ascii="Times New Roman" w:hAnsi="Times New Roman"/>
        </w:rPr>
        <w:t>, поэтому целесообразно проводить его в рамках традиционных процедур, модернизировав их в контексте ФГОС</w:t>
      </w:r>
      <w:r w:rsidRPr="00B81AAC">
        <w:rPr>
          <w:rFonts w:ascii="Times New Roman" w:hAnsi="Times New Roman"/>
        </w:rPr>
        <w:t xml:space="preserve">; </w:t>
      </w:r>
    </w:p>
    <w:p w:rsidR="00D2425F" w:rsidRPr="00B81AAC" w:rsidRDefault="00D2425F" w:rsidP="002C2972">
      <w:pPr>
        <w:pStyle w:val="a9"/>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B81AAC" w:rsidRDefault="00B540EE"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B81AAC" w:rsidRDefault="00B540EE"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работа предусматривает постепенное совершенствование методики</w:t>
      </w:r>
      <w:r w:rsidR="0083282A" w:rsidRPr="00B81AAC">
        <w:rPr>
          <w:rFonts w:ascii="Times New Roman" w:hAnsi="Times New Roman"/>
        </w:rPr>
        <w:t xml:space="preserve"> </w:t>
      </w:r>
      <w:r w:rsidRPr="00B81AAC">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sidR="0083282A" w:rsidRPr="00B81AAC">
        <w:rPr>
          <w:rFonts w:ascii="Times New Roman" w:hAnsi="Times New Roman"/>
          <w:sz w:val="24"/>
          <w:szCs w:val="24"/>
        </w:rPr>
        <w:t xml:space="preserve"> </w:t>
      </w:r>
      <w:r w:rsidRPr="00B81AAC">
        <w:rPr>
          <w:rFonts w:ascii="Times New Roman" w:hAnsi="Times New Roman"/>
          <w:sz w:val="24"/>
          <w:szCs w:val="24"/>
        </w:rPr>
        <w:t xml:space="preserve">включает следующие элементы: </w:t>
      </w:r>
    </w:p>
    <w:p w:rsidR="00B540EE" w:rsidRPr="00B81AAC" w:rsidRDefault="00B540EE"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B81AAC" w:rsidRDefault="00B540EE"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B81AAC" w:rsidRDefault="00B540EE" w:rsidP="002C2972">
      <w:pPr>
        <w:pStyle w:val="a9"/>
        <w:widowControl w:val="0"/>
        <w:numPr>
          <w:ilvl w:val="0"/>
          <w:numId w:val="20"/>
        </w:numPr>
        <w:tabs>
          <w:tab w:val="left" w:pos="993"/>
        </w:tabs>
        <w:spacing w:line="276" w:lineRule="auto"/>
        <w:ind w:left="0" w:firstLine="709"/>
        <w:jc w:val="both"/>
        <w:rPr>
          <w:rFonts w:ascii="Times New Roman" w:hAnsi="Times New Roman"/>
        </w:rPr>
      </w:pPr>
      <w:r w:rsidRPr="00B81AAC">
        <w:rPr>
          <w:rFonts w:ascii="Times New Roman" w:hAnsi="Times New Roman"/>
        </w:rPr>
        <w:t>профессиональная и общественная экспертиза отчетов о</w:t>
      </w:r>
      <w:r w:rsidR="00FB2B16" w:rsidRPr="00B81AAC">
        <w:rPr>
          <w:rFonts w:ascii="Times New Roman" w:hAnsi="Times New Roman"/>
        </w:rPr>
        <w:t>б обеспечении</w:t>
      </w:r>
      <w:r w:rsidR="0083282A" w:rsidRPr="00B81AAC">
        <w:rPr>
          <w:rFonts w:ascii="Times New Roman" w:hAnsi="Times New Roman"/>
        </w:rPr>
        <w:t xml:space="preserve"> </w:t>
      </w:r>
      <w:r w:rsidRPr="00B81AAC">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B81AAC">
        <w:rPr>
          <w:rFonts w:ascii="Times New Roman" w:hAnsi="Times New Roman"/>
        </w:rPr>
        <w:t xml:space="preserve"> </w:t>
      </w:r>
      <w:r w:rsidRPr="00B81AAC">
        <w:rPr>
          <w:rFonts w:ascii="Times New Roman" w:hAnsi="Times New Roman"/>
        </w:rPr>
        <w:t xml:space="preserve">обучающихся. </w:t>
      </w:r>
    </w:p>
    <w:p w:rsidR="00B540EE" w:rsidRPr="00B81AAC" w:rsidRDefault="00B540EE" w:rsidP="00B81AAC">
      <w:pPr>
        <w:spacing w:after="0"/>
        <w:ind w:firstLine="709"/>
        <w:jc w:val="both"/>
        <w:rPr>
          <w:rFonts w:ascii="Times New Roman" w:hAnsi="Times New Roman"/>
          <w:sz w:val="24"/>
          <w:szCs w:val="24"/>
        </w:rPr>
      </w:pPr>
    </w:p>
    <w:p w:rsidR="00240807" w:rsidRPr="00B81AAC" w:rsidRDefault="00FA53E2" w:rsidP="00B81AAC">
      <w:pPr>
        <w:pStyle w:val="3"/>
        <w:spacing w:before="0" w:beforeAutospacing="0" w:after="0" w:afterAutospacing="0" w:line="276" w:lineRule="auto"/>
        <w:ind w:firstLine="709"/>
        <w:jc w:val="center"/>
        <w:rPr>
          <w:sz w:val="24"/>
          <w:szCs w:val="24"/>
        </w:rPr>
      </w:pPr>
      <w:bookmarkStart w:id="264" w:name="_Toc410654069"/>
      <w:bookmarkStart w:id="265" w:name="_Toc414553272"/>
      <w:bookmarkStart w:id="266" w:name="_Toc409691730"/>
      <w:r w:rsidRPr="00B81AAC">
        <w:rPr>
          <w:sz w:val="24"/>
          <w:szCs w:val="24"/>
        </w:rPr>
        <w:t xml:space="preserve">2.3.12. </w:t>
      </w:r>
      <w:r w:rsidR="00B540EE" w:rsidRPr="00B81AAC">
        <w:rPr>
          <w:sz w:val="24"/>
          <w:szCs w:val="24"/>
        </w:rPr>
        <w:t>Планируемые результаты духовно-нравственного развития,</w:t>
      </w:r>
      <w:bookmarkStart w:id="267" w:name="_Toc410654070"/>
      <w:bookmarkEnd w:id="264"/>
      <w:r w:rsidR="00B540EE" w:rsidRPr="00B81AAC">
        <w:rPr>
          <w:sz w:val="24"/>
          <w:szCs w:val="24"/>
        </w:rPr>
        <w:t>воспитания и социализации обучающихся, формирования</w:t>
      </w:r>
      <w:bookmarkEnd w:id="265"/>
      <w:bookmarkEnd w:id="267"/>
    </w:p>
    <w:p w:rsidR="00240807" w:rsidRPr="00B81AAC" w:rsidRDefault="00B540EE" w:rsidP="00B81AAC">
      <w:pPr>
        <w:pStyle w:val="3"/>
        <w:spacing w:before="0" w:beforeAutospacing="0" w:after="0" w:afterAutospacing="0" w:line="276" w:lineRule="auto"/>
        <w:ind w:firstLine="709"/>
        <w:jc w:val="center"/>
        <w:rPr>
          <w:sz w:val="24"/>
          <w:szCs w:val="24"/>
        </w:rPr>
      </w:pPr>
      <w:bookmarkStart w:id="268" w:name="_Toc410654071"/>
      <w:bookmarkStart w:id="269" w:name="_Toc284662835"/>
      <w:bookmarkStart w:id="270" w:name="_Toc284663462"/>
      <w:bookmarkStart w:id="271" w:name="_Toc414553273"/>
      <w:r w:rsidRPr="00B81AAC">
        <w:rPr>
          <w:sz w:val="24"/>
          <w:szCs w:val="24"/>
        </w:rPr>
        <w:t>экологической культуры, культуры здорового и безопасного образа</w:t>
      </w:r>
      <w:bookmarkEnd w:id="268"/>
      <w:bookmarkEnd w:id="269"/>
      <w:bookmarkEnd w:id="270"/>
      <w:bookmarkEnd w:id="271"/>
    </w:p>
    <w:p w:rsidR="00B540EE" w:rsidRPr="00B81AAC" w:rsidRDefault="00B540EE" w:rsidP="00B81AAC">
      <w:pPr>
        <w:pStyle w:val="3"/>
        <w:spacing w:before="0" w:beforeAutospacing="0" w:after="0" w:afterAutospacing="0" w:line="276" w:lineRule="auto"/>
        <w:ind w:firstLine="709"/>
        <w:jc w:val="center"/>
        <w:rPr>
          <w:sz w:val="24"/>
          <w:szCs w:val="24"/>
        </w:rPr>
      </w:pPr>
      <w:bookmarkStart w:id="272" w:name="_Toc410654072"/>
      <w:bookmarkStart w:id="273" w:name="_Toc414553274"/>
      <w:r w:rsidRPr="00B81AAC">
        <w:rPr>
          <w:sz w:val="24"/>
          <w:szCs w:val="24"/>
        </w:rPr>
        <w:t>жизни обучающихся</w:t>
      </w:r>
      <w:bookmarkEnd w:id="266"/>
      <w:bookmarkEnd w:id="272"/>
      <w:bookmarkEnd w:id="273"/>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3. </w:t>
      </w:r>
      <w:r w:rsidRPr="00B81AAC">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81AAC">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B81AAC" w:rsidRDefault="00B540EE" w:rsidP="00B81AAC">
      <w:pPr>
        <w:spacing w:after="0"/>
        <w:ind w:firstLine="709"/>
        <w:jc w:val="both"/>
        <w:rPr>
          <w:rFonts w:ascii="Times New Roman" w:hAnsi="Times New Roman"/>
          <w:sz w:val="24"/>
          <w:szCs w:val="24"/>
        </w:rPr>
      </w:pPr>
      <w:r w:rsidRPr="00B81AAC">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B81AAC" w:rsidRDefault="0083282A" w:rsidP="00B81AAC">
      <w:pPr>
        <w:tabs>
          <w:tab w:val="left" w:pos="1134"/>
        </w:tabs>
        <w:spacing w:after="0"/>
        <w:ind w:firstLine="709"/>
        <w:jc w:val="both"/>
        <w:rPr>
          <w:rFonts w:ascii="Times New Roman" w:hAnsi="Times New Roman"/>
          <w:sz w:val="24"/>
          <w:szCs w:val="24"/>
        </w:rPr>
      </w:pPr>
      <w:r w:rsidRPr="00B81AAC">
        <w:rPr>
          <w:rFonts w:ascii="Times New Roman" w:hAnsi="Times New Roman"/>
          <w:sz w:val="24"/>
          <w:szCs w:val="24"/>
        </w:rPr>
        <w:t>5</w:t>
      </w:r>
      <w:r w:rsidR="00B540EE" w:rsidRPr="00B81AAC">
        <w:rPr>
          <w:rFonts w:ascii="Times New Roman" w:hAnsi="Times New Roman"/>
          <w:sz w:val="24"/>
          <w:szCs w:val="24"/>
        </w:rPr>
        <w:t>. Сформированность целостного мировоззрения, соответствующего</w:t>
      </w:r>
      <w:r w:rsidRPr="00B81AAC">
        <w:rPr>
          <w:rFonts w:ascii="Times New Roman" w:hAnsi="Times New Roman"/>
          <w:sz w:val="24"/>
          <w:szCs w:val="24"/>
        </w:rPr>
        <w:t xml:space="preserve"> </w:t>
      </w:r>
      <w:r w:rsidR="00B540EE" w:rsidRPr="00B81AAC">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B81AAC">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B81AAC" w:rsidRDefault="0083282A" w:rsidP="00B81AAC">
      <w:pPr>
        <w:spacing w:after="0"/>
        <w:ind w:firstLine="709"/>
        <w:jc w:val="both"/>
        <w:rPr>
          <w:rFonts w:ascii="Times New Roman" w:hAnsi="Times New Roman"/>
          <w:sz w:val="24"/>
          <w:szCs w:val="24"/>
        </w:rPr>
      </w:pPr>
      <w:r w:rsidRPr="00B81AAC">
        <w:rPr>
          <w:rFonts w:ascii="Times New Roman" w:hAnsi="Times New Roman"/>
          <w:sz w:val="24"/>
          <w:szCs w:val="24"/>
        </w:rPr>
        <w:t>6</w:t>
      </w:r>
      <w:r w:rsidR="00B540EE" w:rsidRPr="00B81AAC">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B81AAC" w:rsidRDefault="0083282A" w:rsidP="00B81AAC">
      <w:pPr>
        <w:spacing w:after="0"/>
        <w:ind w:firstLine="709"/>
        <w:jc w:val="both"/>
        <w:rPr>
          <w:rFonts w:ascii="Times New Roman" w:hAnsi="Times New Roman"/>
          <w:sz w:val="24"/>
          <w:szCs w:val="24"/>
        </w:rPr>
      </w:pPr>
      <w:r w:rsidRPr="00B81AAC">
        <w:rPr>
          <w:rFonts w:ascii="Times New Roman" w:hAnsi="Times New Roman"/>
          <w:sz w:val="24"/>
          <w:szCs w:val="24"/>
        </w:rPr>
        <w:t>7</w:t>
      </w:r>
      <w:r w:rsidR="00B540EE" w:rsidRPr="00B81AAC">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B81AAC">
        <w:rPr>
          <w:rFonts w:ascii="Times New Roman" w:hAnsi="Times New Roman"/>
          <w:sz w:val="24"/>
          <w:szCs w:val="24"/>
        </w:rPr>
        <w:t xml:space="preserve"> </w:t>
      </w:r>
      <w:r w:rsidR="00B540EE" w:rsidRPr="00B81AAC">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B81AAC" w:rsidRDefault="0083282A" w:rsidP="00B81AAC">
      <w:pPr>
        <w:spacing w:after="0"/>
        <w:ind w:firstLine="709"/>
        <w:jc w:val="both"/>
        <w:rPr>
          <w:rFonts w:ascii="Times New Roman" w:hAnsi="Times New Roman"/>
          <w:sz w:val="24"/>
          <w:szCs w:val="24"/>
        </w:rPr>
      </w:pPr>
      <w:r w:rsidRPr="00B81AAC">
        <w:rPr>
          <w:rFonts w:ascii="Times New Roman" w:hAnsi="Times New Roman"/>
          <w:sz w:val="24"/>
          <w:szCs w:val="24"/>
        </w:rPr>
        <w:t>8</w:t>
      </w:r>
      <w:r w:rsidR="00B540EE" w:rsidRPr="00B81AAC">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B81AAC" w:rsidRDefault="0083282A" w:rsidP="00B81AAC">
      <w:pPr>
        <w:spacing w:after="0"/>
        <w:ind w:firstLine="709"/>
        <w:jc w:val="both"/>
        <w:rPr>
          <w:rFonts w:ascii="Times New Roman" w:hAnsi="Times New Roman"/>
          <w:sz w:val="24"/>
          <w:szCs w:val="24"/>
        </w:rPr>
      </w:pPr>
      <w:r w:rsidRPr="00B81AAC">
        <w:rPr>
          <w:rFonts w:ascii="Times New Roman" w:hAnsi="Times New Roman"/>
          <w:sz w:val="24"/>
          <w:szCs w:val="24"/>
        </w:rPr>
        <w:t>9</w:t>
      </w:r>
      <w:r w:rsidR="00B540EE" w:rsidRPr="00B81AAC">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B81AAC" w:rsidRDefault="0083282A" w:rsidP="00B81AAC">
      <w:pPr>
        <w:spacing w:after="0"/>
        <w:ind w:firstLine="709"/>
        <w:jc w:val="both"/>
        <w:rPr>
          <w:rFonts w:ascii="Times New Roman" w:hAnsi="Times New Roman"/>
          <w:sz w:val="24"/>
          <w:szCs w:val="24"/>
        </w:rPr>
      </w:pPr>
      <w:r w:rsidRPr="00B81AAC">
        <w:rPr>
          <w:rFonts w:ascii="Times New Roman" w:hAnsi="Times New Roman"/>
          <w:sz w:val="24"/>
          <w:szCs w:val="24"/>
        </w:rPr>
        <w:t>10</w:t>
      </w:r>
      <w:r w:rsidR="00B540EE" w:rsidRPr="00B81AAC">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7D3F5F" w:rsidRDefault="00240807" w:rsidP="007D3F5F">
      <w:pPr>
        <w:jc w:val="center"/>
        <w:rPr>
          <w:rFonts w:ascii="Times New Roman" w:eastAsia="Times New Roman" w:hAnsi="Times New Roman"/>
          <w:b/>
          <w:bCs/>
          <w:sz w:val="24"/>
          <w:szCs w:val="24"/>
          <w:lang w:eastAsia="ru-RU"/>
        </w:rPr>
      </w:pPr>
      <w:r w:rsidRPr="00B81AAC">
        <w:rPr>
          <w:rFonts w:ascii="Times New Roman" w:hAnsi="Times New Roman"/>
          <w:sz w:val="24"/>
          <w:szCs w:val="24"/>
        </w:rPr>
        <w:br w:type="page"/>
      </w:r>
      <w:bookmarkStart w:id="274" w:name="_Toc406059051"/>
      <w:bookmarkStart w:id="275" w:name="_Toc409691731"/>
      <w:bookmarkStart w:id="276" w:name="_Toc410654073"/>
      <w:bookmarkStart w:id="277" w:name="_Toc414553275"/>
      <w:r w:rsidR="00FA53E2" w:rsidRPr="007D3F5F">
        <w:rPr>
          <w:rFonts w:ascii="Times New Roman" w:hAnsi="Times New Roman"/>
          <w:b/>
          <w:sz w:val="24"/>
          <w:szCs w:val="24"/>
        </w:rPr>
        <w:t xml:space="preserve">2.4. </w:t>
      </w:r>
      <w:r w:rsidR="00B540EE" w:rsidRPr="007D3F5F">
        <w:rPr>
          <w:rFonts w:ascii="Times New Roman" w:hAnsi="Times New Roman"/>
          <w:b/>
          <w:sz w:val="24"/>
          <w:szCs w:val="24"/>
        </w:rPr>
        <w:t>Программа коррекционной работы</w:t>
      </w:r>
      <w:bookmarkEnd w:id="274"/>
      <w:bookmarkEnd w:id="275"/>
      <w:bookmarkEnd w:id="276"/>
      <w:bookmarkEnd w:id="277"/>
    </w:p>
    <w:p w:rsidR="00FE45CB" w:rsidRPr="00B81AAC" w:rsidRDefault="00FE45CB" w:rsidP="00B81AAC">
      <w:pPr>
        <w:widowControl w:val="0"/>
        <w:spacing w:after="0"/>
        <w:ind w:firstLine="454"/>
        <w:jc w:val="both"/>
        <w:rPr>
          <w:rFonts w:ascii="Times New Roman" w:hAnsi="Times New Roman"/>
          <w:sz w:val="24"/>
          <w:szCs w:val="24"/>
          <w:lang w:eastAsia="ru-RU"/>
        </w:rPr>
      </w:pPr>
      <w:bookmarkStart w:id="278" w:name="_Toc414553276"/>
      <w:r w:rsidRPr="00B81AAC">
        <w:rPr>
          <w:rFonts w:ascii="Times New Roman" w:hAnsi="Times New Roman"/>
          <w:b/>
          <w:sz w:val="24"/>
          <w:szCs w:val="24"/>
          <w:lang w:eastAsia="ru-RU"/>
        </w:rPr>
        <w:t>Программа коррекционной работы МБОУ Лицея «Созвездие»№131</w:t>
      </w:r>
      <w:r w:rsidRPr="00B81AAC">
        <w:rPr>
          <w:rFonts w:ascii="Times New Roman" w:hAnsi="Times New Roman"/>
          <w:sz w:val="24"/>
          <w:szCs w:val="24"/>
          <w:lang w:eastAsia="ru-RU"/>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E45CB" w:rsidRPr="00B81AAC"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FE45CB" w:rsidRPr="00B81AAC"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sz w:val="24"/>
          <w:szCs w:val="24"/>
          <w:lang w:eastAsia="ru-RU"/>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E45CB" w:rsidRPr="00B81AAC" w:rsidRDefault="00FE45CB" w:rsidP="00B81AAC">
      <w:pPr>
        <w:widowControl w:val="0"/>
        <w:spacing w:after="0"/>
        <w:ind w:firstLine="454"/>
        <w:jc w:val="both"/>
        <w:rPr>
          <w:rFonts w:ascii="Times New Roman" w:hAnsi="Times New Roman"/>
          <w:b/>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sz w:val="24"/>
          <w:szCs w:val="24"/>
          <w:lang w:eastAsia="ru-RU"/>
        </w:rPr>
        <w:t>дальнейшую социальную адаптацию и интеграцию детей с особыми образовательными потребностями в общеобразовательной организации.</w:t>
      </w:r>
    </w:p>
    <w:p w:rsidR="00B540EE" w:rsidRPr="00B81AAC" w:rsidRDefault="00452C5F" w:rsidP="00B81AAC">
      <w:pPr>
        <w:pStyle w:val="3"/>
        <w:spacing w:line="276" w:lineRule="auto"/>
        <w:jc w:val="center"/>
        <w:rPr>
          <w:sz w:val="24"/>
          <w:szCs w:val="24"/>
        </w:rPr>
      </w:pPr>
      <w:r w:rsidRPr="00B81AAC">
        <w:rPr>
          <w:sz w:val="24"/>
          <w:szCs w:val="24"/>
        </w:rPr>
        <w:t>2.4.</w:t>
      </w:r>
      <w:r w:rsidR="00B540EE" w:rsidRPr="00B81AAC">
        <w:rPr>
          <w:sz w:val="24"/>
          <w:szCs w:val="24"/>
        </w:rPr>
        <w:t>1.</w:t>
      </w:r>
      <w:r w:rsidR="00CE20E9" w:rsidRPr="00B81AAC">
        <w:rPr>
          <w:sz w:val="24"/>
          <w:szCs w:val="24"/>
        </w:rPr>
        <w:t xml:space="preserve"> Цели и задачи программы коррекционной работы с обучающимися при получении основного общего образования</w:t>
      </w:r>
      <w:bookmarkEnd w:id="278"/>
    </w:p>
    <w:p w:rsidR="00FE45CB" w:rsidRPr="00B81AAC" w:rsidRDefault="00FE45CB" w:rsidP="00B81AAC">
      <w:pPr>
        <w:widowControl w:val="0"/>
        <w:spacing w:after="0"/>
        <w:ind w:firstLine="454"/>
        <w:jc w:val="both"/>
        <w:rPr>
          <w:rFonts w:ascii="Times New Roman" w:hAnsi="Times New Roman"/>
          <w:sz w:val="24"/>
          <w:szCs w:val="24"/>
          <w:lang w:eastAsia="ru-RU"/>
        </w:rPr>
      </w:pPr>
      <w:bookmarkStart w:id="279" w:name="_Toc414553277"/>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sz w:val="24"/>
          <w:szCs w:val="24"/>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E45CB" w:rsidRPr="00B81AAC"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sz w:val="24"/>
          <w:szCs w:val="24"/>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E45CB"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C18B9" w:rsidRPr="00B81AAC" w:rsidRDefault="008C18B9" w:rsidP="00B81AAC">
      <w:pPr>
        <w:widowControl w:val="0"/>
        <w:spacing w:after="0"/>
        <w:ind w:firstLine="454"/>
        <w:jc w:val="both"/>
        <w:rPr>
          <w:rFonts w:ascii="Times New Roman" w:hAnsi="Times New Roman"/>
          <w:b/>
          <w:sz w:val="24"/>
          <w:szCs w:val="24"/>
          <w:lang w:eastAsia="ru-RU"/>
        </w:rPr>
      </w:pPr>
    </w:p>
    <w:p w:rsidR="00FE45CB" w:rsidRPr="00B81AAC" w:rsidRDefault="00FE45CB" w:rsidP="00B81AAC">
      <w:pPr>
        <w:tabs>
          <w:tab w:val="left" w:pos="7513"/>
        </w:tabs>
        <w:spacing w:after="0"/>
        <w:jc w:val="both"/>
        <w:rPr>
          <w:rFonts w:ascii="Times New Roman" w:hAnsi="Times New Roman"/>
          <w:sz w:val="24"/>
          <w:szCs w:val="24"/>
          <w:lang w:eastAsia="ru-RU"/>
        </w:rPr>
      </w:pPr>
      <w:r w:rsidRPr="00B81AAC">
        <w:rPr>
          <w:rFonts w:ascii="Times New Roman" w:hAnsi="Times New Roman"/>
          <w:b/>
          <w:sz w:val="24"/>
          <w:szCs w:val="24"/>
          <w:lang w:eastAsia="ru-RU"/>
        </w:rPr>
        <w:t>Задачи: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Осуществление индивидуально-ориентированной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Обеспечение возможности воспитания и обучения по дополнительным образовательным программам;</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Формирование зрелых личностных установок, способствующих оптимальной адаптации в условиях реальной жизненной ситуации;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Развитие коммуникативной компетенции, форм и навыков конструктивного личностного общения в группе сверстников;</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sz w:val="24"/>
          <w:szCs w:val="24"/>
          <w:lang w:eastAsia="ru-RU"/>
        </w:rPr>
      </w:pPr>
      <w:r w:rsidRPr="00B81AAC">
        <w:rPr>
          <w:rFonts w:ascii="Times New Roman" w:hAnsi="Times New Roman"/>
          <w:sz w:val="24"/>
          <w:szCs w:val="24"/>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FE45CB" w:rsidRPr="00B81AAC" w:rsidRDefault="00FE45CB" w:rsidP="002C2972">
      <w:pPr>
        <w:widowControl w:val="0"/>
        <w:numPr>
          <w:ilvl w:val="0"/>
          <w:numId w:val="70"/>
        </w:numPr>
        <w:suppressAutoHyphens/>
        <w:spacing w:after="0"/>
        <w:ind w:left="0" w:hanging="709"/>
        <w:contextualSpacing/>
        <w:jc w:val="both"/>
        <w:rPr>
          <w:rFonts w:ascii="Times New Roman" w:hAnsi="Times New Roman"/>
          <w:b/>
          <w:sz w:val="24"/>
          <w:szCs w:val="24"/>
          <w:lang w:eastAsia="ru-RU"/>
        </w:rPr>
      </w:pPr>
      <w:r w:rsidRPr="00B81AAC">
        <w:rPr>
          <w:rFonts w:ascii="Times New Roman" w:hAnsi="Times New Roman"/>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E45CB" w:rsidRPr="00B81AAC" w:rsidRDefault="00FE45CB" w:rsidP="00B81AAC">
      <w:pPr>
        <w:tabs>
          <w:tab w:val="left" w:pos="7513"/>
        </w:tabs>
        <w:spacing w:after="0"/>
        <w:jc w:val="both"/>
        <w:rPr>
          <w:rFonts w:ascii="Times New Roman" w:hAnsi="Times New Roman"/>
          <w:b/>
          <w:sz w:val="24"/>
          <w:szCs w:val="24"/>
          <w:lang w:eastAsia="ru-RU"/>
        </w:rPr>
      </w:pPr>
    </w:p>
    <w:p w:rsidR="00FE45CB" w:rsidRPr="00B81AAC"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 xml:space="preserve">Содержание программы коррекционной работы определяют следующие </w:t>
      </w:r>
      <w:r w:rsidRPr="00B81AAC">
        <w:rPr>
          <w:rFonts w:ascii="Times New Roman" w:hAnsi="Times New Roman"/>
          <w:b/>
          <w:sz w:val="24"/>
          <w:szCs w:val="24"/>
          <w:lang w:eastAsia="ru-RU"/>
        </w:rPr>
        <w:t>принципы</w:t>
      </w:r>
      <w:r w:rsidRPr="00B81AAC">
        <w:rPr>
          <w:rFonts w:ascii="Times New Roman" w:hAnsi="Times New Roman"/>
          <w:sz w:val="24"/>
          <w:szCs w:val="24"/>
          <w:lang w:eastAsia="ru-RU"/>
        </w:rPr>
        <w:t xml:space="preserve">: </w:t>
      </w:r>
    </w:p>
    <w:p w:rsidR="00FE45CB" w:rsidRPr="00B81AAC" w:rsidRDefault="00FE45CB" w:rsidP="00B81AAC">
      <w:pPr>
        <w:widowControl w:val="0"/>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i/>
          <w:sz w:val="24"/>
          <w:szCs w:val="24"/>
          <w:lang w:eastAsia="ru-RU"/>
        </w:rPr>
        <w:t>Преемственность.</w:t>
      </w:r>
      <w:r w:rsidRPr="00B81AAC">
        <w:rPr>
          <w:rFonts w:ascii="Times New Roman" w:hAnsi="Times New Roman"/>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учащихся на ступени основного общего образования, программой профессиональной ориентации учащихся на ступени основного общего образования, программой формирования и развития ИКТ-компетентности учащихся, программой социальной деятельности обучающихся.</w:t>
      </w:r>
    </w:p>
    <w:p w:rsidR="00FE45CB" w:rsidRPr="00B81AAC" w:rsidRDefault="00FE45CB" w:rsidP="00B81AAC">
      <w:pPr>
        <w:widowControl w:val="0"/>
        <w:tabs>
          <w:tab w:val="left" w:pos="900"/>
        </w:tabs>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i/>
          <w:sz w:val="24"/>
          <w:szCs w:val="24"/>
          <w:lang w:eastAsia="ru-RU"/>
        </w:rPr>
        <w:t>Соблюдение интересов ребёнка.</w:t>
      </w:r>
      <w:r w:rsidRPr="00B81AAC">
        <w:rPr>
          <w:rFonts w:ascii="Times New Roman" w:hAnsi="Times New Roman"/>
          <w:sz w:val="24"/>
          <w:szCs w:val="24"/>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FE45CB" w:rsidRPr="00B81AAC" w:rsidRDefault="00FE45CB" w:rsidP="00B81AAC">
      <w:pPr>
        <w:widowControl w:val="0"/>
        <w:tabs>
          <w:tab w:val="left" w:pos="900"/>
        </w:tabs>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i/>
          <w:sz w:val="24"/>
          <w:szCs w:val="24"/>
          <w:lang w:eastAsia="ru-RU"/>
        </w:rPr>
        <w:t>Системность.</w:t>
      </w:r>
      <w:r w:rsidRPr="00B81AAC">
        <w:rPr>
          <w:rFonts w:ascii="Times New Roman" w:hAnsi="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E45CB" w:rsidRPr="00B81AAC" w:rsidRDefault="00FE45CB" w:rsidP="00B81AAC">
      <w:pPr>
        <w:widowControl w:val="0"/>
        <w:tabs>
          <w:tab w:val="left" w:pos="900"/>
        </w:tabs>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w:t>
      </w:r>
      <w:r w:rsidRPr="00B81AAC">
        <w:rPr>
          <w:rFonts w:ascii="Times New Roman" w:hAnsi="Times New Roman"/>
          <w:sz w:val="24"/>
          <w:szCs w:val="24"/>
          <w:lang w:val="en-US" w:eastAsia="ru-RU"/>
        </w:rPr>
        <w:t> </w:t>
      </w:r>
      <w:r w:rsidRPr="00B81AAC">
        <w:rPr>
          <w:rFonts w:ascii="Times New Roman" w:hAnsi="Times New Roman"/>
          <w:i/>
          <w:sz w:val="24"/>
          <w:szCs w:val="24"/>
          <w:lang w:eastAsia="ru-RU"/>
        </w:rPr>
        <w:t>Непрерывность.</w:t>
      </w:r>
      <w:r w:rsidRPr="00B81AAC">
        <w:rPr>
          <w:rFonts w:ascii="Times New Roman" w:hAnsi="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E45CB" w:rsidRPr="00B81AAC" w:rsidRDefault="00FE45CB" w:rsidP="00B81AAC">
      <w:pPr>
        <w:tabs>
          <w:tab w:val="left" w:pos="900"/>
        </w:tabs>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 </w:t>
      </w:r>
      <w:r w:rsidRPr="00B81AAC">
        <w:rPr>
          <w:rFonts w:ascii="Times New Roman" w:hAnsi="Times New Roman"/>
          <w:i/>
          <w:sz w:val="24"/>
          <w:szCs w:val="24"/>
          <w:lang w:eastAsia="ru-RU"/>
        </w:rPr>
        <w:t>Вариативность.</w:t>
      </w:r>
      <w:r w:rsidRPr="00B81AAC">
        <w:rPr>
          <w:rFonts w:ascii="Times New Roman" w:hAnsi="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E45CB" w:rsidRPr="00B81AAC" w:rsidRDefault="00FE45CB" w:rsidP="00B81AAC">
      <w:pPr>
        <w:spacing w:after="0"/>
        <w:ind w:firstLine="454"/>
        <w:jc w:val="both"/>
        <w:rPr>
          <w:rFonts w:ascii="Times New Roman" w:hAnsi="Times New Roman"/>
          <w:sz w:val="24"/>
          <w:szCs w:val="24"/>
          <w:lang w:eastAsia="ru-RU"/>
        </w:rPr>
      </w:pPr>
      <w:r w:rsidRPr="00B81AAC">
        <w:rPr>
          <w:rFonts w:ascii="Times New Roman" w:hAnsi="Times New Roman"/>
          <w:sz w:val="24"/>
          <w:szCs w:val="24"/>
          <w:lang w:eastAsia="ru-RU"/>
        </w:rPr>
        <w:t>— </w:t>
      </w:r>
      <w:r w:rsidRPr="00B81AAC">
        <w:rPr>
          <w:rFonts w:ascii="Times New Roman" w:hAnsi="Times New Roman"/>
          <w:i/>
          <w:sz w:val="24"/>
          <w:szCs w:val="24"/>
          <w:lang w:eastAsia="ru-RU"/>
        </w:rPr>
        <w:t>Рекомендательный характер оказания помощи</w:t>
      </w:r>
      <w:r w:rsidRPr="00B81AAC">
        <w:rPr>
          <w:rFonts w:ascii="Times New Roman" w:hAnsi="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B540EE" w:rsidRPr="00B81AAC" w:rsidRDefault="00452C5F" w:rsidP="00B81AAC">
      <w:pPr>
        <w:pStyle w:val="3"/>
        <w:spacing w:line="276" w:lineRule="auto"/>
        <w:jc w:val="center"/>
        <w:rPr>
          <w:sz w:val="24"/>
          <w:szCs w:val="24"/>
        </w:rPr>
      </w:pPr>
      <w:r w:rsidRPr="00B81AAC">
        <w:rPr>
          <w:sz w:val="24"/>
          <w:szCs w:val="24"/>
        </w:rPr>
        <w:t>2.4.</w:t>
      </w:r>
      <w:r w:rsidR="00B540EE" w:rsidRPr="00B81AAC">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9"/>
    </w:p>
    <w:p w:rsidR="00FE45CB" w:rsidRPr="00B81AAC" w:rsidRDefault="00FE45CB" w:rsidP="00B81AAC">
      <w:pPr>
        <w:spacing w:after="0"/>
        <w:jc w:val="center"/>
        <w:rPr>
          <w:rFonts w:ascii="Times New Roman" w:hAnsi="Times New Roman"/>
          <w:i/>
          <w:sz w:val="24"/>
          <w:szCs w:val="24"/>
          <w:lang w:eastAsia="ru-RU"/>
        </w:rPr>
      </w:pPr>
      <w:bookmarkStart w:id="280" w:name="_Toc414553278"/>
      <w:r w:rsidRPr="00B81AAC">
        <w:rPr>
          <w:rFonts w:ascii="Times New Roman" w:hAnsi="Times New Roman"/>
          <w:b/>
          <w:bCs/>
          <w:sz w:val="24"/>
          <w:szCs w:val="24"/>
          <w:lang w:eastAsia="ru-RU"/>
        </w:rPr>
        <w:t>Содержание программы коррекционной работы</w:t>
      </w:r>
    </w:p>
    <w:p w:rsidR="00FE45CB" w:rsidRPr="00B81AAC" w:rsidRDefault="00FE45CB" w:rsidP="00B81AAC">
      <w:pPr>
        <w:spacing w:after="0"/>
        <w:ind w:left="1174"/>
        <w:contextualSpacing/>
        <w:jc w:val="both"/>
        <w:rPr>
          <w:rFonts w:ascii="Times New Roman" w:hAnsi="Times New Roman"/>
          <w:i/>
          <w:sz w:val="24"/>
          <w:szCs w:val="24"/>
          <w:lang w:eastAsia="ru-RU"/>
        </w:rPr>
      </w:pPr>
      <w:r w:rsidRPr="00B81AAC">
        <w:rPr>
          <w:rFonts w:ascii="Times New Roman" w:hAnsi="Times New Roman"/>
          <w:i/>
          <w:sz w:val="24"/>
          <w:szCs w:val="24"/>
          <w:lang w:eastAsia="ru-RU"/>
        </w:rPr>
        <w:t>Диагностическая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Ответственный</w:t>
            </w:r>
          </w:p>
        </w:tc>
      </w:tr>
      <w:tr w:rsidR="00FE45CB" w:rsidRPr="00B81AAC" w:rsidTr="00CC5131">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В случае зачисления ребёнка с ОВЗ в ОО</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 xml:space="preserve">Члены ПМПК </w:t>
            </w:r>
          </w:p>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 xml:space="preserve">Врач </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Педагог-психолог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В случае обучения ребёнка с ОВЗ в ОО</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Ежегодно, в начале учебного года</w:t>
            </w:r>
          </w:p>
          <w:p w:rsidR="00FE45CB" w:rsidRPr="00B81AAC" w:rsidRDefault="00FE45CB" w:rsidP="00B81AAC">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Педагог-психолог МБОУ Лицея «Созвездие»№131</w:t>
            </w:r>
          </w:p>
        </w:tc>
      </w:tr>
      <w:tr w:rsidR="00FE45CB" w:rsidRPr="00B81AAC" w:rsidTr="00CC5131">
        <w:trPr>
          <w:trHeight w:val="27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lang w:eastAsia="ru-RU"/>
              </w:rPr>
            </w:pPr>
            <w:r w:rsidRPr="00B81AAC">
              <w:rPr>
                <w:rFonts w:ascii="Times New Roman" w:hAnsi="Times New Roman"/>
                <w:sz w:val="24"/>
                <w:szCs w:val="24"/>
                <w:lang w:eastAsia="ru-RU"/>
              </w:rPr>
              <w:t xml:space="preserve">Диагностическое обследование речевого развития </w:t>
            </w:r>
          </w:p>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у учащихся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Ежегодно, в начале учебного года</w:t>
            </w:r>
          </w:p>
          <w:p w:rsidR="00FE45CB" w:rsidRPr="00B81AAC" w:rsidRDefault="00FE45CB" w:rsidP="00B81AAC">
            <w:pPr>
              <w:spacing w:after="0"/>
              <w:rPr>
                <w:rFonts w:ascii="Times New Roman" w:hAnsi="Times New Roman"/>
                <w:sz w:val="24"/>
                <w:szCs w:val="24"/>
              </w:rPr>
            </w:pPr>
          </w:p>
          <w:p w:rsidR="00FE45CB" w:rsidRPr="00B81AAC" w:rsidRDefault="00FE45CB" w:rsidP="00B81AAC">
            <w:pPr>
              <w:spacing w:after="0"/>
              <w:rPr>
                <w:rFonts w:ascii="Times New Roman" w:hAnsi="Times New Roman"/>
                <w:sz w:val="24"/>
                <w:szCs w:val="24"/>
              </w:rPr>
            </w:pPr>
          </w:p>
          <w:p w:rsidR="00FE45CB" w:rsidRPr="00B81AAC" w:rsidRDefault="00FE45CB" w:rsidP="00B81AAC">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Учитель-логопед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Е</w:t>
            </w:r>
            <w:r w:rsidR="004C6096" w:rsidRPr="00B81AAC">
              <w:rPr>
                <w:rFonts w:ascii="Times New Roman" w:hAnsi="Times New Roman"/>
                <w:sz w:val="24"/>
                <w:szCs w:val="24"/>
              </w:rPr>
              <w:t>жегодно, в начале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 xml:space="preserve">Врач </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В случае первичного выявления учащихся с ОВЗ в ОО</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Классный руководитель</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lang w:eastAsia="ru-RU"/>
              </w:rPr>
            </w:pPr>
            <w:r w:rsidRPr="00B81AAC">
              <w:rPr>
                <w:rFonts w:ascii="Times New Roman" w:hAnsi="Times New Roman"/>
                <w:sz w:val="24"/>
                <w:szCs w:val="24"/>
                <w:lang w:eastAsia="ru-RU"/>
              </w:rPr>
              <w:t xml:space="preserve">Диагностическое обследование психологического развития </w:t>
            </w:r>
          </w:p>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Педагог-психолог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Учитель-логопед МБОУ Лицея «Созвездие»№131</w:t>
            </w:r>
          </w:p>
        </w:tc>
      </w:tr>
    </w:tbl>
    <w:p w:rsidR="00FE45CB" w:rsidRPr="00B81AAC" w:rsidRDefault="00FE45CB" w:rsidP="00B81AAC">
      <w:pPr>
        <w:rPr>
          <w:rFonts w:ascii="Times New Roman" w:hAnsi="Times New Roman"/>
          <w:sz w:val="24"/>
          <w:szCs w:val="24"/>
        </w:rPr>
      </w:pPr>
    </w:p>
    <w:p w:rsidR="00FE45CB" w:rsidRPr="00B81AAC" w:rsidRDefault="00FE45CB" w:rsidP="00B81AAC">
      <w:pPr>
        <w:rPr>
          <w:rFonts w:ascii="Times New Roman" w:hAnsi="Times New Roman"/>
          <w:i/>
          <w:sz w:val="24"/>
          <w:szCs w:val="24"/>
        </w:rPr>
      </w:pPr>
      <w:r w:rsidRPr="00B81AAC">
        <w:rPr>
          <w:rFonts w:ascii="Times New Roman" w:hAnsi="Times New Roman"/>
          <w:i/>
          <w:sz w:val="24"/>
          <w:szCs w:val="24"/>
        </w:rPr>
        <w:t>Коррекционно-развивающая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Ответственный</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 xml:space="preserve">По представлению законными представителями заключения ПМПК, </w:t>
            </w:r>
            <w:r w:rsidRPr="00B81AAC">
              <w:rPr>
                <w:rFonts w:ascii="Times New Roman" w:hAnsi="Times New Roman"/>
                <w:sz w:val="24"/>
                <w:szCs w:val="24"/>
                <w:lang w:eastAsia="ru-RU"/>
              </w:rPr>
              <w:t>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Администрация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Администрация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Разработка и реализация адаптированных программ по учебным предметам</w:t>
            </w:r>
            <w:r w:rsidRPr="00B81AAC">
              <w:rPr>
                <w:rFonts w:ascii="Times New Roman" w:hAnsi="Times New Roman"/>
                <w:sz w:val="24"/>
                <w:szCs w:val="24"/>
              </w:rPr>
              <w:t xml:space="preserve">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Учителя-предметники</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 xml:space="preserve">Учителя-предметники, педагог-психолог МБОУ Лицея «Созвездие»№131 </w:t>
            </w:r>
          </w:p>
        </w:tc>
      </w:tr>
    </w:tbl>
    <w:p w:rsidR="00FE45CB" w:rsidRPr="00B81AAC" w:rsidRDefault="00FE45CB" w:rsidP="00B81AAC">
      <w:pPr>
        <w:spacing w:after="0"/>
        <w:rPr>
          <w:rFonts w:ascii="Times New Roman" w:hAnsi="Times New Roman"/>
          <w:i/>
          <w:sz w:val="24"/>
          <w:szCs w:val="24"/>
        </w:rPr>
      </w:pPr>
    </w:p>
    <w:p w:rsidR="00FE45CB" w:rsidRPr="00B81AAC" w:rsidRDefault="00FE45CB" w:rsidP="00B81AAC">
      <w:pPr>
        <w:spacing w:after="0"/>
        <w:rPr>
          <w:rFonts w:ascii="Times New Roman" w:hAnsi="Times New Roman"/>
          <w:i/>
          <w:sz w:val="24"/>
          <w:szCs w:val="24"/>
        </w:rPr>
      </w:pPr>
      <w:r w:rsidRPr="00B81AAC">
        <w:rPr>
          <w:rFonts w:ascii="Times New Roman" w:hAnsi="Times New Roman"/>
          <w:i/>
          <w:sz w:val="24"/>
          <w:szCs w:val="24"/>
          <w:lang w:eastAsia="ru-RU"/>
        </w:rPr>
        <w:t>Консультативная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Ответственный</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rPr>
                <w:rFonts w:ascii="Times New Roman" w:hAnsi="Times New Roman"/>
                <w:sz w:val="24"/>
                <w:szCs w:val="24"/>
              </w:rPr>
            </w:pPr>
            <w:r w:rsidRPr="00B81AAC">
              <w:rPr>
                <w:rFonts w:ascii="Times New Roman" w:hAnsi="Times New Roman"/>
                <w:sz w:val="24"/>
                <w:szCs w:val="24"/>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Члены ПМПК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Члены ППМПК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lang w:eastAsia="ru-RU"/>
              </w:rPr>
              <w:t>Консультативная помощь учащимся, направленная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Педагог-психолог МБОУ Лицея «Созвездие»№131</w:t>
            </w:r>
          </w:p>
        </w:tc>
      </w:tr>
    </w:tbl>
    <w:p w:rsidR="00FE45CB" w:rsidRPr="00B81AAC" w:rsidRDefault="00FE45CB" w:rsidP="00B81AAC">
      <w:pPr>
        <w:rPr>
          <w:rFonts w:ascii="Times New Roman" w:hAnsi="Times New Roman"/>
          <w:sz w:val="24"/>
          <w:szCs w:val="24"/>
        </w:rPr>
      </w:pPr>
    </w:p>
    <w:p w:rsidR="00FE45CB" w:rsidRPr="00B81AAC" w:rsidRDefault="00FE45CB" w:rsidP="00B81AAC">
      <w:pPr>
        <w:rPr>
          <w:rFonts w:ascii="Times New Roman" w:hAnsi="Times New Roman"/>
          <w:i/>
          <w:sz w:val="24"/>
          <w:szCs w:val="24"/>
        </w:rPr>
      </w:pPr>
      <w:r w:rsidRPr="00B81AAC">
        <w:rPr>
          <w:rFonts w:ascii="Times New Roman" w:hAnsi="Times New Roman"/>
          <w:i/>
          <w:sz w:val="24"/>
          <w:szCs w:val="24"/>
        </w:rPr>
        <w:t>Информационно-просветительская работа</w:t>
      </w:r>
    </w:p>
    <w:tbl>
      <w:tblPr>
        <w:tblW w:w="0" w:type="auto"/>
        <w:tblLayout w:type="fixed"/>
        <w:tblCellMar>
          <w:left w:w="113" w:type="dxa"/>
        </w:tblCellMar>
        <w:tblLook w:val="0000" w:firstRow="0" w:lastRow="0" w:firstColumn="0" w:lastColumn="0" w:noHBand="0" w:noVBand="0"/>
      </w:tblPr>
      <w:tblGrid>
        <w:gridCol w:w="4221"/>
        <w:gridCol w:w="2696"/>
        <w:gridCol w:w="2698"/>
      </w:tblGrid>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i/>
                <w:sz w:val="24"/>
                <w:szCs w:val="24"/>
              </w:rPr>
            </w:pPr>
            <w:r w:rsidRPr="00B81AAC">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jc w:val="center"/>
              <w:rPr>
                <w:rFonts w:ascii="Times New Roman" w:hAnsi="Times New Roman"/>
                <w:sz w:val="24"/>
                <w:szCs w:val="24"/>
              </w:rPr>
            </w:pPr>
            <w:r w:rsidRPr="00B81AAC">
              <w:rPr>
                <w:rFonts w:ascii="Times New Roman" w:hAnsi="Times New Roman"/>
                <w:i/>
                <w:sz w:val="24"/>
                <w:szCs w:val="24"/>
              </w:rPr>
              <w:t>Ответственный</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Родительское собрание «</w:t>
            </w:r>
            <w:r w:rsidRPr="00B81AAC">
              <w:rPr>
                <w:rFonts w:ascii="Times New Roman" w:hAnsi="Times New Roman"/>
                <w:sz w:val="24"/>
                <w:szCs w:val="24"/>
                <w:lang w:eastAsia="ru-RU"/>
              </w:rPr>
              <w:t>Индивидуально-типологические и психологические особенностей детей с огран</w:t>
            </w:r>
            <w:r w:rsidR="004C6096" w:rsidRPr="00B81AAC">
              <w:rPr>
                <w:rFonts w:ascii="Times New Roman" w:hAnsi="Times New Roman"/>
                <w:sz w:val="24"/>
                <w:szCs w:val="24"/>
                <w:lang w:eastAsia="ru-RU"/>
              </w:rPr>
              <w:t>иченными возможностями здоровья</w:t>
            </w:r>
            <w:r w:rsidRPr="00B81AAC">
              <w:rPr>
                <w:rFonts w:ascii="Times New Roman" w:hAnsi="Times New Roman"/>
                <w:sz w:val="24"/>
                <w:szCs w:val="24"/>
                <w:lang w:eastAsia="ru-RU"/>
              </w:rPr>
              <w:t>»</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4C6096" w:rsidP="00B81AAC">
            <w:pPr>
              <w:spacing w:after="0"/>
              <w:rPr>
                <w:rFonts w:ascii="Times New Roman" w:hAnsi="Times New Roman"/>
                <w:sz w:val="24"/>
                <w:szCs w:val="24"/>
              </w:rPr>
            </w:pPr>
            <w:r w:rsidRPr="00B81AAC">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4C6096" w:rsidP="00B81AAC">
            <w:pPr>
              <w:spacing w:after="0"/>
              <w:rPr>
                <w:rFonts w:ascii="Times New Roman" w:hAnsi="Times New Roman"/>
                <w:sz w:val="24"/>
                <w:szCs w:val="24"/>
              </w:rPr>
            </w:pPr>
            <w:r w:rsidRPr="00B81AAC">
              <w:rPr>
                <w:rFonts w:ascii="Times New Roman" w:hAnsi="Times New Roman"/>
                <w:sz w:val="24"/>
                <w:szCs w:val="24"/>
              </w:rPr>
              <w:t>Педагог – психолог МБОУ Лицея «Созвездие»№131</w:t>
            </w:r>
          </w:p>
        </w:tc>
      </w:tr>
      <w:tr w:rsidR="00FE45CB" w:rsidRPr="00B81AAC" w:rsidTr="00CC5131">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contextualSpacing/>
              <w:jc w:val="both"/>
              <w:rPr>
                <w:rFonts w:ascii="Times New Roman" w:hAnsi="Times New Roman"/>
                <w:sz w:val="24"/>
                <w:szCs w:val="24"/>
              </w:rPr>
            </w:pPr>
            <w:r w:rsidRPr="00B81AAC">
              <w:rPr>
                <w:rFonts w:ascii="Times New Roman" w:hAnsi="Times New Roman"/>
                <w:sz w:val="24"/>
                <w:szCs w:val="24"/>
                <w:lang w:eastAsia="ru-RU"/>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4C6096" w:rsidP="00B81AAC">
            <w:pPr>
              <w:spacing w:after="0"/>
              <w:rPr>
                <w:rFonts w:ascii="Times New Roman" w:hAnsi="Times New Roman"/>
                <w:sz w:val="24"/>
                <w:szCs w:val="24"/>
              </w:rPr>
            </w:pPr>
            <w:r w:rsidRPr="00B81AAC">
              <w:rPr>
                <w:rFonts w:ascii="Times New Roman" w:hAnsi="Times New Roman"/>
                <w:sz w:val="24"/>
                <w:szCs w:val="24"/>
              </w:rPr>
              <w:t>В течение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FE45CB" w:rsidRPr="00B81AAC" w:rsidRDefault="00FE45CB" w:rsidP="00B81AAC">
            <w:pPr>
              <w:spacing w:after="0"/>
              <w:rPr>
                <w:rFonts w:ascii="Times New Roman" w:hAnsi="Times New Roman"/>
                <w:sz w:val="24"/>
                <w:szCs w:val="24"/>
              </w:rPr>
            </w:pPr>
            <w:r w:rsidRPr="00B81AAC">
              <w:rPr>
                <w:rFonts w:ascii="Times New Roman" w:hAnsi="Times New Roman"/>
                <w:sz w:val="24"/>
                <w:szCs w:val="24"/>
              </w:rPr>
              <w:t>Зам. дир. по УВР, педагог-психолог, учителя-предметники</w:t>
            </w:r>
          </w:p>
          <w:p w:rsidR="004C6096" w:rsidRPr="00B81AAC" w:rsidRDefault="004C6096" w:rsidP="00B81AAC">
            <w:pPr>
              <w:spacing w:after="0"/>
              <w:rPr>
                <w:rFonts w:ascii="Times New Roman" w:hAnsi="Times New Roman"/>
                <w:sz w:val="24"/>
                <w:szCs w:val="24"/>
              </w:rPr>
            </w:pPr>
            <w:r w:rsidRPr="00B81AAC">
              <w:rPr>
                <w:rFonts w:ascii="Times New Roman" w:hAnsi="Times New Roman"/>
                <w:sz w:val="24"/>
                <w:szCs w:val="24"/>
              </w:rPr>
              <w:t>МБОУ Лицея «Созвездие»№131</w:t>
            </w:r>
          </w:p>
        </w:tc>
      </w:tr>
    </w:tbl>
    <w:p w:rsidR="00FE45CB" w:rsidRPr="00B81AAC" w:rsidRDefault="00FE45CB" w:rsidP="00B81AAC">
      <w:pPr>
        <w:spacing w:after="0"/>
        <w:rPr>
          <w:rFonts w:ascii="Times New Roman" w:hAnsi="Times New Roman"/>
          <w:sz w:val="24"/>
          <w:szCs w:val="24"/>
          <w:lang w:eastAsia="ru-RU"/>
        </w:rPr>
      </w:pPr>
    </w:p>
    <w:p w:rsidR="00B540EE" w:rsidRPr="00B81AAC" w:rsidRDefault="00452C5F" w:rsidP="00B81AAC">
      <w:pPr>
        <w:pStyle w:val="3"/>
        <w:spacing w:line="276" w:lineRule="auto"/>
        <w:jc w:val="center"/>
        <w:rPr>
          <w:sz w:val="24"/>
          <w:szCs w:val="24"/>
        </w:rPr>
      </w:pPr>
      <w:r w:rsidRPr="00B81AAC">
        <w:rPr>
          <w:sz w:val="24"/>
          <w:szCs w:val="24"/>
        </w:rPr>
        <w:t>2.4.</w:t>
      </w:r>
      <w:r w:rsidR="00B540EE" w:rsidRPr="00B81AAC">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0"/>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В Лице</w:t>
      </w:r>
      <w:r w:rsidR="008C18B9">
        <w:rPr>
          <w:rFonts w:ascii="Times New Roman" w:hAnsi="Times New Roman"/>
          <w:sz w:val="24"/>
          <w:szCs w:val="24"/>
        </w:rPr>
        <w:t>й</w:t>
      </w:r>
      <w:r w:rsidR="004540BB" w:rsidRPr="00B81AAC">
        <w:rPr>
          <w:rFonts w:ascii="Times New Roman" w:hAnsi="Times New Roman"/>
          <w:sz w:val="24"/>
          <w:szCs w:val="24"/>
        </w:rPr>
        <w:t xml:space="preserve"> «Созвездие»№131 </w:t>
      </w:r>
      <w:r w:rsidRPr="00B81AAC">
        <w:rPr>
          <w:rFonts w:ascii="Times New Roman" w:hAnsi="Times New Roman"/>
          <w:sz w:val="24"/>
          <w:szCs w:val="24"/>
        </w:rPr>
        <w:t xml:space="preserve"> создана служба, осуществляющая психолого-медико-педагогическое сопровождение таких детей, которая ведет ребёнка на протяжении всего периода его обучения. В службу сопровождения входят специалисты: логопед, педагоги-психологи, социальный педагог, медицинский работник (врач ММБУ ГБ№6). Комплексное изучение ребёнка, выбор наиболее адекватных проблеме ребёнка методов работы, отбор содержания обучения с учётом индивидуально-психологических особенностей детей осуществляется психолого-логопедической службой.</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bCs/>
          <w:sz w:val="24"/>
          <w:szCs w:val="24"/>
        </w:rPr>
        <w:t>Целью психолого-педагогического сопровождения ребёнка с трудностями в обучении</w:t>
      </w:r>
      <w:r w:rsidR="004540BB" w:rsidRPr="00B81AAC">
        <w:rPr>
          <w:rFonts w:ascii="Times New Roman" w:hAnsi="Times New Roman"/>
          <w:sz w:val="24"/>
          <w:szCs w:val="24"/>
        </w:rPr>
        <w:t xml:space="preserve"> в МБОУ Лицей «Созвездие» №131</w:t>
      </w:r>
      <w:r w:rsidRPr="00B81AAC">
        <w:rPr>
          <w:rFonts w:ascii="Times New Roman" w:hAnsi="Times New Roman"/>
          <w:sz w:val="24"/>
          <w:szCs w:val="24"/>
        </w:rPr>
        <w:t xml:space="preserve"> является обеспечение условий для оптимального развития ребёнка, успешной интеграции его в социум.</w:t>
      </w:r>
    </w:p>
    <w:p w:rsidR="00063A24" w:rsidRPr="00B81AAC" w:rsidRDefault="00063A24" w:rsidP="008C18B9">
      <w:pPr>
        <w:autoSpaceDE w:val="0"/>
        <w:spacing w:after="0"/>
        <w:ind w:firstLine="708"/>
        <w:jc w:val="both"/>
        <w:rPr>
          <w:rFonts w:ascii="Times New Roman" w:hAnsi="Times New Roman"/>
          <w:b/>
          <w:bCs/>
          <w:i/>
          <w:iCs/>
          <w:sz w:val="24"/>
          <w:szCs w:val="24"/>
        </w:rPr>
      </w:pPr>
      <w:r w:rsidRPr="00B81AAC">
        <w:rPr>
          <w:rFonts w:ascii="Times New Roman" w:hAnsi="Times New Roman"/>
          <w:sz w:val="24"/>
          <w:szCs w:val="24"/>
        </w:rPr>
        <w:t>Психолого-педагогическое сопровождение учащихся включает:</w:t>
      </w:r>
    </w:p>
    <w:p w:rsidR="00063A24" w:rsidRPr="00B81AAC" w:rsidRDefault="00063A24" w:rsidP="008C18B9">
      <w:pPr>
        <w:autoSpaceDE w:val="0"/>
        <w:spacing w:after="0"/>
        <w:ind w:firstLine="708"/>
        <w:jc w:val="both"/>
        <w:rPr>
          <w:rFonts w:ascii="Times New Roman" w:hAnsi="Times New Roman"/>
          <w:b/>
          <w:bCs/>
          <w:i/>
          <w:iCs/>
          <w:sz w:val="24"/>
          <w:szCs w:val="24"/>
        </w:rPr>
      </w:pPr>
      <w:r w:rsidRPr="00B81AAC">
        <w:rPr>
          <w:rFonts w:ascii="Times New Roman" w:hAnsi="Times New Roman"/>
          <w:b/>
          <w:bCs/>
          <w:i/>
          <w:iCs/>
          <w:sz w:val="24"/>
          <w:szCs w:val="24"/>
        </w:rPr>
        <w:t xml:space="preserve">• </w:t>
      </w:r>
      <w:r w:rsidRPr="00B81AAC">
        <w:rPr>
          <w:rFonts w:ascii="Times New Roman" w:hAnsi="Times New Roman"/>
          <w:sz w:val="24"/>
          <w:szCs w:val="24"/>
        </w:rPr>
        <w:t>диагностику когнитивно-познавательной сферы личности, педагогические наблюдения;</w:t>
      </w:r>
    </w:p>
    <w:p w:rsidR="00063A24" w:rsidRPr="00B81AAC" w:rsidRDefault="00063A24" w:rsidP="008C18B9">
      <w:pPr>
        <w:autoSpaceDE w:val="0"/>
        <w:spacing w:after="0"/>
        <w:ind w:firstLine="708"/>
        <w:jc w:val="both"/>
        <w:rPr>
          <w:rFonts w:ascii="Times New Roman" w:hAnsi="Times New Roman"/>
          <w:b/>
          <w:bCs/>
          <w:i/>
          <w:iCs/>
          <w:sz w:val="24"/>
          <w:szCs w:val="24"/>
        </w:rPr>
      </w:pPr>
      <w:r w:rsidRPr="00B81AAC">
        <w:rPr>
          <w:rFonts w:ascii="Times New Roman" w:hAnsi="Times New Roman"/>
          <w:b/>
          <w:bCs/>
          <w:i/>
          <w:iCs/>
          <w:sz w:val="24"/>
          <w:szCs w:val="24"/>
        </w:rPr>
        <w:t xml:space="preserve">• </w:t>
      </w:r>
      <w:r w:rsidRPr="00B81AAC">
        <w:rPr>
          <w:rFonts w:ascii="Times New Roman" w:hAnsi="Times New Roman"/>
          <w:sz w:val="24"/>
          <w:szCs w:val="24"/>
        </w:rPr>
        <w:t>создание благоприятных социально-педагогических условий для развития личности, успешности обучения;</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b/>
          <w:bCs/>
          <w:i/>
          <w:iCs/>
          <w:sz w:val="24"/>
          <w:szCs w:val="24"/>
        </w:rPr>
        <w:t xml:space="preserve">• </w:t>
      </w:r>
      <w:r w:rsidRPr="00B81AAC">
        <w:rPr>
          <w:rFonts w:ascii="Times New Roman" w:hAnsi="Times New Roman"/>
          <w:sz w:val="24"/>
          <w:szCs w:val="24"/>
        </w:rPr>
        <w:t>конкретную психолого-педагогическую помощь ребёнку.</w:t>
      </w:r>
    </w:p>
    <w:p w:rsidR="00063A24" w:rsidRPr="00B81AAC" w:rsidRDefault="00063A24" w:rsidP="00B81AAC">
      <w:pPr>
        <w:autoSpaceDE w:val="0"/>
        <w:ind w:firstLine="708"/>
        <w:jc w:val="both"/>
        <w:rPr>
          <w:rFonts w:ascii="Times New Roman" w:hAnsi="Times New Roman"/>
          <w:sz w:val="24"/>
          <w:szCs w:val="24"/>
        </w:rPr>
      </w:pPr>
      <w:r w:rsidRPr="00B81AAC">
        <w:rPr>
          <w:rFonts w:ascii="Times New Roman" w:hAnsi="Times New Roman"/>
          <w:sz w:val="24"/>
          <w:szCs w:val="24"/>
        </w:rPr>
        <w:t>Переход детей из начальной школы в основную является кризисным. Поэтому приоритетным направлением деятельности службы сопровождения является профилактическая работа с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Основными направлениями работы службы сопровождения в течение всего периода обучения являются:</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1. Диагностика познавательной, мотивационной и эмоционально-волевой сфер личности учащихся.</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2. Аналитическая работа.</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4. Консультативная работа с педагогами, учащимися и родителями.</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5. Профилактическая работа (реализация программ, направленных на решение проблем межличностного взаимодействия).</w:t>
      </w:r>
    </w:p>
    <w:p w:rsidR="00063A24" w:rsidRPr="00B81AAC" w:rsidRDefault="00063A24"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6. Коррекционно-развивающая работа (индивидуальные и групповые занятия с учащимися, испытывающими трудности в школьной адаптации).</w:t>
      </w:r>
    </w:p>
    <w:p w:rsidR="004540BB" w:rsidRPr="00B81AAC" w:rsidRDefault="004540BB" w:rsidP="008C18B9">
      <w:pPr>
        <w:autoSpaceDE w:val="0"/>
        <w:spacing w:after="0"/>
        <w:ind w:firstLine="708"/>
        <w:jc w:val="both"/>
        <w:rPr>
          <w:rFonts w:ascii="Times New Roman" w:hAnsi="Times New Roman"/>
          <w:sz w:val="24"/>
          <w:szCs w:val="24"/>
        </w:rPr>
      </w:pPr>
      <w:r w:rsidRPr="00B81AAC">
        <w:rPr>
          <w:rFonts w:ascii="Times New Roman" w:hAnsi="Times New Roman"/>
          <w:sz w:val="24"/>
          <w:szCs w:val="24"/>
        </w:rPr>
        <w:t>Психолого-педагогическое сопровождение ребёнка с трудностями в обучении можно рассматривать как комплексную технологию психолого-педагогической поддержки и помощи ребёнку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4540BB" w:rsidRPr="00B81AAC" w:rsidRDefault="004540BB" w:rsidP="008C18B9">
      <w:pPr>
        <w:pStyle w:val="afb"/>
        <w:spacing w:after="0"/>
        <w:ind w:left="119" w:right="125"/>
        <w:jc w:val="both"/>
        <w:rPr>
          <w:rFonts w:ascii="Times New Roman" w:hAnsi="Times New Roman"/>
          <w:spacing w:val="-1"/>
          <w:sz w:val="24"/>
          <w:szCs w:val="24"/>
        </w:rPr>
      </w:pPr>
      <w:r w:rsidRPr="00B81AAC">
        <w:rPr>
          <w:rFonts w:ascii="Times New Roman" w:hAnsi="Times New Roman"/>
          <w:spacing w:val="-1"/>
          <w:sz w:val="24"/>
          <w:szCs w:val="24"/>
        </w:rPr>
        <w:t>Результатом</w:t>
      </w:r>
      <w:r w:rsidRPr="00B81AAC">
        <w:rPr>
          <w:rFonts w:ascii="Times New Roman" w:hAnsi="Times New Roman"/>
          <w:spacing w:val="18"/>
          <w:sz w:val="24"/>
          <w:szCs w:val="24"/>
        </w:rPr>
        <w:t xml:space="preserve"> </w:t>
      </w:r>
      <w:r w:rsidRPr="00B81AAC">
        <w:rPr>
          <w:rFonts w:ascii="Times New Roman" w:hAnsi="Times New Roman"/>
          <w:spacing w:val="-1"/>
          <w:sz w:val="24"/>
          <w:szCs w:val="24"/>
        </w:rPr>
        <w:t>реализации</w:t>
      </w:r>
      <w:r w:rsidRPr="00B81AAC">
        <w:rPr>
          <w:rFonts w:ascii="Times New Roman" w:hAnsi="Times New Roman"/>
          <w:spacing w:val="14"/>
          <w:sz w:val="24"/>
          <w:szCs w:val="24"/>
        </w:rPr>
        <w:t xml:space="preserve"> </w:t>
      </w:r>
      <w:r w:rsidRPr="00B81AAC">
        <w:rPr>
          <w:rFonts w:ascii="Times New Roman" w:hAnsi="Times New Roman"/>
          <w:spacing w:val="-1"/>
          <w:sz w:val="24"/>
          <w:szCs w:val="24"/>
        </w:rPr>
        <w:t>коррекционной</w:t>
      </w:r>
      <w:r w:rsidRPr="00B81AAC">
        <w:rPr>
          <w:rFonts w:ascii="Times New Roman" w:hAnsi="Times New Roman"/>
          <w:spacing w:val="13"/>
          <w:sz w:val="24"/>
          <w:szCs w:val="24"/>
        </w:rPr>
        <w:t xml:space="preserve"> </w:t>
      </w:r>
      <w:r w:rsidRPr="00B81AAC">
        <w:rPr>
          <w:rFonts w:ascii="Times New Roman" w:hAnsi="Times New Roman"/>
          <w:spacing w:val="-1"/>
          <w:sz w:val="24"/>
          <w:szCs w:val="24"/>
        </w:rPr>
        <w:t>программы</w:t>
      </w:r>
      <w:r w:rsidRPr="00B81AAC">
        <w:rPr>
          <w:rFonts w:ascii="Times New Roman" w:hAnsi="Times New Roman"/>
          <w:spacing w:val="12"/>
          <w:sz w:val="24"/>
          <w:szCs w:val="24"/>
        </w:rPr>
        <w:t xml:space="preserve"> </w:t>
      </w:r>
      <w:r w:rsidRPr="00B81AAC">
        <w:rPr>
          <w:rFonts w:ascii="Times New Roman" w:hAnsi="Times New Roman"/>
          <w:spacing w:val="-1"/>
          <w:sz w:val="24"/>
          <w:szCs w:val="24"/>
        </w:rPr>
        <w:t>станет</w:t>
      </w:r>
      <w:r w:rsidRPr="00B81AAC">
        <w:rPr>
          <w:rFonts w:ascii="Times New Roman" w:hAnsi="Times New Roman"/>
          <w:spacing w:val="18"/>
          <w:sz w:val="24"/>
          <w:szCs w:val="24"/>
        </w:rPr>
        <w:t xml:space="preserve"> </w:t>
      </w:r>
      <w:r w:rsidRPr="00B81AAC">
        <w:rPr>
          <w:rFonts w:ascii="Times New Roman" w:hAnsi="Times New Roman"/>
          <w:spacing w:val="-1"/>
          <w:sz w:val="24"/>
          <w:szCs w:val="24"/>
        </w:rPr>
        <w:t>создание</w:t>
      </w:r>
      <w:r w:rsidRPr="00B81AAC">
        <w:rPr>
          <w:rFonts w:ascii="Times New Roman" w:hAnsi="Times New Roman"/>
          <w:spacing w:val="16"/>
          <w:sz w:val="24"/>
          <w:szCs w:val="24"/>
        </w:rPr>
        <w:t xml:space="preserve"> </w:t>
      </w:r>
      <w:r w:rsidRPr="00B81AAC">
        <w:rPr>
          <w:rFonts w:ascii="Times New Roman" w:hAnsi="Times New Roman"/>
          <w:spacing w:val="-1"/>
          <w:sz w:val="24"/>
          <w:szCs w:val="24"/>
        </w:rPr>
        <w:t>комфортной</w:t>
      </w:r>
      <w:r w:rsidRPr="00B81AAC">
        <w:rPr>
          <w:rFonts w:ascii="Times New Roman" w:hAnsi="Times New Roman"/>
          <w:spacing w:val="88"/>
          <w:w w:val="99"/>
          <w:sz w:val="24"/>
          <w:szCs w:val="24"/>
        </w:rPr>
        <w:t xml:space="preserve"> </w:t>
      </w:r>
      <w:r w:rsidRPr="00B81AAC">
        <w:rPr>
          <w:rFonts w:ascii="Times New Roman" w:hAnsi="Times New Roman"/>
          <w:sz w:val="24"/>
          <w:szCs w:val="24"/>
        </w:rPr>
        <w:t>развивающей</w:t>
      </w:r>
      <w:r w:rsidRPr="00B81AAC">
        <w:rPr>
          <w:rFonts w:ascii="Times New Roman" w:hAnsi="Times New Roman"/>
          <w:spacing w:val="-25"/>
          <w:sz w:val="24"/>
          <w:szCs w:val="24"/>
        </w:rPr>
        <w:t xml:space="preserve"> </w:t>
      </w:r>
      <w:r w:rsidRPr="00B81AAC">
        <w:rPr>
          <w:rFonts w:ascii="Times New Roman" w:hAnsi="Times New Roman"/>
          <w:sz w:val="24"/>
          <w:szCs w:val="24"/>
        </w:rPr>
        <w:t>образовательной</w:t>
      </w:r>
      <w:r w:rsidRPr="00B81AAC">
        <w:rPr>
          <w:rFonts w:ascii="Times New Roman" w:hAnsi="Times New Roman"/>
          <w:spacing w:val="-20"/>
          <w:sz w:val="24"/>
          <w:szCs w:val="24"/>
        </w:rPr>
        <w:t xml:space="preserve"> </w:t>
      </w:r>
      <w:r w:rsidRPr="00B81AAC">
        <w:rPr>
          <w:rFonts w:ascii="Times New Roman" w:hAnsi="Times New Roman"/>
          <w:spacing w:val="-1"/>
          <w:sz w:val="24"/>
          <w:szCs w:val="24"/>
        </w:rPr>
        <w:t>среды:</w:t>
      </w:r>
    </w:p>
    <w:p w:rsidR="004540BB" w:rsidRPr="00B81AAC" w:rsidRDefault="004540BB" w:rsidP="008C18B9">
      <w:pPr>
        <w:pStyle w:val="afb"/>
        <w:widowControl w:val="0"/>
        <w:numPr>
          <w:ilvl w:val="0"/>
          <w:numId w:val="71"/>
        </w:numPr>
        <w:tabs>
          <w:tab w:val="left" w:pos="720"/>
        </w:tabs>
        <w:spacing w:after="0"/>
        <w:ind w:right="115" w:firstLine="456"/>
        <w:jc w:val="both"/>
        <w:rPr>
          <w:rFonts w:ascii="Times New Roman" w:hAnsi="Times New Roman"/>
          <w:sz w:val="24"/>
          <w:szCs w:val="24"/>
        </w:rPr>
      </w:pPr>
      <w:r w:rsidRPr="00B81AAC">
        <w:rPr>
          <w:rFonts w:ascii="Times New Roman" w:hAnsi="Times New Roman"/>
          <w:spacing w:val="-1"/>
          <w:sz w:val="24"/>
          <w:szCs w:val="24"/>
        </w:rPr>
        <w:t>преемственной</w:t>
      </w:r>
      <w:r w:rsidRPr="00B81AAC">
        <w:rPr>
          <w:rFonts w:ascii="Times New Roman" w:hAnsi="Times New Roman"/>
          <w:spacing w:val="18"/>
          <w:sz w:val="24"/>
          <w:szCs w:val="24"/>
        </w:rPr>
        <w:t xml:space="preserve"> </w:t>
      </w:r>
      <w:r w:rsidRPr="00B81AAC">
        <w:rPr>
          <w:rFonts w:ascii="Times New Roman" w:hAnsi="Times New Roman"/>
          <w:spacing w:val="-2"/>
          <w:sz w:val="24"/>
          <w:szCs w:val="24"/>
        </w:rPr>
        <w:t>по</w:t>
      </w:r>
      <w:r w:rsidRPr="00B81AAC">
        <w:rPr>
          <w:rFonts w:ascii="Times New Roman" w:hAnsi="Times New Roman"/>
          <w:spacing w:val="18"/>
          <w:sz w:val="24"/>
          <w:szCs w:val="24"/>
        </w:rPr>
        <w:t xml:space="preserve"> </w:t>
      </w:r>
      <w:r w:rsidRPr="00B81AAC">
        <w:rPr>
          <w:rFonts w:ascii="Times New Roman" w:hAnsi="Times New Roman"/>
          <w:sz w:val="24"/>
          <w:szCs w:val="24"/>
        </w:rPr>
        <w:t>отношению</w:t>
      </w:r>
      <w:r w:rsidRPr="00B81AAC">
        <w:rPr>
          <w:rFonts w:ascii="Times New Roman" w:hAnsi="Times New Roman"/>
          <w:spacing w:val="15"/>
          <w:sz w:val="24"/>
          <w:szCs w:val="24"/>
        </w:rPr>
        <w:t xml:space="preserve"> </w:t>
      </w:r>
      <w:r w:rsidRPr="00B81AAC">
        <w:rPr>
          <w:rFonts w:ascii="Times New Roman" w:hAnsi="Times New Roman"/>
          <w:sz w:val="24"/>
          <w:szCs w:val="24"/>
        </w:rPr>
        <w:t>к</w:t>
      </w:r>
      <w:r w:rsidRPr="00B81AAC">
        <w:rPr>
          <w:rFonts w:ascii="Times New Roman" w:hAnsi="Times New Roman"/>
          <w:spacing w:val="17"/>
          <w:sz w:val="24"/>
          <w:szCs w:val="24"/>
        </w:rPr>
        <w:t xml:space="preserve"> </w:t>
      </w:r>
      <w:r w:rsidRPr="00B81AAC">
        <w:rPr>
          <w:rFonts w:ascii="Times New Roman" w:hAnsi="Times New Roman"/>
          <w:sz w:val="24"/>
          <w:szCs w:val="24"/>
        </w:rPr>
        <w:t>начальному</w:t>
      </w:r>
      <w:r w:rsidRPr="00B81AAC">
        <w:rPr>
          <w:rFonts w:ascii="Times New Roman" w:hAnsi="Times New Roman"/>
          <w:spacing w:val="13"/>
          <w:sz w:val="24"/>
          <w:szCs w:val="24"/>
        </w:rPr>
        <w:t xml:space="preserve"> </w:t>
      </w:r>
      <w:r w:rsidRPr="00B81AAC">
        <w:rPr>
          <w:rFonts w:ascii="Times New Roman" w:hAnsi="Times New Roman"/>
          <w:sz w:val="24"/>
          <w:szCs w:val="24"/>
        </w:rPr>
        <w:t>общему</w:t>
      </w:r>
      <w:r w:rsidRPr="00B81AAC">
        <w:rPr>
          <w:rFonts w:ascii="Times New Roman" w:hAnsi="Times New Roman"/>
          <w:spacing w:val="9"/>
          <w:sz w:val="24"/>
          <w:szCs w:val="24"/>
        </w:rPr>
        <w:t xml:space="preserve"> </w:t>
      </w:r>
      <w:r w:rsidRPr="00B81AAC">
        <w:rPr>
          <w:rFonts w:ascii="Times New Roman" w:hAnsi="Times New Roman"/>
          <w:sz w:val="24"/>
          <w:szCs w:val="24"/>
        </w:rPr>
        <w:t>образованию</w:t>
      </w:r>
      <w:r w:rsidRPr="00B81AAC">
        <w:rPr>
          <w:rFonts w:ascii="Times New Roman" w:hAnsi="Times New Roman"/>
          <w:spacing w:val="16"/>
          <w:sz w:val="24"/>
          <w:szCs w:val="24"/>
        </w:rPr>
        <w:t xml:space="preserve"> </w:t>
      </w:r>
      <w:r w:rsidRPr="00B81AAC">
        <w:rPr>
          <w:rFonts w:ascii="Times New Roman" w:hAnsi="Times New Roman"/>
          <w:sz w:val="24"/>
          <w:szCs w:val="24"/>
        </w:rPr>
        <w:t>и</w:t>
      </w:r>
      <w:r w:rsidRPr="00B81AAC">
        <w:rPr>
          <w:rFonts w:ascii="Times New Roman" w:hAnsi="Times New Roman"/>
          <w:spacing w:val="23"/>
          <w:sz w:val="24"/>
          <w:szCs w:val="24"/>
        </w:rPr>
        <w:t xml:space="preserve"> </w:t>
      </w:r>
      <w:r w:rsidRPr="00B81AAC">
        <w:rPr>
          <w:rFonts w:ascii="Times New Roman" w:hAnsi="Times New Roman"/>
          <w:spacing w:val="-1"/>
          <w:sz w:val="24"/>
          <w:szCs w:val="24"/>
        </w:rPr>
        <w:t>учитывающей</w:t>
      </w:r>
      <w:r w:rsidRPr="00B81AAC">
        <w:rPr>
          <w:rFonts w:ascii="Times New Roman" w:hAnsi="Times New Roman"/>
          <w:spacing w:val="46"/>
          <w:w w:val="99"/>
          <w:sz w:val="24"/>
          <w:szCs w:val="24"/>
        </w:rPr>
        <w:t xml:space="preserve"> </w:t>
      </w:r>
      <w:r w:rsidRPr="00B81AAC">
        <w:rPr>
          <w:rFonts w:ascii="Times New Roman" w:hAnsi="Times New Roman"/>
          <w:spacing w:val="-1"/>
          <w:sz w:val="24"/>
          <w:szCs w:val="24"/>
        </w:rPr>
        <w:t>особенности</w:t>
      </w:r>
      <w:r w:rsidRPr="00B81AAC">
        <w:rPr>
          <w:rFonts w:ascii="Times New Roman" w:hAnsi="Times New Roman"/>
          <w:spacing w:val="5"/>
          <w:sz w:val="24"/>
          <w:szCs w:val="24"/>
        </w:rPr>
        <w:t xml:space="preserve"> </w:t>
      </w:r>
      <w:r w:rsidRPr="00B81AAC">
        <w:rPr>
          <w:rFonts w:ascii="Times New Roman" w:hAnsi="Times New Roman"/>
          <w:spacing w:val="-1"/>
          <w:sz w:val="24"/>
          <w:szCs w:val="24"/>
        </w:rPr>
        <w:t>организации</w:t>
      </w:r>
      <w:r w:rsidRPr="00B81AAC">
        <w:rPr>
          <w:rFonts w:ascii="Times New Roman" w:hAnsi="Times New Roman"/>
          <w:spacing w:val="5"/>
          <w:sz w:val="24"/>
          <w:szCs w:val="24"/>
        </w:rPr>
        <w:t xml:space="preserve"> </w:t>
      </w:r>
      <w:r w:rsidRPr="00B81AAC">
        <w:rPr>
          <w:rFonts w:ascii="Times New Roman" w:hAnsi="Times New Roman"/>
          <w:spacing w:val="-1"/>
          <w:sz w:val="24"/>
          <w:szCs w:val="24"/>
        </w:rPr>
        <w:t>основного</w:t>
      </w:r>
      <w:r w:rsidRPr="00B81AAC">
        <w:rPr>
          <w:rFonts w:ascii="Times New Roman" w:hAnsi="Times New Roman"/>
          <w:spacing w:val="9"/>
          <w:sz w:val="24"/>
          <w:szCs w:val="24"/>
        </w:rPr>
        <w:t xml:space="preserve"> </w:t>
      </w:r>
      <w:r w:rsidRPr="00B81AAC">
        <w:rPr>
          <w:rFonts w:ascii="Times New Roman" w:hAnsi="Times New Roman"/>
          <w:sz w:val="24"/>
          <w:szCs w:val="24"/>
        </w:rPr>
        <w:t>общего</w:t>
      </w:r>
      <w:r w:rsidRPr="00B81AAC">
        <w:rPr>
          <w:rFonts w:ascii="Times New Roman" w:hAnsi="Times New Roman"/>
          <w:spacing w:val="9"/>
          <w:sz w:val="24"/>
          <w:szCs w:val="24"/>
        </w:rPr>
        <w:t xml:space="preserve"> </w:t>
      </w:r>
      <w:r w:rsidRPr="00B81AAC">
        <w:rPr>
          <w:rFonts w:ascii="Times New Roman" w:hAnsi="Times New Roman"/>
          <w:spacing w:val="-1"/>
          <w:sz w:val="24"/>
          <w:szCs w:val="24"/>
        </w:rPr>
        <w:t>образования,</w:t>
      </w:r>
      <w:r w:rsidRPr="00B81AAC">
        <w:rPr>
          <w:rFonts w:ascii="Times New Roman" w:hAnsi="Times New Roman"/>
          <w:spacing w:val="11"/>
          <w:sz w:val="24"/>
          <w:szCs w:val="24"/>
        </w:rPr>
        <w:t xml:space="preserve"> </w:t>
      </w:r>
      <w:r w:rsidRPr="00B81AAC">
        <w:rPr>
          <w:rFonts w:ascii="Times New Roman" w:hAnsi="Times New Roman"/>
          <w:sz w:val="24"/>
          <w:szCs w:val="24"/>
        </w:rPr>
        <w:t>а</w:t>
      </w:r>
      <w:r w:rsidRPr="00B81AAC">
        <w:rPr>
          <w:rFonts w:ascii="Times New Roman" w:hAnsi="Times New Roman"/>
          <w:spacing w:val="3"/>
          <w:sz w:val="24"/>
          <w:szCs w:val="24"/>
        </w:rPr>
        <w:t xml:space="preserve"> </w:t>
      </w:r>
      <w:r w:rsidRPr="00B81AAC">
        <w:rPr>
          <w:rFonts w:ascii="Times New Roman" w:hAnsi="Times New Roman"/>
          <w:spacing w:val="-1"/>
          <w:sz w:val="24"/>
          <w:szCs w:val="24"/>
        </w:rPr>
        <w:t>также</w:t>
      </w:r>
      <w:r w:rsidRPr="00B81AAC">
        <w:rPr>
          <w:rFonts w:ascii="Times New Roman" w:hAnsi="Times New Roman"/>
          <w:spacing w:val="8"/>
          <w:sz w:val="24"/>
          <w:szCs w:val="24"/>
        </w:rPr>
        <w:t xml:space="preserve"> </w:t>
      </w:r>
      <w:r w:rsidRPr="00B81AAC">
        <w:rPr>
          <w:rFonts w:ascii="Times New Roman" w:hAnsi="Times New Roman"/>
          <w:sz w:val="24"/>
          <w:szCs w:val="24"/>
        </w:rPr>
        <w:t>специфику</w:t>
      </w:r>
      <w:r w:rsidRPr="00B81AAC">
        <w:rPr>
          <w:rFonts w:ascii="Times New Roman" w:hAnsi="Times New Roman"/>
          <w:spacing w:val="88"/>
          <w:w w:val="99"/>
          <w:sz w:val="24"/>
          <w:szCs w:val="24"/>
        </w:rPr>
        <w:t xml:space="preserve"> </w:t>
      </w:r>
      <w:r w:rsidRPr="00B81AAC">
        <w:rPr>
          <w:rFonts w:ascii="Times New Roman" w:hAnsi="Times New Roman"/>
          <w:spacing w:val="-1"/>
          <w:sz w:val="24"/>
          <w:szCs w:val="24"/>
        </w:rPr>
        <w:t>психофизического</w:t>
      </w:r>
      <w:r w:rsidRPr="00B81AAC">
        <w:rPr>
          <w:rFonts w:ascii="Times New Roman" w:hAnsi="Times New Roman"/>
          <w:spacing w:val="20"/>
          <w:sz w:val="24"/>
          <w:szCs w:val="24"/>
        </w:rPr>
        <w:t xml:space="preserve"> </w:t>
      </w:r>
      <w:r w:rsidRPr="00B81AAC">
        <w:rPr>
          <w:rFonts w:ascii="Times New Roman" w:hAnsi="Times New Roman"/>
          <w:spacing w:val="-1"/>
          <w:sz w:val="24"/>
          <w:szCs w:val="24"/>
        </w:rPr>
        <w:t>развития</w:t>
      </w:r>
      <w:r w:rsidRPr="00B81AAC">
        <w:rPr>
          <w:rFonts w:ascii="Times New Roman" w:hAnsi="Times New Roman"/>
          <w:spacing w:val="17"/>
          <w:sz w:val="24"/>
          <w:szCs w:val="24"/>
        </w:rPr>
        <w:t xml:space="preserve"> </w:t>
      </w:r>
      <w:r w:rsidRPr="00B81AAC">
        <w:rPr>
          <w:rFonts w:ascii="Times New Roman" w:hAnsi="Times New Roman"/>
          <w:spacing w:val="-1"/>
          <w:sz w:val="24"/>
          <w:szCs w:val="24"/>
        </w:rPr>
        <w:t>обучающихся</w:t>
      </w:r>
      <w:r w:rsidRPr="00B81AAC">
        <w:rPr>
          <w:rFonts w:ascii="Times New Roman" w:hAnsi="Times New Roman"/>
          <w:spacing w:val="21"/>
          <w:sz w:val="24"/>
          <w:szCs w:val="24"/>
        </w:rPr>
        <w:t xml:space="preserve"> </w:t>
      </w:r>
      <w:r w:rsidRPr="00B81AAC">
        <w:rPr>
          <w:rFonts w:ascii="Times New Roman" w:hAnsi="Times New Roman"/>
          <w:sz w:val="24"/>
          <w:szCs w:val="24"/>
        </w:rPr>
        <w:t>с</w:t>
      </w:r>
      <w:r w:rsidRPr="00B81AAC">
        <w:rPr>
          <w:rFonts w:ascii="Times New Roman" w:hAnsi="Times New Roman"/>
          <w:spacing w:val="20"/>
          <w:sz w:val="24"/>
          <w:szCs w:val="24"/>
        </w:rPr>
        <w:t xml:space="preserve"> </w:t>
      </w:r>
      <w:r w:rsidRPr="00B81AAC">
        <w:rPr>
          <w:rFonts w:ascii="Times New Roman" w:hAnsi="Times New Roman"/>
          <w:sz w:val="24"/>
          <w:szCs w:val="24"/>
        </w:rPr>
        <w:t>ограниченными</w:t>
      </w:r>
      <w:r w:rsidRPr="00B81AAC">
        <w:rPr>
          <w:rFonts w:ascii="Times New Roman" w:hAnsi="Times New Roman"/>
          <w:spacing w:val="17"/>
          <w:sz w:val="24"/>
          <w:szCs w:val="24"/>
        </w:rPr>
        <w:t xml:space="preserve"> </w:t>
      </w:r>
      <w:r w:rsidRPr="00B81AAC">
        <w:rPr>
          <w:rFonts w:ascii="Times New Roman" w:hAnsi="Times New Roman"/>
          <w:spacing w:val="-1"/>
          <w:sz w:val="24"/>
          <w:szCs w:val="24"/>
        </w:rPr>
        <w:t>возможностями</w:t>
      </w:r>
      <w:r w:rsidRPr="00B81AAC">
        <w:rPr>
          <w:rFonts w:ascii="Times New Roman" w:hAnsi="Times New Roman"/>
          <w:spacing w:val="22"/>
          <w:sz w:val="24"/>
          <w:szCs w:val="24"/>
        </w:rPr>
        <w:t xml:space="preserve"> </w:t>
      </w:r>
      <w:r w:rsidRPr="00B81AAC">
        <w:rPr>
          <w:rFonts w:ascii="Times New Roman" w:hAnsi="Times New Roman"/>
          <w:spacing w:val="-1"/>
          <w:sz w:val="24"/>
          <w:szCs w:val="24"/>
        </w:rPr>
        <w:t>здоровья</w:t>
      </w:r>
      <w:r w:rsidRPr="00B81AAC">
        <w:rPr>
          <w:rFonts w:ascii="Times New Roman" w:hAnsi="Times New Roman"/>
          <w:spacing w:val="21"/>
          <w:sz w:val="24"/>
          <w:szCs w:val="24"/>
        </w:rPr>
        <w:t xml:space="preserve"> </w:t>
      </w:r>
      <w:r w:rsidRPr="00B81AAC">
        <w:rPr>
          <w:rFonts w:ascii="Times New Roman" w:hAnsi="Times New Roman"/>
          <w:sz w:val="24"/>
          <w:szCs w:val="24"/>
        </w:rPr>
        <w:t>на</w:t>
      </w:r>
      <w:r w:rsidRPr="00B81AAC">
        <w:rPr>
          <w:rFonts w:ascii="Times New Roman" w:hAnsi="Times New Roman"/>
          <w:spacing w:val="80"/>
          <w:w w:val="99"/>
          <w:sz w:val="24"/>
          <w:szCs w:val="24"/>
        </w:rPr>
        <w:t xml:space="preserve"> </w:t>
      </w:r>
      <w:r w:rsidRPr="00B81AAC">
        <w:rPr>
          <w:rFonts w:ascii="Times New Roman" w:hAnsi="Times New Roman"/>
          <w:sz w:val="24"/>
          <w:szCs w:val="24"/>
        </w:rPr>
        <w:t>данной</w:t>
      </w:r>
      <w:r w:rsidRPr="00B81AAC">
        <w:rPr>
          <w:rFonts w:ascii="Times New Roman" w:hAnsi="Times New Roman"/>
          <w:spacing w:val="-13"/>
          <w:sz w:val="24"/>
          <w:szCs w:val="24"/>
        </w:rPr>
        <w:t xml:space="preserve"> </w:t>
      </w:r>
      <w:r w:rsidRPr="00B81AAC">
        <w:rPr>
          <w:rFonts w:ascii="Times New Roman" w:hAnsi="Times New Roman"/>
          <w:spacing w:val="-2"/>
          <w:sz w:val="24"/>
          <w:szCs w:val="24"/>
        </w:rPr>
        <w:t>ступени</w:t>
      </w:r>
      <w:r w:rsidRPr="00B81AAC">
        <w:rPr>
          <w:rFonts w:ascii="Times New Roman" w:hAnsi="Times New Roman"/>
          <w:spacing w:val="-10"/>
          <w:sz w:val="24"/>
          <w:szCs w:val="24"/>
        </w:rPr>
        <w:t xml:space="preserve"> </w:t>
      </w:r>
      <w:r w:rsidRPr="00B81AAC">
        <w:rPr>
          <w:rFonts w:ascii="Times New Roman" w:hAnsi="Times New Roman"/>
          <w:sz w:val="24"/>
          <w:szCs w:val="24"/>
        </w:rPr>
        <w:t>общего</w:t>
      </w:r>
      <w:r w:rsidRPr="00B81AAC">
        <w:rPr>
          <w:rFonts w:ascii="Times New Roman" w:hAnsi="Times New Roman"/>
          <w:spacing w:val="-15"/>
          <w:sz w:val="24"/>
          <w:szCs w:val="24"/>
        </w:rPr>
        <w:t xml:space="preserve"> </w:t>
      </w:r>
      <w:r w:rsidRPr="00B81AAC">
        <w:rPr>
          <w:rFonts w:ascii="Times New Roman" w:hAnsi="Times New Roman"/>
          <w:sz w:val="24"/>
          <w:szCs w:val="24"/>
        </w:rPr>
        <w:t>образования;</w:t>
      </w:r>
    </w:p>
    <w:p w:rsidR="004540BB" w:rsidRPr="00B81AAC" w:rsidRDefault="004540BB" w:rsidP="002C2972">
      <w:pPr>
        <w:pStyle w:val="afb"/>
        <w:widowControl w:val="0"/>
        <w:numPr>
          <w:ilvl w:val="0"/>
          <w:numId w:val="71"/>
        </w:numPr>
        <w:tabs>
          <w:tab w:val="left" w:pos="715"/>
        </w:tabs>
        <w:spacing w:before="69" w:after="0"/>
        <w:ind w:right="125" w:firstLine="456"/>
        <w:jc w:val="both"/>
        <w:rPr>
          <w:rFonts w:ascii="Times New Roman" w:hAnsi="Times New Roman"/>
          <w:sz w:val="24"/>
          <w:szCs w:val="24"/>
        </w:rPr>
      </w:pPr>
      <w:r w:rsidRPr="00B81AAC">
        <w:rPr>
          <w:rFonts w:ascii="Times New Roman" w:hAnsi="Times New Roman"/>
          <w:spacing w:val="-1"/>
          <w:sz w:val="24"/>
          <w:szCs w:val="24"/>
        </w:rPr>
        <w:t>обеспечивающей</w:t>
      </w:r>
      <w:r w:rsidRPr="00B81AAC">
        <w:rPr>
          <w:rFonts w:ascii="Times New Roman" w:hAnsi="Times New Roman"/>
          <w:spacing w:val="2"/>
          <w:sz w:val="24"/>
          <w:szCs w:val="24"/>
        </w:rPr>
        <w:t xml:space="preserve"> </w:t>
      </w:r>
      <w:r w:rsidRPr="00B81AAC">
        <w:rPr>
          <w:rFonts w:ascii="Times New Roman" w:hAnsi="Times New Roman"/>
          <w:spacing w:val="-1"/>
          <w:sz w:val="24"/>
          <w:szCs w:val="24"/>
        </w:rPr>
        <w:t>воспитание, обучение,</w:t>
      </w:r>
      <w:r w:rsidRPr="00B81AAC">
        <w:rPr>
          <w:rFonts w:ascii="Times New Roman" w:hAnsi="Times New Roman"/>
          <w:spacing w:val="3"/>
          <w:sz w:val="24"/>
          <w:szCs w:val="24"/>
        </w:rPr>
        <w:t xml:space="preserve"> </w:t>
      </w:r>
      <w:r w:rsidRPr="00B81AAC">
        <w:rPr>
          <w:rFonts w:ascii="Times New Roman" w:hAnsi="Times New Roman"/>
          <w:spacing w:val="-1"/>
          <w:sz w:val="24"/>
          <w:szCs w:val="24"/>
        </w:rPr>
        <w:t>социальную</w:t>
      </w:r>
      <w:r w:rsidRPr="00B81AAC">
        <w:rPr>
          <w:rFonts w:ascii="Times New Roman" w:hAnsi="Times New Roman"/>
          <w:sz w:val="24"/>
          <w:szCs w:val="24"/>
        </w:rPr>
        <w:t xml:space="preserve"> </w:t>
      </w:r>
      <w:r w:rsidRPr="00B81AAC">
        <w:rPr>
          <w:rFonts w:ascii="Times New Roman" w:hAnsi="Times New Roman"/>
          <w:spacing w:val="-1"/>
          <w:sz w:val="24"/>
          <w:szCs w:val="24"/>
        </w:rPr>
        <w:t xml:space="preserve">адаптацию </w:t>
      </w:r>
      <w:r w:rsidRPr="00B81AAC">
        <w:rPr>
          <w:rFonts w:ascii="Times New Roman" w:hAnsi="Times New Roman"/>
          <w:sz w:val="24"/>
          <w:szCs w:val="24"/>
        </w:rPr>
        <w:t>и</w:t>
      </w:r>
      <w:r w:rsidRPr="00B81AAC">
        <w:rPr>
          <w:rFonts w:ascii="Times New Roman" w:hAnsi="Times New Roman"/>
          <w:spacing w:val="3"/>
          <w:sz w:val="24"/>
          <w:szCs w:val="24"/>
        </w:rPr>
        <w:t xml:space="preserve"> </w:t>
      </w:r>
      <w:r w:rsidRPr="00B81AAC">
        <w:rPr>
          <w:rFonts w:ascii="Times New Roman" w:hAnsi="Times New Roman"/>
          <w:sz w:val="24"/>
          <w:szCs w:val="24"/>
        </w:rPr>
        <w:t>интеграцию</w:t>
      </w:r>
      <w:r w:rsidRPr="00B81AAC">
        <w:rPr>
          <w:rFonts w:ascii="Times New Roman" w:hAnsi="Times New Roman"/>
          <w:spacing w:val="-1"/>
          <w:sz w:val="24"/>
          <w:szCs w:val="24"/>
        </w:rPr>
        <w:t xml:space="preserve"> детей</w:t>
      </w:r>
      <w:r w:rsidRPr="00B81AAC">
        <w:rPr>
          <w:rFonts w:ascii="Times New Roman" w:hAnsi="Times New Roman"/>
          <w:spacing w:val="87"/>
          <w:w w:val="99"/>
          <w:sz w:val="24"/>
          <w:szCs w:val="24"/>
        </w:rPr>
        <w:t xml:space="preserve"> </w:t>
      </w:r>
      <w:r w:rsidRPr="00B81AAC">
        <w:rPr>
          <w:rFonts w:ascii="Times New Roman" w:hAnsi="Times New Roman"/>
          <w:sz w:val="24"/>
          <w:szCs w:val="24"/>
        </w:rPr>
        <w:t>с</w:t>
      </w:r>
      <w:r w:rsidRPr="00B81AAC">
        <w:rPr>
          <w:rFonts w:ascii="Times New Roman" w:hAnsi="Times New Roman"/>
          <w:spacing w:val="-14"/>
          <w:sz w:val="24"/>
          <w:szCs w:val="24"/>
        </w:rPr>
        <w:t xml:space="preserve"> </w:t>
      </w:r>
      <w:r w:rsidRPr="00B81AAC">
        <w:rPr>
          <w:rFonts w:ascii="Times New Roman" w:hAnsi="Times New Roman"/>
          <w:sz w:val="24"/>
          <w:szCs w:val="24"/>
        </w:rPr>
        <w:t>ограниченными</w:t>
      </w:r>
      <w:r w:rsidRPr="00B81AAC">
        <w:rPr>
          <w:rFonts w:ascii="Times New Roman" w:hAnsi="Times New Roman"/>
          <w:spacing w:val="-15"/>
          <w:sz w:val="24"/>
          <w:szCs w:val="24"/>
        </w:rPr>
        <w:t xml:space="preserve"> </w:t>
      </w:r>
      <w:r w:rsidRPr="00B81AAC">
        <w:rPr>
          <w:rFonts w:ascii="Times New Roman" w:hAnsi="Times New Roman"/>
          <w:spacing w:val="-1"/>
          <w:sz w:val="24"/>
          <w:szCs w:val="24"/>
        </w:rPr>
        <w:t>возможностями</w:t>
      </w:r>
      <w:r w:rsidRPr="00B81AAC">
        <w:rPr>
          <w:rFonts w:ascii="Times New Roman" w:hAnsi="Times New Roman"/>
          <w:spacing w:val="-16"/>
          <w:sz w:val="24"/>
          <w:szCs w:val="24"/>
        </w:rPr>
        <w:t xml:space="preserve"> </w:t>
      </w:r>
      <w:r w:rsidRPr="00B81AAC">
        <w:rPr>
          <w:rFonts w:ascii="Times New Roman" w:hAnsi="Times New Roman"/>
          <w:spacing w:val="-1"/>
          <w:sz w:val="24"/>
          <w:szCs w:val="24"/>
        </w:rPr>
        <w:t>здоровья;</w:t>
      </w:r>
    </w:p>
    <w:p w:rsidR="004540BB" w:rsidRPr="00B81AAC" w:rsidRDefault="004540BB" w:rsidP="002C2972">
      <w:pPr>
        <w:pStyle w:val="afb"/>
        <w:widowControl w:val="0"/>
        <w:numPr>
          <w:ilvl w:val="0"/>
          <w:numId w:val="71"/>
        </w:numPr>
        <w:tabs>
          <w:tab w:val="left" w:pos="720"/>
        </w:tabs>
        <w:spacing w:after="0"/>
        <w:ind w:right="118" w:firstLine="456"/>
        <w:jc w:val="both"/>
        <w:rPr>
          <w:rFonts w:ascii="Times New Roman" w:hAnsi="Times New Roman"/>
          <w:sz w:val="24"/>
          <w:szCs w:val="24"/>
        </w:rPr>
      </w:pPr>
      <w:r w:rsidRPr="00B81AAC">
        <w:rPr>
          <w:rFonts w:ascii="Times New Roman" w:hAnsi="Times New Roman"/>
          <w:spacing w:val="-1"/>
          <w:sz w:val="24"/>
          <w:szCs w:val="24"/>
        </w:rPr>
        <w:t>способствующей</w:t>
      </w:r>
      <w:r w:rsidRPr="00B81AAC">
        <w:rPr>
          <w:rFonts w:ascii="Times New Roman" w:hAnsi="Times New Roman"/>
          <w:spacing w:val="26"/>
          <w:sz w:val="24"/>
          <w:szCs w:val="24"/>
        </w:rPr>
        <w:t xml:space="preserve"> </w:t>
      </w:r>
      <w:r w:rsidRPr="00B81AAC">
        <w:rPr>
          <w:rFonts w:ascii="Times New Roman" w:hAnsi="Times New Roman"/>
          <w:sz w:val="24"/>
          <w:szCs w:val="24"/>
        </w:rPr>
        <w:t>достижению</w:t>
      </w:r>
      <w:r w:rsidRPr="00B81AAC">
        <w:rPr>
          <w:rFonts w:ascii="Times New Roman" w:hAnsi="Times New Roman"/>
          <w:spacing w:val="23"/>
          <w:sz w:val="24"/>
          <w:szCs w:val="24"/>
        </w:rPr>
        <w:t xml:space="preserve"> </w:t>
      </w:r>
      <w:r w:rsidRPr="00B81AAC">
        <w:rPr>
          <w:rFonts w:ascii="Times New Roman" w:hAnsi="Times New Roman"/>
          <w:spacing w:val="-1"/>
          <w:sz w:val="24"/>
          <w:szCs w:val="24"/>
        </w:rPr>
        <w:t>целей</w:t>
      </w:r>
      <w:r w:rsidRPr="00B81AAC">
        <w:rPr>
          <w:rFonts w:ascii="Times New Roman" w:hAnsi="Times New Roman"/>
          <w:spacing w:val="21"/>
          <w:sz w:val="24"/>
          <w:szCs w:val="24"/>
        </w:rPr>
        <w:t xml:space="preserve"> </w:t>
      </w:r>
      <w:r w:rsidRPr="00B81AAC">
        <w:rPr>
          <w:rFonts w:ascii="Times New Roman" w:hAnsi="Times New Roman"/>
          <w:spacing w:val="-1"/>
          <w:sz w:val="24"/>
          <w:szCs w:val="24"/>
        </w:rPr>
        <w:t>основного</w:t>
      </w:r>
      <w:r w:rsidRPr="00B81AAC">
        <w:rPr>
          <w:rFonts w:ascii="Times New Roman" w:hAnsi="Times New Roman"/>
          <w:spacing w:val="26"/>
          <w:sz w:val="24"/>
          <w:szCs w:val="24"/>
        </w:rPr>
        <w:t xml:space="preserve"> </w:t>
      </w:r>
      <w:r w:rsidRPr="00B81AAC">
        <w:rPr>
          <w:rFonts w:ascii="Times New Roman" w:hAnsi="Times New Roman"/>
          <w:sz w:val="24"/>
          <w:szCs w:val="24"/>
        </w:rPr>
        <w:t>общего</w:t>
      </w:r>
      <w:r w:rsidRPr="00B81AAC">
        <w:rPr>
          <w:rFonts w:ascii="Times New Roman" w:hAnsi="Times New Roman"/>
          <w:spacing w:val="25"/>
          <w:sz w:val="24"/>
          <w:szCs w:val="24"/>
        </w:rPr>
        <w:t xml:space="preserve"> </w:t>
      </w:r>
      <w:r w:rsidRPr="00B81AAC">
        <w:rPr>
          <w:rFonts w:ascii="Times New Roman" w:hAnsi="Times New Roman"/>
          <w:spacing w:val="-1"/>
          <w:sz w:val="24"/>
          <w:szCs w:val="24"/>
        </w:rPr>
        <w:t>образования,</w:t>
      </w:r>
      <w:r w:rsidRPr="00B81AAC">
        <w:rPr>
          <w:rFonts w:ascii="Times New Roman" w:hAnsi="Times New Roman"/>
          <w:spacing w:val="56"/>
          <w:w w:val="99"/>
          <w:sz w:val="24"/>
          <w:szCs w:val="24"/>
        </w:rPr>
        <w:t xml:space="preserve"> </w:t>
      </w:r>
      <w:r w:rsidRPr="00B81AAC">
        <w:rPr>
          <w:rFonts w:ascii="Times New Roman" w:hAnsi="Times New Roman"/>
          <w:spacing w:val="-1"/>
          <w:sz w:val="24"/>
          <w:szCs w:val="24"/>
        </w:rPr>
        <w:t>обеспечивающей</w:t>
      </w:r>
      <w:r w:rsidRPr="00B81AAC">
        <w:rPr>
          <w:rFonts w:ascii="Times New Roman" w:hAnsi="Times New Roman"/>
          <w:spacing w:val="47"/>
          <w:sz w:val="24"/>
          <w:szCs w:val="24"/>
        </w:rPr>
        <w:t xml:space="preserve"> </w:t>
      </w:r>
      <w:r w:rsidRPr="00B81AAC">
        <w:rPr>
          <w:rFonts w:ascii="Times New Roman" w:hAnsi="Times New Roman"/>
          <w:spacing w:val="-2"/>
          <w:sz w:val="24"/>
          <w:szCs w:val="24"/>
        </w:rPr>
        <w:t>его</w:t>
      </w:r>
      <w:r w:rsidRPr="00B81AAC">
        <w:rPr>
          <w:rFonts w:ascii="Times New Roman" w:hAnsi="Times New Roman"/>
          <w:spacing w:val="46"/>
          <w:sz w:val="24"/>
          <w:szCs w:val="24"/>
        </w:rPr>
        <w:t xml:space="preserve"> </w:t>
      </w:r>
      <w:r w:rsidRPr="00B81AAC">
        <w:rPr>
          <w:rFonts w:ascii="Times New Roman" w:hAnsi="Times New Roman"/>
          <w:spacing w:val="-1"/>
          <w:sz w:val="24"/>
          <w:szCs w:val="24"/>
        </w:rPr>
        <w:t>качество,</w:t>
      </w:r>
      <w:r w:rsidRPr="00B81AAC">
        <w:rPr>
          <w:rFonts w:ascii="Times New Roman" w:hAnsi="Times New Roman"/>
          <w:spacing w:val="48"/>
          <w:sz w:val="24"/>
          <w:szCs w:val="24"/>
        </w:rPr>
        <w:t xml:space="preserve"> </w:t>
      </w:r>
      <w:r w:rsidRPr="00B81AAC">
        <w:rPr>
          <w:rFonts w:ascii="Times New Roman" w:hAnsi="Times New Roman"/>
          <w:spacing w:val="-1"/>
          <w:sz w:val="24"/>
          <w:szCs w:val="24"/>
        </w:rPr>
        <w:t>доступность</w:t>
      </w:r>
      <w:r w:rsidRPr="00B81AAC">
        <w:rPr>
          <w:rFonts w:ascii="Times New Roman" w:hAnsi="Times New Roman"/>
          <w:spacing w:val="47"/>
          <w:sz w:val="24"/>
          <w:szCs w:val="24"/>
        </w:rPr>
        <w:t xml:space="preserve"> </w:t>
      </w:r>
      <w:r w:rsidRPr="00B81AAC">
        <w:rPr>
          <w:rFonts w:ascii="Times New Roman" w:hAnsi="Times New Roman"/>
          <w:sz w:val="24"/>
          <w:szCs w:val="24"/>
        </w:rPr>
        <w:t>и</w:t>
      </w:r>
      <w:r w:rsidRPr="00B81AAC">
        <w:rPr>
          <w:rFonts w:ascii="Times New Roman" w:hAnsi="Times New Roman"/>
          <w:spacing w:val="43"/>
          <w:sz w:val="24"/>
          <w:szCs w:val="24"/>
        </w:rPr>
        <w:t xml:space="preserve"> </w:t>
      </w:r>
      <w:r w:rsidRPr="00B81AAC">
        <w:rPr>
          <w:rFonts w:ascii="Times New Roman" w:hAnsi="Times New Roman"/>
          <w:spacing w:val="-1"/>
          <w:sz w:val="24"/>
          <w:szCs w:val="24"/>
        </w:rPr>
        <w:t>открытость</w:t>
      </w:r>
      <w:r w:rsidRPr="00B81AAC">
        <w:rPr>
          <w:rFonts w:ascii="Times New Roman" w:hAnsi="Times New Roman"/>
          <w:spacing w:val="47"/>
          <w:sz w:val="24"/>
          <w:szCs w:val="24"/>
        </w:rPr>
        <w:t xml:space="preserve"> </w:t>
      </w:r>
      <w:r w:rsidRPr="00B81AAC">
        <w:rPr>
          <w:rFonts w:ascii="Times New Roman" w:hAnsi="Times New Roman"/>
          <w:spacing w:val="-1"/>
          <w:sz w:val="24"/>
          <w:szCs w:val="24"/>
        </w:rPr>
        <w:t>для</w:t>
      </w:r>
      <w:r w:rsidRPr="00B81AAC">
        <w:rPr>
          <w:rFonts w:ascii="Times New Roman" w:hAnsi="Times New Roman"/>
          <w:spacing w:val="42"/>
          <w:sz w:val="24"/>
          <w:szCs w:val="24"/>
        </w:rPr>
        <w:t xml:space="preserve"> </w:t>
      </w:r>
      <w:r w:rsidRPr="00B81AAC">
        <w:rPr>
          <w:rFonts w:ascii="Times New Roman" w:hAnsi="Times New Roman"/>
          <w:spacing w:val="-1"/>
          <w:sz w:val="24"/>
          <w:szCs w:val="24"/>
        </w:rPr>
        <w:t>обучающихся</w:t>
      </w:r>
      <w:r w:rsidRPr="00B81AAC">
        <w:rPr>
          <w:rFonts w:ascii="Times New Roman" w:hAnsi="Times New Roman"/>
          <w:spacing w:val="46"/>
          <w:sz w:val="24"/>
          <w:szCs w:val="24"/>
        </w:rPr>
        <w:t xml:space="preserve"> </w:t>
      </w:r>
      <w:r w:rsidRPr="00B81AAC">
        <w:rPr>
          <w:rFonts w:ascii="Times New Roman" w:hAnsi="Times New Roman"/>
          <w:sz w:val="24"/>
          <w:szCs w:val="24"/>
        </w:rPr>
        <w:t>с</w:t>
      </w:r>
      <w:r w:rsidRPr="00B81AAC">
        <w:rPr>
          <w:rFonts w:ascii="Times New Roman" w:hAnsi="Times New Roman"/>
          <w:spacing w:val="73"/>
          <w:w w:val="99"/>
          <w:sz w:val="24"/>
          <w:szCs w:val="24"/>
        </w:rPr>
        <w:t xml:space="preserve"> </w:t>
      </w:r>
      <w:r w:rsidRPr="00B81AAC">
        <w:rPr>
          <w:rFonts w:ascii="Times New Roman" w:hAnsi="Times New Roman"/>
          <w:sz w:val="24"/>
          <w:szCs w:val="24"/>
        </w:rPr>
        <w:t>ограниченными</w:t>
      </w:r>
      <w:r w:rsidRPr="00B81AAC">
        <w:rPr>
          <w:rFonts w:ascii="Times New Roman" w:hAnsi="Times New Roman"/>
          <w:spacing w:val="-15"/>
          <w:sz w:val="24"/>
          <w:szCs w:val="24"/>
        </w:rPr>
        <w:t xml:space="preserve"> </w:t>
      </w:r>
      <w:r w:rsidRPr="00B81AAC">
        <w:rPr>
          <w:rFonts w:ascii="Times New Roman" w:hAnsi="Times New Roman"/>
          <w:spacing w:val="-1"/>
          <w:sz w:val="24"/>
          <w:szCs w:val="24"/>
        </w:rPr>
        <w:t>возможностями</w:t>
      </w:r>
      <w:r w:rsidRPr="00B81AAC">
        <w:rPr>
          <w:rFonts w:ascii="Times New Roman" w:hAnsi="Times New Roman"/>
          <w:spacing w:val="-15"/>
          <w:sz w:val="24"/>
          <w:szCs w:val="24"/>
        </w:rPr>
        <w:t xml:space="preserve"> </w:t>
      </w:r>
      <w:r w:rsidRPr="00B81AAC">
        <w:rPr>
          <w:rFonts w:ascii="Times New Roman" w:hAnsi="Times New Roman"/>
          <w:spacing w:val="-1"/>
          <w:sz w:val="24"/>
          <w:szCs w:val="24"/>
        </w:rPr>
        <w:t>здоровья,</w:t>
      </w:r>
      <w:r w:rsidRPr="00B81AAC">
        <w:rPr>
          <w:rFonts w:ascii="Times New Roman" w:hAnsi="Times New Roman"/>
          <w:spacing w:val="-15"/>
          <w:sz w:val="24"/>
          <w:szCs w:val="24"/>
        </w:rPr>
        <w:t xml:space="preserve"> </w:t>
      </w:r>
      <w:r w:rsidRPr="00B81AAC">
        <w:rPr>
          <w:rFonts w:ascii="Times New Roman" w:hAnsi="Times New Roman"/>
          <w:sz w:val="24"/>
          <w:szCs w:val="24"/>
        </w:rPr>
        <w:t>их</w:t>
      </w:r>
      <w:r w:rsidRPr="00B81AAC">
        <w:rPr>
          <w:rFonts w:ascii="Times New Roman" w:hAnsi="Times New Roman"/>
          <w:spacing w:val="-16"/>
          <w:sz w:val="24"/>
          <w:szCs w:val="24"/>
        </w:rPr>
        <w:t xml:space="preserve"> </w:t>
      </w:r>
      <w:r w:rsidRPr="00B81AAC">
        <w:rPr>
          <w:rFonts w:ascii="Times New Roman" w:hAnsi="Times New Roman"/>
          <w:sz w:val="24"/>
          <w:szCs w:val="24"/>
        </w:rPr>
        <w:t>родителей</w:t>
      </w:r>
      <w:r w:rsidRPr="00B81AAC">
        <w:rPr>
          <w:rFonts w:ascii="Times New Roman" w:hAnsi="Times New Roman"/>
          <w:spacing w:val="-15"/>
          <w:sz w:val="24"/>
          <w:szCs w:val="24"/>
        </w:rPr>
        <w:t xml:space="preserve"> </w:t>
      </w:r>
      <w:r w:rsidRPr="00B81AAC">
        <w:rPr>
          <w:rFonts w:ascii="Times New Roman" w:hAnsi="Times New Roman"/>
          <w:spacing w:val="-1"/>
          <w:sz w:val="24"/>
          <w:szCs w:val="24"/>
        </w:rPr>
        <w:t>(законных</w:t>
      </w:r>
      <w:r w:rsidRPr="00B81AAC">
        <w:rPr>
          <w:rFonts w:ascii="Times New Roman" w:hAnsi="Times New Roman"/>
          <w:spacing w:val="-17"/>
          <w:sz w:val="24"/>
          <w:szCs w:val="24"/>
        </w:rPr>
        <w:t xml:space="preserve"> </w:t>
      </w:r>
      <w:r w:rsidRPr="00B81AAC">
        <w:rPr>
          <w:rFonts w:ascii="Times New Roman" w:hAnsi="Times New Roman"/>
          <w:spacing w:val="-1"/>
          <w:sz w:val="24"/>
          <w:szCs w:val="24"/>
        </w:rPr>
        <w:t>представителей);</w:t>
      </w:r>
    </w:p>
    <w:p w:rsidR="00063A24" w:rsidRPr="00B81AAC" w:rsidRDefault="004540BB" w:rsidP="00B81AAC">
      <w:pPr>
        <w:pStyle w:val="afb"/>
        <w:ind w:left="119" w:right="125"/>
        <w:jc w:val="both"/>
        <w:rPr>
          <w:rFonts w:ascii="Times New Roman" w:hAnsi="Times New Roman"/>
          <w:sz w:val="24"/>
          <w:szCs w:val="24"/>
        </w:rPr>
      </w:pPr>
      <w:r w:rsidRPr="00B81AAC">
        <w:rPr>
          <w:rFonts w:ascii="Times New Roman" w:hAnsi="Times New Roman"/>
          <w:sz w:val="24"/>
          <w:szCs w:val="24"/>
        </w:rPr>
        <w:t>—</w:t>
      </w:r>
      <w:r w:rsidRPr="00B81AAC">
        <w:rPr>
          <w:rFonts w:ascii="Times New Roman" w:hAnsi="Times New Roman"/>
          <w:spacing w:val="-4"/>
          <w:sz w:val="24"/>
          <w:szCs w:val="24"/>
        </w:rPr>
        <w:t xml:space="preserve"> </w:t>
      </w:r>
      <w:r w:rsidRPr="00B81AAC">
        <w:rPr>
          <w:rFonts w:ascii="Times New Roman" w:hAnsi="Times New Roman"/>
          <w:spacing w:val="-1"/>
          <w:sz w:val="24"/>
          <w:szCs w:val="24"/>
        </w:rPr>
        <w:t>способствующей</w:t>
      </w:r>
      <w:r w:rsidRPr="00B81AAC">
        <w:rPr>
          <w:rFonts w:ascii="Times New Roman" w:hAnsi="Times New Roman"/>
          <w:spacing w:val="12"/>
          <w:sz w:val="24"/>
          <w:szCs w:val="24"/>
        </w:rPr>
        <w:t xml:space="preserve"> </w:t>
      </w:r>
      <w:r w:rsidRPr="00B81AAC">
        <w:rPr>
          <w:rFonts w:ascii="Times New Roman" w:hAnsi="Times New Roman"/>
          <w:sz w:val="24"/>
          <w:szCs w:val="24"/>
        </w:rPr>
        <w:t>достижению</w:t>
      </w:r>
      <w:r w:rsidRPr="00B81AAC">
        <w:rPr>
          <w:rFonts w:ascii="Times New Roman" w:hAnsi="Times New Roman"/>
          <w:spacing w:val="9"/>
          <w:sz w:val="24"/>
          <w:szCs w:val="24"/>
        </w:rPr>
        <w:t xml:space="preserve"> </w:t>
      </w:r>
      <w:r w:rsidRPr="00B81AAC">
        <w:rPr>
          <w:rFonts w:ascii="Times New Roman" w:hAnsi="Times New Roman"/>
          <w:spacing w:val="-1"/>
          <w:sz w:val="24"/>
          <w:szCs w:val="24"/>
        </w:rPr>
        <w:t>результатов</w:t>
      </w:r>
      <w:r w:rsidRPr="00B81AAC">
        <w:rPr>
          <w:rFonts w:ascii="Times New Roman" w:hAnsi="Times New Roman"/>
          <w:spacing w:val="13"/>
          <w:sz w:val="24"/>
          <w:szCs w:val="24"/>
        </w:rPr>
        <w:t xml:space="preserve"> </w:t>
      </w:r>
      <w:r w:rsidRPr="00B81AAC">
        <w:rPr>
          <w:rFonts w:ascii="Times New Roman" w:hAnsi="Times New Roman"/>
          <w:sz w:val="24"/>
          <w:szCs w:val="24"/>
        </w:rPr>
        <w:t>освоения</w:t>
      </w:r>
      <w:r w:rsidRPr="00B81AAC">
        <w:rPr>
          <w:rFonts w:ascii="Times New Roman" w:hAnsi="Times New Roman"/>
          <w:spacing w:val="6"/>
          <w:sz w:val="24"/>
          <w:szCs w:val="24"/>
        </w:rPr>
        <w:t xml:space="preserve"> </w:t>
      </w:r>
      <w:r w:rsidRPr="00B81AAC">
        <w:rPr>
          <w:rFonts w:ascii="Times New Roman" w:hAnsi="Times New Roman"/>
          <w:sz w:val="24"/>
          <w:szCs w:val="24"/>
        </w:rPr>
        <w:t>основной</w:t>
      </w:r>
      <w:r w:rsidRPr="00B81AAC">
        <w:rPr>
          <w:rFonts w:ascii="Times New Roman" w:hAnsi="Times New Roman"/>
          <w:spacing w:val="8"/>
          <w:sz w:val="24"/>
          <w:szCs w:val="24"/>
        </w:rPr>
        <w:t xml:space="preserve"> </w:t>
      </w:r>
      <w:r w:rsidRPr="00B81AAC">
        <w:rPr>
          <w:rFonts w:ascii="Times New Roman" w:hAnsi="Times New Roman"/>
          <w:spacing w:val="-1"/>
          <w:sz w:val="24"/>
          <w:szCs w:val="24"/>
        </w:rPr>
        <w:t>образовательной</w:t>
      </w:r>
      <w:r w:rsidRPr="00B81AAC">
        <w:rPr>
          <w:rFonts w:ascii="Times New Roman" w:hAnsi="Times New Roman"/>
          <w:spacing w:val="56"/>
          <w:w w:val="99"/>
          <w:sz w:val="24"/>
          <w:szCs w:val="24"/>
        </w:rPr>
        <w:t xml:space="preserve"> </w:t>
      </w:r>
      <w:r w:rsidRPr="00B81AAC">
        <w:rPr>
          <w:rFonts w:ascii="Times New Roman" w:hAnsi="Times New Roman"/>
          <w:sz w:val="24"/>
          <w:szCs w:val="24"/>
        </w:rPr>
        <w:t>программы</w:t>
      </w:r>
      <w:r w:rsidRPr="00B81AAC">
        <w:rPr>
          <w:rFonts w:ascii="Times New Roman" w:hAnsi="Times New Roman"/>
          <w:spacing w:val="47"/>
          <w:sz w:val="24"/>
          <w:szCs w:val="24"/>
        </w:rPr>
        <w:t xml:space="preserve"> </w:t>
      </w:r>
      <w:r w:rsidRPr="00B81AAC">
        <w:rPr>
          <w:rFonts w:ascii="Times New Roman" w:hAnsi="Times New Roman"/>
          <w:spacing w:val="-1"/>
          <w:sz w:val="24"/>
          <w:szCs w:val="24"/>
        </w:rPr>
        <w:t>основного</w:t>
      </w:r>
      <w:r w:rsidRPr="00B81AAC">
        <w:rPr>
          <w:rFonts w:ascii="Times New Roman" w:hAnsi="Times New Roman"/>
          <w:spacing w:val="45"/>
          <w:sz w:val="24"/>
          <w:szCs w:val="24"/>
        </w:rPr>
        <w:t xml:space="preserve"> </w:t>
      </w:r>
      <w:r w:rsidRPr="00B81AAC">
        <w:rPr>
          <w:rFonts w:ascii="Times New Roman" w:hAnsi="Times New Roman"/>
          <w:sz w:val="24"/>
          <w:szCs w:val="24"/>
        </w:rPr>
        <w:t>общего</w:t>
      </w:r>
      <w:r w:rsidRPr="00B81AAC">
        <w:rPr>
          <w:rFonts w:ascii="Times New Roman" w:hAnsi="Times New Roman"/>
          <w:spacing w:val="50"/>
          <w:sz w:val="24"/>
          <w:szCs w:val="24"/>
        </w:rPr>
        <w:t xml:space="preserve"> </w:t>
      </w:r>
      <w:r w:rsidRPr="00B81AAC">
        <w:rPr>
          <w:rFonts w:ascii="Times New Roman" w:hAnsi="Times New Roman"/>
          <w:spacing w:val="-1"/>
          <w:sz w:val="24"/>
          <w:szCs w:val="24"/>
        </w:rPr>
        <w:t>образования</w:t>
      </w:r>
      <w:r w:rsidRPr="00B81AAC">
        <w:rPr>
          <w:rFonts w:ascii="Times New Roman" w:hAnsi="Times New Roman"/>
          <w:spacing w:val="46"/>
          <w:sz w:val="24"/>
          <w:szCs w:val="24"/>
        </w:rPr>
        <w:t xml:space="preserve"> </w:t>
      </w:r>
      <w:r w:rsidRPr="00B81AAC">
        <w:rPr>
          <w:rFonts w:ascii="Times New Roman" w:hAnsi="Times New Roman"/>
          <w:spacing w:val="-1"/>
          <w:sz w:val="24"/>
          <w:szCs w:val="24"/>
        </w:rPr>
        <w:t>обучающимися</w:t>
      </w:r>
      <w:r w:rsidRPr="00B81AAC">
        <w:rPr>
          <w:rFonts w:ascii="Times New Roman" w:hAnsi="Times New Roman"/>
          <w:spacing w:val="50"/>
          <w:sz w:val="24"/>
          <w:szCs w:val="24"/>
        </w:rPr>
        <w:t xml:space="preserve"> </w:t>
      </w:r>
      <w:r w:rsidRPr="00B81AAC">
        <w:rPr>
          <w:rFonts w:ascii="Times New Roman" w:hAnsi="Times New Roman"/>
          <w:sz w:val="24"/>
          <w:szCs w:val="24"/>
        </w:rPr>
        <w:t>с</w:t>
      </w:r>
      <w:r w:rsidRPr="00B81AAC">
        <w:rPr>
          <w:rFonts w:ascii="Times New Roman" w:hAnsi="Times New Roman"/>
          <w:spacing w:val="49"/>
          <w:sz w:val="24"/>
          <w:szCs w:val="24"/>
        </w:rPr>
        <w:t xml:space="preserve"> </w:t>
      </w:r>
      <w:r w:rsidRPr="00B81AAC">
        <w:rPr>
          <w:rFonts w:ascii="Times New Roman" w:hAnsi="Times New Roman"/>
          <w:sz w:val="24"/>
          <w:szCs w:val="24"/>
        </w:rPr>
        <w:t>ограниченными</w:t>
      </w:r>
      <w:r w:rsidRPr="00B81AAC">
        <w:rPr>
          <w:rFonts w:ascii="Times New Roman" w:hAnsi="Times New Roman"/>
          <w:spacing w:val="36"/>
          <w:w w:val="99"/>
          <w:sz w:val="24"/>
          <w:szCs w:val="24"/>
        </w:rPr>
        <w:t xml:space="preserve"> </w:t>
      </w:r>
      <w:r w:rsidRPr="00B81AAC">
        <w:rPr>
          <w:rFonts w:ascii="Times New Roman" w:hAnsi="Times New Roman"/>
          <w:sz w:val="24"/>
          <w:szCs w:val="24"/>
        </w:rPr>
        <w:t>возможностями</w:t>
      </w:r>
      <w:r w:rsidRPr="00B81AAC">
        <w:rPr>
          <w:rFonts w:ascii="Times New Roman" w:hAnsi="Times New Roman"/>
          <w:spacing w:val="-14"/>
          <w:sz w:val="24"/>
          <w:szCs w:val="24"/>
        </w:rPr>
        <w:t xml:space="preserve"> </w:t>
      </w:r>
      <w:r w:rsidRPr="00B81AAC">
        <w:rPr>
          <w:rFonts w:ascii="Times New Roman" w:hAnsi="Times New Roman"/>
          <w:spacing w:val="-1"/>
          <w:sz w:val="24"/>
          <w:szCs w:val="24"/>
        </w:rPr>
        <w:t>здоровья</w:t>
      </w:r>
      <w:r w:rsidRPr="00B81AAC">
        <w:rPr>
          <w:rFonts w:ascii="Times New Roman" w:hAnsi="Times New Roman"/>
          <w:spacing w:val="-14"/>
          <w:sz w:val="24"/>
          <w:szCs w:val="24"/>
        </w:rPr>
        <w:t xml:space="preserve"> </w:t>
      </w:r>
      <w:r w:rsidRPr="00B81AAC">
        <w:rPr>
          <w:rFonts w:ascii="Times New Roman" w:hAnsi="Times New Roman"/>
          <w:sz w:val="24"/>
          <w:szCs w:val="24"/>
        </w:rPr>
        <w:t>в</w:t>
      </w:r>
      <w:r w:rsidRPr="00B81AAC">
        <w:rPr>
          <w:rFonts w:ascii="Times New Roman" w:hAnsi="Times New Roman"/>
          <w:spacing w:val="-14"/>
          <w:sz w:val="24"/>
          <w:szCs w:val="24"/>
        </w:rPr>
        <w:t xml:space="preserve"> </w:t>
      </w:r>
      <w:r w:rsidRPr="00B81AAC">
        <w:rPr>
          <w:rFonts w:ascii="Times New Roman" w:hAnsi="Times New Roman"/>
          <w:spacing w:val="-1"/>
          <w:sz w:val="24"/>
          <w:szCs w:val="24"/>
        </w:rPr>
        <w:t>соответствии</w:t>
      </w:r>
      <w:r w:rsidRPr="00B81AAC">
        <w:rPr>
          <w:rFonts w:ascii="Times New Roman" w:hAnsi="Times New Roman"/>
          <w:spacing w:val="-10"/>
          <w:sz w:val="24"/>
          <w:szCs w:val="24"/>
        </w:rPr>
        <w:t xml:space="preserve"> </w:t>
      </w:r>
      <w:r w:rsidRPr="00B81AAC">
        <w:rPr>
          <w:rFonts w:ascii="Times New Roman" w:hAnsi="Times New Roman"/>
          <w:sz w:val="24"/>
          <w:szCs w:val="24"/>
        </w:rPr>
        <w:t>с</w:t>
      </w:r>
      <w:r w:rsidRPr="00B81AAC">
        <w:rPr>
          <w:rFonts w:ascii="Times New Roman" w:hAnsi="Times New Roman"/>
          <w:spacing w:val="-15"/>
          <w:sz w:val="24"/>
          <w:szCs w:val="24"/>
        </w:rPr>
        <w:t xml:space="preserve"> </w:t>
      </w:r>
      <w:r w:rsidRPr="00B81AAC">
        <w:rPr>
          <w:rFonts w:ascii="Times New Roman" w:hAnsi="Times New Roman"/>
          <w:spacing w:val="-1"/>
          <w:sz w:val="24"/>
          <w:szCs w:val="24"/>
        </w:rPr>
        <w:t>требованиями,</w:t>
      </w:r>
      <w:r w:rsidRPr="00B81AAC">
        <w:rPr>
          <w:rFonts w:ascii="Times New Roman" w:hAnsi="Times New Roman"/>
          <w:spacing w:val="-9"/>
          <w:sz w:val="24"/>
          <w:szCs w:val="24"/>
        </w:rPr>
        <w:t xml:space="preserve"> </w:t>
      </w:r>
      <w:r w:rsidRPr="00B81AAC">
        <w:rPr>
          <w:rFonts w:ascii="Times New Roman" w:hAnsi="Times New Roman"/>
          <w:spacing w:val="-1"/>
          <w:sz w:val="24"/>
          <w:szCs w:val="24"/>
        </w:rPr>
        <w:t>установленными</w:t>
      </w:r>
      <w:r w:rsidRPr="00B81AAC">
        <w:rPr>
          <w:rFonts w:ascii="Times New Roman" w:hAnsi="Times New Roman"/>
          <w:spacing w:val="-14"/>
          <w:sz w:val="24"/>
          <w:szCs w:val="24"/>
        </w:rPr>
        <w:t xml:space="preserve"> </w:t>
      </w:r>
      <w:r w:rsidRPr="00B81AAC">
        <w:rPr>
          <w:rFonts w:ascii="Times New Roman" w:hAnsi="Times New Roman"/>
          <w:spacing w:val="-1"/>
          <w:sz w:val="24"/>
          <w:szCs w:val="24"/>
        </w:rPr>
        <w:t>Стандартом</w:t>
      </w:r>
    </w:p>
    <w:p w:rsidR="00B540EE" w:rsidRPr="00B81AAC" w:rsidRDefault="00452C5F" w:rsidP="00B81AAC">
      <w:pPr>
        <w:pStyle w:val="3"/>
        <w:spacing w:line="276" w:lineRule="auto"/>
        <w:jc w:val="center"/>
        <w:rPr>
          <w:sz w:val="24"/>
          <w:szCs w:val="24"/>
        </w:rPr>
      </w:pPr>
      <w:bookmarkStart w:id="281" w:name="_Toc414553279"/>
      <w:r w:rsidRPr="00B81AAC">
        <w:rPr>
          <w:sz w:val="24"/>
          <w:szCs w:val="24"/>
        </w:rPr>
        <w:t>2.4.</w:t>
      </w:r>
      <w:r w:rsidR="00B540EE" w:rsidRPr="00B81AAC">
        <w:rPr>
          <w:sz w:val="24"/>
          <w:szCs w:val="24"/>
        </w:rPr>
        <w:t xml:space="preserve">4. </w:t>
      </w:r>
      <w:r w:rsidR="00CE20E9" w:rsidRPr="00B81AAC">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81"/>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Коррекционная работа в обязательной части (</w:t>
      </w:r>
      <w:r w:rsidR="00822099" w:rsidRPr="00B81AAC">
        <w:rPr>
          <w:rFonts w:ascii="Times New Roman" w:hAnsi="Times New Roman" w:cs="Times New Roman"/>
          <w:color w:val="auto"/>
        </w:rPr>
        <w:t>70 </w:t>
      </w:r>
      <w:r w:rsidRPr="00B81AAC">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B81AAC">
        <w:rPr>
          <w:rFonts w:ascii="Times New Roman" w:hAnsi="Times New Roman" w:cs="Times New Roman"/>
          <w:color w:val="auto"/>
        </w:rPr>
        <w:t>ОВЗ</w:t>
      </w:r>
      <w:r w:rsidRPr="00B81AAC">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B81AAC">
        <w:rPr>
          <w:rFonts w:ascii="Times New Roman" w:hAnsi="Times New Roman" w:cs="Times New Roman"/>
          <w:color w:val="auto"/>
        </w:rPr>
        <w:t xml:space="preserve"> </w:t>
      </w:r>
      <w:r w:rsidRPr="00B81AAC">
        <w:rPr>
          <w:rFonts w:ascii="Times New Roman" w:hAnsi="Times New Roman" w:cs="Times New Roman"/>
          <w:color w:val="auto"/>
        </w:rPr>
        <w:t xml:space="preserve">и т. </w:t>
      </w:r>
      <w:r w:rsidR="004B450E" w:rsidRPr="00B81AAC">
        <w:rPr>
          <w:rFonts w:ascii="Times New Roman" w:hAnsi="Times New Roman" w:cs="Times New Roman"/>
          <w:color w:val="auto"/>
        </w:rPr>
        <w:t>п</w:t>
      </w:r>
      <w:r w:rsidRPr="00B81AAC">
        <w:rPr>
          <w:rFonts w:ascii="Times New Roman" w:hAnsi="Times New Roman" w:cs="Times New Roman"/>
          <w:color w:val="auto"/>
        </w:rPr>
        <w:t xml:space="preserve">.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B81AAC">
        <w:rPr>
          <w:rFonts w:ascii="Times New Roman" w:hAnsi="Times New Roman" w:cs="Times New Roman"/>
          <w:color w:val="auto"/>
        </w:rPr>
        <w:t>ОВЗ</w:t>
      </w:r>
      <w:r w:rsidRPr="00B81AAC">
        <w:rPr>
          <w:rFonts w:ascii="Times New Roman" w:hAnsi="Times New Roman" w:cs="Times New Roman"/>
          <w:color w:val="auto"/>
        </w:rPr>
        <w:t xml:space="preserve">.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Для развития потенциала обучающихся с </w:t>
      </w:r>
      <w:r w:rsidR="00CC6674" w:rsidRPr="00B81AAC">
        <w:rPr>
          <w:rFonts w:ascii="Times New Roman" w:hAnsi="Times New Roman" w:cs="Times New Roman"/>
          <w:color w:val="auto"/>
        </w:rPr>
        <w:t>ОВЗ</w:t>
      </w:r>
      <w:r w:rsidRPr="00B81AAC">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Реализация индивидуальных учебных планов для детей с </w:t>
      </w:r>
      <w:r w:rsidR="000D18F7" w:rsidRPr="00B81AAC">
        <w:rPr>
          <w:rFonts w:ascii="Times New Roman" w:hAnsi="Times New Roman" w:cs="Times New Roman"/>
          <w:color w:val="auto"/>
        </w:rPr>
        <w:t>ОВЗ</w:t>
      </w:r>
      <w:r w:rsidRPr="00B81AAC">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B81AAC">
        <w:rPr>
          <w:rFonts w:ascii="Times New Roman" w:hAnsi="Times New Roman" w:cs="Times New Roman"/>
          <w:color w:val="auto"/>
        </w:rPr>
        <w:t>ОВЗ</w:t>
      </w:r>
      <w:r w:rsidRPr="00B81AAC">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Механизм реализации </w:t>
      </w:r>
      <w:r w:rsidR="004B450E" w:rsidRPr="00B81AAC">
        <w:rPr>
          <w:rFonts w:ascii="Times New Roman" w:hAnsi="Times New Roman" w:cs="Times New Roman"/>
          <w:color w:val="auto"/>
        </w:rPr>
        <w:t xml:space="preserve">ПКР </w:t>
      </w:r>
      <w:r w:rsidRPr="00B81AAC">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Взаимодействие включает в себя следующее: </w:t>
      </w:r>
    </w:p>
    <w:p w:rsidR="00B540EE" w:rsidRPr="00B81AAC" w:rsidRDefault="00B540EE" w:rsidP="002C2972">
      <w:pPr>
        <w:pStyle w:val="Default"/>
        <w:numPr>
          <w:ilvl w:val="0"/>
          <w:numId w:val="21"/>
        </w:numPr>
        <w:tabs>
          <w:tab w:val="left" w:pos="993"/>
        </w:tabs>
        <w:spacing w:line="276" w:lineRule="auto"/>
        <w:ind w:left="0" w:firstLine="709"/>
        <w:jc w:val="both"/>
        <w:rPr>
          <w:rFonts w:ascii="Times New Roman" w:hAnsi="Times New Roman" w:cs="Times New Roman"/>
          <w:color w:val="auto"/>
        </w:rPr>
      </w:pPr>
      <w:r w:rsidRPr="00B81AAC">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B81AAC" w:rsidRDefault="00B540EE" w:rsidP="002C2972">
      <w:pPr>
        <w:pStyle w:val="Default"/>
        <w:numPr>
          <w:ilvl w:val="0"/>
          <w:numId w:val="21"/>
        </w:numPr>
        <w:tabs>
          <w:tab w:val="left" w:pos="993"/>
        </w:tabs>
        <w:spacing w:line="276" w:lineRule="auto"/>
        <w:ind w:left="0" w:firstLine="709"/>
        <w:jc w:val="both"/>
        <w:rPr>
          <w:rFonts w:ascii="Times New Roman" w:hAnsi="Times New Roman" w:cs="Times New Roman"/>
          <w:color w:val="auto"/>
        </w:rPr>
      </w:pPr>
      <w:r w:rsidRPr="00B81AAC">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B81AAC" w:rsidRDefault="00B540EE" w:rsidP="002C2972">
      <w:pPr>
        <w:pStyle w:val="Default"/>
        <w:numPr>
          <w:ilvl w:val="0"/>
          <w:numId w:val="21"/>
        </w:numPr>
        <w:tabs>
          <w:tab w:val="left" w:pos="993"/>
        </w:tabs>
        <w:spacing w:line="276" w:lineRule="auto"/>
        <w:ind w:left="0" w:firstLine="709"/>
        <w:jc w:val="both"/>
        <w:rPr>
          <w:rFonts w:ascii="Times New Roman" w:hAnsi="Times New Roman" w:cs="Times New Roman"/>
          <w:color w:val="auto"/>
        </w:rPr>
      </w:pPr>
      <w:r w:rsidRPr="00B81AA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B81AAC" w:rsidRDefault="00452C5F" w:rsidP="00B81AAC">
      <w:pPr>
        <w:pStyle w:val="3"/>
        <w:spacing w:line="276" w:lineRule="auto"/>
        <w:rPr>
          <w:sz w:val="24"/>
          <w:szCs w:val="24"/>
        </w:rPr>
      </w:pPr>
      <w:bookmarkStart w:id="282" w:name="_Toc414553280"/>
      <w:r w:rsidRPr="00B81AAC">
        <w:rPr>
          <w:sz w:val="24"/>
          <w:szCs w:val="24"/>
        </w:rPr>
        <w:t>2.4.</w:t>
      </w:r>
      <w:r w:rsidR="00B540EE" w:rsidRPr="00B81AAC">
        <w:rPr>
          <w:sz w:val="24"/>
          <w:szCs w:val="24"/>
        </w:rPr>
        <w:t>5. Планируемые результаты коррекционной работы</w:t>
      </w:r>
      <w:bookmarkEnd w:id="282"/>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B81AAC">
        <w:rPr>
          <w:rFonts w:ascii="Times New Roman" w:hAnsi="Times New Roman" w:cs="Times New Roman"/>
          <w:color w:val="auto"/>
        </w:rPr>
        <w:t xml:space="preserve">определенным </w:t>
      </w:r>
      <w:r w:rsidRPr="00B81AAC">
        <w:rPr>
          <w:rFonts w:ascii="Times New Roman" w:hAnsi="Times New Roman" w:cs="Times New Roman"/>
          <w:color w:val="auto"/>
        </w:rPr>
        <w:t xml:space="preserve">ФГОС </w:t>
      </w:r>
      <w:r w:rsidR="00B46C06" w:rsidRPr="00B81AAC">
        <w:rPr>
          <w:rFonts w:ascii="Times New Roman" w:hAnsi="Times New Roman" w:cs="Times New Roman"/>
          <w:color w:val="auto"/>
        </w:rPr>
        <w:t>ООО</w:t>
      </w:r>
      <w:r w:rsidRPr="00B81AAC">
        <w:rPr>
          <w:rFonts w:ascii="Times New Roman" w:hAnsi="Times New Roman" w:cs="Times New Roman"/>
          <w:color w:val="auto"/>
        </w:rPr>
        <w:t xml:space="preserve">.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B81AAC">
        <w:rPr>
          <w:rFonts w:ascii="Times New Roman" w:hAnsi="Times New Roman" w:cs="Times New Roman"/>
          <w:color w:val="auto"/>
        </w:rPr>
        <w:t>ОВЗ</w:t>
      </w:r>
      <w:r w:rsidRPr="00B81AAC">
        <w:rPr>
          <w:rFonts w:ascii="Times New Roman" w:hAnsi="Times New Roman" w:cs="Times New Roman"/>
          <w:color w:val="auto"/>
        </w:rPr>
        <w:t>.</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B81AAC">
        <w:rPr>
          <w:rFonts w:ascii="Times New Roman" w:hAnsi="Times New Roman" w:cs="Times New Roman"/>
          <w:color w:val="auto"/>
        </w:rPr>
        <w:t xml:space="preserve"> </w:t>
      </w:r>
      <w:r w:rsidRPr="00B81AAC">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B81AAC">
        <w:rPr>
          <w:rFonts w:ascii="Times New Roman" w:hAnsi="Times New Roman" w:cs="Times New Roman"/>
          <w:color w:val="auto"/>
        </w:rPr>
        <w:t>ООП</w:t>
      </w:r>
      <w:r w:rsidRPr="00B81AAC">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B81AAC">
        <w:rPr>
          <w:rFonts w:ascii="Times New Roman" w:hAnsi="Times New Roman" w:cs="Times New Roman"/>
          <w:color w:val="auto"/>
        </w:rPr>
        <w:t>ОВЗ</w:t>
      </w:r>
      <w:r w:rsidRPr="00B81AAC">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B81AAC" w:rsidRDefault="00B540EE" w:rsidP="00B81AAC">
      <w:pPr>
        <w:pStyle w:val="Default"/>
        <w:spacing w:line="276" w:lineRule="auto"/>
        <w:ind w:firstLine="709"/>
        <w:jc w:val="both"/>
        <w:rPr>
          <w:rFonts w:ascii="Times New Roman" w:hAnsi="Times New Roman" w:cs="Times New Roman"/>
          <w:color w:val="auto"/>
        </w:rPr>
      </w:pPr>
      <w:r w:rsidRPr="00B81AAC">
        <w:rPr>
          <w:rFonts w:ascii="Times New Roman" w:hAnsi="Times New Roman" w:cs="Times New Roman"/>
          <w:color w:val="auto"/>
        </w:rPr>
        <w:t xml:space="preserve">Достижения обучающихся с </w:t>
      </w:r>
      <w:r w:rsidR="00B46C06" w:rsidRPr="00B81AAC">
        <w:rPr>
          <w:rFonts w:ascii="Times New Roman" w:hAnsi="Times New Roman" w:cs="Times New Roman"/>
          <w:color w:val="auto"/>
        </w:rPr>
        <w:t>ОВЗ</w:t>
      </w:r>
      <w:r w:rsidR="007C1A16" w:rsidRPr="00B81AAC">
        <w:rPr>
          <w:rFonts w:ascii="Times New Roman" w:hAnsi="Times New Roman" w:cs="Times New Roman"/>
          <w:color w:val="auto"/>
        </w:rPr>
        <w:t xml:space="preserve"> </w:t>
      </w:r>
      <w:r w:rsidRPr="00B81AAC">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C17BDF" w:rsidRDefault="00436EB5" w:rsidP="00436EB5">
      <w:pPr>
        <w:spacing w:after="0" w:line="360" w:lineRule="auto"/>
        <w:ind w:firstLine="709"/>
        <w:jc w:val="center"/>
        <w:rPr>
          <w:rFonts w:ascii="Times New Roman" w:hAnsi="Times New Roman"/>
          <w:b/>
          <w:sz w:val="28"/>
          <w:szCs w:val="28"/>
        </w:rPr>
      </w:pPr>
      <w:bookmarkStart w:id="283" w:name="_Toc406059068"/>
      <w:bookmarkStart w:id="284" w:name="_Toc409691732"/>
      <w:r w:rsidRPr="00C17BDF">
        <w:rPr>
          <w:rFonts w:ascii="Times New Roman" w:hAnsi="Times New Roman"/>
          <w:b/>
          <w:sz w:val="28"/>
          <w:szCs w:val="28"/>
        </w:rPr>
        <w:br w:type="page"/>
      </w:r>
    </w:p>
    <w:p w:rsidR="009C59CB" w:rsidRPr="005C6044" w:rsidRDefault="009C59CB" w:rsidP="0062702E">
      <w:pPr>
        <w:keepNext/>
        <w:keepLines/>
        <w:spacing w:before="240" w:after="0"/>
        <w:jc w:val="center"/>
        <w:outlineLvl w:val="0"/>
        <w:rPr>
          <w:rFonts w:ascii="Times New Roman" w:eastAsia="Times New Roman" w:hAnsi="Times New Roman"/>
          <w:b/>
          <w:sz w:val="24"/>
          <w:szCs w:val="24"/>
          <w:highlight w:val="yellow"/>
        </w:rPr>
      </w:pPr>
      <w:bookmarkStart w:id="285" w:name="_Toc414553281"/>
      <w:bookmarkEnd w:id="283"/>
      <w:bookmarkEnd w:id="284"/>
      <w:r w:rsidRPr="005C6044">
        <w:rPr>
          <w:rFonts w:ascii="Times New Roman" w:eastAsia="Times New Roman" w:hAnsi="Times New Roman"/>
          <w:b/>
          <w:sz w:val="28"/>
          <w:szCs w:val="28"/>
          <w:highlight w:val="yellow"/>
        </w:rPr>
        <w:t>3</w:t>
      </w:r>
      <w:r w:rsidRPr="005C6044">
        <w:rPr>
          <w:rFonts w:ascii="Times New Roman" w:eastAsia="Times New Roman" w:hAnsi="Times New Roman"/>
          <w:b/>
          <w:sz w:val="24"/>
          <w:szCs w:val="24"/>
          <w:highlight w:val="yellow"/>
        </w:rPr>
        <w:t>. Организационный раздел примерной основной образовательной программы основного общего образования</w:t>
      </w:r>
      <w:bookmarkEnd w:id="285"/>
    </w:p>
    <w:p w:rsidR="009C59CB" w:rsidRPr="0062702E" w:rsidRDefault="009C59CB" w:rsidP="0062702E">
      <w:pPr>
        <w:spacing w:after="0"/>
        <w:ind w:left="567" w:firstLine="709"/>
        <w:jc w:val="both"/>
        <w:outlineLvl w:val="1"/>
        <w:rPr>
          <w:rFonts w:ascii="Times New Roman" w:eastAsia="@Arial Unicode MS" w:hAnsi="Times New Roman"/>
          <w:b/>
          <w:bCs/>
          <w:sz w:val="24"/>
          <w:szCs w:val="24"/>
          <w:lang w:eastAsia="ru-RU"/>
        </w:rPr>
      </w:pPr>
      <w:bookmarkStart w:id="286" w:name="_Toc406059069"/>
      <w:bookmarkStart w:id="287" w:name="_Toc409691733"/>
      <w:bookmarkStart w:id="288" w:name="_Toc410654074"/>
      <w:bookmarkStart w:id="289" w:name="_Toc414553282"/>
      <w:r w:rsidRPr="005C6044">
        <w:rPr>
          <w:rFonts w:ascii="Times New Roman" w:eastAsia="@Arial Unicode MS" w:hAnsi="Times New Roman"/>
          <w:b/>
          <w:bCs/>
          <w:sz w:val="24"/>
          <w:szCs w:val="24"/>
          <w:highlight w:val="yellow"/>
          <w:lang w:eastAsia="ru-RU"/>
        </w:rPr>
        <w:t xml:space="preserve">3.1. </w:t>
      </w:r>
      <w:r w:rsidR="007D3F5F" w:rsidRPr="005C6044">
        <w:rPr>
          <w:rFonts w:ascii="Times New Roman" w:eastAsia="@Arial Unicode MS" w:hAnsi="Times New Roman"/>
          <w:b/>
          <w:bCs/>
          <w:sz w:val="24"/>
          <w:szCs w:val="24"/>
          <w:highlight w:val="yellow"/>
          <w:lang w:eastAsia="ru-RU"/>
        </w:rPr>
        <w:t>У</w:t>
      </w:r>
      <w:r w:rsidRPr="005C6044">
        <w:rPr>
          <w:rFonts w:ascii="Times New Roman" w:eastAsia="@Arial Unicode MS" w:hAnsi="Times New Roman"/>
          <w:b/>
          <w:bCs/>
          <w:sz w:val="24"/>
          <w:szCs w:val="24"/>
          <w:highlight w:val="yellow"/>
          <w:lang w:eastAsia="ru-RU"/>
        </w:rPr>
        <w:t>чебный план</w:t>
      </w:r>
      <w:bookmarkEnd w:id="286"/>
      <w:r w:rsidRPr="005C6044">
        <w:rPr>
          <w:rFonts w:ascii="Times New Roman" w:eastAsia="@Arial Unicode MS" w:hAnsi="Times New Roman"/>
          <w:b/>
          <w:bCs/>
          <w:sz w:val="24"/>
          <w:szCs w:val="24"/>
          <w:highlight w:val="yellow"/>
          <w:lang w:eastAsia="ru-RU"/>
        </w:rPr>
        <w:t xml:space="preserve"> основного общего образования</w:t>
      </w:r>
      <w:bookmarkEnd w:id="287"/>
      <w:bookmarkEnd w:id="288"/>
      <w:bookmarkEnd w:id="289"/>
    </w:p>
    <w:p w:rsidR="00934522" w:rsidRPr="0062702E" w:rsidRDefault="00934522" w:rsidP="0062702E">
      <w:pPr>
        <w:spacing w:after="0"/>
        <w:ind w:firstLine="360"/>
        <w:jc w:val="both"/>
        <w:rPr>
          <w:rFonts w:ascii="Times New Roman" w:eastAsia="Times New Roman" w:hAnsi="Times New Roman"/>
          <w:sz w:val="24"/>
          <w:szCs w:val="24"/>
        </w:rPr>
      </w:pPr>
      <w:r w:rsidRPr="0062702E">
        <w:rPr>
          <w:rFonts w:ascii="Times New Roman" w:eastAsia="Times New Roman" w:hAnsi="Times New Roman"/>
          <w:sz w:val="24"/>
          <w:szCs w:val="24"/>
        </w:rPr>
        <w:t>Учебный план для 5-</w:t>
      </w:r>
      <w:r w:rsidR="005C6044">
        <w:rPr>
          <w:rFonts w:ascii="Times New Roman" w:eastAsia="Times New Roman" w:hAnsi="Times New Roman"/>
          <w:sz w:val="24"/>
          <w:szCs w:val="24"/>
        </w:rPr>
        <w:t>9</w:t>
      </w:r>
      <w:r w:rsidRPr="0062702E">
        <w:rPr>
          <w:rFonts w:ascii="Times New Roman" w:eastAsia="Times New Roman" w:hAnsi="Times New Roman"/>
          <w:sz w:val="24"/>
          <w:szCs w:val="24"/>
        </w:rPr>
        <w:t xml:space="preserve"> классов разработан на основе нормативных документов:</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1.  Федеральный Закон от 29.12.2012 № 273-ФЗ «Об образовании в Российской Федерации».</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2.  Постановление  Главного государственного врача Российской Федерации от 29.12.2010 №189 (в последней редакции от 24.11.2015 г.) «Об утверждении СанПиН 2.4.2.2821-10 «Санитарно-эпидемиологические требования к условиям и организации обучения в общеобразовательных учреждениях».</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 xml:space="preserve">3.  Порядок организации и осуществления образовательной деятельности </w:t>
      </w:r>
      <w:r w:rsidRPr="00844667">
        <w:rPr>
          <w:rFonts w:ascii="Times New Roman" w:hAnsi="Times New Roman"/>
          <w:sz w:val="24"/>
          <w:szCs w:val="24"/>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14.02.2014  № 1015 (в редакции от 08.06.2015).</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4.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C6044" w:rsidRPr="00844667" w:rsidRDefault="005C6044" w:rsidP="00844667">
      <w:pPr>
        <w:spacing w:after="0"/>
        <w:ind w:left="426" w:hanging="426"/>
        <w:jc w:val="both"/>
        <w:rPr>
          <w:rStyle w:val="FontStyle27"/>
          <w:sz w:val="24"/>
          <w:szCs w:val="24"/>
        </w:rPr>
      </w:pPr>
      <w:r w:rsidRPr="00844667">
        <w:rPr>
          <w:rFonts w:ascii="Times New Roman" w:hAnsi="Times New Roman"/>
          <w:sz w:val="24"/>
          <w:szCs w:val="24"/>
        </w:rPr>
        <w:t xml:space="preserve">5.  </w:t>
      </w:r>
      <w:r w:rsidRPr="00844667">
        <w:rPr>
          <w:rStyle w:val="FontStyle27"/>
          <w:sz w:val="24"/>
          <w:szCs w:val="24"/>
        </w:rPr>
        <w:t>Письмо Департамента государственной политики в сфере общего образова</w:t>
      </w:r>
      <w:r w:rsidRPr="00844667">
        <w:rPr>
          <w:rStyle w:val="FontStyle27"/>
          <w:sz w:val="24"/>
          <w:szCs w:val="24"/>
        </w:rPr>
        <w:softHyphen/>
        <w:t>ния Минобрнауки России от 29.04.2014 № 08-548 «О федеральном перечне учебни</w:t>
      </w:r>
      <w:r w:rsidRPr="00844667">
        <w:rPr>
          <w:rStyle w:val="FontStyle27"/>
          <w:sz w:val="24"/>
          <w:szCs w:val="24"/>
        </w:rPr>
        <w:softHyphen/>
        <w:t>ков».</w:t>
      </w:r>
    </w:p>
    <w:p w:rsidR="005C6044" w:rsidRPr="00844667" w:rsidRDefault="005C6044" w:rsidP="00844667">
      <w:pPr>
        <w:spacing w:after="0"/>
        <w:ind w:left="426" w:hanging="426"/>
        <w:jc w:val="both"/>
        <w:rPr>
          <w:rFonts w:ascii="Times New Roman" w:hAnsi="Times New Roman"/>
          <w:sz w:val="24"/>
          <w:szCs w:val="24"/>
        </w:rPr>
      </w:pPr>
      <w:r w:rsidRPr="00844667">
        <w:rPr>
          <w:rStyle w:val="FontStyle27"/>
          <w:sz w:val="24"/>
          <w:szCs w:val="24"/>
        </w:rPr>
        <w:t xml:space="preserve">6.  </w:t>
      </w:r>
      <w:r w:rsidRPr="00844667">
        <w:rPr>
          <w:rFonts w:ascii="Times New Roman" w:hAnsi="Times New Roman"/>
          <w:sz w:val="24"/>
          <w:szCs w:val="24"/>
        </w:rPr>
        <w:t>Приказ Минобрнауки России от 17.12.2010 №1897 «Об утверждении федерального государственного образовательного стандарта основного общего образования».</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7.  Приказ Минобрнауки России от 31.12.2015 №1577 «О внесении изменений в ФГОС ООО».</w:t>
      </w:r>
    </w:p>
    <w:p w:rsidR="005C6044" w:rsidRPr="00844667" w:rsidRDefault="005C6044" w:rsidP="00844667">
      <w:pPr>
        <w:spacing w:after="0"/>
        <w:ind w:left="426" w:hanging="426"/>
        <w:jc w:val="both"/>
        <w:rPr>
          <w:rStyle w:val="FontStyle27"/>
          <w:sz w:val="24"/>
          <w:szCs w:val="24"/>
        </w:rPr>
      </w:pPr>
      <w:r w:rsidRPr="00844667">
        <w:rPr>
          <w:rFonts w:ascii="Times New Roman" w:hAnsi="Times New Roman"/>
          <w:sz w:val="24"/>
          <w:szCs w:val="24"/>
        </w:rPr>
        <w:t xml:space="preserve">8. </w:t>
      </w:r>
      <w:r w:rsidRPr="00844667">
        <w:rPr>
          <w:rStyle w:val="FontStyle27"/>
          <w:sz w:val="24"/>
          <w:szCs w:val="24"/>
        </w:rPr>
        <w:t xml:space="preserve"> Письмо Департамента государственной политики в сфере общего образова</w:t>
      </w:r>
      <w:r w:rsidRPr="00844667">
        <w:rPr>
          <w:rStyle w:val="FontStyle27"/>
          <w:sz w:val="24"/>
          <w:szCs w:val="24"/>
        </w:rPr>
        <w:softHyphen/>
        <w:t>ния Минобрнауки России от 15.07.2014 № 08-888 «Об аттестации учащихся обще</w:t>
      </w:r>
      <w:r w:rsidRPr="00844667">
        <w:rPr>
          <w:rStyle w:val="FontStyle27"/>
          <w:sz w:val="24"/>
          <w:szCs w:val="24"/>
        </w:rPr>
        <w:softHyphen/>
        <w:t>образовательных организаций по учебному предмету «Физическая культура».</w:t>
      </w:r>
    </w:p>
    <w:p w:rsidR="005C6044" w:rsidRPr="00844667" w:rsidRDefault="005C6044" w:rsidP="00844667">
      <w:pPr>
        <w:spacing w:after="0"/>
        <w:ind w:left="426" w:hanging="426"/>
        <w:jc w:val="both"/>
        <w:rPr>
          <w:rStyle w:val="FontStyle27"/>
          <w:sz w:val="24"/>
          <w:szCs w:val="24"/>
        </w:rPr>
      </w:pPr>
      <w:r w:rsidRPr="00844667">
        <w:rPr>
          <w:rStyle w:val="FontStyle27"/>
          <w:sz w:val="24"/>
          <w:szCs w:val="24"/>
        </w:rPr>
        <w:t>9.  Письмо Минобрнауки России от 30.05.2012 № МД 583/19 «О методических рекомендациях «Медико-педагогический контроль за организацией занятий физи</w:t>
      </w:r>
      <w:r w:rsidRPr="00844667">
        <w:rPr>
          <w:rStyle w:val="FontStyle27"/>
          <w:sz w:val="24"/>
          <w:szCs w:val="24"/>
        </w:rPr>
        <w:softHyphen/>
        <w:t>ческой культурой обучающихся с отклонениями в состоянии здоровья».</w:t>
      </w:r>
    </w:p>
    <w:p w:rsidR="005C6044" w:rsidRPr="00844667" w:rsidRDefault="005C6044" w:rsidP="00844667">
      <w:pPr>
        <w:spacing w:after="0"/>
        <w:ind w:left="426" w:hanging="426"/>
        <w:jc w:val="both"/>
        <w:rPr>
          <w:rFonts w:ascii="Times New Roman" w:hAnsi="Times New Roman"/>
          <w:sz w:val="24"/>
          <w:szCs w:val="24"/>
          <w:lang w:eastAsia="ru-RU"/>
        </w:rPr>
      </w:pPr>
      <w:r w:rsidRPr="00844667">
        <w:rPr>
          <w:rStyle w:val="FontStyle27"/>
          <w:sz w:val="24"/>
          <w:szCs w:val="24"/>
        </w:rPr>
        <w:t xml:space="preserve">10. </w:t>
      </w:r>
      <w:r w:rsidRPr="00844667">
        <w:rPr>
          <w:rFonts w:ascii="Times New Roman" w:hAnsi="Times New Roman"/>
          <w:sz w:val="24"/>
          <w:szCs w:val="24"/>
          <w:lang w:eastAsia="ru-RU"/>
        </w:rPr>
        <w:t xml:space="preserve">Письмо Минобрнауки России </w:t>
      </w:r>
      <w:r w:rsidRPr="00844667">
        <w:rPr>
          <w:rFonts w:ascii="Times New Roman" w:hAnsi="Times New Roman"/>
          <w:bCs/>
          <w:sz w:val="24"/>
          <w:szCs w:val="24"/>
          <w:lang w:eastAsia="ru-RU"/>
        </w:rPr>
        <w:t>от 20.07.2015 № 09-1774</w:t>
      </w:r>
      <w:r w:rsidRPr="00844667">
        <w:rPr>
          <w:rFonts w:ascii="Times New Roman" w:hAnsi="Times New Roman"/>
          <w:b/>
          <w:bCs/>
          <w:sz w:val="24"/>
          <w:szCs w:val="24"/>
          <w:lang w:eastAsia="ru-RU"/>
        </w:rPr>
        <w:t xml:space="preserve"> </w:t>
      </w:r>
      <w:r w:rsidRPr="00844667">
        <w:rPr>
          <w:rFonts w:ascii="Times New Roman" w:hAnsi="Times New Roman"/>
          <w:sz w:val="24"/>
          <w:szCs w:val="24"/>
          <w:lang w:eastAsia="ru-RU"/>
        </w:rPr>
        <w:t>«О направлении учебно-методических материалов (по физической культуре).</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lang w:eastAsia="ru-RU"/>
        </w:rPr>
        <w:t xml:space="preserve">11. </w:t>
      </w:r>
      <w:r w:rsidRPr="00844667">
        <w:rPr>
          <w:rFonts w:ascii="Times New Roman" w:hAnsi="Times New Roman"/>
          <w:sz w:val="24"/>
          <w:szCs w:val="24"/>
        </w:rPr>
        <w:t>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rPr>
        <w:t>12. Приказ Минобрнауки России от 04.10.2010 № 986 «Об утверждении федеральных требований к образовательным учреждениям в части минимальной оснащённости учебного процесса и учебных помещений».</w:t>
      </w:r>
    </w:p>
    <w:p w:rsidR="005C6044" w:rsidRPr="00844667" w:rsidRDefault="005C6044" w:rsidP="00844667">
      <w:pPr>
        <w:spacing w:after="0"/>
        <w:ind w:left="426" w:hanging="426"/>
        <w:jc w:val="both"/>
        <w:rPr>
          <w:rFonts w:ascii="Times New Roman" w:hAnsi="Times New Roman"/>
          <w:sz w:val="24"/>
          <w:szCs w:val="24"/>
          <w:lang w:eastAsia="ru-RU"/>
        </w:rPr>
      </w:pPr>
      <w:r w:rsidRPr="00844667">
        <w:rPr>
          <w:rFonts w:ascii="Times New Roman" w:hAnsi="Times New Roman"/>
          <w:sz w:val="24"/>
          <w:szCs w:val="24"/>
        </w:rPr>
        <w:t xml:space="preserve">13. </w:t>
      </w:r>
      <w:r w:rsidRPr="00844667">
        <w:rPr>
          <w:rFonts w:ascii="Times New Roman" w:hAnsi="Times New Roman"/>
          <w:sz w:val="24"/>
          <w:szCs w:val="24"/>
          <w:lang w:eastAsia="ru-RU"/>
        </w:rPr>
        <w:t>Письмо Минобрнауки России от</w:t>
      </w:r>
      <w:r w:rsidRPr="00844667">
        <w:rPr>
          <w:rFonts w:ascii="Times New Roman" w:hAnsi="Times New Roman"/>
          <w:bCs/>
          <w:sz w:val="24"/>
          <w:szCs w:val="24"/>
          <w:lang w:eastAsia="ru-RU"/>
        </w:rPr>
        <w:t xml:space="preserve"> 18.06.2015 № НТ-670/08</w:t>
      </w:r>
      <w:r w:rsidRPr="00844667">
        <w:rPr>
          <w:rFonts w:ascii="Times New Roman" w:hAnsi="Times New Roman"/>
          <w:b/>
          <w:bCs/>
          <w:sz w:val="24"/>
          <w:szCs w:val="24"/>
          <w:lang w:eastAsia="ru-RU"/>
        </w:rPr>
        <w:t xml:space="preserve"> </w:t>
      </w:r>
      <w:r w:rsidRPr="00844667">
        <w:rPr>
          <w:rFonts w:ascii="Times New Roman" w:hAnsi="Times New Roman"/>
          <w:sz w:val="24"/>
          <w:szCs w:val="24"/>
          <w:lang w:eastAsia="ru-RU"/>
        </w:rPr>
        <w:t>«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044" w:rsidRPr="00844667" w:rsidRDefault="005C6044" w:rsidP="00844667">
      <w:pPr>
        <w:spacing w:after="0"/>
        <w:ind w:left="426" w:hanging="426"/>
        <w:jc w:val="both"/>
        <w:rPr>
          <w:rFonts w:ascii="Times New Roman" w:hAnsi="Times New Roman"/>
          <w:sz w:val="24"/>
          <w:szCs w:val="24"/>
        </w:rPr>
      </w:pPr>
      <w:r w:rsidRPr="00844667">
        <w:rPr>
          <w:rFonts w:ascii="Times New Roman" w:hAnsi="Times New Roman"/>
          <w:sz w:val="24"/>
          <w:szCs w:val="24"/>
          <w:lang w:eastAsia="ru-RU"/>
        </w:rPr>
        <w:t>14.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w:t>
      </w:r>
      <w:r w:rsidRPr="00844667">
        <w:rPr>
          <w:rFonts w:ascii="Times New Roman" w:hAnsi="Times New Roman"/>
          <w:bCs/>
          <w:sz w:val="24"/>
          <w:szCs w:val="24"/>
          <w:lang w:eastAsia="ru-RU"/>
        </w:rPr>
        <w:t xml:space="preserve"> 8.04.2015 г. № 1/15</w:t>
      </w:r>
      <w:r w:rsidR="00FA3B79">
        <w:rPr>
          <w:rFonts w:ascii="Times New Roman" w:hAnsi="Times New Roman"/>
          <w:sz w:val="24"/>
          <w:szCs w:val="24"/>
          <w:lang w:eastAsia="ru-RU"/>
        </w:rPr>
        <w:t>)</w:t>
      </w:r>
      <w:r w:rsidRPr="00844667">
        <w:rPr>
          <w:rFonts w:ascii="Times New Roman" w:hAnsi="Times New Roman"/>
          <w:sz w:val="24"/>
          <w:szCs w:val="24"/>
          <w:lang w:eastAsia="ru-RU"/>
        </w:rPr>
        <w:t>.</w:t>
      </w:r>
    </w:p>
    <w:p w:rsidR="001C48B5" w:rsidRPr="0062702E" w:rsidRDefault="001C48B5" w:rsidP="0062702E">
      <w:pPr>
        <w:suppressAutoHyphens/>
        <w:spacing w:after="0"/>
        <w:ind w:firstLine="454"/>
        <w:jc w:val="both"/>
        <w:rPr>
          <w:rFonts w:ascii="Times New Roman" w:eastAsia="Times New Roman" w:hAnsi="Times New Roman"/>
          <w:sz w:val="24"/>
          <w:szCs w:val="24"/>
        </w:rPr>
      </w:pPr>
      <w:r w:rsidRPr="0062702E">
        <w:rPr>
          <w:rFonts w:ascii="Times New Roman" w:eastAsia="Times New Roman" w:hAnsi="Times New Roman"/>
          <w:sz w:val="24"/>
          <w:szCs w:val="24"/>
        </w:rPr>
        <w:t>Учебный план 5-</w:t>
      </w:r>
      <w:r w:rsidR="005C6044">
        <w:rPr>
          <w:rFonts w:ascii="Times New Roman" w:eastAsia="Times New Roman" w:hAnsi="Times New Roman"/>
          <w:sz w:val="24"/>
          <w:szCs w:val="24"/>
        </w:rPr>
        <w:t>9</w:t>
      </w:r>
      <w:r w:rsidRPr="0062702E">
        <w:rPr>
          <w:rFonts w:ascii="Times New Roman" w:eastAsia="Times New Roman" w:hAnsi="Times New Roman"/>
          <w:sz w:val="24"/>
          <w:szCs w:val="24"/>
        </w:rPr>
        <w:t xml:space="preserve"> классов состоит из двух частей: обязательной части и части, формируемой </w:t>
      </w:r>
      <w:r w:rsidRPr="0062702E">
        <w:rPr>
          <w:rFonts w:ascii="Times New Roman" w:eastAsia="Times New Roman" w:hAnsi="Times New Roman"/>
          <w:b/>
          <w:sz w:val="24"/>
          <w:szCs w:val="24"/>
        </w:rPr>
        <w:t xml:space="preserve"> </w:t>
      </w:r>
      <w:r w:rsidRPr="0062702E">
        <w:rPr>
          <w:rFonts w:ascii="Times New Roman" w:eastAsia="Times New Roman" w:hAnsi="Times New Roman"/>
          <w:sz w:val="24"/>
          <w:szCs w:val="24"/>
        </w:rPr>
        <w:t>участниками образовательных отношений.</w:t>
      </w:r>
    </w:p>
    <w:p w:rsidR="001C48B5" w:rsidRPr="0062702E" w:rsidRDefault="001C48B5"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r w:rsidRPr="00F81F52">
        <w:rPr>
          <w:rFonts w:ascii="Times New Roman" w:eastAsia="Times New Roman" w:hAnsi="Times New Roman"/>
          <w:sz w:val="24"/>
          <w:szCs w:val="24"/>
        </w:rPr>
        <w:t>Обязательную часть</w:t>
      </w:r>
      <w:r w:rsidRPr="0062702E">
        <w:rPr>
          <w:rFonts w:ascii="Times New Roman" w:eastAsia="Times New Roman" w:hAnsi="Times New Roman"/>
          <w:sz w:val="24"/>
          <w:szCs w:val="24"/>
        </w:rPr>
        <w:t xml:space="preserve"> учебного плана составляют учебные предметы обязательных предметных областей и учебное время, отводимое на их изучение. Обязательная часть  представлена следующими предметными областями и предметами: «Филология» (русский язык, литература, иностранный язык), «Математика и информатика» (математика), «Общественно – научные предметы (история, обществознание, география), «Основы духовно – нравственной культуры народов России», «Естественно – научные предметы» (биология, химия, физика), «Искусство» (изобразительное искусство, музыка), «Технология» (технология), «Физическая культура и ОБЖ» (физическая культура).</w:t>
      </w:r>
    </w:p>
    <w:p w:rsidR="001C48B5" w:rsidRPr="0062702E" w:rsidRDefault="001C48B5"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r w:rsidRPr="00F81F52">
        <w:rPr>
          <w:rFonts w:ascii="Times New Roman" w:eastAsia="Times New Roman" w:hAnsi="Times New Roman"/>
          <w:sz w:val="24"/>
          <w:szCs w:val="24"/>
        </w:rPr>
        <w:t>Часть учебного плана,  формируемая участниками образовательных отношений</w:t>
      </w:r>
      <w:r w:rsidRPr="00F81F52">
        <w:rPr>
          <w:rFonts w:ascii="Times New Roman" w:eastAsia="Times New Roman" w:hAnsi="Times New Roman"/>
          <w:b/>
          <w:sz w:val="24"/>
          <w:szCs w:val="24"/>
        </w:rPr>
        <w:t>,</w:t>
      </w:r>
      <w:r w:rsidRPr="0062702E">
        <w:rPr>
          <w:rFonts w:ascii="Times New Roman" w:eastAsia="Times New Roman" w:hAnsi="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лицея.</w:t>
      </w:r>
    </w:p>
    <w:p w:rsidR="001C48B5" w:rsidRPr="0062702E" w:rsidRDefault="001C48B5" w:rsidP="0062702E">
      <w:pPr>
        <w:spacing w:after="0"/>
        <w:ind w:firstLine="708"/>
        <w:jc w:val="both"/>
        <w:rPr>
          <w:rFonts w:ascii="Times New Roman" w:hAnsi="Times New Roman"/>
          <w:spacing w:val="-5"/>
          <w:sz w:val="24"/>
          <w:szCs w:val="24"/>
        </w:rPr>
      </w:pPr>
      <w:r w:rsidRPr="0062702E">
        <w:rPr>
          <w:rFonts w:ascii="Times New Roman" w:hAnsi="Times New Roman"/>
          <w:sz w:val="24"/>
          <w:szCs w:val="24"/>
        </w:rPr>
        <w:t xml:space="preserve">Спецификой МБОУ </w:t>
      </w:r>
      <w:r w:rsidR="00934522" w:rsidRPr="0062702E">
        <w:rPr>
          <w:rFonts w:ascii="Times New Roman" w:hAnsi="Times New Roman"/>
          <w:sz w:val="24"/>
          <w:szCs w:val="24"/>
        </w:rPr>
        <w:t>Л</w:t>
      </w:r>
      <w:r w:rsidRPr="0062702E">
        <w:rPr>
          <w:rFonts w:ascii="Times New Roman" w:hAnsi="Times New Roman"/>
          <w:sz w:val="24"/>
          <w:szCs w:val="24"/>
        </w:rPr>
        <w:t>ицея  «Созвездие» № 131 является углубленное изучение предметов естественно-научного цикла, продолжающееся на втором   уровне обра</w:t>
      </w:r>
      <w:r w:rsidRPr="0062702E">
        <w:rPr>
          <w:rFonts w:ascii="Times New Roman" w:hAnsi="Times New Roman"/>
          <w:spacing w:val="-5"/>
          <w:sz w:val="24"/>
          <w:szCs w:val="24"/>
        </w:rPr>
        <w:t>зования</w:t>
      </w:r>
      <w:r w:rsidRPr="0062702E">
        <w:rPr>
          <w:rFonts w:ascii="Times New Roman" w:hAnsi="Times New Roman"/>
          <w:sz w:val="24"/>
          <w:szCs w:val="24"/>
        </w:rPr>
        <w:t xml:space="preserve">. </w:t>
      </w:r>
      <w:r w:rsidRPr="0062702E">
        <w:rPr>
          <w:rFonts w:ascii="Times New Roman" w:hAnsi="Times New Roman"/>
          <w:spacing w:val="-5"/>
          <w:sz w:val="24"/>
          <w:szCs w:val="24"/>
        </w:rPr>
        <w:t xml:space="preserve">Углубление по математике реализуется в 5-7, 9-х классах, за счёт добавления  2-х  часов,  а в 8-м классе – 3-х часов из    части учебного плана, формируемой участниками  образовательных отношений.   Углубление по физике и химии начинается с 7 класса, добавления   часов из    части учебного плана, формируемой участниками  образовательных отношений.  В 5-6 классах в учебный план введён предмет «Физика. Химия», который играет роль пропедевтического курса.  </w:t>
      </w:r>
    </w:p>
    <w:p w:rsidR="001C48B5" w:rsidRPr="0062702E" w:rsidRDefault="001C48B5" w:rsidP="0062702E">
      <w:pPr>
        <w:spacing w:after="0"/>
        <w:ind w:firstLine="708"/>
        <w:jc w:val="both"/>
        <w:rPr>
          <w:rFonts w:ascii="Times New Roman" w:hAnsi="Times New Roman"/>
          <w:sz w:val="24"/>
          <w:szCs w:val="24"/>
        </w:rPr>
      </w:pPr>
      <w:r w:rsidRPr="0062702E">
        <w:rPr>
          <w:rFonts w:ascii="Times New Roman" w:hAnsi="Times New Roman"/>
          <w:sz w:val="24"/>
          <w:szCs w:val="24"/>
        </w:rPr>
        <w:t>Таким образом, часть учебного плана, формируемая участниками образовательных отношений, представляется в соответствии с особенностями обучения на уровне основного общего образования (Устав, ООП ООО, решение Совета Лицея).</w:t>
      </w:r>
    </w:p>
    <w:p w:rsidR="001C48B5" w:rsidRPr="0062702E" w:rsidRDefault="001C48B5" w:rsidP="0062702E">
      <w:pPr>
        <w:spacing w:after="0"/>
        <w:ind w:firstLine="708"/>
        <w:jc w:val="both"/>
        <w:rPr>
          <w:rFonts w:ascii="Times New Roman" w:hAnsi="Times New Roman"/>
          <w:spacing w:val="-5"/>
          <w:sz w:val="24"/>
          <w:szCs w:val="24"/>
        </w:rPr>
      </w:pPr>
      <w:r w:rsidRPr="0062702E">
        <w:rPr>
          <w:rFonts w:ascii="Times New Roman" w:hAnsi="Times New Roman"/>
          <w:sz w:val="24"/>
          <w:szCs w:val="24"/>
        </w:rPr>
        <w:t xml:space="preserve">В 2015-2016 учебном году вводится в 5-х классах «Самароведение» (1 час), «Обществознание» (1 час), в 7-х классах – ОБЖ (1 час) из части учебного плана, </w:t>
      </w:r>
      <w:r w:rsidRPr="0062702E">
        <w:rPr>
          <w:rFonts w:ascii="Times New Roman" w:hAnsi="Times New Roman"/>
          <w:spacing w:val="-5"/>
          <w:sz w:val="24"/>
          <w:szCs w:val="24"/>
        </w:rPr>
        <w:t>формируемой участниками  образовательных отношений.</w:t>
      </w:r>
    </w:p>
    <w:p w:rsidR="001C48B5" w:rsidRPr="0062702E" w:rsidRDefault="001C48B5" w:rsidP="0062702E">
      <w:pPr>
        <w:pStyle w:val="ConsPlusNormal"/>
        <w:spacing w:line="276" w:lineRule="auto"/>
        <w:ind w:firstLine="540"/>
        <w:jc w:val="both"/>
        <w:rPr>
          <w:rFonts w:ascii="Times New Roman" w:hAnsi="Times New Roman" w:cs="Times New Roman"/>
          <w:sz w:val="24"/>
          <w:szCs w:val="24"/>
        </w:rPr>
      </w:pPr>
      <w:r w:rsidRPr="00356A5E">
        <w:rPr>
          <w:rFonts w:ascii="Times New Roman" w:hAnsi="Times New Roman" w:cs="Times New Roman"/>
          <w:sz w:val="24"/>
          <w:szCs w:val="24"/>
        </w:rPr>
        <w:t xml:space="preserve">Предметная область "Основы духовно-нравственной культуры народов России" (ОДНКНР) реализована через включение </w:t>
      </w:r>
      <w:r w:rsidR="00356A5E">
        <w:rPr>
          <w:rFonts w:ascii="Times New Roman" w:hAnsi="Times New Roman" w:cs="Times New Roman"/>
          <w:sz w:val="24"/>
          <w:szCs w:val="24"/>
        </w:rPr>
        <w:t>в рабочие программы учебных предметов «Литература», «История» и «Обществознание» тем, содержащих вопросы духовно – нравственного воспитания.</w:t>
      </w:r>
    </w:p>
    <w:p w:rsidR="001C48B5" w:rsidRPr="0062702E" w:rsidRDefault="001C48B5" w:rsidP="0062702E">
      <w:pPr>
        <w:spacing w:after="0"/>
        <w:ind w:firstLine="708"/>
        <w:jc w:val="both"/>
        <w:rPr>
          <w:rFonts w:ascii="Times New Roman" w:hAnsi="Times New Roman"/>
          <w:sz w:val="24"/>
          <w:szCs w:val="24"/>
        </w:rPr>
      </w:pPr>
      <w:r w:rsidRPr="0062702E">
        <w:rPr>
          <w:rFonts w:ascii="Times New Roman" w:hAnsi="Times New Roman"/>
          <w:sz w:val="24"/>
          <w:szCs w:val="24"/>
        </w:rPr>
        <w:t>При проведении занятий по английскому  языку (5-9 классы),   информатике (7-9  классы) и технологии (5-7 классы) осуществляется деление классов на 2 группы при наполняемости 25 и более человек.</w:t>
      </w:r>
    </w:p>
    <w:p w:rsidR="001C48B5" w:rsidRDefault="001C48B5"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Default="005E0B0B" w:rsidP="0062702E">
      <w:pPr>
        <w:spacing w:after="0"/>
        <w:ind w:firstLine="709"/>
        <w:jc w:val="both"/>
        <w:rPr>
          <w:rFonts w:ascii="Times New Roman" w:hAnsi="Times New Roman"/>
          <w:sz w:val="24"/>
          <w:szCs w:val="24"/>
        </w:rPr>
      </w:pPr>
    </w:p>
    <w:p w:rsidR="005E0B0B" w:rsidRPr="00251379" w:rsidRDefault="005E0B0B" w:rsidP="005E0B0B">
      <w:pPr>
        <w:tabs>
          <w:tab w:val="left" w:pos="6315"/>
          <w:tab w:val="left" w:pos="6825"/>
        </w:tabs>
        <w:spacing w:after="0" w:line="240" w:lineRule="auto"/>
        <w:jc w:val="center"/>
        <w:rPr>
          <w:rFonts w:ascii="Times New Roman" w:hAnsi="Times New Roman"/>
          <w:b/>
          <w:sz w:val="28"/>
          <w:szCs w:val="28"/>
        </w:rPr>
      </w:pPr>
      <w:r w:rsidRPr="00251379">
        <w:rPr>
          <w:rFonts w:ascii="Times New Roman" w:hAnsi="Times New Roman"/>
          <w:b/>
          <w:sz w:val="28"/>
          <w:szCs w:val="28"/>
        </w:rPr>
        <w:t xml:space="preserve">Учебный план </w:t>
      </w:r>
    </w:p>
    <w:p w:rsidR="005E0B0B" w:rsidRPr="00251379" w:rsidRDefault="005E0B0B" w:rsidP="005E0B0B">
      <w:pPr>
        <w:tabs>
          <w:tab w:val="left" w:pos="6315"/>
          <w:tab w:val="left" w:pos="6825"/>
        </w:tabs>
        <w:spacing w:after="0" w:line="240" w:lineRule="auto"/>
        <w:jc w:val="center"/>
        <w:rPr>
          <w:rFonts w:ascii="Times New Roman" w:hAnsi="Times New Roman"/>
          <w:b/>
          <w:sz w:val="28"/>
          <w:szCs w:val="28"/>
        </w:rPr>
      </w:pPr>
      <w:r w:rsidRPr="00251379">
        <w:rPr>
          <w:rFonts w:ascii="Times New Roman" w:hAnsi="Times New Roman"/>
          <w:b/>
          <w:sz w:val="28"/>
          <w:szCs w:val="28"/>
        </w:rPr>
        <w:t>основного общего образования</w:t>
      </w:r>
    </w:p>
    <w:p w:rsidR="005E0B0B" w:rsidRDefault="005E0B0B" w:rsidP="005E0B0B">
      <w:pPr>
        <w:tabs>
          <w:tab w:val="left" w:pos="6315"/>
          <w:tab w:val="left" w:pos="6825"/>
        </w:tabs>
        <w:spacing w:after="0" w:line="240" w:lineRule="auto"/>
        <w:jc w:val="center"/>
        <w:rPr>
          <w:rFonts w:ascii="Times New Roman" w:hAnsi="Times New Roman"/>
          <w:b/>
          <w:sz w:val="28"/>
          <w:szCs w:val="28"/>
        </w:rPr>
      </w:pPr>
      <w:r w:rsidRPr="00251379">
        <w:rPr>
          <w:rFonts w:ascii="Times New Roman" w:hAnsi="Times New Roman"/>
          <w:b/>
          <w:sz w:val="28"/>
          <w:szCs w:val="28"/>
        </w:rPr>
        <w:t>МБОУ Лицей «Созвездие» № 131 на 2016/2017 учебный год</w:t>
      </w:r>
    </w:p>
    <w:p w:rsidR="005E0B0B" w:rsidRPr="006C6147" w:rsidRDefault="005E0B0B" w:rsidP="005E0B0B">
      <w:pPr>
        <w:tabs>
          <w:tab w:val="left" w:pos="6315"/>
          <w:tab w:val="left" w:pos="6825"/>
        </w:tabs>
        <w:spacing w:after="0" w:line="240" w:lineRule="auto"/>
        <w:jc w:val="center"/>
        <w:rPr>
          <w:rFonts w:ascii="Times New Roman" w:hAnsi="Times New Roman"/>
          <w:b/>
          <w:sz w:val="28"/>
          <w:szCs w:val="28"/>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546"/>
        <w:gridCol w:w="1974"/>
        <w:gridCol w:w="902"/>
        <w:gridCol w:w="829"/>
        <w:gridCol w:w="834"/>
        <w:gridCol w:w="838"/>
        <w:gridCol w:w="850"/>
        <w:gridCol w:w="850"/>
      </w:tblGrid>
      <w:tr w:rsidR="005E0B0B" w:rsidRPr="00DC29FE" w:rsidTr="00F62474">
        <w:trPr>
          <w:trHeight w:val="595"/>
        </w:trPr>
        <w:tc>
          <w:tcPr>
            <w:tcW w:w="2158" w:type="dxa"/>
            <w:vMerge w:val="restart"/>
            <w:tcBorders>
              <w:top w:val="single" w:sz="4" w:space="0" w:color="auto"/>
              <w:left w:val="single" w:sz="4" w:space="0" w:color="auto"/>
              <w:right w:val="single" w:sz="4" w:space="0" w:color="auto"/>
            </w:tcBorders>
          </w:tcPr>
          <w:p w:rsidR="005E0B0B" w:rsidRDefault="005E0B0B" w:rsidP="00F62474">
            <w:pPr>
              <w:spacing w:after="0" w:line="240" w:lineRule="auto"/>
              <w:jc w:val="center"/>
              <w:rPr>
                <w:rFonts w:ascii="Times New Roman" w:hAnsi="Times New Roman"/>
                <w:b/>
                <w:bCs/>
                <w:iCs/>
              </w:rPr>
            </w:pPr>
            <w:r w:rsidRPr="00DC29FE">
              <w:rPr>
                <w:rFonts w:ascii="Times New Roman" w:hAnsi="Times New Roman"/>
                <w:b/>
                <w:bCs/>
                <w:iCs/>
              </w:rPr>
              <w:t>Предметные</w:t>
            </w:r>
          </w:p>
          <w:p w:rsidR="005E0B0B" w:rsidRPr="00DC29FE" w:rsidRDefault="005E0B0B" w:rsidP="00F62474">
            <w:pPr>
              <w:spacing w:after="0" w:line="240" w:lineRule="auto"/>
              <w:jc w:val="center"/>
              <w:rPr>
                <w:rFonts w:ascii="Times New Roman" w:hAnsi="Times New Roman"/>
                <w:b/>
                <w:bCs/>
                <w:iCs/>
              </w:rPr>
            </w:pPr>
            <w:r w:rsidRPr="00DC29FE">
              <w:rPr>
                <w:rFonts w:ascii="Times New Roman" w:hAnsi="Times New Roman"/>
                <w:b/>
                <w:bCs/>
                <w:iCs/>
              </w:rPr>
              <w:t>области</w:t>
            </w:r>
          </w:p>
        </w:tc>
        <w:tc>
          <w:tcPr>
            <w:tcW w:w="2520" w:type="dxa"/>
            <w:gridSpan w:val="2"/>
            <w:vMerge w:val="restart"/>
            <w:tcBorders>
              <w:top w:val="single" w:sz="4" w:space="0" w:color="auto"/>
              <w:left w:val="single" w:sz="4" w:space="0" w:color="auto"/>
              <w:right w:val="single" w:sz="4" w:space="0" w:color="auto"/>
              <w:tr2bl w:val="single" w:sz="4" w:space="0" w:color="auto"/>
            </w:tcBorders>
          </w:tcPr>
          <w:p w:rsidR="005E0B0B" w:rsidRDefault="005E0B0B" w:rsidP="00F62474">
            <w:pPr>
              <w:spacing w:after="0" w:line="240" w:lineRule="auto"/>
              <w:jc w:val="both"/>
              <w:rPr>
                <w:rFonts w:ascii="Times New Roman" w:hAnsi="Times New Roman"/>
                <w:b/>
                <w:bCs/>
                <w:iCs/>
              </w:rPr>
            </w:pPr>
            <w:r w:rsidRPr="00DC29FE">
              <w:rPr>
                <w:rFonts w:ascii="Times New Roman" w:hAnsi="Times New Roman"/>
                <w:b/>
                <w:bCs/>
                <w:iCs/>
              </w:rPr>
              <w:t xml:space="preserve">Учебные предметы </w:t>
            </w:r>
          </w:p>
          <w:p w:rsidR="005E0B0B" w:rsidRDefault="005E0B0B" w:rsidP="00F62474">
            <w:pPr>
              <w:jc w:val="center"/>
              <w:rPr>
                <w:rFonts w:ascii="Times New Roman" w:hAnsi="Times New Roman"/>
              </w:rPr>
            </w:pPr>
            <w:r>
              <w:rPr>
                <w:rFonts w:ascii="Times New Roman" w:hAnsi="Times New Roman"/>
              </w:rPr>
              <w:t xml:space="preserve">                                 </w:t>
            </w:r>
          </w:p>
          <w:p w:rsidR="005E0B0B" w:rsidRPr="00AF4D84" w:rsidRDefault="005E0B0B" w:rsidP="00F62474">
            <w:pPr>
              <w:jc w:val="center"/>
              <w:rPr>
                <w:rFonts w:ascii="Times New Roman" w:hAnsi="Times New Roman"/>
                <w:b/>
              </w:rPr>
            </w:pPr>
            <w:r>
              <w:rPr>
                <w:rFonts w:ascii="Times New Roman" w:hAnsi="Times New Roman"/>
                <w:b/>
              </w:rPr>
              <w:t xml:space="preserve">                        </w:t>
            </w:r>
            <w:r w:rsidRPr="00AF4D84">
              <w:rPr>
                <w:rFonts w:ascii="Times New Roman" w:hAnsi="Times New Roman"/>
                <w:b/>
              </w:rPr>
              <w:t>Классы</w:t>
            </w:r>
          </w:p>
        </w:tc>
        <w:tc>
          <w:tcPr>
            <w:tcW w:w="5103" w:type="dxa"/>
            <w:gridSpan w:val="6"/>
            <w:tcBorders>
              <w:top w:val="single" w:sz="4" w:space="0" w:color="auto"/>
              <w:left w:val="single" w:sz="4" w:space="0" w:color="auto"/>
              <w:bottom w:val="single" w:sz="4" w:space="0" w:color="auto"/>
              <w:right w:val="single" w:sz="4" w:space="0" w:color="auto"/>
            </w:tcBorders>
          </w:tcPr>
          <w:p w:rsidR="005E0B0B" w:rsidRPr="00AF4D84" w:rsidRDefault="005E0B0B" w:rsidP="00F62474">
            <w:pPr>
              <w:tabs>
                <w:tab w:val="left" w:pos="6315"/>
                <w:tab w:val="left" w:pos="6825"/>
              </w:tabs>
              <w:spacing w:after="0" w:line="240" w:lineRule="auto"/>
              <w:jc w:val="center"/>
              <w:rPr>
                <w:rFonts w:ascii="Times New Roman" w:hAnsi="Times New Roman"/>
                <w:b/>
                <w:bCs/>
                <w:iCs/>
              </w:rPr>
            </w:pPr>
            <w:r w:rsidRPr="00AF4D84">
              <w:rPr>
                <w:rFonts w:ascii="Times New Roman" w:hAnsi="Times New Roman"/>
                <w:b/>
                <w:bCs/>
                <w:iCs/>
              </w:rPr>
              <w:t>Количество часов в неделю</w:t>
            </w:r>
          </w:p>
        </w:tc>
      </w:tr>
      <w:tr w:rsidR="005E0B0B" w:rsidRPr="00DC29FE" w:rsidTr="00F62474">
        <w:trPr>
          <w:trHeight w:val="469"/>
        </w:trPr>
        <w:tc>
          <w:tcPr>
            <w:tcW w:w="2158" w:type="dxa"/>
            <w:vMerge/>
            <w:tcBorders>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p>
        </w:tc>
        <w:tc>
          <w:tcPr>
            <w:tcW w:w="2520" w:type="dxa"/>
            <w:gridSpan w:val="2"/>
            <w:vMerge/>
            <w:tcBorders>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5</w:t>
            </w:r>
            <w:r w:rsidRPr="00DC29FE">
              <w:rPr>
                <w:rFonts w:ascii="Times New Roman" w:hAnsi="Times New Roman"/>
                <w:b/>
                <w:bCs/>
                <w:i/>
                <w:iCs/>
                <w:sz w:val="20"/>
              </w:rPr>
              <w:t>а</w:t>
            </w:r>
            <w:r>
              <w:rPr>
                <w:rFonts w:ascii="Times New Roman" w:hAnsi="Times New Roman"/>
                <w:b/>
                <w:bCs/>
                <w:i/>
                <w:iCs/>
                <w:sz w:val="20"/>
              </w:rPr>
              <w:t>бвг</w:t>
            </w:r>
            <w:r w:rsidRPr="00DC29FE">
              <w:rPr>
                <w:rFonts w:ascii="Times New Roman" w:hAnsi="Times New Roman"/>
                <w:b/>
                <w:bCs/>
                <w:i/>
                <w:iCs/>
                <w:sz w:val="20"/>
              </w:rPr>
              <w:t xml:space="preserve"> </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6абвг</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7абвг</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8бвг</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9авг</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sz w:val="20"/>
              </w:rPr>
            </w:pPr>
            <w:r>
              <w:rPr>
                <w:rFonts w:ascii="Times New Roman" w:hAnsi="Times New Roman"/>
                <w:b/>
                <w:bCs/>
                <w:i/>
                <w:iCs/>
                <w:sz w:val="20"/>
              </w:rPr>
              <w:t>Всего</w:t>
            </w:r>
          </w:p>
        </w:tc>
      </w:tr>
      <w:tr w:rsidR="005E0B0B" w:rsidRPr="00DC29FE" w:rsidTr="00F62474">
        <w:tc>
          <w:tcPr>
            <w:tcW w:w="4678" w:type="dxa"/>
            <w:gridSpan w:val="3"/>
            <w:tcBorders>
              <w:top w:val="single" w:sz="4" w:space="0" w:color="auto"/>
              <w:left w:val="single" w:sz="4" w:space="0" w:color="auto"/>
              <w:bottom w:val="single" w:sz="4" w:space="0" w:color="auto"/>
              <w:right w:val="single" w:sz="4" w:space="0" w:color="auto"/>
            </w:tcBorders>
          </w:tcPr>
          <w:p w:rsidR="005E0B0B" w:rsidRPr="006C6147" w:rsidRDefault="005E0B0B" w:rsidP="00F62474">
            <w:pPr>
              <w:pStyle w:val="ShortReturnAddress"/>
              <w:tabs>
                <w:tab w:val="left" w:pos="6315"/>
                <w:tab w:val="left" w:pos="6825"/>
              </w:tabs>
              <w:rPr>
                <w:b/>
                <w:i/>
                <w:sz w:val="22"/>
                <w:szCs w:val="22"/>
                <w:lang w:val="ru-RU"/>
              </w:rPr>
            </w:pPr>
            <w:r w:rsidRPr="006C6147">
              <w:rPr>
                <w:b/>
                <w:i/>
                <w:sz w:val="22"/>
                <w:szCs w:val="22"/>
                <w:lang w:val="ru-RU"/>
              </w:rPr>
              <w:t>Обязательная часть</w:t>
            </w:r>
          </w:p>
        </w:tc>
        <w:tc>
          <w:tcPr>
            <w:tcW w:w="5103" w:type="dxa"/>
            <w:gridSpan w:val="6"/>
            <w:tcBorders>
              <w:top w:val="single" w:sz="4" w:space="0" w:color="auto"/>
              <w:left w:val="single" w:sz="4" w:space="0" w:color="auto"/>
              <w:bottom w:val="single" w:sz="4" w:space="0" w:color="auto"/>
              <w:right w:val="single" w:sz="4" w:space="0" w:color="auto"/>
            </w:tcBorders>
          </w:tcPr>
          <w:p w:rsidR="005E0B0B" w:rsidRDefault="005E0B0B" w:rsidP="00F62474">
            <w:pPr>
              <w:spacing w:after="0" w:line="240" w:lineRule="auto"/>
              <w:jc w:val="center"/>
              <w:rPr>
                <w:rFonts w:ascii="Times New Roman" w:hAnsi="Times New Roman"/>
                <w:bCs/>
                <w:iCs/>
              </w:rPr>
            </w:pPr>
          </w:p>
        </w:tc>
      </w:tr>
      <w:tr w:rsidR="005E0B0B" w:rsidRPr="00DC29FE" w:rsidTr="00F62474">
        <w:tc>
          <w:tcPr>
            <w:tcW w:w="2158" w:type="dxa"/>
            <w:vMerge w:val="restart"/>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Филология</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sz w:val="22"/>
                <w:szCs w:val="22"/>
                <w:lang w:val="ru-RU"/>
              </w:rPr>
            </w:pPr>
            <w:r w:rsidRPr="00AF4D84">
              <w:rPr>
                <w:sz w:val="22"/>
                <w:szCs w:val="22"/>
                <w:lang w:val="ru-RU"/>
              </w:rPr>
              <w:t>Русский язык</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5</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6</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4</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21</w:t>
            </w:r>
          </w:p>
        </w:tc>
      </w:tr>
      <w:tr w:rsidR="005E0B0B" w:rsidRPr="00DC29FE" w:rsidTr="00F62474">
        <w:tc>
          <w:tcPr>
            <w:tcW w:w="2158" w:type="dxa"/>
            <w:vMerge/>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sz w:val="22"/>
                <w:szCs w:val="22"/>
                <w:lang w:val="ru-RU"/>
              </w:rPr>
            </w:pPr>
            <w:r w:rsidRPr="00AF4D84">
              <w:rPr>
                <w:sz w:val="22"/>
                <w:szCs w:val="22"/>
                <w:lang w:val="ru-RU"/>
              </w:rPr>
              <w:t>Литература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3</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13</w:t>
            </w:r>
          </w:p>
        </w:tc>
      </w:tr>
      <w:tr w:rsidR="005E0B0B" w:rsidRPr="00DC29FE" w:rsidTr="00F62474">
        <w:tc>
          <w:tcPr>
            <w:tcW w:w="2158" w:type="dxa"/>
            <w:vMerge/>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sz w:val="22"/>
                <w:szCs w:val="22"/>
                <w:lang w:val="ru-RU"/>
              </w:rPr>
            </w:pPr>
            <w:r w:rsidRPr="00AF4D84">
              <w:rPr>
                <w:sz w:val="22"/>
                <w:szCs w:val="22"/>
                <w:lang w:val="ru-RU"/>
              </w:rPr>
              <w:t>Иностранный язык</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3</w:t>
            </w:r>
            <w:r>
              <w:rPr>
                <w:rFonts w:ascii="Times New Roman" w:hAnsi="Times New Roman"/>
                <w:bCs/>
                <w:iCs/>
              </w:rPr>
              <w:t>/3</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3/3</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3/3</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15</w:t>
            </w:r>
          </w:p>
        </w:tc>
      </w:tr>
      <w:tr w:rsidR="005E0B0B" w:rsidRPr="00DC29FE" w:rsidTr="00F62474">
        <w:tc>
          <w:tcPr>
            <w:tcW w:w="2158" w:type="dxa"/>
            <w:vMerge w:val="restart"/>
            <w:tcBorders>
              <w:top w:val="single" w:sz="4" w:space="0" w:color="auto"/>
              <w:left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Математика и информатика</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rPr>
              <w:t>Математика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5</w:t>
            </w:r>
            <w:r>
              <w:rPr>
                <w:rFonts w:ascii="Times New Roman" w:hAnsi="Times New Roman"/>
                <w:bCs/>
                <w:iCs/>
              </w:rPr>
              <w:t>+2в</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5+2в</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14</w:t>
            </w:r>
          </w:p>
        </w:tc>
      </w:tr>
      <w:tr w:rsidR="005E0B0B" w:rsidRPr="00DC29FE" w:rsidTr="00F62474">
        <w:tc>
          <w:tcPr>
            <w:tcW w:w="2158" w:type="dxa"/>
            <w:vMerge/>
            <w:tcBorders>
              <w:left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rPr>
            </w:pPr>
            <w:r w:rsidRPr="00AF4D84">
              <w:rPr>
                <w:rFonts w:ascii="Times New Roman" w:hAnsi="Times New Roman"/>
              </w:rPr>
              <w:t>Алгебра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3+2в</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3+2в</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3+2в</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15</w:t>
            </w:r>
          </w:p>
        </w:tc>
      </w:tr>
      <w:tr w:rsidR="005E0B0B" w:rsidRPr="00DC29FE" w:rsidTr="00F62474">
        <w:tc>
          <w:tcPr>
            <w:tcW w:w="2158" w:type="dxa"/>
            <w:vMerge/>
            <w:tcBorders>
              <w:left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rPr>
            </w:pPr>
            <w:r w:rsidRPr="00AF4D84">
              <w:rPr>
                <w:rFonts w:ascii="Times New Roman" w:hAnsi="Times New Roman"/>
              </w:rPr>
              <w:t>Геометрия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6</w:t>
            </w:r>
          </w:p>
        </w:tc>
      </w:tr>
      <w:tr w:rsidR="005E0B0B" w:rsidRPr="00DC29FE" w:rsidTr="00F62474">
        <w:tc>
          <w:tcPr>
            <w:tcW w:w="2158" w:type="dxa"/>
            <w:vMerge/>
            <w:tcBorders>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rPr>
            </w:pPr>
            <w:r w:rsidRPr="00AF4D84">
              <w:rPr>
                <w:rFonts w:ascii="Times New Roman" w:hAnsi="Times New Roman"/>
              </w:rPr>
              <w:t>Информатика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r>
      <w:tr w:rsidR="005E0B0B" w:rsidRPr="00DC29FE" w:rsidTr="00F62474">
        <w:tc>
          <w:tcPr>
            <w:tcW w:w="2158" w:type="dxa"/>
            <w:vMerge w:val="restart"/>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Общественно-научные предметы</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История России</w:t>
            </w:r>
          </w:p>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Всеобщая история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2</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r>
      <w:tr w:rsidR="005E0B0B" w:rsidRPr="00DC29FE" w:rsidTr="00F62474">
        <w:tc>
          <w:tcPr>
            <w:tcW w:w="2158" w:type="dxa"/>
            <w:vMerge/>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Обществознание</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1в</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5</w:t>
            </w:r>
          </w:p>
        </w:tc>
      </w:tr>
      <w:tr w:rsidR="005E0B0B" w:rsidRPr="00DC29FE" w:rsidTr="00F62474">
        <w:tc>
          <w:tcPr>
            <w:tcW w:w="2158" w:type="dxa"/>
            <w:vMerge/>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География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8</w:t>
            </w:r>
          </w:p>
        </w:tc>
      </w:tr>
      <w:tr w:rsidR="005E0B0B" w:rsidRPr="00DC29FE" w:rsidTr="00F62474">
        <w:tc>
          <w:tcPr>
            <w:tcW w:w="2158" w:type="dxa"/>
            <w:vMerge w:val="restart"/>
            <w:tcBorders>
              <w:top w:val="single" w:sz="4" w:space="0" w:color="auto"/>
              <w:left w:val="single" w:sz="4" w:space="0" w:color="auto"/>
              <w:right w:val="single" w:sz="4" w:space="0" w:color="auto"/>
            </w:tcBorders>
          </w:tcPr>
          <w:p w:rsidR="005E0B0B" w:rsidRPr="00151D2D" w:rsidRDefault="005E0B0B" w:rsidP="00F62474">
            <w:pPr>
              <w:jc w:val="both"/>
              <w:rPr>
                <w:rFonts w:ascii="Times New Roman" w:hAnsi="Times New Roman"/>
                <w:b/>
                <w:bCs/>
                <w:iCs/>
              </w:rPr>
            </w:pPr>
            <w:r w:rsidRPr="00151D2D">
              <w:rPr>
                <w:rFonts w:ascii="Times New Roman" w:hAnsi="Times New Roman"/>
                <w:b/>
                <w:bCs/>
                <w:iCs/>
              </w:rPr>
              <w:t>Естественно-научные предметы</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Pr>
                <w:rFonts w:ascii="Times New Roman" w:hAnsi="Times New Roman"/>
                <w:bCs/>
                <w:iCs/>
              </w:rPr>
              <w:t>Физика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2+1в</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9</w:t>
            </w:r>
          </w:p>
        </w:tc>
      </w:tr>
      <w:tr w:rsidR="005E0B0B" w:rsidRPr="00DC29FE" w:rsidTr="00F62474">
        <w:tc>
          <w:tcPr>
            <w:tcW w:w="2158" w:type="dxa"/>
            <w:vMerge/>
            <w:tcBorders>
              <w:left w:val="single" w:sz="4" w:space="0" w:color="auto"/>
              <w:right w:val="single" w:sz="4" w:space="0" w:color="auto"/>
            </w:tcBorders>
          </w:tcPr>
          <w:p w:rsidR="005E0B0B" w:rsidRPr="00151D2D" w:rsidRDefault="005E0B0B" w:rsidP="00F62474">
            <w:pPr>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Pr>
                <w:rFonts w:ascii="Times New Roman" w:hAnsi="Times New Roman"/>
                <w:bCs/>
                <w:iCs/>
              </w:rPr>
              <w:t>Химия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1в</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2+2в</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2+2в</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9</w:t>
            </w:r>
          </w:p>
        </w:tc>
      </w:tr>
      <w:tr w:rsidR="005E0B0B" w:rsidRPr="00DC29FE" w:rsidTr="00F62474">
        <w:tc>
          <w:tcPr>
            <w:tcW w:w="2158" w:type="dxa"/>
            <w:vMerge/>
            <w:tcBorders>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Биология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8</w:t>
            </w:r>
          </w:p>
        </w:tc>
      </w:tr>
      <w:tr w:rsidR="005E0B0B" w:rsidRPr="00DC29FE" w:rsidTr="00F62474">
        <w:tc>
          <w:tcPr>
            <w:tcW w:w="2158" w:type="dxa"/>
            <w:vMerge w:val="restart"/>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Искусство</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sz w:val="22"/>
                <w:szCs w:val="22"/>
                <w:lang w:val="ru-RU"/>
              </w:rPr>
            </w:pPr>
            <w:r w:rsidRPr="00AF4D84">
              <w:rPr>
                <w:sz w:val="22"/>
                <w:szCs w:val="22"/>
                <w:lang w:val="ru-RU"/>
              </w:rPr>
              <w:t>Музыка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sidRPr="00DC29FE">
              <w:rPr>
                <w:rFonts w:ascii="Times New Roman" w:hAnsi="Times New Roman"/>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1</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1</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3</w:t>
            </w:r>
          </w:p>
        </w:tc>
      </w:tr>
      <w:tr w:rsidR="005E0B0B" w:rsidRPr="00DC29FE" w:rsidTr="00F62474">
        <w:tc>
          <w:tcPr>
            <w:tcW w:w="2158" w:type="dxa"/>
            <w:vMerge/>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Cs/>
                <w:iCs/>
              </w:rPr>
            </w:pP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sz w:val="22"/>
                <w:szCs w:val="22"/>
                <w:lang w:val="ru-RU"/>
              </w:rPr>
            </w:pPr>
            <w:r w:rsidRPr="00AF4D84">
              <w:rPr>
                <w:sz w:val="22"/>
                <w:szCs w:val="22"/>
                <w:lang w:val="ru-RU"/>
              </w:rPr>
              <w:t>Изобразительное искусство</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sidRPr="00DC29FE">
              <w:rPr>
                <w:rFonts w:ascii="Times New Roman" w:hAnsi="Times New Roman"/>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1</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1</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rPr>
            </w:pPr>
            <w:r>
              <w:rPr>
                <w:rFonts w:ascii="Times New Roman" w:hAnsi="Times New Roman"/>
              </w:rPr>
              <w:t>4</w:t>
            </w:r>
          </w:p>
        </w:tc>
      </w:tr>
      <w:tr w:rsidR="005E0B0B" w:rsidRPr="00DC29FE" w:rsidTr="00F62474">
        <w:tc>
          <w:tcPr>
            <w:tcW w:w="2158" w:type="dxa"/>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Технология</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Технология</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2</w:t>
            </w:r>
            <w:r>
              <w:rPr>
                <w:rFonts w:ascii="Times New Roman" w:hAnsi="Times New Roman"/>
                <w:bCs/>
                <w:iCs/>
              </w:rPr>
              <w:t>/2</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2/2</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6</w:t>
            </w:r>
          </w:p>
        </w:tc>
      </w:tr>
      <w:tr w:rsidR="005E0B0B" w:rsidRPr="00DC29FE" w:rsidTr="00F62474">
        <w:trPr>
          <w:trHeight w:val="513"/>
        </w:trPr>
        <w:tc>
          <w:tcPr>
            <w:tcW w:w="2158" w:type="dxa"/>
            <w:tcBorders>
              <w:top w:val="single" w:sz="4" w:space="0" w:color="auto"/>
              <w:left w:val="single" w:sz="4" w:space="0" w:color="auto"/>
              <w:right w:val="single" w:sz="4" w:space="0" w:color="auto"/>
            </w:tcBorders>
          </w:tcPr>
          <w:p w:rsidR="005E0B0B" w:rsidRPr="00151D2D" w:rsidRDefault="005E0B0B" w:rsidP="00F62474">
            <w:pPr>
              <w:rPr>
                <w:rFonts w:ascii="Times New Roman" w:hAnsi="Times New Roman"/>
                <w:b/>
                <w:bCs/>
                <w:iCs/>
              </w:rPr>
            </w:pPr>
            <w:r w:rsidRPr="00151D2D">
              <w:rPr>
                <w:rFonts w:ascii="Times New Roman" w:hAnsi="Times New Roman"/>
                <w:b/>
                <w:bCs/>
                <w:iCs/>
              </w:rPr>
              <w:t xml:space="preserve">Физическая культура и </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rPr>
                <w:rFonts w:ascii="Times New Roman" w:hAnsi="Times New Roman"/>
                <w:bCs/>
                <w:iCs/>
              </w:rPr>
            </w:pPr>
            <w:r>
              <w:rPr>
                <w:rFonts w:ascii="Times New Roman" w:hAnsi="Times New Roman"/>
                <w:bCs/>
                <w:iCs/>
              </w:rPr>
              <w:t>Основы безопасности жизнедеятельности</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1в</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r>
      <w:tr w:rsidR="005E0B0B" w:rsidRPr="00DC29FE" w:rsidTr="00F62474">
        <w:trPr>
          <w:trHeight w:val="850"/>
        </w:trPr>
        <w:tc>
          <w:tcPr>
            <w:tcW w:w="2158" w:type="dxa"/>
            <w:tcBorders>
              <w:left w:val="single" w:sz="4" w:space="0" w:color="auto"/>
              <w:bottom w:val="single" w:sz="4" w:space="0" w:color="auto"/>
              <w:right w:val="single" w:sz="4" w:space="0" w:color="auto"/>
            </w:tcBorders>
          </w:tcPr>
          <w:p w:rsidR="005E0B0B" w:rsidRPr="00151D2D" w:rsidRDefault="005E0B0B" w:rsidP="00F62474">
            <w:pPr>
              <w:rPr>
                <w:rFonts w:ascii="Times New Roman" w:hAnsi="Times New Roman"/>
                <w:b/>
                <w:bCs/>
                <w:iCs/>
              </w:rPr>
            </w:pPr>
            <w:r>
              <w:rPr>
                <w:rFonts w:ascii="Times New Roman" w:hAnsi="Times New Roman"/>
                <w:b/>
                <w:bCs/>
                <w:iCs/>
              </w:rPr>
              <w:t>Основы безопасности жизнедеятельности</w:t>
            </w:r>
          </w:p>
        </w:tc>
        <w:tc>
          <w:tcPr>
            <w:tcW w:w="2520" w:type="dxa"/>
            <w:gridSpan w:val="2"/>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jc w:val="both"/>
              <w:rPr>
                <w:rFonts w:ascii="Times New Roman" w:hAnsi="Times New Roman"/>
                <w:bCs/>
                <w:iCs/>
              </w:rPr>
            </w:pPr>
            <w:r w:rsidRPr="00AF4D84">
              <w:rPr>
                <w:rFonts w:ascii="Times New Roman" w:hAnsi="Times New Roman"/>
                <w:bCs/>
                <w:iCs/>
              </w:rPr>
              <w:t>Физическая культура</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sidRPr="00DC29FE">
              <w:rPr>
                <w:rFonts w:ascii="Times New Roman" w:hAnsi="Times New Roman"/>
                <w:bCs/>
                <w:iCs/>
              </w:rPr>
              <w:t>3</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3</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15</w:t>
            </w:r>
          </w:p>
        </w:tc>
      </w:tr>
      <w:tr w:rsidR="005E0B0B" w:rsidRPr="00DC29FE" w:rsidTr="00F62474">
        <w:tc>
          <w:tcPr>
            <w:tcW w:w="4678" w:type="dxa"/>
            <w:gridSpan w:val="3"/>
            <w:tcBorders>
              <w:top w:val="single" w:sz="4" w:space="0" w:color="auto"/>
              <w:left w:val="single" w:sz="4" w:space="0" w:color="auto"/>
              <w:bottom w:val="single" w:sz="4" w:space="0" w:color="auto"/>
              <w:right w:val="single" w:sz="4" w:space="0" w:color="auto"/>
            </w:tcBorders>
          </w:tcPr>
          <w:p w:rsidR="005E0B0B" w:rsidRPr="00AF4D84" w:rsidRDefault="005E0B0B" w:rsidP="00F62474">
            <w:pPr>
              <w:spacing w:after="0" w:line="240" w:lineRule="auto"/>
              <w:rPr>
                <w:rFonts w:ascii="Times New Roman" w:hAnsi="Times New Roman"/>
                <w:bCs/>
                <w:iCs/>
              </w:rPr>
            </w:pPr>
            <w:r w:rsidRPr="00AF4D84">
              <w:rPr>
                <w:rFonts w:ascii="Times New Roman" w:hAnsi="Times New Roman"/>
                <w:b/>
                <w:bCs/>
                <w:iCs/>
              </w:rPr>
              <w:t xml:space="preserve">Итого </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sidRPr="00DC29FE">
              <w:rPr>
                <w:rFonts w:ascii="Times New Roman" w:hAnsi="Times New Roman"/>
                <w:b/>
                <w:bCs/>
                <w:i/>
                <w:iCs/>
              </w:rPr>
              <w:t>2</w:t>
            </w:r>
            <w:r>
              <w:rPr>
                <w:rFonts w:ascii="Times New Roman" w:hAnsi="Times New Roman"/>
                <w:b/>
                <w:bCs/>
                <w:i/>
                <w:iCs/>
              </w:rPr>
              <w:t>7</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29</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30</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32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32</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150</w:t>
            </w:r>
          </w:p>
        </w:tc>
      </w:tr>
      <w:tr w:rsidR="005E0B0B" w:rsidRPr="00DC29FE" w:rsidTr="00F62474">
        <w:tc>
          <w:tcPr>
            <w:tcW w:w="4678" w:type="dxa"/>
            <w:gridSpan w:val="3"/>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r w:rsidRPr="00595963">
              <w:rPr>
                <w:rStyle w:val="FontStyle63"/>
                <w:i/>
                <w:sz w:val="24"/>
                <w:szCs w:val="24"/>
              </w:rPr>
              <w:t>Част</w:t>
            </w:r>
            <w:r>
              <w:rPr>
                <w:rStyle w:val="FontStyle63"/>
                <w:i/>
                <w:sz w:val="24"/>
                <w:szCs w:val="24"/>
              </w:rPr>
              <w:t>ь,</w:t>
            </w:r>
            <w:r w:rsidRPr="00595963">
              <w:rPr>
                <w:rStyle w:val="FontStyle63"/>
                <w:i/>
                <w:sz w:val="24"/>
                <w:szCs w:val="24"/>
              </w:rPr>
              <w:t xml:space="preserve"> формируем</w:t>
            </w:r>
            <w:r>
              <w:rPr>
                <w:rStyle w:val="FontStyle63"/>
                <w:i/>
                <w:sz w:val="24"/>
                <w:szCs w:val="24"/>
              </w:rPr>
              <w:t>ая</w:t>
            </w:r>
            <w:r w:rsidRPr="00595963">
              <w:rPr>
                <w:rStyle w:val="FontStyle63"/>
                <w:i/>
                <w:sz w:val="24"/>
                <w:szCs w:val="24"/>
              </w:rPr>
              <w:t xml:space="preserve"> участниками образовательн</w:t>
            </w:r>
            <w:r>
              <w:rPr>
                <w:rStyle w:val="FontStyle63"/>
                <w:i/>
                <w:sz w:val="24"/>
                <w:szCs w:val="24"/>
              </w:rPr>
              <w:t>ых отношений</w:t>
            </w:r>
            <w:r w:rsidRPr="00DC29FE">
              <w:rPr>
                <w:rFonts w:ascii="Times New Roman" w:hAnsi="Times New Roman"/>
                <w:b/>
                <w:bCs/>
                <w:i/>
                <w:iCs/>
              </w:rPr>
              <w:t xml:space="preserve"> </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sidRPr="00DC29FE">
              <w:rPr>
                <w:rFonts w:ascii="Times New Roman" w:hAnsi="Times New Roman"/>
                <w:b/>
                <w:bCs/>
                <w:i/>
                <w:iCs/>
              </w:rPr>
              <w:t>5</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4</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5</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4</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4</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22</w:t>
            </w:r>
          </w:p>
        </w:tc>
      </w:tr>
      <w:tr w:rsidR="005E0B0B" w:rsidRPr="00DC29FE" w:rsidTr="00F62474">
        <w:tc>
          <w:tcPr>
            <w:tcW w:w="2704" w:type="dxa"/>
            <w:gridSpan w:val="2"/>
            <w:tcBorders>
              <w:top w:val="single" w:sz="4" w:space="0" w:color="auto"/>
              <w:left w:val="single" w:sz="4" w:space="0" w:color="auto"/>
              <w:bottom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Cs/>
                <w:iCs/>
              </w:rPr>
            </w:pPr>
            <w:r w:rsidRPr="00151D2D">
              <w:rPr>
                <w:rFonts w:ascii="Times New Roman" w:hAnsi="Times New Roman"/>
                <w:b/>
                <w:bCs/>
                <w:iCs/>
              </w:rPr>
              <w:t>Естественно-научные предметы</w:t>
            </w:r>
          </w:p>
        </w:tc>
        <w:tc>
          <w:tcPr>
            <w:tcW w:w="1974" w:type="dxa"/>
            <w:tcBorders>
              <w:top w:val="single" w:sz="4" w:space="0" w:color="auto"/>
              <w:left w:val="single" w:sz="4" w:space="0" w:color="auto"/>
              <w:bottom w:val="single" w:sz="4" w:space="0" w:color="auto"/>
              <w:right w:val="single" w:sz="4" w:space="0" w:color="auto"/>
            </w:tcBorders>
          </w:tcPr>
          <w:p w:rsidR="005E0B0B" w:rsidRPr="00151D2D" w:rsidRDefault="005E0B0B" w:rsidP="00F62474">
            <w:pPr>
              <w:tabs>
                <w:tab w:val="left" w:pos="6315"/>
                <w:tab w:val="left" w:pos="6825"/>
              </w:tabs>
              <w:spacing w:after="0" w:line="240" w:lineRule="auto"/>
              <w:rPr>
                <w:rFonts w:ascii="Times New Roman" w:hAnsi="Times New Roman"/>
              </w:rPr>
            </w:pPr>
            <w:r w:rsidRPr="00151D2D">
              <w:rPr>
                <w:rFonts w:ascii="Times New Roman" w:hAnsi="Times New Roman"/>
              </w:rPr>
              <w:t xml:space="preserve">Физика. Химия  </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2</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sz w:val="20"/>
                <w:szCs w:val="20"/>
              </w:rPr>
            </w:pPr>
            <w:r>
              <w:rPr>
                <w:rFonts w:ascii="Times New Roman" w:hAnsi="Times New Roman"/>
                <w:bCs/>
                <w:iCs/>
                <w:sz w:val="20"/>
                <w:szCs w:val="20"/>
              </w:rPr>
              <w:t>3</w:t>
            </w:r>
          </w:p>
        </w:tc>
      </w:tr>
      <w:tr w:rsidR="005E0B0B" w:rsidRPr="00DC29FE" w:rsidTr="00F62474">
        <w:tc>
          <w:tcPr>
            <w:tcW w:w="2704" w:type="dxa"/>
            <w:gridSpan w:val="2"/>
            <w:tcBorders>
              <w:top w:val="single" w:sz="4" w:space="0" w:color="auto"/>
              <w:left w:val="single" w:sz="4" w:space="0" w:color="auto"/>
              <w:right w:val="single" w:sz="4" w:space="0" w:color="auto"/>
            </w:tcBorders>
          </w:tcPr>
          <w:p w:rsidR="005E0B0B" w:rsidRPr="00151D2D" w:rsidRDefault="005E0B0B" w:rsidP="00F62474">
            <w:pPr>
              <w:spacing w:after="0" w:line="240" w:lineRule="auto"/>
              <w:jc w:val="both"/>
              <w:rPr>
                <w:rFonts w:ascii="Times New Roman" w:hAnsi="Times New Roman"/>
                <w:b/>
                <w:bCs/>
                <w:iCs/>
              </w:rPr>
            </w:pPr>
            <w:r w:rsidRPr="00151D2D">
              <w:rPr>
                <w:rFonts w:ascii="Times New Roman" w:hAnsi="Times New Roman"/>
                <w:b/>
                <w:bCs/>
                <w:iCs/>
              </w:rPr>
              <w:t>Общественно-научные предметы</w:t>
            </w:r>
          </w:p>
        </w:tc>
        <w:tc>
          <w:tcPr>
            <w:tcW w:w="1974" w:type="dxa"/>
            <w:tcBorders>
              <w:top w:val="single" w:sz="4" w:space="0" w:color="auto"/>
              <w:left w:val="single" w:sz="4" w:space="0" w:color="auto"/>
              <w:bottom w:val="single" w:sz="4" w:space="0" w:color="auto"/>
              <w:right w:val="single" w:sz="4" w:space="0" w:color="auto"/>
            </w:tcBorders>
          </w:tcPr>
          <w:p w:rsidR="005E0B0B" w:rsidRPr="00151D2D" w:rsidRDefault="005E0B0B" w:rsidP="00F62474">
            <w:pPr>
              <w:tabs>
                <w:tab w:val="left" w:pos="6315"/>
                <w:tab w:val="left" w:pos="6825"/>
              </w:tabs>
              <w:spacing w:after="0" w:line="240" w:lineRule="auto"/>
              <w:rPr>
                <w:rFonts w:ascii="Times New Roman" w:hAnsi="Times New Roman"/>
              </w:rPr>
            </w:pPr>
            <w:r w:rsidRPr="00151D2D">
              <w:rPr>
                <w:rFonts w:ascii="Times New Roman" w:hAnsi="Times New Roman"/>
              </w:rPr>
              <w:t>Самароведение</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Cs/>
                <w:iCs/>
              </w:rPr>
            </w:pPr>
            <w:r>
              <w:rPr>
                <w:rFonts w:ascii="Times New Roman" w:hAnsi="Times New Roman"/>
                <w:bCs/>
                <w:iCs/>
              </w:rPr>
              <w:t>1</w:t>
            </w:r>
          </w:p>
        </w:tc>
      </w:tr>
      <w:tr w:rsidR="005E0B0B" w:rsidRPr="00DC29FE" w:rsidTr="00F62474">
        <w:tc>
          <w:tcPr>
            <w:tcW w:w="4678" w:type="dxa"/>
            <w:gridSpan w:val="3"/>
            <w:tcBorders>
              <w:top w:val="single" w:sz="4" w:space="0" w:color="auto"/>
              <w:left w:val="single" w:sz="4" w:space="0" w:color="auto"/>
              <w:bottom w:val="single" w:sz="4" w:space="0" w:color="auto"/>
              <w:right w:val="single" w:sz="4" w:space="0" w:color="auto"/>
            </w:tcBorders>
          </w:tcPr>
          <w:p w:rsidR="005E0B0B" w:rsidRPr="00D20C02" w:rsidRDefault="005E0B0B" w:rsidP="00F62474">
            <w:pPr>
              <w:pStyle w:val="ShortReturnAddress"/>
              <w:tabs>
                <w:tab w:val="left" w:pos="6315"/>
                <w:tab w:val="left" w:pos="6825"/>
              </w:tabs>
              <w:jc w:val="center"/>
              <w:rPr>
                <w:b/>
                <w:bCs/>
                <w:i/>
                <w:iCs/>
                <w:sz w:val="22"/>
                <w:szCs w:val="22"/>
                <w:lang w:val="ru-RU"/>
              </w:rPr>
            </w:pPr>
            <w:r>
              <w:rPr>
                <w:b/>
                <w:bCs/>
                <w:i/>
                <w:iCs/>
                <w:sz w:val="22"/>
                <w:szCs w:val="22"/>
                <w:lang w:val="ru-RU"/>
              </w:rPr>
              <w:t>Максимально допустимая учебная</w:t>
            </w:r>
            <w:r w:rsidRPr="00D20C02">
              <w:rPr>
                <w:b/>
                <w:bCs/>
                <w:i/>
                <w:iCs/>
                <w:sz w:val="22"/>
                <w:szCs w:val="22"/>
                <w:lang w:val="ru-RU"/>
              </w:rPr>
              <w:t xml:space="preserve"> нагрузка</w:t>
            </w:r>
          </w:p>
          <w:p w:rsidR="005E0B0B" w:rsidRPr="00D20C02" w:rsidRDefault="005E0B0B" w:rsidP="00F62474">
            <w:pPr>
              <w:pStyle w:val="ShortReturnAddress"/>
              <w:tabs>
                <w:tab w:val="left" w:pos="6315"/>
                <w:tab w:val="left" w:pos="6825"/>
              </w:tabs>
              <w:jc w:val="center"/>
              <w:rPr>
                <w:b/>
                <w:bCs/>
                <w:i/>
                <w:iCs/>
                <w:sz w:val="22"/>
                <w:szCs w:val="22"/>
                <w:lang w:val="ru-RU"/>
              </w:rPr>
            </w:pPr>
            <w:r w:rsidRPr="00D20C02">
              <w:rPr>
                <w:b/>
                <w:bCs/>
                <w:i/>
                <w:iCs/>
                <w:sz w:val="22"/>
                <w:szCs w:val="22"/>
                <w:lang w:val="ru-RU"/>
              </w:rPr>
              <w:t xml:space="preserve"> при 6-дневной уч. неделе</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sidRPr="00DC29FE">
              <w:rPr>
                <w:rFonts w:ascii="Times New Roman" w:hAnsi="Times New Roman"/>
                <w:b/>
                <w:bCs/>
                <w:i/>
                <w:iCs/>
              </w:rPr>
              <w:t>32</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33</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35</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36</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36</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172</w:t>
            </w:r>
          </w:p>
        </w:tc>
      </w:tr>
      <w:tr w:rsidR="005E0B0B" w:rsidRPr="007414F7" w:rsidTr="00F62474">
        <w:tc>
          <w:tcPr>
            <w:tcW w:w="4678" w:type="dxa"/>
            <w:gridSpan w:val="3"/>
            <w:tcBorders>
              <w:top w:val="single" w:sz="4" w:space="0" w:color="auto"/>
              <w:left w:val="single" w:sz="4" w:space="0" w:color="auto"/>
              <w:bottom w:val="single" w:sz="4" w:space="0" w:color="auto"/>
              <w:right w:val="single" w:sz="4" w:space="0" w:color="auto"/>
            </w:tcBorders>
          </w:tcPr>
          <w:p w:rsidR="005E0B0B" w:rsidRPr="00AF4D84" w:rsidRDefault="005E0B0B" w:rsidP="00F62474">
            <w:pPr>
              <w:pStyle w:val="ShortReturnAddress"/>
              <w:tabs>
                <w:tab w:val="left" w:pos="6315"/>
                <w:tab w:val="left" w:pos="6825"/>
              </w:tabs>
              <w:rPr>
                <w:b/>
                <w:bCs/>
                <w:iCs/>
                <w:sz w:val="22"/>
                <w:szCs w:val="22"/>
                <w:lang w:val="ru-RU"/>
              </w:rPr>
            </w:pPr>
            <w:r w:rsidRPr="00AF4D84">
              <w:rPr>
                <w:b/>
                <w:bCs/>
                <w:iCs/>
                <w:sz w:val="22"/>
                <w:szCs w:val="22"/>
                <w:lang w:val="ru-RU"/>
              </w:rPr>
              <w:t>Итого</w:t>
            </w:r>
          </w:p>
        </w:tc>
        <w:tc>
          <w:tcPr>
            <w:tcW w:w="902"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sidRPr="00DC29FE">
              <w:rPr>
                <w:rFonts w:ascii="Times New Roman" w:hAnsi="Times New Roman"/>
                <w:b/>
                <w:bCs/>
                <w:i/>
                <w:iCs/>
              </w:rPr>
              <w:t>32</w:t>
            </w:r>
          </w:p>
        </w:tc>
        <w:tc>
          <w:tcPr>
            <w:tcW w:w="829"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spacing w:after="0" w:line="240" w:lineRule="auto"/>
              <w:jc w:val="center"/>
              <w:rPr>
                <w:rFonts w:ascii="Times New Roman" w:hAnsi="Times New Roman"/>
                <w:b/>
                <w:bCs/>
                <w:i/>
                <w:iCs/>
              </w:rPr>
            </w:pPr>
            <w:r>
              <w:rPr>
                <w:rFonts w:ascii="Times New Roman" w:hAnsi="Times New Roman"/>
                <w:b/>
                <w:bCs/>
                <w:i/>
                <w:iCs/>
              </w:rPr>
              <w:t>33</w:t>
            </w:r>
          </w:p>
        </w:tc>
        <w:tc>
          <w:tcPr>
            <w:tcW w:w="834"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35</w:t>
            </w:r>
          </w:p>
        </w:tc>
        <w:tc>
          <w:tcPr>
            <w:tcW w:w="838"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36</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36</w:t>
            </w:r>
          </w:p>
        </w:tc>
        <w:tc>
          <w:tcPr>
            <w:tcW w:w="850" w:type="dxa"/>
            <w:tcBorders>
              <w:top w:val="single" w:sz="4" w:space="0" w:color="auto"/>
              <w:left w:val="single" w:sz="4" w:space="0" w:color="auto"/>
              <w:bottom w:val="single" w:sz="4" w:space="0" w:color="auto"/>
              <w:right w:val="single" w:sz="4" w:space="0" w:color="auto"/>
            </w:tcBorders>
          </w:tcPr>
          <w:p w:rsidR="005E0B0B" w:rsidRPr="00DC29FE" w:rsidRDefault="005E0B0B" w:rsidP="00F62474">
            <w:pPr>
              <w:tabs>
                <w:tab w:val="left" w:pos="6315"/>
                <w:tab w:val="left" w:pos="6825"/>
              </w:tabs>
              <w:spacing w:after="0" w:line="240" w:lineRule="auto"/>
              <w:jc w:val="center"/>
              <w:rPr>
                <w:rFonts w:ascii="Times New Roman" w:hAnsi="Times New Roman"/>
                <w:b/>
                <w:bCs/>
                <w:i/>
                <w:iCs/>
              </w:rPr>
            </w:pPr>
            <w:r>
              <w:rPr>
                <w:rFonts w:ascii="Times New Roman" w:hAnsi="Times New Roman"/>
                <w:b/>
                <w:bCs/>
                <w:i/>
                <w:iCs/>
              </w:rPr>
              <w:t>172</w:t>
            </w:r>
          </w:p>
        </w:tc>
      </w:tr>
    </w:tbl>
    <w:p w:rsidR="007D3F5F" w:rsidRPr="0062702E" w:rsidRDefault="007D3F5F" w:rsidP="0062702E">
      <w:pPr>
        <w:spacing w:after="0"/>
        <w:ind w:firstLine="709"/>
        <w:jc w:val="both"/>
        <w:rPr>
          <w:rFonts w:ascii="Times New Roman" w:hAnsi="Times New Roman"/>
          <w:sz w:val="24"/>
          <w:szCs w:val="24"/>
        </w:rPr>
      </w:pPr>
    </w:p>
    <w:p w:rsidR="007D3F5F" w:rsidRDefault="007D3F5F" w:rsidP="0062702E">
      <w:pPr>
        <w:pStyle w:val="3"/>
        <w:spacing w:line="276" w:lineRule="auto"/>
        <w:ind w:left="709"/>
        <w:rPr>
          <w:sz w:val="24"/>
          <w:szCs w:val="24"/>
        </w:rPr>
      </w:pPr>
      <w:bookmarkStart w:id="290" w:name="_Toc414553283"/>
      <w:bookmarkStart w:id="291" w:name="_Toc414553284"/>
    </w:p>
    <w:p w:rsidR="007D3F5F" w:rsidRDefault="007D3F5F" w:rsidP="0062702E">
      <w:pPr>
        <w:pStyle w:val="3"/>
        <w:spacing w:line="276" w:lineRule="auto"/>
        <w:ind w:left="709"/>
        <w:rPr>
          <w:sz w:val="24"/>
          <w:szCs w:val="24"/>
        </w:rPr>
      </w:pPr>
    </w:p>
    <w:p w:rsidR="005E0B0B" w:rsidRPr="005E0B0B" w:rsidRDefault="005E0B0B" w:rsidP="005E0B0B">
      <w:pPr>
        <w:rPr>
          <w:lang w:eastAsia="ru-RU"/>
        </w:rPr>
      </w:pPr>
    </w:p>
    <w:p w:rsidR="001C48B5" w:rsidRPr="006D23DF" w:rsidRDefault="001C48B5" w:rsidP="0062702E">
      <w:pPr>
        <w:pStyle w:val="3"/>
        <w:spacing w:line="276" w:lineRule="auto"/>
        <w:ind w:left="709"/>
        <w:rPr>
          <w:sz w:val="24"/>
          <w:szCs w:val="24"/>
        </w:rPr>
      </w:pPr>
      <w:r w:rsidRPr="006D23DF">
        <w:rPr>
          <w:sz w:val="24"/>
          <w:szCs w:val="24"/>
        </w:rPr>
        <w:t>3.1.1. Примерный календарный учебный график</w:t>
      </w:r>
      <w:bookmarkEnd w:id="290"/>
    </w:p>
    <w:p w:rsidR="0015628A" w:rsidRPr="006D23DF" w:rsidRDefault="0015628A" w:rsidP="0062702E">
      <w:pPr>
        <w:spacing w:after="0"/>
        <w:jc w:val="both"/>
        <w:rPr>
          <w:rFonts w:ascii="Times New Roman" w:hAnsi="Times New Roman"/>
          <w:sz w:val="24"/>
          <w:szCs w:val="24"/>
        </w:rPr>
      </w:pPr>
      <w:r w:rsidRPr="006D23DF">
        <w:rPr>
          <w:rFonts w:ascii="Times New Roman" w:hAnsi="Times New Roman"/>
          <w:sz w:val="24"/>
          <w:szCs w:val="24"/>
        </w:rPr>
        <w:t>1.Организация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Уставом образовательного учреждения.</w:t>
      </w:r>
    </w:p>
    <w:p w:rsidR="0015628A" w:rsidRPr="006D23DF" w:rsidRDefault="0015628A" w:rsidP="0062702E">
      <w:pPr>
        <w:pStyle w:val="a9"/>
        <w:spacing w:line="276" w:lineRule="auto"/>
        <w:ind w:left="360"/>
        <w:jc w:val="both"/>
        <w:rPr>
          <w:rFonts w:ascii="Times New Roman" w:hAnsi="Times New Roman"/>
        </w:rPr>
      </w:pPr>
      <w:r w:rsidRPr="006D23DF">
        <w:rPr>
          <w:rFonts w:ascii="Times New Roman" w:hAnsi="Times New Roman"/>
        </w:rPr>
        <w:t xml:space="preserve">      Начало учебного года – 01.09.201</w:t>
      </w:r>
      <w:r w:rsidR="003E3F57" w:rsidRPr="006D23DF">
        <w:rPr>
          <w:rFonts w:ascii="Times New Roman" w:hAnsi="Times New Roman"/>
        </w:rPr>
        <w:t>6</w:t>
      </w:r>
      <w:r w:rsidRPr="006D23DF">
        <w:rPr>
          <w:rFonts w:ascii="Times New Roman" w:hAnsi="Times New Roman"/>
        </w:rPr>
        <w:t xml:space="preserve"> г.</w:t>
      </w:r>
    </w:p>
    <w:p w:rsidR="0015628A" w:rsidRPr="006D23DF" w:rsidRDefault="0015628A" w:rsidP="0062702E">
      <w:pPr>
        <w:rPr>
          <w:rFonts w:ascii="Times New Roman" w:hAnsi="Times New Roman"/>
          <w:sz w:val="24"/>
          <w:szCs w:val="24"/>
        </w:rPr>
      </w:pPr>
      <w:r w:rsidRPr="006D23DF">
        <w:rPr>
          <w:rFonts w:ascii="Times New Roman" w:hAnsi="Times New Roman"/>
          <w:sz w:val="24"/>
          <w:szCs w:val="24"/>
        </w:rPr>
        <w:t xml:space="preserve">            окончание учебного года – 31.08.201</w:t>
      </w:r>
      <w:r w:rsidR="006D23DF" w:rsidRPr="006D23DF">
        <w:rPr>
          <w:rFonts w:ascii="Times New Roman" w:hAnsi="Times New Roman"/>
          <w:sz w:val="24"/>
          <w:szCs w:val="24"/>
        </w:rPr>
        <w:t>7</w:t>
      </w:r>
      <w:r w:rsidRPr="006D23DF">
        <w:rPr>
          <w:rFonts w:ascii="Times New Roman" w:hAnsi="Times New Roman"/>
          <w:sz w:val="24"/>
          <w:szCs w:val="24"/>
        </w:rPr>
        <w:t xml:space="preserve"> г</w:t>
      </w:r>
    </w:p>
    <w:p w:rsidR="0015628A" w:rsidRPr="006D23DF" w:rsidRDefault="0015628A" w:rsidP="0062702E">
      <w:pPr>
        <w:spacing w:after="0"/>
        <w:rPr>
          <w:rFonts w:ascii="Times New Roman" w:hAnsi="Times New Roman"/>
          <w:sz w:val="24"/>
          <w:szCs w:val="24"/>
        </w:rPr>
      </w:pPr>
      <w:r w:rsidRPr="006D23DF">
        <w:rPr>
          <w:rFonts w:ascii="Times New Roman" w:hAnsi="Times New Roman"/>
          <w:sz w:val="24"/>
          <w:szCs w:val="24"/>
        </w:rPr>
        <w:t>2.Продолжительность образовательного процесса:</w:t>
      </w:r>
    </w:p>
    <w:p w:rsidR="0015628A" w:rsidRPr="006D23DF" w:rsidRDefault="0015628A" w:rsidP="0062702E">
      <w:pPr>
        <w:spacing w:after="0"/>
        <w:rPr>
          <w:rFonts w:ascii="Times New Roman" w:hAnsi="Times New Roman"/>
          <w:sz w:val="24"/>
          <w:szCs w:val="24"/>
        </w:rPr>
      </w:pPr>
      <w:r w:rsidRPr="006D23DF">
        <w:rPr>
          <w:rFonts w:ascii="Times New Roman" w:hAnsi="Times New Roman"/>
          <w:sz w:val="24"/>
          <w:szCs w:val="24"/>
        </w:rPr>
        <w:t>в 5-9 классах – 34 недели (расчет: 204 уч.дней: 6-дн. уч. нед. = 34 уч.недели);</w:t>
      </w:r>
    </w:p>
    <w:p w:rsidR="0015628A" w:rsidRPr="005E0B0B" w:rsidRDefault="0015628A" w:rsidP="0062702E">
      <w:pPr>
        <w:spacing w:after="0"/>
        <w:rPr>
          <w:rFonts w:ascii="Times New Roman" w:hAnsi="Times New Roman"/>
          <w:sz w:val="24"/>
          <w:szCs w:val="24"/>
          <w:highlight w:val="yellow"/>
        </w:rPr>
      </w:pPr>
    </w:p>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3.Учебный год делится на четверти: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38"/>
        <w:gridCol w:w="2631"/>
        <w:gridCol w:w="2927"/>
      </w:tblGrid>
      <w:tr w:rsidR="0015628A" w:rsidRPr="008A3D5F" w:rsidTr="00EC1E0D">
        <w:tc>
          <w:tcPr>
            <w:tcW w:w="1710"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Четверти</w:t>
            </w:r>
          </w:p>
          <w:p w:rsidR="0015628A" w:rsidRPr="008A3D5F" w:rsidRDefault="0015628A" w:rsidP="0062702E">
            <w:pPr>
              <w:spacing w:after="0"/>
              <w:jc w:val="center"/>
              <w:rPr>
                <w:rFonts w:ascii="Times New Roman" w:hAnsi="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начало четверти</w:t>
            </w:r>
          </w:p>
          <w:p w:rsidR="0015628A" w:rsidRPr="008A3D5F" w:rsidRDefault="0015628A" w:rsidP="0062702E">
            <w:pPr>
              <w:spacing w:after="0"/>
              <w:jc w:val="center"/>
              <w:rPr>
                <w:rFonts w:ascii="Times New Roman" w:hAnsi="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окончание четверти</w:t>
            </w:r>
          </w:p>
        </w:tc>
        <w:tc>
          <w:tcPr>
            <w:tcW w:w="2927"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продолжительность</w:t>
            </w:r>
          </w:p>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(количество учебных дней)</w:t>
            </w:r>
          </w:p>
        </w:tc>
      </w:tr>
      <w:tr w:rsidR="0015628A" w:rsidRPr="008A3D5F" w:rsidTr="00EC1E0D">
        <w:tc>
          <w:tcPr>
            <w:tcW w:w="1710"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1 четверть</w:t>
            </w:r>
          </w:p>
          <w:p w:rsidR="0015628A" w:rsidRPr="008A3D5F" w:rsidRDefault="0015628A" w:rsidP="0062702E">
            <w:pPr>
              <w:spacing w:after="0"/>
              <w:rPr>
                <w:rFonts w:ascii="Times New Roman" w:hAnsi="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01.09.201</w:t>
            </w:r>
            <w:r w:rsidR="006D23DF" w:rsidRPr="008A3D5F">
              <w:rPr>
                <w:rFonts w:ascii="Times New Roman" w:hAnsi="Times New Roman"/>
                <w:sz w:val="24"/>
                <w:szCs w:val="24"/>
              </w:rPr>
              <w:t>6</w:t>
            </w:r>
          </w:p>
        </w:tc>
        <w:tc>
          <w:tcPr>
            <w:tcW w:w="2631" w:type="dxa"/>
            <w:tcBorders>
              <w:top w:val="single" w:sz="4" w:space="0" w:color="000000"/>
              <w:left w:val="single" w:sz="4" w:space="0" w:color="000000"/>
              <w:bottom w:val="single" w:sz="4" w:space="0" w:color="000000"/>
              <w:right w:val="single" w:sz="4" w:space="0" w:color="000000"/>
            </w:tcBorders>
          </w:tcPr>
          <w:p w:rsidR="0015628A" w:rsidRPr="008A3D5F" w:rsidRDefault="006D23DF" w:rsidP="0062702E">
            <w:pPr>
              <w:spacing w:after="0"/>
              <w:jc w:val="center"/>
              <w:rPr>
                <w:rFonts w:ascii="Times New Roman" w:hAnsi="Times New Roman"/>
                <w:sz w:val="24"/>
                <w:szCs w:val="24"/>
              </w:rPr>
            </w:pPr>
            <w:r w:rsidRPr="008A3D5F">
              <w:rPr>
                <w:rFonts w:ascii="Times New Roman" w:hAnsi="Times New Roman"/>
                <w:sz w:val="24"/>
                <w:szCs w:val="24"/>
              </w:rPr>
              <w:t>28</w:t>
            </w:r>
            <w:r w:rsidR="0015628A" w:rsidRPr="008A3D5F">
              <w:rPr>
                <w:rFonts w:ascii="Times New Roman" w:hAnsi="Times New Roman"/>
                <w:sz w:val="24"/>
                <w:szCs w:val="24"/>
              </w:rPr>
              <w:t>.10.201</w:t>
            </w:r>
            <w:r w:rsidRPr="008A3D5F">
              <w:rPr>
                <w:rFonts w:ascii="Times New Roman" w:hAnsi="Times New Roman"/>
                <w:sz w:val="24"/>
                <w:szCs w:val="24"/>
              </w:rPr>
              <w:t>6</w:t>
            </w:r>
          </w:p>
          <w:p w:rsidR="0015628A" w:rsidRPr="008A3D5F" w:rsidRDefault="0015628A" w:rsidP="0062702E">
            <w:pPr>
              <w:spacing w:after="0"/>
              <w:jc w:val="center"/>
              <w:rPr>
                <w:rFonts w:ascii="Times New Roman" w:hAnsi="Times New Roman"/>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rPr>
                <w:rFonts w:ascii="Times New Roman" w:hAnsi="Times New Roman"/>
                <w:sz w:val="24"/>
                <w:szCs w:val="24"/>
              </w:rPr>
            </w:pPr>
            <w:r w:rsidRPr="008A3D5F">
              <w:rPr>
                <w:rFonts w:ascii="Times New Roman" w:hAnsi="Times New Roman"/>
                <w:sz w:val="24"/>
                <w:szCs w:val="24"/>
              </w:rPr>
              <w:t>6-ти дн. уч. нед. = 5</w:t>
            </w:r>
            <w:r w:rsidR="006D23DF" w:rsidRPr="008A3D5F">
              <w:rPr>
                <w:rFonts w:ascii="Times New Roman" w:hAnsi="Times New Roman"/>
                <w:sz w:val="24"/>
                <w:szCs w:val="24"/>
              </w:rPr>
              <w:t>0</w:t>
            </w:r>
          </w:p>
        </w:tc>
      </w:tr>
      <w:tr w:rsidR="0015628A" w:rsidRPr="008A3D5F" w:rsidTr="00EC1E0D">
        <w:tc>
          <w:tcPr>
            <w:tcW w:w="1710"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2 четверть</w:t>
            </w:r>
          </w:p>
          <w:p w:rsidR="0015628A" w:rsidRPr="008A3D5F" w:rsidRDefault="0015628A" w:rsidP="0062702E">
            <w:pPr>
              <w:spacing w:after="0"/>
              <w:rPr>
                <w:rFonts w:ascii="Times New Roman" w:hAnsi="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0</w:t>
            </w:r>
            <w:r w:rsidR="006D23DF" w:rsidRPr="008A3D5F">
              <w:rPr>
                <w:rFonts w:ascii="Times New Roman" w:hAnsi="Times New Roman"/>
                <w:sz w:val="24"/>
                <w:szCs w:val="24"/>
              </w:rPr>
              <w:t>7</w:t>
            </w:r>
            <w:r w:rsidRPr="008A3D5F">
              <w:rPr>
                <w:rFonts w:ascii="Times New Roman" w:hAnsi="Times New Roman"/>
                <w:sz w:val="24"/>
                <w:szCs w:val="24"/>
              </w:rPr>
              <w:t>.11.201</w:t>
            </w:r>
            <w:r w:rsidR="006D23DF" w:rsidRPr="008A3D5F">
              <w:rPr>
                <w:rFonts w:ascii="Times New Roman" w:hAnsi="Times New Roman"/>
                <w:sz w:val="24"/>
                <w:szCs w:val="24"/>
              </w:rPr>
              <w:t>6</w:t>
            </w:r>
          </w:p>
        </w:tc>
        <w:tc>
          <w:tcPr>
            <w:tcW w:w="2631"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2</w:t>
            </w:r>
            <w:r w:rsidR="006D23DF" w:rsidRPr="008A3D5F">
              <w:rPr>
                <w:rFonts w:ascii="Times New Roman" w:hAnsi="Times New Roman"/>
                <w:sz w:val="24"/>
                <w:szCs w:val="24"/>
              </w:rPr>
              <w:t>7</w:t>
            </w:r>
            <w:r w:rsidRPr="008A3D5F">
              <w:rPr>
                <w:rFonts w:ascii="Times New Roman" w:hAnsi="Times New Roman"/>
                <w:sz w:val="24"/>
                <w:szCs w:val="24"/>
              </w:rPr>
              <w:t>.12.201</w:t>
            </w:r>
            <w:r w:rsidR="006D23DF" w:rsidRPr="008A3D5F">
              <w:rPr>
                <w:rFonts w:ascii="Times New Roman" w:hAnsi="Times New Roman"/>
                <w:sz w:val="24"/>
                <w:szCs w:val="24"/>
              </w:rPr>
              <w:t>6</w:t>
            </w:r>
          </w:p>
        </w:tc>
        <w:tc>
          <w:tcPr>
            <w:tcW w:w="2927"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rPr>
                <w:rFonts w:ascii="Times New Roman" w:hAnsi="Times New Roman"/>
                <w:sz w:val="24"/>
                <w:szCs w:val="24"/>
              </w:rPr>
            </w:pPr>
            <w:r w:rsidRPr="008A3D5F">
              <w:rPr>
                <w:rFonts w:ascii="Times New Roman" w:hAnsi="Times New Roman"/>
                <w:sz w:val="24"/>
                <w:szCs w:val="24"/>
              </w:rPr>
              <w:t>6-ти дн. уч. нед. = 4</w:t>
            </w:r>
            <w:r w:rsidR="006D23DF" w:rsidRPr="008A3D5F">
              <w:rPr>
                <w:rFonts w:ascii="Times New Roman" w:hAnsi="Times New Roman"/>
                <w:sz w:val="24"/>
                <w:szCs w:val="24"/>
              </w:rPr>
              <w:t>4</w:t>
            </w:r>
          </w:p>
        </w:tc>
      </w:tr>
      <w:tr w:rsidR="0015628A" w:rsidRPr="008A3D5F" w:rsidTr="00EC1E0D">
        <w:tc>
          <w:tcPr>
            <w:tcW w:w="1710"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3 четверть</w:t>
            </w:r>
          </w:p>
          <w:p w:rsidR="0015628A" w:rsidRPr="008A3D5F" w:rsidRDefault="0015628A" w:rsidP="0062702E">
            <w:pPr>
              <w:spacing w:after="0"/>
              <w:rPr>
                <w:rFonts w:ascii="Times New Roman" w:hAnsi="Times New Roman"/>
                <w:sz w:val="24"/>
                <w:szCs w:val="24"/>
              </w:rPr>
            </w:pPr>
          </w:p>
        </w:tc>
        <w:tc>
          <w:tcPr>
            <w:tcW w:w="2338" w:type="dxa"/>
            <w:tcBorders>
              <w:top w:val="single" w:sz="4" w:space="0" w:color="000000"/>
              <w:left w:val="single" w:sz="4" w:space="0" w:color="000000"/>
              <w:bottom w:val="single" w:sz="4" w:space="0" w:color="000000"/>
              <w:right w:val="single" w:sz="4" w:space="0" w:color="000000"/>
            </w:tcBorders>
          </w:tcPr>
          <w:p w:rsidR="0015628A" w:rsidRPr="008A3D5F" w:rsidRDefault="006D23DF" w:rsidP="006D23DF">
            <w:pPr>
              <w:spacing w:after="0"/>
              <w:jc w:val="center"/>
              <w:rPr>
                <w:rFonts w:ascii="Times New Roman" w:hAnsi="Times New Roman"/>
                <w:sz w:val="24"/>
                <w:szCs w:val="24"/>
              </w:rPr>
            </w:pPr>
            <w:r w:rsidRPr="008A3D5F">
              <w:rPr>
                <w:rFonts w:ascii="Times New Roman" w:hAnsi="Times New Roman"/>
                <w:sz w:val="24"/>
                <w:szCs w:val="24"/>
              </w:rPr>
              <w:t>09</w:t>
            </w:r>
            <w:r w:rsidR="0015628A" w:rsidRPr="008A3D5F">
              <w:rPr>
                <w:rFonts w:ascii="Times New Roman" w:hAnsi="Times New Roman"/>
                <w:sz w:val="24"/>
                <w:szCs w:val="24"/>
              </w:rPr>
              <w:t>.01.201</w:t>
            </w:r>
            <w:r w:rsidRPr="008A3D5F">
              <w:rPr>
                <w:rFonts w:ascii="Times New Roman" w:hAnsi="Times New Roman"/>
                <w:sz w:val="24"/>
                <w:szCs w:val="24"/>
              </w:rPr>
              <w:t>7</w:t>
            </w:r>
          </w:p>
        </w:tc>
        <w:tc>
          <w:tcPr>
            <w:tcW w:w="2631"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2</w:t>
            </w:r>
            <w:r w:rsidR="006D23DF" w:rsidRPr="008A3D5F">
              <w:rPr>
                <w:rFonts w:ascii="Times New Roman" w:hAnsi="Times New Roman"/>
                <w:sz w:val="24"/>
                <w:szCs w:val="24"/>
              </w:rPr>
              <w:t>4</w:t>
            </w:r>
            <w:r w:rsidRPr="008A3D5F">
              <w:rPr>
                <w:rFonts w:ascii="Times New Roman" w:hAnsi="Times New Roman"/>
                <w:sz w:val="24"/>
                <w:szCs w:val="24"/>
              </w:rPr>
              <w:t>.03.201</w:t>
            </w:r>
            <w:r w:rsidR="006D23DF" w:rsidRPr="008A3D5F">
              <w:rPr>
                <w:rFonts w:ascii="Times New Roman" w:hAnsi="Times New Roman"/>
                <w:sz w:val="24"/>
                <w:szCs w:val="24"/>
              </w:rPr>
              <w:t>7</w:t>
            </w:r>
          </w:p>
        </w:tc>
        <w:tc>
          <w:tcPr>
            <w:tcW w:w="2927"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rPr>
                <w:rFonts w:ascii="Times New Roman" w:hAnsi="Times New Roman"/>
                <w:sz w:val="24"/>
                <w:szCs w:val="24"/>
              </w:rPr>
            </w:pPr>
            <w:r w:rsidRPr="008A3D5F">
              <w:rPr>
                <w:rFonts w:ascii="Times New Roman" w:hAnsi="Times New Roman"/>
                <w:sz w:val="24"/>
                <w:szCs w:val="24"/>
              </w:rPr>
              <w:t>6-ти дн. уч. нед. = 6</w:t>
            </w:r>
            <w:r w:rsidR="006D23DF" w:rsidRPr="008A3D5F">
              <w:rPr>
                <w:rFonts w:ascii="Times New Roman" w:hAnsi="Times New Roman"/>
                <w:sz w:val="24"/>
                <w:szCs w:val="24"/>
              </w:rPr>
              <w:t>2</w:t>
            </w:r>
          </w:p>
        </w:tc>
      </w:tr>
      <w:tr w:rsidR="0015628A" w:rsidRPr="008A3D5F" w:rsidTr="00EC1E0D">
        <w:tc>
          <w:tcPr>
            <w:tcW w:w="1710"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4 четверть</w:t>
            </w:r>
          </w:p>
        </w:tc>
        <w:tc>
          <w:tcPr>
            <w:tcW w:w="2338"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0</w:t>
            </w:r>
            <w:r w:rsidR="006D23DF" w:rsidRPr="008A3D5F">
              <w:rPr>
                <w:rFonts w:ascii="Times New Roman" w:hAnsi="Times New Roman"/>
                <w:sz w:val="24"/>
                <w:szCs w:val="24"/>
              </w:rPr>
              <w:t>3</w:t>
            </w:r>
            <w:r w:rsidRPr="008A3D5F">
              <w:rPr>
                <w:rFonts w:ascii="Times New Roman" w:hAnsi="Times New Roman"/>
                <w:sz w:val="24"/>
                <w:szCs w:val="24"/>
              </w:rPr>
              <w:t>.04.201</w:t>
            </w:r>
            <w:r w:rsidR="006D23DF" w:rsidRPr="008A3D5F">
              <w:rPr>
                <w:rFonts w:ascii="Times New Roman" w:hAnsi="Times New Roman"/>
                <w:sz w:val="24"/>
                <w:szCs w:val="24"/>
              </w:rPr>
              <w:t>7</w:t>
            </w:r>
          </w:p>
        </w:tc>
        <w:tc>
          <w:tcPr>
            <w:tcW w:w="2631" w:type="dxa"/>
            <w:tcBorders>
              <w:top w:val="single" w:sz="4" w:space="0" w:color="000000"/>
              <w:left w:val="single" w:sz="4" w:space="0" w:color="000000"/>
              <w:bottom w:val="single" w:sz="4" w:space="0" w:color="000000"/>
              <w:right w:val="single" w:sz="4" w:space="0" w:color="000000"/>
            </w:tcBorders>
          </w:tcPr>
          <w:p w:rsidR="0015628A" w:rsidRPr="008A3D5F" w:rsidRDefault="006D23DF" w:rsidP="0062702E">
            <w:pPr>
              <w:spacing w:after="0"/>
              <w:jc w:val="center"/>
              <w:rPr>
                <w:rFonts w:ascii="Times New Roman" w:hAnsi="Times New Roman"/>
                <w:sz w:val="24"/>
                <w:szCs w:val="24"/>
              </w:rPr>
            </w:pPr>
            <w:r w:rsidRPr="008A3D5F">
              <w:rPr>
                <w:rFonts w:ascii="Times New Roman" w:hAnsi="Times New Roman"/>
                <w:sz w:val="24"/>
                <w:szCs w:val="24"/>
              </w:rPr>
              <w:t>30</w:t>
            </w:r>
            <w:r w:rsidR="0015628A" w:rsidRPr="008A3D5F">
              <w:rPr>
                <w:rFonts w:ascii="Times New Roman" w:hAnsi="Times New Roman"/>
                <w:sz w:val="24"/>
                <w:szCs w:val="24"/>
              </w:rPr>
              <w:t>.05.201</w:t>
            </w:r>
            <w:r w:rsidRPr="008A3D5F">
              <w:rPr>
                <w:rFonts w:ascii="Times New Roman" w:hAnsi="Times New Roman"/>
                <w:sz w:val="24"/>
                <w:szCs w:val="24"/>
              </w:rPr>
              <w:t>7</w:t>
            </w:r>
          </w:p>
          <w:p w:rsidR="0015628A" w:rsidRPr="008A3D5F" w:rsidRDefault="0015628A" w:rsidP="006D23DF">
            <w:pPr>
              <w:spacing w:after="0"/>
              <w:jc w:val="center"/>
              <w:rPr>
                <w:rFonts w:ascii="Times New Roman" w:hAnsi="Times New Roman"/>
                <w:sz w:val="24"/>
                <w:szCs w:val="24"/>
              </w:rPr>
            </w:pPr>
            <w:r w:rsidRPr="008A3D5F">
              <w:rPr>
                <w:rFonts w:ascii="Times New Roman" w:hAnsi="Times New Roman"/>
                <w:sz w:val="24"/>
                <w:szCs w:val="24"/>
              </w:rPr>
              <w:t>2</w:t>
            </w:r>
            <w:r w:rsidR="006D23DF" w:rsidRPr="008A3D5F">
              <w:rPr>
                <w:rFonts w:ascii="Times New Roman" w:hAnsi="Times New Roman"/>
                <w:sz w:val="24"/>
                <w:szCs w:val="24"/>
              </w:rPr>
              <w:t>6</w:t>
            </w:r>
            <w:r w:rsidRPr="008A3D5F">
              <w:rPr>
                <w:rFonts w:ascii="Times New Roman" w:hAnsi="Times New Roman"/>
                <w:sz w:val="24"/>
                <w:szCs w:val="24"/>
              </w:rPr>
              <w:t>.05.201</w:t>
            </w:r>
            <w:r w:rsidR="006D23DF" w:rsidRPr="008A3D5F">
              <w:rPr>
                <w:rFonts w:ascii="Times New Roman" w:hAnsi="Times New Roman"/>
                <w:sz w:val="24"/>
                <w:szCs w:val="24"/>
              </w:rPr>
              <w:t>7</w:t>
            </w:r>
          </w:p>
          <w:p w:rsidR="006D23DF" w:rsidRPr="008A3D5F" w:rsidRDefault="006D23DF" w:rsidP="006D23DF">
            <w:pPr>
              <w:spacing w:after="0"/>
              <w:jc w:val="center"/>
              <w:rPr>
                <w:rFonts w:ascii="Times New Roman" w:hAnsi="Times New Roman"/>
                <w:sz w:val="24"/>
                <w:szCs w:val="24"/>
              </w:rPr>
            </w:pPr>
            <w:r w:rsidRPr="008A3D5F">
              <w:rPr>
                <w:rFonts w:ascii="Times New Roman" w:hAnsi="Times New Roman"/>
                <w:sz w:val="24"/>
                <w:szCs w:val="24"/>
              </w:rPr>
              <w:t>(9 классы)</w:t>
            </w:r>
          </w:p>
        </w:tc>
        <w:tc>
          <w:tcPr>
            <w:tcW w:w="2927" w:type="dxa"/>
            <w:tcBorders>
              <w:top w:val="single" w:sz="4" w:space="0" w:color="000000"/>
              <w:left w:val="single" w:sz="4" w:space="0" w:color="000000"/>
              <w:bottom w:val="single" w:sz="4" w:space="0" w:color="000000"/>
              <w:right w:val="single" w:sz="4" w:space="0" w:color="000000"/>
            </w:tcBorders>
          </w:tcPr>
          <w:p w:rsidR="0015628A" w:rsidRPr="008A3D5F" w:rsidRDefault="0015628A" w:rsidP="006D23DF">
            <w:pPr>
              <w:spacing w:after="0"/>
              <w:rPr>
                <w:rFonts w:ascii="Times New Roman" w:hAnsi="Times New Roman"/>
                <w:sz w:val="24"/>
                <w:szCs w:val="24"/>
              </w:rPr>
            </w:pPr>
            <w:r w:rsidRPr="008A3D5F">
              <w:rPr>
                <w:rFonts w:ascii="Times New Roman" w:hAnsi="Times New Roman"/>
                <w:sz w:val="24"/>
                <w:szCs w:val="24"/>
              </w:rPr>
              <w:t>6-ти дн. уч. нед. = 4</w:t>
            </w:r>
            <w:r w:rsidR="006D23DF" w:rsidRPr="008A3D5F">
              <w:rPr>
                <w:rFonts w:ascii="Times New Roman" w:hAnsi="Times New Roman"/>
                <w:sz w:val="24"/>
                <w:szCs w:val="24"/>
              </w:rPr>
              <w:t>8</w:t>
            </w:r>
          </w:p>
          <w:p w:rsidR="006D23DF" w:rsidRPr="008A3D5F" w:rsidRDefault="006D23DF" w:rsidP="006D23DF">
            <w:pPr>
              <w:spacing w:after="0"/>
              <w:rPr>
                <w:rFonts w:ascii="Times New Roman" w:hAnsi="Times New Roman"/>
                <w:sz w:val="24"/>
                <w:szCs w:val="24"/>
              </w:rPr>
            </w:pPr>
            <w:r w:rsidRPr="008A3D5F">
              <w:rPr>
                <w:rFonts w:ascii="Times New Roman" w:hAnsi="Times New Roman"/>
                <w:sz w:val="24"/>
                <w:szCs w:val="24"/>
              </w:rPr>
              <w:t>6-ти дн. уч. нед. = 45</w:t>
            </w:r>
          </w:p>
        </w:tc>
      </w:tr>
      <w:tr w:rsidR="0015628A" w:rsidRPr="008A3D5F" w:rsidTr="00EC1E0D">
        <w:tc>
          <w:tcPr>
            <w:tcW w:w="1710" w:type="dxa"/>
            <w:tcBorders>
              <w:top w:val="single" w:sz="4" w:space="0" w:color="000000"/>
              <w:left w:val="nil"/>
              <w:bottom w:val="nil"/>
              <w:right w:val="nil"/>
            </w:tcBorders>
          </w:tcPr>
          <w:p w:rsidR="0015628A" w:rsidRPr="008A3D5F" w:rsidRDefault="0015628A" w:rsidP="0062702E">
            <w:pPr>
              <w:spacing w:after="0"/>
              <w:rPr>
                <w:rFonts w:ascii="Times New Roman" w:hAnsi="Times New Roman"/>
                <w:sz w:val="24"/>
                <w:szCs w:val="24"/>
              </w:rPr>
            </w:pPr>
          </w:p>
        </w:tc>
        <w:tc>
          <w:tcPr>
            <w:tcW w:w="2338" w:type="dxa"/>
            <w:tcBorders>
              <w:top w:val="single" w:sz="4" w:space="0" w:color="000000"/>
              <w:left w:val="nil"/>
              <w:bottom w:val="nil"/>
              <w:right w:val="single" w:sz="4" w:space="0" w:color="000000"/>
            </w:tcBorders>
          </w:tcPr>
          <w:p w:rsidR="0015628A" w:rsidRPr="008A3D5F" w:rsidRDefault="0015628A" w:rsidP="0062702E">
            <w:pPr>
              <w:spacing w:after="0"/>
              <w:rPr>
                <w:rFonts w:ascii="Times New Roman" w:hAnsi="Times New Roman"/>
                <w:sz w:val="24"/>
                <w:szCs w:val="24"/>
              </w:rPr>
            </w:pPr>
          </w:p>
        </w:tc>
        <w:tc>
          <w:tcPr>
            <w:tcW w:w="2631" w:type="dxa"/>
            <w:tcBorders>
              <w:top w:val="single" w:sz="4" w:space="0" w:color="000000"/>
              <w:left w:val="single" w:sz="4" w:space="0" w:color="000000"/>
              <w:bottom w:val="single" w:sz="4" w:space="0" w:color="000000"/>
              <w:right w:val="single" w:sz="4" w:space="0" w:color="000000"/>
            </w:tcBorders>
          </w:tcPr>
          <w:p w:rsidR="0015628A" w:rsidRPr="008A3D5F" w:rsidRDefault="0015628A" w:rsidP="0062702E">
            <w:pPr>
              <w:spacing w:after="0"/>
              <w:jc w:val="right"/>
              <w:rPr>
                <w:rFonts w:ascii="Times New Roman" w:hAnsi="Times New Roman"/>
                <w:sz w:val="24"/>
                <w:szCs w:val="24"/>
              </w:rPr>
            </w:pPr>
            <w:r w:rsidRPr="008A3D5F">
              <w:rPr>
                <w:rFonts w:ascii="Times New Roman" w:hAnsi="Times New Roman"/>
                <w:sz w:val="24"/>
                <w:szCs w:val="24"/>
              </w:rPr>
              <w:t>Итого</w:t>
            </w:r>
          </w:p>
        </w:tc>
        <w:tc>
          <w:tcPr>
            <w:tcW w:w="2927" w:type="dxa"/>
            <w:tcBorders>
              <w:top w:val="single" w:sz="4" w:space="0" w:color="000000"/>
              <w:left w:val="single" w:sz="4" w:space="0" w:color="000000"/>
              <w:bottom w:val="single" w:sz="4" w:space="0" w:color="000000"/>
              <w:right w:val="single" w:sz="4" w:space="0" w:color="000000"/>
            </w:tcBorders>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6-ти дн. уч. нед. = 204</w:t>
            </w:r>
          </w:p>
          <w:p w:rsidR="006D23DF" w:rsidRPr="008A3D5F" w:rsidRDefault="006D23DF" w:rsidP="0062702E">
            <w:pPr>
              <w:spacing w:after="0"/>
              <w:rPr>
                <w:rFonts w:ascii="Times New Roman" w:hAnsi="Times New Roman"/>
                <w:sz w:val="24"/>
                <w:szCs w:val="24"/>
              </w:rPr>
            </w:pPr>
            <w:r w:rsidRPr="008A3D5F">
              <w:rPr>
                <w:rFonts w:ascii="Times New Roman" w:hAnsi="Times New Roman"/>
                <w:sz w:val="24"/>
                <w:szCs w:val="24"/>
              </w:rPr>
              <w:t>(201 для 9,11 классов)</w:t>
            </w:r>
          </w:p>
        </w:tc>
      </w:tr>
    </w:tbl>
    <w:p w:rsidR="0015628A" w:rsidRPr="008A3D5F" w:rsidRDefault="008A3D5F" w:rsidP="008A3D5F">
      <w:pPr>
        <w:pStyle w:val="a9"/>
        <w:numPr>
          <w:ilvl w:val="0"/>
          <w:numId w:val="111"/>
        </w:numPr>
        <w:rPr>
          <w:rFonts w:ascii="Times New Roman" w:hAnsi="Times New Roman"/>
        </w:rPr>
      </w:pPr>
      <w:r w:rsidRPr="008A3D5F">
        <w:rPr>
          <w:rFonts w:ascii="Times New Roman" w:hAnsi="Times New Roman"/>
        </w:rPr>
        <w:t>Сроки и продолжительность каникул</w:t>
      </w:r>
      <w:r w:rsidR="0015628A" w:rsidRPr="008A3D5F">
        <w:rPr>
          <w:rFonts w:ascii="Times New Roman" w:hAnsi="Times New Roman"/>
        </w:rPr>
        <w:t>:</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2603"/>
        <w:gridCol w:w="2534"/>
        <w:gridCol w:w="2653"/>
      </w:tblGrid>
      <w:tr w:rsidR="0015628A" w:rsidRPr="008A3D5F" w:rsidTr="00EC1E0D">
        <w:tc>
          <w:tcPr>
            <w:tcW w:w="0" w:type="auto"/>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каникулы</w:t>
            </w:r>
          </w:p>
        </w:tc>
        <w:tc>
          <w:tcPr>
            <w:tcW w:w="2621"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дата начала каникул</w:t>
            </w:r>
          </w:p>
        </w:tc>
        <w:tc>
          <w:tcPr>
            <w:tcW w:w="2551"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дата окончания каникул</w:t>
            </w:r>
          </w:p>
        </w:tc>
        <w:tc>
          <w:tcPr>
            <w:tcW w:w="2659" w:type="dxa"/>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продолжительность в днях</w:t>
            </w:r>
          </w:p>
        </w:tc>
      </w:tr>
      <w:tr w:rsidR="0015628A" w:rsidRPr="008A3D5F" w:rsidTr="00EC1E0D">
        <w:tc>
          <w:tcPr>
            <w:tcW w:w="0" w:type="auto"/>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осенние</w:t>
            </w:r>
          </w:p>
        </w:tc>
        <w:tc>
          <w:tcPr>
            <w:tcW w:w="2621" w:type="dxa"/>
            <w:tcBorders>
              <w:top w:val="single" w:sz="4" w:space="0" w:color="000000"/>
              <w:left w:val="single" w:sz="4" w:space="0" w:color="000000"/>
              <w:bottom w:val="single" w:sz="4" w:space="0" w:color="000000"/>
              <w:right w:val="single" w:sz="4" w:space="0" w:color="000000"/>
            </w:tcBorders>
          </w:tcPr>
          <w:p w:rsidR="0015628A" w:rsidRPr="008A3D5F" w:rsidRDefault="008A3D5F" w:rsidP="008A3D5F">
            <w:pPr>
              <w:spacing w:after="0"/>
              <w:jc w:val="center"/>
              <w:rPr>
                <w:rFonts w:ascii="Times New Roman" w:hAnsi="Times New Roman"/>
                <w:sz w:val="24"/>
                <w:szCs w:val="24"/>
              </w:rPr>
            </w:pPr>
            <w:r w:rsidRPr="008A3D5F">
              <w:rPr>
                <w:rFonts w:ascii="Times New Roman" w:hAnsi="Times New Roman"/>
                <w:sz w:val="24"/>
                <w:szCs w:val="24"/>
              </w:rPr>
              <w:t>29</w:t>
            </w:r>
            <w:r w:rsidR="0015628A" w:rsidRPr="008A3D5F">
              <w:rPr>
                <w:rFonts w:ascii="Times New Roman" w:hAnsi="Times New Roman"/>
                <w:sz w:val="24"/>
                <w:szCs w:val="24"/>
              </w:rPr>
              <w:t>.1</w:t>
            </w:r>
            <w:r w:rsidRPr="008A3D5F">
              <w:rPr>
                <w:rFonts w:ascii="Times New Roman" w:hAnsi="Times New Roman"/>
                <w:sz w:val="24"/>
                <w:szCs w:val="24"/>
              </w:rPr>
              <w:t>0</w:t>
            </w:r>
            <w:r w:rsidR="0015628A" w:rsidRPr="008A3D5F">
              <w:rPr>
                <w:rFonts w:ascii="Times New Roman" w:hAnsi="Times New Roman"/>
                <w:sz w:val="24"/>
                <w:szCs w:val="24"/>
              </w:rPr>
              <w:t>.201</w:t>
            </w:r>
            <w:r w:rsidRPr="008A3D5F">
              <w:rPr>
                <w:rFonts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Pr>
          <w:p w:rsidR="0015628A" w:rsidRPr="008A3D5F" w:rsidRDefault="0015628A" w:rsidP="008A3D5F">
            <w:pPr>
              <w:spacing w:after="0"/>
              <w:jc w:val="center"/>
              <w:rPr>
                <w:rFonts w:ascii="Times New Roman" w:hAnsi="Times New Roman"/>
                <w:sz w:val="24"/>
                <w:szCs w:val="24"/>
              </w:rPr>
            </w:pPr>
            <w:r w:rsidRPr="008A3D5F">
              <w:rPr>
                <w:rFonts w:ascii="Times New Roman" w:hAnsi="Times New Roman"/>
                <w:sz w:val="24"/>
                <w:szCs w:val="24"/>
              </w:rPr>
              <w:t>0</w:t>
            </w:r>
            <w:r w:rsidR="008A3D5F" w:rsidRPr="008A3D5F">
              <w:rPr>
                <w:rFonts w:ascii="Times New Roman" w:hAnsi="Times New Roman"/>
                <w:sz w:val="24"/>
                <w:szCs w:val="24"/>
              </w:rPr>
              <w:t>6</w:t>
            </w:r>
            <w:r w:rsidRPr="008A3D5F">
              <w:rPr>
                <w:rFonts w:ascii="Times New Roman" w:hAnsi="Times New Roman"/>
                <w:sz w:val="24"/>
                <w:szCs w:val="24"/>
              </w:rPr>
              <w:t>.11.201</w:t>
            </w:r>
            <w:r w:rsidR="008A3D5F" w:rsidRPr="008A3D5F">
              <w:rPr>
                <w:rFonts w:ascii="Times New Roman" w:hAnsi="Times New Roman"/>
                <w:sz w:val="24"/>
                <w:szCs w:val="24"/>
              </w:rPr>
              <w:t>6</w:t>
            </w:r>
          </w:p>
        </w:tc>
        <w:tc>
          <w:tcPr>
            <w:tcW w:w="2659" w:type="dxa"/>
            <w:tcBorders>
              <w:top w:val="single" w:sz="4" w:space="0" w:color="000000"/>
              <w:left w:val="single" w:sz="4" w:space="0" w:color="000000"/>
              <w:bottom w:val="single" w:sz="4" w:space="0" w:color="000000"/>
              <w:right w:val="single" w:sz="4" w:space="0" w:color="000000"/>
            </w:tcBorders>
          </w:tcPr>
          <w:p w:rsidR="0015628A" w:rsidRPr="008A3D5F" w:rsidRDefault="008A3D5F" w:rsidP="0062702E">
            <w:pPr>
              <w:spacing w:after="0"/>
              <w:jc w:val="center"/>
              <w:rPr>
                <w:rFonts w:ascii="Times New Roman" w:hAnsi="Times New Roman"/>
                <w:sz w:val="24"/>
                <w:szCs w:val="24"/>
              </w:rPr>
            </w:pPr>
            <w:r w:rsidRPr="008A3D5F">
              <w:rPr>
                <w:rFonts w:ascii="Times New Roman" w:hAnsi="Times New Roman"/>
                <w:sz w:val="24"/>
                <w:szCs w:val="24"/>
              </w:rPr>
              <w:t>9</w:t>
            </w:r>
          </w:p>
        </w:tc>
      </w:tr>
      <w:tr w:rsidR="0015628A" w:rsidRPr="008A3D5F" w:rsidTr="00EC1E0D">
        <w:tc>
          <w:tcPr>
            <w:tcW w:w="0" w:type="auto"/>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зимние</w:t>
            </w:r>
          </w:p>
        </w:tc>
        <w:tc>
          <w:tcPr>
            <w:tcW w:w="2621" w:type="dxa"/>
            <w:tcBorders>
              <w:top w:val="single" w:sz="4" w:space="0" w:color="000000"/>
              <w:left w:val="single" w:sz="4" w:space="0" w:color="000000"/>
              <w:bottom w:val="single" w:sz="4" w:space="0" w:color="000000"/>
              <w:right w:val="single" w:sz="4" w:space="0" w:color="000000"/>
            </w:tcBorders>
          </w:tcPr>
          <w:p w:rsidR="0015628A" w:rsidRPr="008A3D5F" w:rsidRDefault="0015628A" w:rsidP="008A3D5F">
            <w:pPr>
              <w:spacing w:after="0"/>
              <w:jc w:val="center"/>
              <w:rPr>
                <w:rFonts w:ascii="Times New Roman" w:hAnsi="Times New Roman"/>
                <w:sz w:val="24"/>
                <w:szCs w:val="24"/>
              </w:rPr>
            </w:pPr>
            <w:r w:rsidRPr="008A3D5F">
              <w:rPr>
                <w:rFonts w:ascii="Times New Roman" w:hAnsi="Times New Roman"/>
                <w:sz w:val="24"/>
                <w:szCs w:val="24"/>
              </w:rPr>
              <w:t>2</w:t>
            </w:r>
            <w:r w:rsidR="008A3D5F" w:rsidRPr="008A3D5F">
              <w:rPr>
                <w:rFonts w:ascii="Times New Roman" w:hAnsi="Times New Roman"/>
                <w:sz w:val="24"/>
                <w:szCs w:val="24"/>
              </w:rPr>
              <w:t>8</w:t>
            </w:r>
            <w:r w:rsidRPr="008A3D5F">
              <w:rPr>
                <w:rFonts w:ascii="Times New Roman" w:hAnsi="Times New Roman"/>
                <w:sz w:val="24"/>
                <w:szCs w:val="24"/>
              </w:rPr>
              <w:t>.12.201</w:t>
            </w:r>
            <w:r w:rsidR="008A3D5F" w:rsidRPr="008A3D5F">
              <w:rPr>
                <w:rFonts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tcPr>
          <w:p w:rsidR="0015628A" w:rsidRPr="008A3D5F" w:rsidRDefault="008A3D5F" w:rsidP="008A3D5F">
            <w:pPr>
              <w:spacing w:after="0"/>
              <w:jc w:val="center"/>
              <w:rPr>
                <w:rFonts w:ascii="Times New Roman" w:hAnsi="Times New Roman"/>
                <w:sz w:val="24"/>
                <w:szCs w:val="24"/>
              </w:rPr>
            </w:pPr>
            <w:r w:rsidRPr="008A3D5F">
              <w:rPr>
                <w:rFonts w:ascii="Times New Roman" w:hAnsi="Times New Roman"/>
                <w:sz w:val="24"/>
                <w:szCs w:val="24"/>
              </w:rPr>
              <w:t>08</w:t>
            </w:r>
            <w:r w:rsidR="0015628A" w:rsidRPr="008A3D5F">
              <w:rPr>
                <w:rFonts w:ascii="Times New Roman" w:hAnsi="Times New Roman"/>
                <w:sz w:val="24"/>
                <w:szCs w:val="24"/>
              </w:rPr>
              <w:t>.01.201</w:t>
            </w:r>
            <w:r w:rsidRPr="008A3D5F">
              <w:rPr>
                <w:rFonts w:ascii="Times New Roman" w:hAnsi="Times New Roman"/>
                <w:sz w:val="24"/>
                <w:szCs w:val="24"/>
              </w:rPr>
              <w:t>7</w:t>
            </w:r>
          </w:p>
        </w:tc>
        <w:tc>
          <w:tcPr>
            <w:tcW w:w="2659" w:type="dxa"/>
            <w:tcBorders>
              <w:top w:val="single" w:sz="4" w:space="0" w:color="000000"/>
              <w:left w:val="single" w:sz="4" w:space="0" w:color="000000"/>
              <w:bottom w:val="single" w:sz="4" w:space="0" w:color="000000"/>
              <w:right w:val="single" w:sz="4" w:space="0" w:color="000000"/>
            </w:tcBorders>
          </w:tcPr>
          <w:p w:rsidR="0015628A" w:rsidRPr="008A3D5F" w:rsidRDefault="0015628A" w:rsidP="008A3D5F">
            <w:pPr>
              <w:spacing w:after="0"/>
              <w:jc w:val="center"/>
              <w:rPr>
                <w:rFonts w:ascii="Times New Roman" w:hAnsi="Times New Roman"/>
                <w:sz w:val="24"/>
                <w:szCs w:val="24"/>
              </w:rPr>
            </w:pPr>
            <w:r w:rsidRPr="008A3D5F">
              <w:rPr>
                <w:rFonts w:ascii="Times New Roman" w:hAnsi="Times New Roman"/>
                <w:sz w:val="24"/>
                <w:szCs w:val="24"/>
              </w:rPr>
              <w:t>1</w:t>
            </w:r>
            <w:r w:rsidR="008A3D5F" w:rsidRPr="008A3D5F">
              <w:rPr>
                <w:rFonts w:ascii="Times New Roman" w:hAnsi="Times New Roman"/>
                <w:sz w:val="24"/>
                <w:szCs w:val="24"/>
              </w:rPr>
              <w:t>2</w:t>
            </w:r>
          </w:p>
        </w:tc>
      </w:tr>
      <w:tr w:rsidR="0015628A" w:rsidRPr="008A3D5F" w:rsidTr="00EC1E0D">
        <w:tc>
          <w:tcPr>
            <w:tcW w:w="0" w:type="auto"/>
            <w:tcBorders>
              <w:top w:val="single" w:sz="4" w:space="0" w:color="000000"/>
              <w:left w:val="single" w:sz="4" w:space="0" w:color="000000"/>
              <w:bottom w:val="single" w:sz="4" w:space="0" w:color="000000"/>
              <w:right w:val="single" w:sz="4" w:space="0" w:color="000000"/>
            </w:tcBorders>
            <w:hideMark/>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весенние</w:t>
            </w:r>
          </w:p>
        </w:tc>
        <w:tc>
          <w:tcPr>
            <w:tcW w:w="2621" w:type="dxa"/>
            <w:tcBorders>
              <w:top w:val="single" w:sz="4" w:space="0" w:color="000000"/>
              <w:left w:val="single" w:sz="4" w:space="0" w:color="000000"/>
              <w:bottom w:val="single" w:sz="4" w:space="0" w:color="000000"/>
              <w:right w:val="single" w:sz="4" w:space="0" w:color="000000"/>
            </w:tcBorders>
          </w:tcPr>
          <w:p w:rsidR="0015628A" w:rsidRPr="008A3D5F" w:rsidRDefault="0015628A" w:rsidP="008A3D5F">
            <w:pPr>
              <w:spacing w:after="0"/>
              <w:jc w:val="center"/>
              <w:rPr>
                <w:rFonts w:ascii="Times New Roman" w:hAnsi="Times New Roman"/>
                <w:sz w:val="24"/>
                <w:szCs w:val="24"/>
              </w:rPr>
            </w:pPr>
            <w:r w:rsidRPr="008A3D5F">
              <w:rPr>
                <w:rFonts w:ascii="Times New Roman" w:hAnsi="Times New Roman"/>
                <w:sz w:val="24"/>
                <w:szCs w:val="24"/>
              </w:rPr>
              <w:t>2</w:t>
            </w:r>
            <w:r w:rsidR="008A3D5F" w:rsidRPr="008A3D5F">
              <w:rPr>
                <w:rFonts w:ascii="Times New Roman" w:hAnsi="Times New Roman"/>
                <w:sz w:val="24"/>
                <w:szCs w:val="24"/>
              </w:rPr>
              <w:t>5</w:t>
            </w:r>
            <w:r w:rsidRPr="008A3D5F">
              <w:rPr>
                <w:rFonts w:ascii="Times New Roman" w:hAnsi="Times New Roman"/>
                <w:sz w:val="24"/>
                <w:szCs w:val="24"/>
              </w:rPr>
              <w:t>.03.201</w:t>
            </w:r>
            <w:r w:rsidR="008A3D5F" w:rsidRPr="008A3D5F">
              <w:rPr>
                <w:rFonts w:ascii="Times New Roman" w:hAnsi="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tcPr>
          <w:p w:rsidR="0015628A" w:rsidRPr="008A3D5F" w:rsidRDefault="0015628A" w:rsidP="008A3D5F">
            <w:pPr>
              <w:spacing w:after="0"/>
              <w:jc w:val="center"/>
              <w:rPr>
                <w:rFonts w:ascii="Times New Roman" w:hAnsi="Times New Roman"/>
                <w:sz w:val="24"/>
                <w:szCs w:val="24"/>
              </w:rPr>
            </w:pPr>
            <w:r w:rsidRPr="008A3D5F">
              <w:rPr>
                <w:rFonts w:ascii="Times New Roman" w:hAnsi="Times New Roman"/>
                <w:sz w:val="24"/>
                <w:szCs w:val="24"/>
              </w:rPr>
              <w:t>0</w:t>
            </w:r>
            <w:r w:rsidR="008A3D5F" w:rsidRPr="008A3D5F">
              <w:rPr>
                <w:rFonts w:ascii="Times New Roman" w:hAnsi="Times New Roman"/>
                <w:sz w:val="24"/>
                <w:szCs w:val="24"/>
              </w:rPr>
              <w:t>2</w:t>
            </w:r>
            <w:r w:rsidRPr="008A3D5F">
              <w:rPr>
                <w:rFonts w:ascii="Times New Roman" w:hAnsi="Times New Roman"/>
                <w:sz w:val="24"/>
                <w:szCs w:val="24"/>
              </w:rPr>
              <w:t>.04.201</w:t>
            </w:r>
            <w:r w:rsidR="008A3D5F" w:rsidRPr="008A3D5F">
              <w:rPr>
                <w:rFonts w:ascii="Times New Roman" w:hAnsi="Times New Roman"/>
                <w:sz w:val="24"/>
                <w:szCs w:val="24"/>
              </w:rPr>
              <w:t>7</w:t>
            </w:r>
          </w:p>
        </w:tc>
        <w:tc>
          <w:tcPr>
            <w:tcW w:w="2659" w:type="dxa"/>
            <w:tcBorders>
              <w:top w:val="single" w:sz="4" w:space="0" w:color="000000"/>
              <w:left w:val="single" w:sz="4" w:space="0" w:color="000000"/>
              <w:bottom w:val="single" w:sz="4" w:space="0" w:color="000000"/>
              <w:right w:val="single" w:sz="4" w:space="0" w:color="000000"/>
            </w:tcBorders>
          </w:tcPr>
          <w:p w:rsidR="0015628A" w:rsidRPr="008A3D5F" w:rsidRDefault="0015628A" w:rsidP="0062702E">
            <w:pPr>
              <w:spacing w:after="0"/>
              <w:jc w:val="center"/>
              <w:rPr>
                <w:rFonts w:ascii="Times New Roman" w:hAnsi="Times New Roman"/>
                <w:sz w:val="24"/>
                <w:szCs w:val="24"/>
              </w:rPr>
            </w:pPr>
            <w:r w:rsidRPr="008A3D5F">
              <w:rPr>
                <w:rFonts w:ascii="Times New Roman" w:hAnsi="Times New Roman"/>
                <w:sz w:val="24"/>
                <w:szCs w:val="24"/>
              </w:rPr>
              <w:t>9</w:t>
            </w:r>
          </w:p>
        </w:tc>
      </w:tr>
      <w:tr w:rsidR="0015628A" w:rsidRPr="008A3D5F" w:rsidTr="00EC1E0D">
        <w:tc>
          <w:tcPr>
            <w:tcW w:w="0" w:type="auto"/>
            <w:tcBorders>
              <w:top w:val="single" w:sz="4" w:space="0" w:color="000000"/>
              <w:left w:val="nil"/>
              <w:bottom w:val="nil"/>
              <w:right w:val="nil"/>
            </w:tcBorders>
          </w:tcPr>
          <w:p w:rsidR="0015628A" w:rsidRPr="008A3D5F" w:rsidRDefault="0015628A" w:rsidP="0062702E">
            <w:pPr>
              <w:spacing w:after="0"/>
              <w:rPr>
                <w:rFonts w:ascii="Times New Roman" w:hAnsi="Times New Roman"/>
                <w:sz w:val="24"/>
                <w:szCs w:val="24"/>
              </w:rPr>
            </w:pPr>
          </w:p>
        </w:tc>
        <w:tc>
          <w:tcPr>
            <w:tcW w:w="2621" w:type="dxa"/>
            <w:tcBorders>
              <w:top w:val="single" w:sz="4" w:space="0" w:color="000000"/>
              <w:left w:val="nil"/>
              <w:bottom w:val="nil"/>
              <w:right w:val="single" w:sz="4" w:space="0" w:color="000000"/>
            </w:tcBorders>
          </w:tcPr>
          <w:p w:rsidR="0015628A" w:rsidRPr="008A3D5F" w:rsidRDefault="0015628A" w:rsidP="0062702E">
            <w:pPr>
              <w:spacing w:after="0"/>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15628A" w:rsidRPr="008A3D5F" w:rsidRDefault="0015628A" w:rsidP="0062702E">
            <w:pPr>
              <w:spacing w:after="0"/>
              <w:rPr>
                <w:rFonts w:ascii="Times New Roman" w:hAnsi="Times New Roman"/>
                <w:sz w:val="24"/>
                <w:szCs w:val="24"/>
              </w:rPr>
            </w:pPr>
            <w:r w:rsidRPr="008A3D5F">
              <w:rPr>
                <w:rFonts w:ascii="Times New Roman" w:hAnsi="Times New Roman"/>
                <w:sz w:val="24"/>
                <w:szCs w:val="24"/>
              </w:rPr>
              <w:t>Итого</w:t>
            </w:r>
          </w:p>
        </w:tc>
        <w:tc>
          <w:tcPr>
            <w:tcW w:w="2659" w:type="dxa"/>
            <w:tcBorders>
              <w:top w:val="single" w:sz="4" w:space="0" w:color="000000"/>
              <w:left w:val="single" w:sz="4" w:space="0" w:color="000000"/>
              <w:bottom w:val="single" w:sz="4" w:space="0" w:color="000000"/>
              <w:right w:val="single" w:sz="4" w:space="0" w:color="000000"/>
            </w:tcBorders>
          </w:tcPr>
          <w:p w:rsidR="0015628A" w:rsidRPr="008A3D5F" w:rsidRDefault="0015628A" w:rsidP="0062702E">
            <w:pPr>
              <w:spacing w:after="0"/>
              <w:jc w:val="center"/>
              <w:rPr>
                <w:rFonts w:ascii="Times New Roman" w:hAnsi="Times New Roman"/>
                <w:i/>
                <w:sz w:val="24"/>
                <w:szCs w:val="24"/>
              </w:rPr>
            </w:pPr>
            <w:r w:rsidRPr="008A3D5F">
              <w:rPr>
                <w:rFonts w:ascii="Times New Roman" w:hAnsi="Times New Roman"/>
                <w:sz w:val="24"/>
                <w:szCs w:val="24"/>
              </w:rPr>
              <w:t>30дней</w:t>
            </w:r>
          </w:p>
        </w:tc>
      </w:tr>
    </w:tbl>
    <w:p w:rsidR="0015628A" w:rsidRPr="008A3D5F" w:rsidRDefault="0015628A" w:rsidP="0062702E">
      <w:pPr>
        <w:spacing w:after="0"/>
        <w:jc w:val="both"/>
        <w:rPr>
          <w:rFonts w:ascii="Times New Roman" w:hAnsi="Times New Roman"/>
          <w:sz w:val="24"/>
          <w:szCs w:val="24"/>
        </w:rPr>
      </w:pPr>
    </w:p>
    <w:p w:rsidR="0015628A" w:rsidRPr="008A3D5F" w:rsidRDefault="008A3D5F" w:rsidP="0062702E">
      <w:pPr>
        <w:jc w:val="both"/>
        <w:rPr>
          <w:rFonts w:ascii="Times New Roman" w:hAnsi="Times New Roman"/>
          <w:sz w:val="24"/>
          <w:szCs w:val="24"/>
        </w:rPr>
      </w:pPr>
      <w:r w:rsidRPr="008A3D5F">
        <w:rPr>
          <w:rFonts w:ascii="Times New Roman" w:hAnsi="Times New Roman"/>
          <w:sz w:val="24"/>
          <w:szCs w:val="24"/>
        </w:rPr>
        <w:t>5</w:t>
      </w:r>
      <w:r w:rsidR="0015628A" w:rsidRPr="008A3D5F">
        <w:rPr>
          <w:rFonts w:ascii="Times New Roman" w:hAnsi="Times New Roman"/>
          <w:sz w:val="24"/>
          <w:szCs w:val="24"/>
        </w:rPr>
        <w:t>. Регламентирование образовательного процесса на неделю:</w:t>
      </w:r>
    </w:p>
    <w:p w:rsidR="0015628A" w:rsidRPr="008A3D5F" w:rsidRDefault="0015628A" w:rsidP="002C2972">
      <w:pPr>
        <w:pStyle w:val="a9"/>
        <w:numPr>
          <w:ilvl w:val="0"/>
          <w:numId w:val="98"/>
        </w:numPr>
        <w:spacing w:line="276" w:lineRule="auto"/>
        <w:contextualSpacing w:val="0"/>
        <w:jc w:val="both"/>
        <w:rPr>
          <w:rFonts w:ascii="Times New Roman" w:hAnsi="Times New Roman"/>
        </w:rPr>
      </w:pPr>
      <w:r w:rsidRPr="008A3D5F">
        <w:rPr>
          <w:rFonts w:ascii="Times New Roman" w:hAnsi="Times New Roman"/>
        </w:rPr>
        <w:t>продолжительность учебной недели:</w:t>
      </w:r>
    </w:p>
    <w:p w:rsidR="0015628A" w:rsidRPr="008A3D5F" w:rsidRDefault="0015628A" w:rsidP="0062702E">
      <w:pPr>
        <w:spacing w:after="0"/>
        <w:ind w:left="708"/>
        <w:rPr>
          <w:rFonts w:ascii="Times New Roman" w:hAnsi="Times New Roman"/>
          <w:sz w:val="24"/>
          <w:szCs w:val="24"/>
        </w:rPr>
      </w:pPr>
      <w:r w:rsidRPr="008A3D5F">
        <w:rPr>
          <w:rFonts w:ascii="Times New Roman" w:hAnsi="Times New Roman"/>
          <w:sz w:val="24"/>
          <w:szCs w:val="24"/>
        </w:rPr>
        <w:t>6-ти дневная рабочая неделя в 5-9 классах;</w:t>
      </w:r>
    </w:p>
    <w:p w:rsidR="0015628A" w:rsidRPr="008A3D5F" w:rsidRDefault="0015628A" w:rsidP="002C2972">
      <w:pPr>
        <w:pStyle w:val="a9"/>
        <w:numPr>
          <w:ilvl w:val="0"/>
          <w:numId w:val="98"/>
        </w:numPr>
        <w:spacing w:line="276" w:lineRule="auto"/>
        <w:contextualSpacing w:val="0"/>
        <w:rPr>
          <w:rFonts w:ascii="Times New Roman" w:hAnsi="Times New Roman"/>
        </w:rPr>
      </w:pPr>
      <w:r w:rsidRPr="008A3D5F">
        <w:rPr>
          <w:rFonts w:ascii="Times New Roman" w:hAnsi="Times New Roman"/>
        </w:rPr>
        <w:t>в 1 смену учатся все классы.</w:t>
      </w:r>
    </w:p>
    <w:p w:rsidR="0015628A" w:rsidRPr="008A3D5F" w:rsidRDefault="0015628A" w:rsidP="0062702E">
      <w:pPr>
        <w:spacing w:after="0"/>
        <w:rPr>
          <w:rFonts w:ascii="Times New Roman" w:hAnsi="Times New Roman"/>
          <w:sz w:val="24"/>
          <w:szCs w:val="24"/>
        </w:rPr>
      </w:pPr>
    </w:p>
    <w:p w:rsidR="0015628A" w:rsidRPr="0062702E" w:rsidRDefault="0015628A" w:rsidP="0062702E">
      <w:pPr>
        <w:spacing w:after="0"/>
        <w:rPr>
          <w:rFonts w:ascii="Times New Roman" w:hAnsi="Times New Roman"/>
          <w:sz w:val="24"/>
          <w:szCs w:val="24"/>
        </w:rPr>
      </w:pPr>
      <w:r w:rsidRPr="008A3D5F">
        <w:rPr>
          <w:rFonts w:ascii="Times New Roman" w:hAnsi="Times New Roman"/>
          <w:sz w:val="24"/>
          <w:szCs w:val="24"/>
        </w:rPr>
        <w:t>Для обучающихся 5-9  классов длительность урока 40 минут:</w:t>
      </w:r>
    </w:p>
    <w:p w:rsidR="00FB1E0F" w:rsidRDefault="00FB1E0F" w:rsidP="0062702E">
      <w:pPr>
        <w:pStyle w:val="3"/>
        <w:spacing w:line="276" w:lineRule="auto"/>
        <w:ind w:left="709"/>
        <w:rPr>
          <w:rStyle w:val="Zag11"/>
          <w:rFonts w:eastAsia="@Arial Unicode MS"/>
          <w:sz w:val="24"/>
          <w:szCs w:val="24"/>
        </w:rPr>
      </w:pPr>
    </w:p>
    <w:p w:rsidR="00FB1E0F" w:rsidRDefault="00FB1E0F" w:rsidP="0062702E">
      <w:pPr>
        <w:pStyle w:val="3"/>
        <w:spacing w:line="276" w:lineRule="auto"/>
        <w:ind w:left="709"/>
        <w:rPr>
          <w:rStyle w:val="Zag11"/>
          <w:rFonts w:eastAsia="@Arial Unicode MS"/>
          <w:sz w:val="24"/>
          <w:szCs w:val="24"/>
        </w:rPr>
      </w:pPr>
    </w:p>
    <w:p w:rsidR="00FB1E0F" w:rsidRDefault="00FB1E0F" w:rsidP="008A3D5F">
      <w:pPr>
        <w:pStyle w:val="3"/>
        <w:spacing w:line="276" w:lineRule="auto"/>
        <w:rPr>
          <w:rStyle w:val="Zag11"/>
          <w:rFonts w:eastAsia="@Arial Unicode MS"/>
          <w:sz w:val="24"/>
          <w:szCs w:val="24"/>
        </w:rPr>
      </w:pPr>
    </w:p>
    <w:p w:rsidR="00F167B0" w:rsidRDefault="00996271" w:rsidP="0062702E">
      <w:pPr>
        <w:pStyle w:val="3"/>
        <w:spacing w:line="276" w:lineRule="auto"/>
        <w:ind w:left="709"/>
        <w:rPr>
          <w:rStyle w:val="Zag11"/>
          <w:rFonts w:eastAsia="@Arial Unicode MS"/>
          <w:sz w:val="24"/>
          <w:szCs w:val="24"/>
        </w:rPr>
      </w:pPr>
      <w:r w:rsidRPr="0062702E">
        <w:rPr>
          <w:rStyle w:val="Zag11"/>
          <w:rFonts w:eastAsia="@Arial Unicode MS"/>
          <w:sz w:val="24"/>
          <w:szCs w:val="24"/>
        </w:rPr>
        <w:t xml:space="preserve">3.1.2. </w:t>
      </w:r>
      <w:r w:rsidR="005E0B0B">
        <w:rPr>
          <w:rStyle w:val="Zag11"/>
          <w:rFonts w:eastAsia="@Arial Unicode MS"/>
          <w:sz w:val="24"/>
          <w:szCs w:val="24"/>
        </w:rPr>
        <w:t>П</w:t>
      </w:r>
      <w:r w:rsidR="00D051E4" w:rsidRPr="0062702E">
        <w:rPr>
          <w:rStyle w:val="Zag11"/>
          <w:rFonts w:eastAsia="@Arial Unicode MS"/>
          <w:sz w:val="24"/>
          <w:szCs w:val="24"/>
        </w:rPr>
        <w:t>лан внеурочной деятельности</w:t>
      </w:r>
      <w:bookmarkEnd w:id="291"/>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Организация занятий по направлениям раздела «Внеурочная деятельность» является неотъемлемой частью образовательного процесса в лицее, которая предоставляет учащимся возможность выбора  широкого спектра занятий,   направленных на их развитие.</w:t>
      </w:r>
    </w:p>
    <w:p w:rsidR="00F62474" w:rsidRPr="00FA3B79" w:rsidRDefault="00F62474" w:rsidP="00F62474">
      <w:pPr>
        <w:spacing w:after="0"/>
        <w:jc w:val="both"/>
        <w:rPr>
          <w:rFonts w:ascii="Times New Roman" w:hAnsi="Times New Roman"/>
          <w:sz w:val="24"/>
          <w:szCs w:val="24"/>
        </w:rPr>
      </w:pPr>
      <w:r w:rsidRPr="00FA3B79">
        <w:rPr>
          <w:rFonts w:ascii="Times New Roman" w:hAnsi="Times New Roman"/>
          <w:sz w:val="24"/>
          <w:szCs w:val="24"/>
        </w:rPr>
        <w:t>Внеурочная деятельность организуется с учетом рекомендаций следующих документов:</w:t>
      </w:r>
    </w:p>
    <w:p w:rsidR="00F62474" w:rsidRPr="00FA3B79" w:rsidRDefault="00F62474" w:rsidP="00F62474">
      <w:pPr>
        <w:autoSpaceDE w:val="0"/>
        <w:autoSpaceDN w:val="0"/>
        <w:adjustRightInd w:val="0"/>
        <w:spacing w:after="26"/>
        <w:ind w:firstLine="426"/>
        <w:jc w:val="both"/>
        <w:rPr>
          <w:rFonts w:ascii="Times New Roman" w:hAnsi="Times New Roman"/>
          <w:i/>
          <w:sz w:val="24"/>
          <w:szCs w:val="24"/>
          <w:lang w:eastAsia="ru-RU"/>
        </w:rPr>
      </w:pPr>
      <w:r w:rsidRPr="00FA3B79">
        <w:rPr>
          <w:rFonts w:ascii="Times New Roman" w:hAnsi="Times New Roman"/>
          <w:sz w:val="24"/>
          <w:szCs w:val="24"/>
          <w:lang w:eastAsia="ru-RU"/>
        </w:rPr>
        <w:t xml:space="preserve">1. Федеральный Закон от 29.12.2012 </w:t>
      </w:r>
      <w:r w:rsidRPr="00FA3B79">
        <w:rPr>
          <w:rFonts w:ascii="Times New Roman" w:hAnsi="Times New Roman"/>
          <w:b/>
          <w:bCs/>
          <w:sz w:val="24"/>
          <w:szCs w:val="24"/>
          <w:lang w:eastAsia="ru-RU"/>
        </w:rPr>
        <w:t xml:space="preserve">№ 273-ФЗ </w:t>
      </w:r>
      <w:r w:rsidRPr="00FA3B79">
        <w:rPr>
          <w:rFonts w:ascii="Times New Roman" w:hAnsi="Times New Roman"/>
          <w:sz w:val="24"/>
          <w:szCs w:val="24"/>
          <w:lang w:eastAsia="ru-RU"/>
        </w:rPr>
        <w:t>«Об образовании в Российской Федерации»;</w:t>
      </w:r>
    </w:p>
    <w:p w:rsidR="00F62474" w:rsidRPr="00FA3B79" w:rsidRDefault="00F62474" w:rsidP="00F62474">
      <w:pPr>
        <w:autoSpaceDE w:val="0"/>
        <w:autoSpaceDN w:val="0"/>
        <w:adjustRightInd w:val="0"/>
        <w:spacing w:after="26"/>
        <w:ind w:firstLine="426"/>
        <w:jc w:val="both"/>
        <w:rPr>
          <w:rFonts w:ascii="Times New Roman" w:hAnsi="Times New Roman"/>
          <w:sz w:val="24"/>
          <w:szCs w:val="24"/>
          <w:lang w:eastAsia="ru-RU"/>
        </w:rPr>
      </w:pPr>
      <w:r w:rsidRPr="00FA3B79">
        <w:rPr>
          <w:rFonts w:ascii="Times New Roman" w:hAnsi="Times New Roman"/>
          <w:sz w:val="24"/>
          <w:szCs w:val="24"/>
          <w:lang w:eastAsia="ru-RU"/>
        </w:rPr>
        <w:t xml:space="preserve">2. Постановление Главного Государственного врача Российской Федерации от 29.12.2010 №189 «Об утверждении СанПиН 2.4.2.2821-10..» р. «Санитарно – эпидемиологические требования к условиям и организации обучения в общеобразовательных учреждениях»:  «Внеурочную деятельность реализуют в виде экскурсий, кружков, секций, олимпиад, соревнований и т.п.»; </w:t>
      </w:r>
    </w:p>
    <w:p w:rsidR="00F62474" w:rsidRPr="00FA3B79" w:rsidRDefault="00F62474" w:rsidP="00F62474">
      <w:pPr>
        <w:autoSpaceDE w:val="0"/>
        <w:autoSpaceDN w:val="0"/>
        <w:adjustRightInd w:val="0"/>
        <w:spacing w:after="26"/>
        <w:ind w:firstLine="426"/>
        <w:jc w:val="both"/>
        <w:rPr>
          <w:rFonts w:ascii="Times New Roman" w:hAnsi="Times New Roman"/>
          <w:sz w:val="24"/>
          <w:szCs w:val="24"/>
          <w:lang w:eastAsia="ru-RU"/>
        </w:rPr>
      </w:pPr>
      <w:r w:rsidRPr="00FA3B79">
        <w:rPr>
          <w:rFonts w:ascii="Times New Roman" w:hAnsi="Times New Roman"/>
          <w:sz w:val="24"/>
          <w:szCs w:val="24"/>
          <w:lang w:eastAsia="ru-RU"/>
        </w:rPr>
        <w:t>3. Приказ МОиН РФ от 17 декабря 2010 года №1897 «Об утверждении и введении в действие федерального государственного стандарта основного общего образования» (с изменениями и дополнениями);</w:t>
      </w:r>
    </w:p>
    <w:p w:rsidR="00F62474" w:rsidRPr="00FA3B79" w:rsidRDefault="00F62474" w:rsidP="00F62474">
      <w:pPr>
        <w:autoSpaceDE w:val="0"/>
        <w:autoSpaceDN w:val="0"/>
        <w:adjustRightInd w:val="0"/>
        <w:spacing w:after="26"/>
        <w:ind w:firstLine="426"/>
        <w:jc w:val="both"/>
        <w:rPr>
          <w:rFonts w:ascii="Times New Roman" w:hAnsi="Times New Roman"/>
          <w:sz w:val="24"/>
          <w:szCs w:val="24"/>
          <w:lang w:eastAsia="ru-RU"/>
        </w:rPr>
      </w:pPr>
      <w:r w:rsidRPr="00FA3B79">
        <w:rPr>
          <w:rFonts w:ascii="Times New Roman" w:hAnsi="Times New Roman"/>
          <w:sz w:val="24"/>
          <w:szCs w:val="24"/>
          <w:lang w:eastAsia="ru-RU"/>
        </w:rPr>
        <w:t>4. Информационное письмо МОиН РФ №03-296 от 12 мая 2011 г. «Об организации внеурочной деятельности при введении федерального государственного образовательного стандарта общего образования»;</w:t>
      </w:r>
    </w:p>
    <w:p w:rsidR="00F62474" w:rsidRPr="00FA3B79" w:rsidRDefault="00F62474" w:rsidP="00F62474">
      <w:pPr>
        <w:autoSpaceDE w:val="0"/>
        <w:autoSpaceDN w:val="0"/>
        <w:adjustRightInd w:val="0"/>
        <w:spacing w:after="26"/>
        <w:ind w:firstLine="426"/>
        <w:jc w:val="both"/>
        <w:rPr>
          <w:rFonts w:ascii="Times New Roman" w:hAnsi="Times New Roman"/>
          <w:b/>
          <w:bCs/>
          <w:sz w:val="24"/>
          <w:szCs w:val="24"/>
          <w:lang w:eastAsia="ru-RU"/>
        </w:rPr>
      </w:pPr>
      <w:r w:rsidRPr="00FA3B79">
        <w:rPr>
          <w:rFonts w:ascii="Times New Roman" w:hAnsi="Times New Roman"/>
          <w:sz w:val="24"/>
          <w:szCs w:val="24"/>
          <w:lang w:eastAsia="ru-RU"/>
        </w:rPr>
        <w:t xml:space="preserve">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w:t>
      </w:r>
      <w:r w:rsidRPr="00FA3B79">
        <w:rPr>
          <w:rFonts w:ascii="Times New Roman" w:hAnsi="Times New Roman"/>
          <w:b/>
          <w:bCs/>
          <w:sz w:val="24"/>
          <w:szCs w:val="24"/>
          <w:lang w:eastAsia="ru-RU"/>
        </w:rPr>
        <w:t xml:space="preserve">№ </w:t>
      </w:r>
      <w:r w:rsidRPr="00FA3B79">
        <w:rPr>
          <w:rFonts w:ascii="Times New Roman" w:hAnsi="Times New Roman"/>
          <w:bCs/>
          <w:sz w:val="24"/>
          <w:szCs w:val="24"/>
          <w:lang w:eastAsia="ru-RU"/>
        </w:rPr>
        <w:t>1015.</w:t>
      </w:r>
      <w:r w:rsidRPr="00FA3B79">
        <w:rPr>
          <w:rFonts w:ascii="Times New Roman" w:hAnsi="Times New Roman"/>
          <w:b/>
          <w:bCs/>
          <w:sz w:val="24"/>
          <w:szCs w:val="24"/>
          <w:lang w:eastAsia="ru-RU"/>
        </w:rPr>
        <w:t xml:space="preserve"> </w:t>
      </w:r>
    </w:p>
    <w:p w:rsidR="00F62474" w:rsidRPr="00FA3B79" w:rsidRDefault="00F62474" w:rsidP="00F62474">
      <w:pPr>
        <w:autoSpaceDE w:val="0"/>
        <w:autoSpaceDN w:val="0"/>
        <w:adjustRightInd w:val="0"/>
        <w:spacing w:after="26"/>
        <w:ind w:firstLine="426"/>
        <w:jc w:val="both"/>
        <w:rPr>
          <w:rFonts w:ascii="Times New Roman" w:hAnsi="Times New Roman"/>
          <w:bCs/>
          <w:sz w:val="24"/>
          <w:szCs w:val="24"/>
          <w:lang w:eastAsia="ru-RU"/>
        </w:rPr>
      </w:pPr>
      <w:r w:rsidRPr="00FA3B79">
        <w:rPr>
          <w:rFonts w:ascii="Times New Roman" w:hAnsi="Times New Roman"/>
          <w:bCs/>
          <w:sz w:val="24"/>
          <w:szCs w:val="24"/>
          <w:lang w:eastAsia="ru-RU"/>
        </w:rPr>
        <w:t xml:space="preserve">6. Приказ МОиН РФ от 31 декабря 2015 года №1577 «О внесении изменений в ФГОС ООО»; </w:t>
      </w:r>
    </w:p>
    <w:p w:rsidR="00F62474" w:rsidRPr="00FA3B79" w:rsidRDefault="00F62474" w:rsidP="00F62474">
      <w:pPr>
        <w:autoSpaceDE w:val="0"/>
        <w:autoSpaceDN w:val="0"/>
        <w:adjustRightInd w:val="0"/>
        <w:spacing w:after="26"/>
        <w:ind w:firstLine="426"/>
        <w:jc w:val="both"/>
        <w:rPr>
          <w:rFonts w:ascii="Times New Roman" w:hAnsi="Times New Roman"/>
          <w:i/>
          <w:sz w:val="24"/>
          <w:szCs w:val="24"/>
          <w:lang w:eastAsia="ru-RU"/>
        </w:rPr>
      </w:pPr>
      <w:r w:rsidRPr="00FA3B79">
        <w:rPr>
          <w:rFonts w:ascii="Times New Roman" w:hAnsi="Times New Roman"/>
          <w:bCs/>
          <w:sz w:val="24"/>
          <w:szCs w:val="24"/>
          <w:lang w:eastAsia="ru-RU"/>
        </w:rPr>
        <w:t>7. Письмо МОиН РФ от 14 декабря 2015 года №09-3564 «О внеурочной  деятельности и реализации дополнительных образовательных программ»;</w:t>
      </w:r>
    </w:p>
    <w:p w:rsidR="00F62474" w:rsidRPr="00FA3B79" w:rsidRDefault="00F62474" w:rsidP="00F62474">
      <w:pPr>
        <w:autoSpaceDE w:val="0"/>
        <w:autoSpaceDN w:val="0"/>
        <w:adjustRightInd w:val="0"/>
        <w:spacing w:after="29"/>
        <w:ind w:firstLine="426"/>
        <w:jc w:val="both"/>
        <w:rPr>
          <w:rFonts w:ascii="Times New Roman" w:hAnsi="Times New Roman"/>
          <w:i/>
          <w:sz w:val="24"/>
          <w:szCs w:val="24"/>
          <w:lang w:eastAsia="ru-RU"/>
        </w:rPr>
      </w:pPr>
      <w:r w:rsidRPr="00FA3B79">
        <w:rPr>
          <w:rFonts w:ascii="Times New Roman" w:hAnsi="Times New Roman"/>
          <w:sz w:val="24"/>
          <w:szCs w:val="24"/>
          <w:lang w:eastAsia="ru-RU"/>
        </w:rPr>
        <w:t xml:space="preserve">8. Письмо Минобрнауки России от 12.05.2011 г. </w:t>
      </w:r>
      <w:r w:rsidRPr="00FA3B79">
        <w:rPr>
          <w:rFonts w:ascii="Times New Roman" w:hAnsi="Times New Roman"/>
          <w:b/>
          <w:bCs/>
          <w:sz w:val="24"/>
          <w:szCs w:val="24"/>
          <w:lang w:eastAsia="ru-RU"/>
        </w:rPr>
        <w:t xml:space="preserve">№ 03 – 296 </w:t>
      </w:r>
      <w:r w:rsidRPr="00FA3B79">
        <w:rPr>
          <w:rFonts w:ascii="Times New Roman" w:hAnsi="Times New Roman"/>
          <w:sz w:val="24"/>
          <w:szCs w:val="24"/>
          <w:lang w:eastAsia="ru-RU"/>
        </w:rPr>
        <w:t>«Об организации внеурочной деятельности при введении федерального государственного образовательного стандарта общего образования»;</w:t>
      </w:r>
    </w:p>
    <w:p w:rsidR="00F62474" w:rsidRPr="00FA3B79" w:rsidRDefault="00F62474" w:rsidP="00F62474">
      <w:pPr>
        <w:autoSpaceDE w:val="0"/>
        <w:autoSpaceDN w:val="0"/>
        <w:adjustRightInd w:val="0"/>
        <w:spacing w:after="29"/>
        <w:ind w:firstLine="426"/>
        <w:jc w:val="both"/>
        <w:rPr>
          <w:rFonts w:ascii="Times New Roman" w:hAnsi="Times New Roman"/>
          <w:sz w:val="24"/>
          <w:szCs w:val="24"/>
          <w:lang w:eastAsia="ru-RU"/>
        </w:rPr>
      </w:pPr>
      <w:r w:rsidRPr="00FA3B79">
        <w:rPr>
          <w:rFonts w:ascii="Times New Roman" w:hAnsi="Times New Roman"/>
          <w:sz w:val="24"/>
          <w:szCs w:val="24"/>
          <w:lang w:eastAsia="ru-RU"/>
        </w:rPr>
        <w:t xml:space="preserve">9. Приказ Минобрнауки России </w:t>
      </w:r>
      <w:r w:rsidRPr="00FA3B79">
        <w:rPr>
          <w:rFonts w:ascii="Times New Roman" w:hAnsi="Times New Roman"/>
          <w:bCs/>
          <w:sz w:val="24"/>
          <w:szCs w:val="24"/>
          <w:lang w:eastAsia="ru-RU"/>
        </w:rPr>
        <w:t>от 28.12.2010 № 2106</w:t>
      </w:r>
      <w:r w:rsidRPr="00FA3B79">
        <w:rPr>
          <w:rFonts w:ascii="Times New Roman" w:hAnsi="Times New Roman"/>
          <w:b/>
          <w:bCs/>
          <w:sz w:val="24"/>
          <w:szCs w:val="24"/>
          <w:lang w:eastAsia="ru-RU"/>
        </w:rPr>
        <w:t xml:space="preserve"> </w:t>
      </w:r>
      <w:r w:rsidRPr="00FA3B79">
        <w:rPr>
          <w:rFonts w:ascii="Times New Roman" w:hAnsi="Times New Roman"/>
          <w:sz w:val="24"/>
          <w:szCs w:val="24"/>
          <w:lang w:eastAsia="ru-RU"/>
        </w:rPr>
        <w:t xml:space="preserve">«Об утверждении федеральных требований к образовательным учреждениям в части охраны здоровья обучающихся, воспитанников»; </w:t>
      </w:r>
    </w:p>
    <w:p w:rsidR="00F62474" w:rsidRPr="00FA3B79" w:rsidRDefault="00F62474" w:rsidP="00F62474">
      <w:pPr>
        <w:autoSpaceDE w:val="0"/>
        <w:autoSpaceDN w:val="0"/>
        <w:adjustRightInd w:val="0"/>
        <w:spacing w:after="29"/>
        <w:ind w:firstLine="426"/>
        <w:jc w:val="both"/>
        <w:rPr>
          <w:rFonts w:ascii="Times New Roman" w:hAnsi="Times New Roman"/>
          <w:sz w:val="24"/>
          <w:szCs w:val="24"/>
          <w:lang w:eastAsia="ru-RU"/>
        </w:rPr>
      </w:pPr>
      <w:r w:rsidRPr="00FA3B79">
        <w:rPr>
          <w:rFonts w:ascii="Times New Roman" w:hAnsi="Times New Roman"/>
          <w:sz w:val="24"/>
          <w:szCs w:val="24"/>
          <w:lang w:eastAsia="ru-RU"/>
        </w:rPr>
        <w:t>10.Письмо Минобрнауки  по Самарской области от 17.02.2016 № МО -16-09-01/173 –ТУ «Об организации занятий внеурочной деятельности в образовательных организациях Самарской области, осуществляющих деятельность по основным образовательным программам»;</w:t>
      </w:r>
    </w:p>
    <w:p w:rsidR="00F62474" w:rsidRPr="00FA3B79" w:rsidRDefault="00F62474" w:rsidP="00F62474">
      <w:pPr>
        <w:autoSpaceDE w:val="0"/>
        <w:autoSpaceDN w:val="0"/>
        <w:adjustRightInd w:val="0"/>
        <w:spacing w:after="29"/>
        <w:ind w:firstLine="426"/>
        <w:jc w:val="both"/>
        <w:rPr>
          <w:rFonts w:ascii="Times New Roman" w:hAnsi="Times New Roman"/>
          <w:sz w:val="24"/>
          <w:szCs w:val="24"/>
          <w:lang w:eastAsia="ru-RU"/>
        </w:rPr>
      </w:pPr>
      <w:r w:rsidRPr="00FA3B79">
        <w:rPr>
          <w:rFonts w:ascii="Times New Roman" w:hAnsi="Times New Roman"/>
          <w:sz w:val="24"/>
          <w:szCs w:val="24"/>
          <w:lang w:eastAsia="ru-RU"/>
        </w:rPr>
        <w:t>11. Примерная основная образовательная программа основного общего образования (одобрена решением федерального учебно – методического объединения по общему образованию (протокол от 08.04.2015 г. №1/15).</w:t>
      </w:r>
    </w:p>
    <w:p w:rsidR="00F62474" w:rsidRPr="00FA3B79" w:rsidRDefault="00F62474" w:rsidP="00F62474">
      <w:pPr>
        <w:spacing w:after="0"/>
        <w:ind w:firstLine="708"/>
        <w:jc w:val="both"/>
        <w:rPr>
          <w:rFonts w:ascii="Times New Roman" w:hAnsi="Times New Roman"/>
          <w:b/>
          <w:sz w:val="24"/>
          <w:szCs w:val="24"/>
        </w:rPr>
      </w:pPr>
      <w:r w:rsidRPr="00FA3B79">
        <w:rPr>
          <w:rFonts w:ascii="Times New Roman" w:hAnsi="Times New Roman"/>
          <w:sz w:val="24"/>
          <w:szCs w:val="24"/>
        </w:rPr>
        <w:t xml:space="preserve">Часы, отводимые на внеурочную деятельность, используются по желанию учащихся и реализуются в различных формах ее организации, отличных от урочной системы обучения. Занятия проводятся в форме кружков, спортивных секций,  практических занятий, интегрированных курсов, проектной деятельности, предметно-практических мастерских, музыкальной студии. </w:t>
      </w:r>
    </w:p>
    <w:p w:rsidR="00F62474" w:rsidRPr="00FA3B79" w:rsidRDefault="00F62474" w:rsidP="00F62474">
      <w:pPr>
        <w:spacing w:after="0"/>
        <w:ind w:firstLine="708"/>
        <w:jc w:val="both"/>
        <w:rPr>
          <w:rFonts w:ascii="Times New Roman" w:hAnsi="Times New Roman"/>
          <w:i/>
          <w:sz w:val="24"/>
          <w:szCs w:val="24"/>
        </w:rPr>
      </w:pPr>
      <w:r w:rsidRPr="00FA3B79">
        <w:rPr>
          <w:rFonts w:ascii="Times New Roman" w:hAnsi="Times New Roman"/>
          <w:sz w:val="24"/>
          <w:szCs w:val="24"/>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Количество часов, отводимое на внеурочную деятельность в 5-9 классах,  составляет 6 часов в неделю.</w:t>
      </w:r>
    </w:p>
    <w:p w:rsidR="00F62474" w:rsidRPr="00FA3B79" w:rsidRDefault="00F62474" w:rsidP="00F62474">
      <w:pPr>
        <w:spacing w:after="0"/>
        <w:ind w:firstLine="709"/>
        <w:jc w:val="both"/>
        <w:rPr>
          <w:rFonts w:ascii="Times New Roman" w:hAnsi="Times New Roman"/>
          <w:color w:val="000000"/>
          <w:sz w:val="24"/>
          <w:szCs w:val="24"/>
          <w:shd w:val="clear" w:color="auto" w:fill="FFFFFF"/>
        </w:rPr>
      </w:pPr>
      <w:r w:rsidRPr="00FA3B79">
        <w:rPr>
          <w:rFonts w:ascii="Times New Roman" w:hAnsi="Times New Roman"/>
          <w:color w:val="000000"/>
          <w:sz w:val="24"/>
          <w:szCs w:val="24"/>
          <w:shd w:val="clear" w:color="auto" w:fill="FFFFFF"/>
        </w:rPr>
        <w:t xml:space="preserve">Основное преимущество организации внеурочной деятельности  заключается в создании условий для полноценного пребывания ребёнка в лицее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b/>
          <w:sz w:val="24"/>
          <w:szCs w:val="24"/>
        </w:rPr>
        <w:t>Цель внеурочной деятельности:</w:t>
      </w:r>
      <w:r w:rsidRPr="00FA3B79">
        <w:rPr>
          <w:rFonts w:ascii="Times New Roman" w:hAnsi="Times New Roman"/>
          <w:sz w:val="24"/>
          <w:szCs w:val="24"/>
        </w:rPr>
        <w:t xml:space="preserve"> создание условий для позитивного общения учащихся в лицее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62474" w:rsidRPr="00FA3B79" w:rsidRDefault="00F62474" w:rsidP="003E3F57">
      <w:pPr>
        <w:tabs>
          <w:tab w:val="left" w:pos="426"/>
        </w:tabs>
        <w:spacing w:after="0"/>
        <w:ind w:firstLine="708"/>
        <w:jc w:val="both"/>
        <w:rPr>
          <w:rFonts w:ascii="Times New Roman" w:hAnsi="Times New Roman"/>
          <w:b/>
          <w:sz w:val="24"/>
          <w:szCs w:val="24"/>
        </w:rPr>
      </w:pPr>
      <w:r w:rsidRPr="00FA3B79">
        <w:rPr>
          <w:rFonts w:ascii="Times New Roman" w:hAnsi="Times New Roman"/>
          <w:sz w:val="24"/>
          <w:szCs w:val="24"/>
        </w:rPr>
        <w:t>В соответствии с требованиями ФГОС ООО внеурочная деятельность в лицее предоставляет обучающимся возможность выбора широкого спектра занятий и организуется по следующим направлениям:</w:t>
      </w:r>
    </w:p>
    <w:p w:rsidR="00F62474" w:rsidRPr="00FA3B79" w:rsidRDefault="00F62474" w:rsidP="003E3F57">
      <w:pPr>
        <w:tabs>
          <w:tab w:val="left" w:pos="720"/>
        </w:tabs>
        <w:suppressAutoHyphens/>
        <w:spacing w:after="0"/>
        <w:rPr>
          <w:rFonts w:ascii="Times New Roman" w:hAnsi="Times New Roman"/>
          <w:sz w:val="24"/>
          <w:szCs w:val="24"/>
        </w:rPr>
      </w:pPr>
      <w:r w:rsidRPr="00FA3B79">
        <w:rPr>
          <w:rFonts w:ascii="Times New Roman" w:hAnsi="Times New Roman"/>
          <w:sz w:val="24"/>
          <w:szCs w:val="24"/>
        </w:rPr>
        <w:t xml:space="preserve">     1.общеинтеллектуальное;</w:t>
      </w:r>
    </w:p>
    <w:p w:rsidR="00F62474" w:rsidRPr="00FA3B79" w:rsidRDefault="00F62474" w:rsidP="00F62474">
      <w:pPr>
        <w:tabs>
          <w:tab w:val="left" w:pos="720"/>
        </w:tabs>
        <w:suppressAutoHyphens/>
        <w:spacing w:after="0"/>
        <w:rPr>
          <w:rFonts w:ascii="Times New Roman" w:hAnsi="Times New Roman"/>
          <w:sz w:val="24"/>
          <w:szCs w:val="24"/>
        </w:rPr>
      </w:pPr>
      <w:r w:rsidRPr="00FA3B79">
        <w:rPr>
          <w:rFonts w:ascii="Times New Roman" w:hAnsi="Times New Roman"/>
          <w:sz w:val="24"/>
          <w:szCs w:val="24"/>
        </w:rPr>
        <w:t xml:space="preserve">     2.общекультурное;</w:t>
      </w:r>
    </w:p>
    <w:p w:rsidR="00F62474" w:rsidRPr="00FA3B79" w:rsidRDefault="00F62474" w:rsidP="00F62474">
      <w:pPr>
        <w:tabs>
          <w:tab w:val="left" w:pos="720"/>
        </w:tabs>
        <w:suppressAutoHyphens/>
        <w:spacing w:after="0"/>
        <w:rPr>
          <w:rFonts w:ascii="Times New Roman" w:hAnsi="Times New Roman"/>
          <w:sz w:val="24"/>
          <w:szCs w:val="24"/>
        </w:rPr>
      </w:pPr>
      <w:r w:rsidRPr="00FA3B79">
        <w:rPr>
          <w:rFonts w:ascii="Times New Roman" w:hAnsi="Times New Roman"/>
          <w:sz w:val="24"/>
          <w:szCs w:val="24"/>
        </w:rPr>
        <w:t xml:space="preserve">     3.духовно-нравственное;</w:t>
      </w:r>
    </w:p>
    <w:p w:rsidR="00F62474" w:rsidRPr="00FA3B79" w:rsidRDefault="00F62474" w:rsidP="00F62474">
      <w:pPr>
        <w:tabs>
          <w:tab w:val="left" w:pos="720"/>
        </w:tabs>
        <w:suppressAutoHyphens/>
        <w:spacing w:after="0"/>
        <w:rPr>
          <w:rFonts w:ascii="Times New Roman" w:hAnsi="Times New Roman"/>
          <w:sz w:val="24"/>
          <w:szCs w:val="24"/>
        </w:rPr>
      </w:pPr>
      <w:r w:rsidRPr="00FA3B79">
        <w:rPr>
          <w:rFonts w:ascii="Times New Roman" w:hAnsi="Times New Roman"/>
          <w:sz w:val="24"/>
          <w:szCs w:val="24"/>
        </w:rPr>
        <w:t xml:space="preserve">     4.спортивно-оздоровительное;</w:t>
      </w:r>
    </w:p>
    <w:p w:rsidR="00F62474" w:rsidRPr="00FA3B79" w:rsidRDefault="00F62474" w:rsidP="00F62474">
      <w:pPr>
        <w:spacing w:after="0"/>
        <w:jc w:val="both"/>
        <w:rPr>
          <w:rFonts w:ascii="Times New Roman" w:hAnsi="Times New Roman"/>
          <w:b/>
          <w:sz w:val="24"/>
          <w:szCs w:val="24"/>
        </w:rPr>
      </w:pPr>
      <w:r w:rsidRPr="00FA3B79">
        <w:rPr>
          <w:rFonts w:ascii="Times New Roman" w:hAnsi="Times New Roman"/>
          <w:sz w:val="24"/>
          <w:szCs w:val="24"/>
        </w:rPr>
        <w:t xml:space="preserve">     5.социальное.</w:t>
      </w:r>
    </w:p>
    <w:p w:rsidR="00F62474" w:rsidRPr="00FA3B79" w:rsidRDefault="00F62474" w:rsidP="00F62474">
      <w:pPr>
        <w:spacing w:after="0"/>
        <w:ind w:firstLine="709"/>
        <w:jc w:val="both"/>
        <w:rPr>
          <w:rFonts w:ascii="Times New Roman" w:hAnsi="Times New Roman"/>
          <w:b/>
          <w:sz w:val="24"/>
          <w:szCs w:val="24"/>
        </w:rPr>
      </w:pPr>
      <w:r w:rsidRPr="00FA3B79">
        <w:rPr>
          <w:rFonts w:ascii="Times New Roman" w:hAnsi="Times New Roman"/>
          <w:b/>
          <w:sz w:val="24"/>
          <w:szCs w:val="24"/>
        </w:rPr>
        <w:t>Задачи:</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формирование системы знаний, умений, навыков в избранном направлении деятельности;</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развитие опыта творческой деятельности, творческих способностей;</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создание условий для реализации приобретенных знаний, умений и навыков;</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формирование культуры общения учащихся, осознания ими необходимости позитивного общения  со взрослыми и  сверстниками;</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передача учащимся знаний, умений, навыков социального общения людей, опыта поколений;</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знакомство с традициями и обычаями общения и досуга различных поколений;</w:t>
      </w:r>
    </w:p>
    <w:p w:rsidR="00F62474" w:rsidRPr="00FA3B79" w:rsidRDefault="00F62474" w:rsidP="003E3F57">
      <w:pPr>
        <w:spacing w:after="0"/>
        <w:ind w:firstLine="709"/>
        <w:jc w:val="both"/>
        <w:rPr>
          <w:rFonts w:ascii="Times New Roman" w:hAnsi="Times New Roman"/>
          <w:i/>
          <w:sz w:val="24"/>
          <w:szCs w:val="24"/>
        </w:rPr>
      </w:pPr>
      <w:r w:rsidRPr="00FA3B79">
        <w:rPr>
          <w:rFonts w:ascii="Times New Roman" w:hAnsi="Times New Roman"/>
          <w:sz w:val="24"/>
          <w:szCs w:val="24"/>
        </w:rPr>
        <w:t>- воспитание силы воли, терпения при достижении поставленной цели.</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Основные принципы организации внеурочной деятельности учащихся:</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1.Принцип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2.Принцип добровольности и заинтересованности обучающихся.</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4.Принцип системности во взаимодействии общего и дополнительного образования.</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5.Принцип целостности.</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6.Принцип непрерывности и преемственности процесса образования.</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7.Принцип личностно - деятельностного подхода.</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8.Принцип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F62474" w:rsidRPr="00FA3B79" w:rsidRDefault="00F62474" w:rsidP="00F62474">
      <w:pPr>
        <w:spacing w:after="0"/>
        <w:ind w:firstLine="709"/>
        <w:jc w:val="both"/>
        <w:rPr>
          <w:rFonts w:ascii="Times New Roman" w:hAnsi="Times New Roman"/>
          <w:i/>
          <w:sz w:val="24"/>
          <w:szCs w:val="24"/>
        </w:rPr>
      </w:pPr>
      <w:r w:rsidRPr="00FA3B79">
        <w:rPr>
          <w:rFonts w:ascii="Times New Roman" w:hAnsi="Times New Roman"/>
          <w:sz w:val="24"/>
          <w:szCs w:val="24"/>
        </w:rPr>
        <w:t>10.Принцип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F62474" w:rsidRPr="00FA3B79" w:rsidRDefault="00F62474" w:rsidP="00F62474">
      <w:pPr>
        <w:spacing w:after="0"/>
        <w:ind w:firstLine="709"/>
        <w:jc w:val="both"/>
        <w:rPr>
          <w:rFonts w:ascii="Times New Roman" w:hAnsi="Times New Roman"/>
          <w:sz w:val="24"/>
          <w:szCs w:val="24"/>
        </w:rPr>
      </w:pPr>
      <w:r w:rsidRPr="00FA3B79">
        <w:rPr>
          <w:rFonts w:ascii="Times New Roman" w:hAnsi="Times New Roman"/>
          <w:sz w:val="24"/>
          <w:szCs w:val="24"/>
        </w:rPr>
        <w:t>12.Принцип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F62474" w:rsidRPr="003E3F57" w:rsidRDefault="00F62474" w:rsidP="003E3F57">
      <w:pPr>
        <w:spacing w:after="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 xml:space="preserve">    В соответствии с пожеланиями родителей  и  возможностями педагогов  разработаны программы  внеурочной деятельности  по этим направлениям. </w:t>
      </w:r>
    </w:p>
    <w:p w:rsidR="00F62474" w:rsidRPr="00FA3B79" w:rsidRDefault="00F62474" w:rsidP="00F62474">
      <w:pPr>
        <w:suppressAutoHyphens/>
        <w:spacing w:after="0"/>
        <w:ind w:firstLine="540"/>
        <w:jc w:val="both"/>
        <w:rPr>
          <w:rFonts w:ascii="Times New Roman" w:eastAsia="Times New Roman" w:hAnsi="Times New Roman"/>
          <w:i/>
          <w:iCs/>
          <w:kern w:val="1"/>
          <w:sz w:val="24"/>
          <w:szCs w:val="24"/>
          <w:lang w:eastAsia="hi-IN" w:bidi="hi-IN"/>
        </w:rPr>
      </w:pPr>
      <w:r w:rsidRPr="00FA3B79">
        <w:rPr>
          <w:rFonts w:ascii="Times New Roman" w:eastAsia="Times New Roman" w:hAnsi="Times New Roman"/>
          <w:b/>
          <w:kern w:val="1"/>
          <w:sz w:val="24"/>
          <w:szCs w:val="24"/>
          <w:lang w:eastAsia="hi-IN" w:bidi="hi-IN"/>
        </w:rPr>
        <w:t>1. Спортивно-оздоровительное направление.</w:t>
      </w:r>
      <w:r w:rsidRPr="00FA3B79">
        <w:rPr>
          <w:rFonts w:ascii="Times New Roman" w:eastAsia="Times New Roman" w:hAnsi="Times New Roman"/>
          <w:kern w:val="1"/>
          <w:sz w:val="24"/>
          <w:szCs w:val="24"/>
          <w:lang w:eastAsia="hi-IN" w:bidi="hi-IN"/>
        </w:rPr>
        <w:t xml:space="preserve"> Оно представлено в лицее следующими курсами внеурочной деятельности: «Волейбол», «Баскетбол», «Футбол», «Аэробика» во всех параллелях 5-9 классов, в 8-9 классах прибавляются такие спортивные секции, как «Кроссфит» и «Общая физическая подготовка». Занятия в данных секциях способствуют формированию  у обучающихся позитивного отношения  к своему  здоровью, как к ценности. Кроме этого обучающиеся приобретают навык регулярных занятий спортом, участвуют в спортивных и оздоровительных акциях в окружающем школу социуме.</w:t>
      </w:r>
    </w:p>
    <w:p w:rsidR="00F62474" w:rsidRPr="003E3F57" w:rsidRDefault="00F62474" w:rsidP="003E3F57">
      <w:pPr>
        <w:spacing w:after="0"/>
        <w:ind w:firstLine="709"/>
        <w:jc w:val="both"/>
        <w:rPr>
          <w:rFonts w:ascii="Times New Roman" w:hAnsi="Times New Roman"/>
          <w:sz w:val="24"/>
          <w:szCs w:val="24"/>
        </w:rPr>
      </w:pPr>
      <w:r w:rsidRPr="00FA3B79">
        <w:rPr>
          <w:rFonts w:ascii="Times New Roman" w:hAnsi="Times New Roman"/>
          <w:b/>
          <w:sz w:val="24"/>
          <w:szCs w:val="24"/>
        </w:rPr>
        <w:t>2. Общекультурное направление</w:t>
      </w:r>
      <w:r w:rsidRPr="00FA3B79">
        <w:rPr>
          <w:rFonts w:ascii="Times New Roman" w:hAnsi="Times New Roman"/>
          <w:sz w:val="24"/>
          <w:szCs w:val="24"/>
        </w:rPr>
        <w:t xml:space="preserve"> представлено  курсами внеурочной деятельности: «Культура Китая» в 5-8 классах, «Хоровое пение» в 5 классе, «Музыкальная гостиная» в 6 классе, «Авторская песня» - в 8-9 классах, «Занимательная геометрия», «Мировая художественная культура» в 7-9 классах. Все курсы внеурочной деятельности направлены на получение обучающимися опыта переживания и позитивного отношения к художественным ценностям культуры своего народа, других народов, а также приобретение первоначального опыта самореализации в различных видах и формах художественного творчества. Помимо этого в ряде курсов внеурочной деятельности («Хоровое пение», «Музыкальная гостиная» и «Авторская песня») обучающиеся смогут принять участие в акциях художественно – эстетического направления в окружающем социуме.</w:t>
      </w:r>
    </w:p>
    <w:p w:rsidR="00F62474" w:rsidRPr="00FA3B79" w:rsidRDefault="00F62474" w:rsidP="00F62474">
      <w:pPr>
        <w:suppressAutoHyphens/>
        <w:spacing w:after="0"/>
        <w:ind w:firstLine="540"/>
        <w:jc w:val="both"/>
        <w:rPr>
          <w:rFonts w:ascii="Times New Roman" w:hAnsi="Times New Roman"/>
          <w:sz w:val="24"/>
          <w:szCs w:val="24"/>
        </w:rPr>
      </w:pPr>
      <w:r w:rsidRPr="00FA3B79">
        <w:rPr>
          <w:rFonts w:ascii="Times New Roman" w:eastAsia="Times New Roman" w:hAnsi="Times New Roman"/>
          <w:b/>
          <w:kern w:val="1"/>
          <w:sz w:val="24"/>
          <w:szCs w:val="24"/>
          <w:lang w:eastAsia="hi-IN" w:bidi="hi-IN"/>
        </w:rPr>
        <w:t>3. Общеинтеллектуальное  направление</w:t>
      </w:r>
      <w:r w:rsidRPr="00FA3B79">
        <w:rPr>
          <w:rFonts w:ascii="Times New Roman" w:eastAsia="Times New Roman" w:hAnsi="Times New Roman"/>
          <w:kern w:val="1"/>
          <w:sz w:val="24"/>
          <w:szCs w:val="24"/>
          <w:lang w:eastAsia="hi-IN" w:bidi="hi-IN"/>
        </w:rPr>
        <w:t xml:space="preserve"> представлено курсом  «Юный исследователь» в 5-8 классах. Программа данного курса составлена на основе программы Н.Б. Шумаковой. Целью данного курса является формирование у обучающихся умения самостоятельно применять изученные способы анализировать, обощать и классифицировать, а также аргументировать свою позицию, оценивать ситуацию и полученный результат. В 5-6 классах обучающимся предоставляется возможность заниматься шахматами (курс «Шахматы»</w:t>
      </w:r>
      <w:r w:rsidRPr="00FA3B79">
        <w:rPr>
          <w:rFonts w:ascii="Times New Roman" w:hAnsi="Times New Roman"/>
          <w:sz w:val="24"/>
          <w:szCs w:val="24"/>
        </w:rPr>
        <w:t>). Во всех параллелях организован курс внеурочной деятельности  «Робототехника». Развивать информационно – коммуникативные навыки, формировать техническое мировоззрение в самостоятельной деятельности или во взаимодействии с педагогом, значимым ызрочлым призваны такие курсы внеурочной деятельности как «Мир информатики» в 5-х классах,  «Инфознайка» и «Занимательная информатика» в 6-х классах, «Основы сайтостроения (</w:t>
      </w:r>
      <w:r w:rsidRPr="00FA3B79">
        <w:rPr>
          <w:rFonts w:ascii="Times New Roman" w:hAnsi="Times New Roman"/>
          <w:sz w:val="24"/>
          <w:szCs w:val="24"/>
          <w:lang w:val="en-US"/>
        </w:rPr>
        <w:t>Web</w:t>
      </w:r>
      <w:r w:rsidRPr="00FA3B79">
        <w:rPr>
          <w:rFonts w:ascii="Times New Roman" w:hAnsi="Times New Roman"/>
          <w:sz w:val="24"/>
          <w:szCs w:val="24"/>
        </w:rPr>
        <w:t xml:space="preserve">-дизайн)» и  «Компьютерная графика» в 7-х классах, а также «Языки программирования», «Графические возможности языка Паскаль» в 9-х классах. </w:t>
      </w:r>
    </w:p>
    <w:p w:rsidR="00F62474" w:rsidRPr="00FA3B79" w:rsidRDefault="00F62474" w:rsidP="00F62474">
      <w:pPr>
        <w:suppressAutoHyphens/>
        <w:spacing w:after="0"/>
        <w:jc w:val="both"/>
        <w:rPr>
          <w:rFonts w:ascii="Times New Roman" w:eastAsia="Times New Roman" w:hAnsi="Times New Roman"/>
          <w:iCs/>
          <w:kern w:val="1"/>
          <w:sz w:val="24"/>
          <w:szCs w:val="24"/>
          <w:lang w:eastAsia="hi-IN" w:bidi="hi-IN"/>
        </w:rPr>
      </w:pPr>
      <w:r w:rsidRPr="00FA3B79">
        <w:rPr>
          <w:rFonts w:ascii="Times New Roman" w:hAnsi="Times New Roman"/>
          <w:b/>
          <w:sz w:val="24"/>
          <w:szCs w:val="24"/>
        </w:rPr>
        <w:t>4. Духовно - нравственное направление</w:t>
      </w:r>
      <w:r w:rsidRPr="00FA3B79">
        <w:rPr>
          <w:rFonts w:ascii="Times New Roman" w:hAnsi="Times New Roman"/>
          <w:sz w:val="24"/>
          <w:szCs w:val="24"/>
        </w:rPr>
        <w:t xml:space="preserve"> представлено работой кружков  «Юный археолог» в 5-6 классах, «Юный эколог» (5 класс), «Литературная Самара» в 6 классе, «Юный экскурсовод» в 7 классах, «Юный историк» в 8 классах и «Краеведение» в 9 классах.  Работа в кружках развивает интерес к истории своих предков, способствует укреплению духовных ценностей, повышает культурный уровень. На занятиях обучающиеся получают опыт переживания и позитивного отношения к базовым ценностям общества. На занятиях курсов «Юный экскурсовод» и «Музееведение» обучающиеся получают начальный опыт самостоятельного общественного действия, происходит формирование социально приемлемых моделей поведения.</w:t>
      </w:r>
    </w:p>
    <w:p w:rsidR="00F62474" w:rsidRPr="00FA3B79" w:rsidRDefault="00F62474" w:rsidP="00F62474">
      <w:pPr>
        <w:suppressAutoHyphens/>
        <w:spacing w:after="0"/>
        <w:ind w:firstLine="540"/>
        <w:jc w:val="both"/>
        <w:rPr>
          <w:rFonts w:ascii="Times New Roman" w:hAnsi="Times New Roman"/>
          <w:sz w:val="24"/>
          <w:szCs w:val="24"/>
        </w:rPr>
      </w:pPr>
      <w:r w:rsidRPr="00FA3B79">
        <w:rPr>
          <w:rFonts w:ascii="Times New Roman" w:eastAsia="Times New Roman" w:hAnsi="Times New Roman"/>
          <w:b/>
          <w:kern w:val="1"/>
          <w:sz w:val="24"/>
          <w:szCs w:val="24"/>
          <w:lang w:eastAsia="hi-IN" w:bidi="hi-IN"/>
        </w:rPr>
        <w:t>5.</w:t>
      </w:r>
      <w:r w:rsidRPr="00FA3B79">
        <w:rPr>
          <w:rFonts w:ascii="Times New Roman" w:hAnsi="Times New Roman"/>
          <w:b/>
          <w:sz w:val="24"/>
          <w:szCs w:val="24"/>
        </w:rPr>
        <w:t xml:space="preserve"> Социальное направление </w:t>
      </w:r>
      <w:r w:rsidRPr="00FA3B79">
        <w:rPr>
          <w:rFonts w:ascii="Times New Roman" w:hAnsi="Times New Roman"/>
          <w:sz w:val="24"/>
          <w:szCs w:val="24"/>
        </w:rPr>
        <w:t>представлено работой кружков «Юные инспектора дорожного движения» в 5-7 классах, «Юный астроном» в 5-6 классах, «Разговор о правильном питании» (6 класс), «Юный химик» (7 класс), «Социальная реклама», «Газета «Переменка» в 8 классах и «Графика» в 9 классах.</w:t>
      </w:r>
    </w:p>
    <w:p w:rsidR="00F62474" w:rsidRPr="00FA3B79" w:rsidRDefault="00F62474" w:rsidP="00F62474">
      <w:pPr>
        <w:suppressAutoHyphens/>
        <w:spacing w:after="0"/>
        <w:ind w:firstLine="540"/>
        <w:jc w:val="both"/>
        <w:rPr>
          <w:rFonts w:ascii="Times New Roman" w:hAnsi="Times New Roman"/>
          <w:i/>
          <w:iCs/>
          <w:sz w:val="24"/>
          <w:szCs w:val="24"/>
        </w:rPr>
      </w:pPr>
      <w:r w:rsidRPr="00FA3B79">
        <w:rPr>
          <w:rFonts w:ascii="Times New Roman" w:hAnsi="Times New Roman"/>
          <w:sz w:val="24"/>
          <w:szCs w:val="24"/>
        </w:rPr>
        <w:t>Каждый курс внеурочной деятельности даёт элементарные представления о значении участия человека в общественно – полезной деятельности, начальный опыт участия в различных видах общественно – полезной деятельности. Такие курсы внеурочной деятельности как «Юные  инспектора дорожного движения», «Газета «Переменка», «Разговор о правильном питании» направлены на формирование у обучающихся потребности в участии в общественно – полезной деятельности и в окружающем лицей социуме.</w:t>
      </w:r>
    </w:p>
    <w:p w:rsidR="00F62474" w:rsidRPr="00FA3B79" w:rsidRDefault="00F62474" w:rsidP="00F62474">
      <w:pPr>
        <w:spacing w:after="0"/>
        <w:ind w:firstLine="700"/>
        <w:jc w:val="both"/>
        <w:rPr>
          <w:rFonts w:ascii="Times New Roman" w:eastAsia="Times New Roman" w:hAnsi="Times New Roman"/>
          <w:b/>
          <w:i/>
          <w:iCs/>
          <w:sz w:val="24"/>
          <w:szCs w:val="24"/>
          <w:lang w:eastAsia="ru-RU"/>
        </w:rPr>
      </w:pPr>
      <w:r w:rsidRPr="00FA3B79">
        <w:rPr>
          <w:rFonts w:ascii="Times New Roman" w:eastAsia="Times New Roman" w:hAnsi="Times New Roman"/>
          <w:b/>
          <w:sz w:val="24"/>
          <w:szCs w:val="24"/>
          <w:lang w:eastAsia="ru-RU"/>
        </w:rPr>
        <w:t>Образовательные результаты внеурочной деятельности школьников могут быть трех уровней.</w:t>
      </w:r>
    </w:p>
    <w:p w:rsidR="00F62474" w:rsidRPr="00FA3B79" w:rsidRDefault="00F62474" w:rsidP="00F62474">
      <w:pPr>
        <w:spacing w:after="0"/>
        <w:ind w:firstLine="700"/>
        <w:jc w:val="both"/>
        <w:rPr>
          <w:rFonts w:ascii="Times New Roman" w:eastAsia="Times New Roman" w:hAnsi="Times New Roman"/>
          <w:i/>
          <w:iCs/>
          <w:sz w:val="24"/>
          <w:szCs w:val="24"/>
          <w:lang w:eastAsia="ru-RU"/>
        </w:rPr>
      </w:pPr>
      <w:r w:rsidRPr="00FA3B79">
        <w:rPr>
          <w:rFonts w:ascii="Times New Roman" w:eastAsia="Times New Roman" w:hAnsi="Times New Roman"/>
          <w:b/>
          <w:sz w:val="24"/>
          <w:szCs w:val="24"/>
          <w:lang w:eastAsia="ru-RU"/>
        </w:rPr>
        <w:t>Первый уровень результатов</w:t>
      </w:r>
      <w:r w:rsidRPr="00FA3B79">
        <w:rPr>
          <w:rFonts w:ascii="Times New Roman" w:eastAsia="Times New Roman" w:hAnsi="Times New Roman"/>
          <w:sz w:val="24"/>
          <w:szCs w:val="24"/>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62474" w:rsidRPr="00FA3B79" w:rsidRDefault="00F62474" w:rsidP="00F62474">
      <w:pPr>
        <w:spacing w:after="0"/>
        <w:ind w:firstLine="700"/>
        <w:jc w:val="both"/>
        <w:rPr>
          <w:rFonts w:ascii="Times New Roman" w:eastAsia="Times New Roman" w:hAnsi="Times New Roman"/>
          <w:i/>
          <w:iCs/>
          <w:sz w:val="24"/>
          <w:szCs w:val="24"/>
          <w:lang w:eastAsia="ru-RU"/>
        </w:rPr>
      </w:pPr>
      <w:r w:rsidRPr="00FA3B79">
        <w:rPr>
          <w:rFonts w:ascii="Times New Roman" w:eastAsia="Times New Roman" w:hAnsi="Times New Roman"/>
          <w:b/>
          <w:sz w:val="24"/>
          <w:szCs w:val="24"/>
          <w:lang w:eastAsia="ru-RU"/>
        </w:rPr>
        <w:t>Второй уровень результатов</w:t>
      </w:r>
      <w:r w:rsidRPr="00FA3B79">
        <w:rPr>
          <w:rFonts w:ascii="Times New Roman" w:eastAsia="Times New Roman" w:hAnsi="Times New Roman"/>
          <w:sz w:val="24"/>
          <w:szCs w:val="24"/>
          <w:lang w:eastAsia="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62474" w:rsidRPr="00FA3B79" w:rsidRDefault="00F62474" w:rsidP="00F62474">
      <w:pPr>
        <w:spacing w:after="0"/>
        <w:ind w:firstLine="700"/>
        <w:jc w:val="both"/>
        <w:rPr>
          <w:rFonts w:ascii="Times New Roman" w:eastAsia="Times New Roman" w:hAnsi="Times New Roman"/>
          <w:sz w:val="24"/>
          <w:szCs w:val="24"/>
          <w:lang w:eastAsia="ru-RU"/>
        </w:rPr>
      </w:pPr>
      <w:r w:rsidRPr="00FA3B79">
        <w:rPr>
          <w:rFonts w:ascii="Times New Roman" w:eastAsia="Times New Roman" w:hAnsi="Times New Roman"/>
          <w:b/>
          <w:sz w:val="24"/>
          <w:szCs w:val="24"/>
          <w:lang w:eastAsia="ru-RU"/>
        </w:rPr>
        <w:t>Третий уровень результатов</w:t>
      </w:r>
      <w:r w:rsidRPr="00FA3B79">
        <w:rPr>
          <w:rFonts w:ascii="Times New Roman" w:eastAsia="Times New Roman" w:hAnsi="Times New Roman"/>
          <w:sz w:val="24"/>
          <w:szCs w:val="24"/>
          <w:lang w:eastAsia="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младшего  школьника с социальными субъектами  за пределами школы, в открытой общественной среде.</w:t>
      </w:r>
    </w:p>
    <w:p w:rsidR="00F62474" w:rsidRPr="00FA3B79" w:rsidRDefault="00F62474" w:rsidP="00F62474">
      <w:pPr>
        <w:spacing w:after="0"/>
        <w:ind w:firstLine="70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Три уровня результатов внеучебной деятельности:</w:t>
      </w:r>
    </w:p>
    <w:p w:rsidR="00F62474" w:rsidRPr="00FA3B79" w:rsidRDefault="00F62474" w:rsidP="00F62474">
      <w:pPr>
        <w:spacing w:after="0"/>
        <w:ind w:left="70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1-й уровень – школьник  знает и понимает общественную жизнь;</w:t>
      </w:r>
    </w:p>
    <w:p w:rsidR="00F62474" w:rsidRPr="00FA3B79" w:rsidRDefault="00F62474" w:rsidP="00F62474">
      <w:pPr>
        <w:spacing w:after="0"/>
        <w:ind w:left="70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2-й уровень – школьник ценит общественную жизнь;</w:t>
      </w:r>
    </w:p>
    <w:p w:rsidR="00F62474" w:rsidRPr="00FA3B79" w:rsidRDefault="00F62474" w:rsidP="00F62474">
      <w:pPr>
        <w:spacing w:after="0"/>
        <w:ind w:left="70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3-й уровень – школьник самостоятельно действует в общественной жизни.</w:t>
      </w:r>
    </w:p>
    <w:p w:rsidR="00F62474" w:rsidRPr="00FA3B79" w:rsidRDefault="00F62474" w:rsidP="00F62474">
      <w:pPr>
        <w:spacing w:after="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w:t>
      </w:r>
    </w:p>
    <w:p w:rsidR="00F62474" w:rsidRPr="00FA3B79" w:rsidRDefault="00F62474" w:rsidP="00F62474">
      <w:pPr>
        <w:spacing w:after="0"/>
        <w:ind w:firstLine="700"/>
        <w:jc w:val="both"/>
        <w:rPr>
          <w:rFonts w:ascii="Times New Roman" w:eastAsia="Times New Roman" w:hAnsi="Times New Roman"/>
          <w:i/>
          <w:iCs/>
          <w:sz w:val="24"/>
          <w:szCs w:val="24"/>
          <w:lang w:eastAsia="ru-RU"/>
        </w:rPr>
      </w:pPr>
      <w:r w:rsidRPr="00FA3B79">
        <w:rPr>
          <w:rFonts w:ascii="Times New Roman" w:eastAsia="Times New Roman" w:hAnsi="Times New Roman"/>
          <w:sz w:val="24"/>
          <w:szCs w:val="24"/>
          <w:lang w:eastAsia="ru-RU"/>
        </w:rPr>
        <w:t>- формирования коммуникативной, этической, социальной, гражданской компетентности школьников;</w:t>
      </w:r>
    </w:p>
    <w:p w:rsidR="00F62474" w:rsidRPr="00886376" w:rsidRDefault="00F62474" w:rsidP="00886376">
      <w:pPr>
        <w:spacing w:after="0"/>
        <w:ind w:firstLine="700"/>
        <w:jc w:val="both"/>
        <w:rPr>
          <w:rFonts w:ascii="Times New Roman" w:eastAsia="Times New Roman" w:hAnsi="Times New Roman"/>
          <w:sz w:val="24"/>
          <w:szCs w:val="24"/>
          <w:lang w:eastAsia="ru-RU"/>
        </w:rPr>
      </w:pPr>
      <w:r w:rsidRPr="00FA3B79">
        <w:rPr>
          <w:rFonts w:ascii="Times New Roman" w:eastAsia="Times New Roman" w:hAnsi="Times New Roman"/>
          <w:sz w:val="24"/>
          <w:szCs w:val="24"/>
          <w:lang w:eastAsia="ru-RU"/>
        </w:rPr>
        <w:t>- формирования у детей социокультурной идентичности: страновой (российской), этнической, культурной  и др.</w:t>
      </w:r>
    </w:p>
    <w:p w:rsidR="00F62474" w:rsidRDefault="00F62474" w:rsidP="00886376">
      <w:pPr>
        <w:tabs>
          <w:tab w:val="left" w:pos="4500"/>
          <w:tab w:val="left" w:pos="9180"/>
          <w:tab w:val="left" w:pos="9360"/>
        </w:tabs>
        <w:suppressAutoHyphens/>
        <w:spacing w:after="0"/>
        <w:jc w:val="both"/>
        <w:rPr>
          <w:rFonts w:ascii="Times New Roman" w:eastAsia="Times New Roman" w:hAnsi="Times New Roman"/>
          <w:sz w:val="24"/>
          <w:szCs w:val="24"/>
        </w:rPr>
      </w:pPr>
    </w:p>
    <w:p w:rsidR="00F62474" w:rsidRPr="008A3D5F" w:rsidRDefault="00F62474" w:rsidP="00F62474">
      <w:pPr>
        <w:tabs>
          <w:tab w:val="left" w:pos="6315"/>
          <w:tab w:val="left" w:pos="6825"/>
          <w:tab w:val="right" w:pos="9354"/>
        </w:tabs>
        <w:spacing w:after="0"/>
        <w:jc w:val="center"/>
        <w:rPr>
          <w:rFonts w:ascii="Times New Roman" w:hAnsi="Times New Roman"/>
          <w:b/>
          <w:bCs/>
          <w:i/>
          <w:iCs/>
          <w:sz w:val="24"/>
          <w:szCs w:val="24"/>
        </w:rPr>
      </w:pPr>
      <w:r w:rsidRPr="008A3D5F">
        <w:rPr>
          <w:rFonts w:ascii="Times New Roman" w:hAnsi="Times New Roman"/>
          <w:b/>
          <w:sz w:val="24"/>
          <w:szCs w:val="24"/>
        </w:rPr>
        <w:t>Учебный план  внеурочной деятельности на 2016-2017 учебный год</w:t>
      </w:r>
    </w:p>
    <w:p w:rsidR="00F62474" w:rsidRPr="008A3D5F" w:rsidRDefault="00F62474" w:rsidP="00F62474">
      <w:pPr>
        <w:spacing w:after="0"/>
        <w:jc w:val="center"/>
        <w:rPr>
          <w:rFonts w:ascii="Times New Roman" w:hAnsi="Times New Roman"/>
          <w:b/>
          <w:bCs/>
          <w:i/>
          <w:iCs/>
          <w:sz w:val="24"/>
          <w:szCs w:val="24"/>
        </w:rPr>
      </w:pPr>
      <w:r w:rsidRPr="008A3D5F">
        <w:rPr>
          <w:rFonts w:ascii="Times New Roman" w:hAnsi="Times New Roman"/>
          <w:b/>
          <w:bCs/>
          <w:i/>
          <w:iCs/>
          <w:sz w:val="24"/>
          <w:szCs w:val="24"/>
        </w:rPr>
        <w:t>5 классы</w:t>
      </w:r>
    </w:p>
    <w:p w:rsidR="00F62474" w:rsidRPr="008A3D5F" w:rsidRDefault="00F62474" w:rsidP="00F62474">
      <w:pPr>
        <w:spacing w:after="0"/>
        <w:rPr>
          <w:rFonts w:ascii="Times New Roman" w:hAnsi="Times New Roman"/>
          <w:bCs/>
          <w:i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126"/>
        <w:gridCol w:w="992"/>
        <w:gridCol w:w="992"/>
        <w:gridCol w:w="993"/>
        <w:gridCol w:w="1071"/>
      </w:tblGrid>
      <w:tr w:rsidR="00F62474" w:rsidRPr="008A3D5F" w:rsidTr="00F62474">
        <w:trPr>
          <w:trHeight w:val="595"/>
        </w:trPr>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bCs/>
                <w:iCs/>
                <w:sz w:val="24"/>
                <w:szCs w:val="24"/>
              </w:rPr>
            </w:pPr>
            <w:r w:rsidRPr="008A3D5F">
              <w:rPr>
                <w:rFonts w:ascii="Times New Roman" w:hAnsi="Times New Roman"/>
                <w:b/>
                <w:bCs/>
                <w:iCs/>
                <w:sz w:val="24"/>
                <w:szCs w:val="24"/>
              </w:rPr>
              <w:t>Направление</w:t>
            </w:r>
          </w:p>
        </w:tc>
        <w:tc>
          <w:tcPr>
            <w:tcW w:w="2126"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bCs/>
                <w:iCs/>
                <w:sz w:val="24"/>
                <w:szCs w:val="24"/>
              </w:rPr>
            </w:pPr>
            <w:r w:rsidRPr="008A3D5F">
              <w:rPr>
                <w:rFonts w:ascii="Times New Roman" w:hAnsi="Times New Roman"/>
                <w:b/>
                <w:bCs/>
                <w:iCs/>
                <w:sz w:val="24"/>
                <w:szCs w:val="24"/>
              </w:rPr>
              <w:t>Учебные курсы</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час/нед</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rPr>
                <w:rFonts w:ascii="Times New Roman" w:hAnsi="Times New Roman"/>
                <w:b/>
                <w:bCs/>
                <w:i/>
                <w:iCs/>
                <w:sz w:val="24"/>
                <w:szCs w:val="24"/>
              </w:rPr>
            </w:pPr>
            <w:r w:rsidRPr="008A3D5F">
              <w:rPr>
                <w:rFonts w:ascii="Times New Roman" w:hAnsi="Times New Roman"/>
                <w:b/>
                <w:bCs/>
                <w:i/>
                <w:iCs/>
                <w:sz w:val="24"/>
                <w:szCs w:val="24"/>
              </w:rPr>
              <w:t>Кол-во час/нед</w:t>
            </w:r>
          </w:p>
        </w:tc>
      </w:tr>
      <w:tr w:rsidR="00F62474" w:rsidRPr="008A3D5F" w:rsidTr="00F62474">
        <w:trPr>
          <w:trHeight w:val="595"/>
        </w:trPr>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bCs/>
                <w:iCs/>
                <w:sz w:val="24"/>
                <w:szCs w:val="24"/>
              </w:rPr>
            </w:pPr>
          </w:p>
        </w:tc>
        <w:tc>
          <w:tcPr>
            <w:tcW w:w="2126"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bCs/>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5 а</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5 б</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5 в</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smartTag w:uri="urn:schemas-microsoft-com:office:smarttags" w:element="metricconverter">
              <w:smartTagPr>
                <w:attr w:name="ProductID" w:val="5 г"/>
              </w:smartTagPr>
              <w:r w:rsidRPr="008A3D5F">
                <w:rPr>
                  <w:rFonts w:ascii="Times New Roman" w:hAnsi="Times New Roman"/>
                  <w:b/>
                  <w:bCs/>
                  <w:i/>
                  <w:iCs/>
                  <w:sz w:val="24"/>
                  <w:szCs w:val="24"/>
                </w:rPr>
                <w:t>5 г</w:t>
              </w:r>
            </w:smartTag>
          </w:p>
        </w:tc>
      </w:tr>
      <w:tr w:rsidR="00F62474" w:rsidRPr="008A3D5F" w:rsidTr="00F62474">
        <w:trPr>
          <w:trHeight w:val="789"/>
        </w:trPr>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Общекультурное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Хоровое пение</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p w:rsidR="00F62474" w:rsidRPr="008A3D5F" w:rsidRDefault="00F62474" w:rsidP="00F6247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Культура Китая</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Социальное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Юный астроном</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Юные инспектора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Духовно-нравственное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Юный эколог</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Юный археолог</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Общеинтеллектуальное</w:t>
            </w:r>
          </w:p>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(научно-познавательное)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Юный исследователь</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Робототехника</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Шахматы</w:t>
            </w:r>
          </w:p>
        </w:tc>
        <w:tc>
          <w:tcPr>
            <w:tcW w:w="198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206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Мир информатики</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Спортивно-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Футбол</w:t>
            </w:r>
          </w:p>
        </w:tc>
        <w:tc>
          <w:tcPr>
            <w:tcW w:w="198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206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Аэробика</w:t>
            </w:r>
          </w:p>
        </w:tc>
        <w:tc>
          <w:tcPr>
            <w:tcW w:w="198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206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Волейбол</w:t>
            </w:r>
          </w:p>
        </w:tc>
        <w:tc>
          <w:tcPr>
            <w:tcW w:w="4048"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r>
      <w:tr w:rsidR="00F62474" w:rsidRPr="008A3D5F" w:rsidTr="007A7402">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Баскетбол</w:t>
            </w:r>
          </w:p>
        </w:tc>
        <w:tc>
          <w:tcPr>
            <w:tcW w:w="198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2064"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2гр</w:t>
            </w:r>
          </w:p>
        </w:tc>
      </w:tr>
      <w:tr w:rsidR="00F62474" w:rsidRPr="008A3D5F" w:rsidTr="007A7402">
        <w:tc>
          <w:tcPr>
            <w:tcW w:w="5671" w:type="dxa"/>
            <w:gridSpan w:val="2"/>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Итого на учащегося</w:t>
            </w:r>
          </w:p>
          <w:p w:rsidR="00F62474" w:rsidRPr="008A3D5F" w:rsidRDefault="00F62474" w:rsidP="00F6247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071"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r>
    </w:tbl>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886376" w:rsidRDefault="00886376"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F62474" w:rsidRPr="008A3D5F" w:rsidRDefault="00F62474" w:rsidP="00F62474">
      <w:pPr>
        <w:tabs>
          <w:tab w:val="left" w:pos="6315"/>
          <w:tab w:val="left" w:pos="6825"/>
          <w:tab w:val="right" w:pos="9354"/>
        </w:tabs>
        <w:spacing w:after="0"/>
        <w:jc w:val="center"/>
        <w:rPr>
          <w:rFonts w:ascii="Times New Roman" w:hAnsi="Times New Roman"/>
          <w:b/>
          <w:bCs/>
          <w:i/>
          <w:iCs/>
          <w:sz w:val="24"/>
          <w:szCs w:val="24"/>
        </w:rPr>
      </w:pPr>
      <w:r w:rsidRPr="008A3D5F">
        <w:rPr>
          <w:rFonts w:ascii="Times New Roman" w:hAnsi="Times New Roman"/>
          <w:b/>
          <w:sz w:val="24"/>
          <w:szCs w:val="24"/>
        </w:rPr>
        <w:t>Учебный план  внеурочной деятельности на 2016-2017 учебный год</w:t>
      </w:r>
    </w:p>
    <w:p w:rsidR="00F62474" w:rsidRPr="008A3D5F" w:rsidRDefault="00F62474" w:rsidP="00F62474">
      <w:pPr>
        <w:spacing w:after="0"/>
        <w:jc w:val="center"/>
        <w:rPr>
          <w:rFonts w:ascii="Times New Roman" w:hAnsi="Times New Roman"/>
          <w:b/>
          <w:bCs/>
          <w:i/>
          <w:iCs/>
          <w:sz w:val="24"/>
          <w:szCs w:val="24"/>
        </w:rPr>
      </w:pPr>
      <w:r w:rsidRPr="008A3D5F">
        <w:rPr>
          <w:rFonts w:ascii="Times New Roman" w:hAnsi="Times New Roman"/>
          <w:b/>
          <w:bCs/>
          <w:i/>
          <w:iCs/>
          <w:sz w:val="24"/>
          <w:szCs w:val="24"/>
        </w:rPr>
        <w:t>6 классы</w:t>
      </w:r>
    </w:p>
    <w:p w:rsidR="00F62474" w:rsidRPr="008A3D5F" w:rsidRDefault="00F62474" w:rsidP="00F62474">
      <w:pPr>
        <w:spacing w:after="0" w:line="240" w:lineRule="auto"/>
        <w:jc w:val="center"/>
        <w:rPr>
          <w:rFonts w:ascii="Times New Roman" w:hAnsi="Times New Roman"/>
          <w:bCs/>
          <w:iCs/>
          <w:sz w:val="24"/>
          <w:szCs w:val="24"/>
        </w:rPr>
      </w:pPr>
    </w:p>
    <w:tbl>
      <w:tblPr>
        <w:tblW w:w="98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091"/>
        <w:gridCol w:w="1121"/>
        <w:gridCol w:w="1161"/>
        <w:gridCol w:w="995"/>
        <w:gridCol w:w="995"/>
      </w:tblGrid>
      <w:tr w:rsidR="00F62474" w:rsidRPr="008A3D5F" w:rsidTr="00F62474">
        <w:trPr>
          <w:trHeight w:val="595"/>
        </w:trPr>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Направление</w:t>
            </w:r>
          </w:p>
        </w:tc>
        <w:tc>
          <w:tcPr>
            <w:tcW w:w="2126"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 xml:space="preserve">Учебные курсы </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час/нед </w:t>
            </w: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час/нед </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r>
      <w:tr w:rsidR="00F62474" w:rsidRPr="008A3D5F" w:rsidTr="00F62474">
        <w:trPr>
          <w:trHeight w:val="595"/>
        </w:trPr>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2126"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6 а </w:t>
            </w: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6 б </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6 в</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smartTag w:uri="urn:schemas-microsoft-com:office:smarttags" w:element="metricconverter">
              <w:smartTagPr>
                <w:attr w:name="ProductID" w:val="6 г"/>
              </w:smartTagPr>
              <w:r w:rsidRPr="008A3D5F">
                <w:rPr>
                  <w:rFonts w:ascii="Times New Roman" w:hAnsi="Times New Roman"/>
                  <w:b/>
                  <w:bCs/>
                  <w:i/>
                  <w:iCs/>
                  <w:sz w:val="24"/>
                  <w:szCs w:val="24"/>
                </w:rPr>
                <w:t>6 г</w:t>
              </w:r>
            </w:smartTag>
            <w:r w:rsidRPr="008A3D5F">
              <w:rPr>
                <w:rFonts w:ascii="Times New Roman" w:hAnsi="Times New Roman"/>
                <w:b/>
                <w:bCs/>
                <w:i/>
                <w:iCs/>
                <w:sz w:val="24"/>
                <w:szCs w:val="24"/>
              </w:rPr>
              <w:t xml:space="preserve">  </w:t>
            </w: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Общекультурное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Культура Китая</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Музыкальная гостиная</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p w:rsidR="00F62474" w:rsidRPr="008A3D5F" w:rsidRDefault="00F62474" w:rsidP="00F62474">
            <w:pPr>
              <w:spacing w:after="0" w:line="240" w:lineRule="auto"/>
              <w:jc w:val="center"/>
              <w:rPr>
                <w:rFonts w:ascii="Times New Roman" w:hAnsi="Times New Roman"/>
                <w:sz w:val="24"/>
                <w:szCs w:val="24"/>
              </w:rPr>
            </w:pP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Социальное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Разговор о правильном питании</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 xml:space="preserve">1 гр (6а 6в), 2 гр (6б 6г) </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Юный астроном</w:t>
            </w:r>
          </w:p>
        </w:tc>
        <w:tc>
          <w:tcPr>
            <w:tcW w:w="2312"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1860"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Юные инспектора дорожного движения</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p w:rsidR="00F62474" w:rsidRPr="008A3D5F" w:rsidRDefault="00F62474" w:rsidP="00F62474">
            <w:pPr>
              <w:spacing w:after="0" w:line="240" w:lineRule="auto"/>
              <w:jc w:val="center"/>
              <w:rPr>
                <w:rFonts w:ascii="Times New Roman" w:hAnsi="Times New Roman"/>
                <w:sz w:val="24"/>
                <w:szCs w:val="24"/>
              </w:rPr>
            </w:pP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Духовно-нравственное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археолог</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(6а 6в), 2 гр (6б 6г)</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Литературная Самара</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r w:rsidRPr="008A3D5F">
              <w:rPr>
                <w:rFonts w:ascii="Times New Roman" w:hAnsi="Times New Roman"/>
                <w:b/>
                <w:sz w:val="24"/>
                <w:szCs w:val="24"/>
              </w:rPr>
              <w:t xml:space="preserve">Общеинтеллектуальное </w:t>
            </w:r>
          </w:p>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(научно-познавательное)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исследователь</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Робототехника</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1гр</w:t>
            </w: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Шахматы</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Инфознайка</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Занимательная информатика</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 xml:space="preserve">Видеокурс </w:t>
            </w:r>
            <w:r w:rsidRPr="008A3D5F">
              <w:rPr>
                <w:rFonts w:ascii="Times New Roman" w:hAnsi="Times New Roman"/>
                <w:sz w:val="24"/>
                <w:szCs w:val="24"/>
                <w:lang w:val="en-US"/>
              </w:rPr>
              <w:t>Culture View</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Физкультурно-спортивное и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Футбол</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(6а 6в), 2 гр (6б 6г)</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Волейбол</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(6а 6в), 2 гр (6б 6г)</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Аэробика</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Баскетбол</w:t>
            </w:r>
          </w:p>
        </w:tc>
        <w:tc>
          <w:tcPr>
            <w:tcW w:w="4172" w:type="dxa"/>
            <w:gridSpan w:val="4"/>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5671" w:type="dxa"/>
            <w:gridSpan w:val="2"/>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Итого на учащегося</w:t>
            </w:r>
          </w:p>
          <w:p w:rsidR="00F62474" w:rsidRPr="008A3D5F" w:rsidRDefault="00F62474" w:rsidP="00F6247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17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r>
    </w:tbl>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F62474" w:rsidRPr="008A3D5F" w:rsidRDefault="00F62474" w:rsidP="00F62474">
      <w:pPr>
        <w:tabs>
          <w:tab w:val="left" w:pos="6315"/>
          <w:tab w:val="left" w:pos="6825"/>
          <w:tab w:val="right" w:pos="9354"/>
        </w:tabs>
        <w:spacing w:after="0"/>
        <w:jc w:val="center"/>
        <w:rPr>
          <w:rFonts w:ascii="Times New Roman" w:hAnsi="Times New Roman"/>
          <w:b/>
          <w:bCs/>
          <w:i/>
          <w:iCs/>
          <w:sz w:val="24"/>
          <w:szCs w:val="24"/>
        </w:rPr>
      </w:pPr>
      <w:r w:rsidRPr="008A3D5F">
        <w:rPr>
          <w:rFonts w:ascii="Times New Roman" w:hAnsi="Times New Roman"/>
          <w:b/>
          <w:sz w:val="24"/>
          <w:szCs w:val="24"/>
        </w:rPr>
        <w:t>Учебный план  внеурочной деятельности на 2016-2017 учебный год</w:t>
      </w:r>
    </w:p>
    <w:p w:rsidR="00F62474" w:rsidRPr="008A3D5F" w:rsidRDefault="00F62474" w:rsidP="00F62474">
      <w:pPr>
        <w:spacing w:after="0"/>
        <w:jc w:val="center"/>
        <w:rPr>
          <w:rFonts w:ascii="Times New Roman" w:hAnsi="Times New Roman"/>
          <w:bCs/>
          <w:iCs/>
          <w:sz w:val="24"/>
          <w:szCs w:val="24"/>
        </w:rPr>
      </w:pPr>
      <w:r w:rsidRPr="008A3D5F">
        <w:rPr>
          <w:rFonts w:ascii="Times New Roman" w:hAnsi="Times New Roman"/>
          <w:b/>
          <w:bCs/>
          <w:i/>
          <w:iCs/>
          <w:sz w:val="24"/>
          <w:szCs w:val="24"/>
        </w:rPr>
        <w:t>7  классы</w:t>
      </w:r>
    </w:p>
    <w:tbl>
      <w:tblPr>
        <w:tblW w:w="99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2140"/>
        <w:gridCol w:w="1102"/>
        <w:gridCol w:w="1127"/>
        <w:gridCol w:w="190"/>
        <w:gridCol w:w="927"/>
        <w:gridCol w:w="995"/>
      </w:tblGrid>
      <w:tr w:rsidR="00F62474" w:rsidRPr="008A3D5F" w:rsidTr="00F62474">
        <w:trPr>
          <w:trHeight w:val="595"/>
        </w:trPr>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Направление</w:t>
            </w:r>
          </w:p>
        </w:tc>
        <w:tc>
          <w:tcPr>
            <w:tcW w:w="2153"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 xml:space="preserve">Учебные курсы </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час/нед </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c>
          <w:tcPr>
            <w:tcW w:w="1123"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час/нед </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r>
      <w:tr w:rsidR="00F62474" w:rsidRPr="008A3D5F" w:rsidTr="00F62474">
        <w:trPr>
          <w:trHeight w:val="595"/>
        </w:trPr>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2153"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7а </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7 б </w:t>
            </w:r>
          </w:p>
        </w:tc>
        <w:tc>
          <w:tcPr>
            <w:tcW w:w="1123"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7 в</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7 г  </w:t>
            </w: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Общекультурное</w:t>
            </w: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Культура Китая</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p w:rsidR="00F62474" w:rsidRPr="008A3D5F" w:rsidRDefault="00F62474" w:rsidP="00F62474">
            <w:pPr>
              <w:spacing w:after="0" w:line="240" w:lineRule="auto"/>
              <w:jc w:val="center"/>
              <w:rPr>
                <w:rFonts w:ascii="Times New Roman" w:hAnsi="Times New Roman"/>
                <w:sz w:val="24"/>
                <w:szCs w:val="24"/>
              </w:rPr>
            </w:pP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Мировая художественная культура</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1/0</w:t>
            </w:r>
          </w:p>
        </w:tc>
        <w:tc>
          <w:tcPr>
            <w:tcW w:w="1123"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1/0</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1/0</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Занимательная геометрия</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0/1</w:t>
            </w:r>
          </w:p>
        </w:tc>
        <w:tc>
          <w:tcPr>
            <w:tcW w:w="1123"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0/1</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0/1</w:t>
            </w:r>
          </w:p>
        </w:tc>
      </w:tr>
      <w:tr w:rsidR="00F62474" w:rsidRPr="008A3D5F" w:rsidTr="00F62474">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Социальное</w:t>
            </w: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Юный химик</w:t>
            </w:r>
          </w:p>
        </w:tc>
        <w:tc>
          <w:tcPr>
            <w:tcW w:w="2241"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2053"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Юные инспектора дорожного движения</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Духовно-нравственное</w:t>
            </w: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экскурсовод</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c>
          <w:tcPr>
            <w:tcW w:w="2257"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(7б 7в)</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r w:rsidRPr="008A3D5F">
              <w:rPr>
                <w:rFonts w:ascii="Times New Roman" w:hAnsi="Times New Roman"/>
                <w:b/>
                <w:sz w:val="24"/>
                <w:szCs w:val="24"/>
              </w:rPr>
              <w:t xml:space="preserve">Общеинтеллектуальное </w:t>
            </w:r>
          </w:p>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(научно-познавательное)</w:t>
            </w: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исследователь</w:t>
            </w: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Робототехника</w:t>
            </w:r>
          </w:p>
        </w:tc>
        <w:tc>
          <w:tcPr>
            <w:tcW w:w="2434"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1860"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Основы сайтостроения (</w:t>
            </w:r>
            <w:r w:rsidRPr="008A3D5F">
              <w:rPr>
                <w:rFonts w:ascii="Times New Roman" w:hAnsi="Times New Roman"/>
                <w:sz w:val="24"/>
                <w:szCs w:val="24"/>
                <w:lang w:val="en-US"/>
              </w:rPr>
              <w:t>Web</w:t>
            </w:r>
            <w:r w:rsidRPr="008A3D5F">
              <w:rPr>
                <w:rFonts w:ascii="Times New Roman" w:hAnsi="Times New Roman"/>
                <w:sz w:val="24"/>
                <w:szCs w:val="24"/>
              </w:rPr>
              <w:t>-дизайн)</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Компьютерная графика</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 xml:space="preserve">Видеокурс </w:t>
            </w:r>
            <w:r w:rsidRPr="008A3D5F">
              <w:rPr>
                <w:rFonts w:ascii="Times New Roman" w:hAnsi="Times New Roman"/>
                <w:sz w:val="24"/>
                <w:szCs w:val="24"/>
                <w:lang w:val="en-US"/>
              </w:rPr>
              <w:t>Culture View</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Физкультурно-спортивное и оздоровительное</w:t>
            </w: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Футбол</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(7а 7в), 2 гр (7б 7г)</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Волейбол</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(7а 7б 7в), 2 гр (7г)</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Баскетбол</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53"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Аэробика</w:t>
            </w:r>
          </w:p>
        </w:tc>
        <w:tc>
          <w:tcPr>
            <w:tcW w:w="4294" w:type="dxa"/>
            <w:gridSpan w:val="5"/>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F62474">
        <w:tc>
          <w:tcPr>
            <w:tcW w:w="5698" w:type="dxa"/>
            <w:gridSpan w:val="2"/>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Итого на учащегося</w:t>
            </w:r>
          </w:p>
          <w:p w:rsidR="00F62474" w:rsidRPr="008A3D5F" w:rsidRDefault="00F62474" w:rsidP="00F62474">
            <w:pPr>
              <w:spacing w:after="0" w:line="240" w:lineRule="auto"/>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327"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r>
    </w:tbl>
    <w:p w:rsidR="00F62474" w:rsidRDefault="00F62474" w:rsidP="00F81F52">
      <w:pPr>
        <w:tabs>
          <w:tab w:val="left" w:pos="4500"/>
          <w:tab w:val="left" w:pos="9180"/>
          <w:tab w:val="left" w:pos="9360"/>
        </w:tabs>
        <w:suppressAutoHyphens/>
        <w:spacing w:after="0"/>
        <w:jc w:val="both"/>
        <w:rPr>
          <w:rFonts w:ascii="Times New Roman" w:eastAsia="Times New Roman" w:hAnsi="Times New Roman"/>
          <w:sz w:val="24"/>
          <w:szCs w:val="24"/>
        </w:rPr>
      </w:pPr>
    </w:p>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F62474" w:rsidRPr="008A3D5F" w:rsidRDefault="00F62474" w:rsidP="00F62474">
      <w:pPr>
        <w:tabs>
          <w:tab w:val="left" w:pos="6315"/>
          <w:tab w:val="left" w:pos="6825"/>
          <w:tab w:val="right" w:pos="9354"/>
        </w:tabs>
        <w:spacing w:after="0"/>
        <w:jc w:val="center"/>
        <w:rPr>
          <w:rFonts w:ascii="Times New Roman" w:hAnsi="Times New Roman"/>
          <w:b/>
          <w:bCs/>
          <w:i/>
          <w:iCs/>
          <w:sz w:val="24"/>
          <w:szCs w:val="24"/>
        </w:rPr>
      </w:pPr>
      <w:r w:rsidRPr="008A3D5F">
        <w:rPr>
          <w:rFonts w:ascii="Times New Roman" w:hAnsi="Times New Roman"/>
          <w:b/>
          <w:sz w:val="24"/>
          <w:szCs w:val="24"/>
        </w:rPr>
        <w:t>Учебный план  внеурочной деятельности на 2016-2017 учебный год</w:t>
      </w:r>
    </w:p>
    <w:p w:rsidR="00F62474" w:rsidRPr="008A3D5F" w:rsidRDefault="00F62474" w:rsidP="00F62474">
      <w:pPr>
        <w:spacing w:after="0"/>
        <w:jc w:val="center"/>
        <w:rPr>
          <w:rFonts w:ascii="Times New Roman" w:hAnsi="Times New Roman"/>
          <w:b/>
          <w:bCs/>
          <w:i/>
          <w:iCs/>
          <w:sz w:val="24"/>
          <w:szCs w:val="24"/>
        </w:rPr>
      </w:pPr>
      <w:r w:rsidRPr="008A3D5F">
        <w:rPr>
          <w:rFonts w:ascii="Times New Roman" w:hAnsi="Times New Roman"/>
          <w:b/>
          <w:bCs/>
          <w:i/>
          <w:iCs/>
          <w:sz w:val="24"/>
          <w:szCs w:val="24"/>
        </w:rPr>
        <w:t>8 классы</w:t>
      </w:r>
    </w:p>
    <w:p w:rsidR="00F62474" w:rsidRPr="008A3D5F" w:rsidRDefault="00F62474" w:rsidP="00F62474">
      <w:pPr>
        <w:spacing w:after="0"/>
        <w:rPr>
          <w:rFonts w:ascii="Times New Roman" w:hAnsi="Times New Roman"/>
          <w:bCs/>
          <w:iCs/>
          <w:sz w:val="24"/>
          <w:szCs w:val="24"/>
        </w:rPr>
      </w:pPr>
      <w:r w:rsidRPr="008A3D5F">
        <w:rPr>
          <w:rFonts w:ascii="Times New Roman" w:hAnsi="Times New Roman"/>
          <w:b/>
          <w:bCs/>
          <w:i/>
          <w:iCs/>
          <w:sz w:val="24"/>
          <w:szCs w:val="24"/>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126"/>
        <w:gridCol w:w="1417"/>
        <w:gridCol w:w="1418"/>
        <w:gridCol w:w="1417"/>
      </w:tblGrid>
      <w:tr w:rsidR="00F62474" w:rsidRPr="008A3D5F" w:rsidTr="007A7402">
        <w:trPr>
          <w:trHeight w:val="595"/>
        </w:trPr>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Направление</w:t>
            </w:r>
          </w:p>
        </w:tc>
        <w:tc>
          <w:tcPr>
            <w:tcW w:w="2126"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 xml:space="preserve">Учебные курсы </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час/нед </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r>
      <w:tr w:rsidR="00F62474" w:rsidRPr="008A3D5F" w:rsidTr="007A7402">
        <w:trPr>
          <w:trHeight w:val="595"/>
        </w:trPr>
        <w:tc>
          <w:tcPr>
            <w:tcW w:w="3545"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2126"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8 б </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8 в</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jc w:val="center"/>
              <w:rPr>
                <w:rFonts w:ascii="Times New Roman" w:hAnsi="Times New Roman"/>
                <w:b/>
                <w:bCs/>
                <w:i/>
                <w:iCs/>
                <w:sz w:val="24"/>
                <w:szCs w:val="24"/>
              </w:rPr>
            </w:pPr>
            <w:r w:rsidRPr="008A3D5F">
              <w:rPr>
                <w:rFonts w:ascii="Times New Roman" w:hAnsi="Times New Roman"/>
                <w:b/>
                <w:bCs/>
                <w:i/>
                <w:iCs/>
                <w:sz w:val="24"/>
                <w:szCs w:val="24"/>
              </w:rPr>
              <w:t xml:space="preserve">8 г  </w:t>
            </w:r>
          </w:p>
        </w:tc>
      </w:tr>
      <w:tr w:rsidR="00F62474" w:rsidRPr="008A3D5F" w:rsidTr="007A7402">
        <w:tc>
          <w:tcPr>
            <w:tcW w:w="3545"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Общекультурное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Культура Китая</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jc w:val="center"/>
              <w:rPr>
                <w:rFonts w:ascii="Times New Roman" w:hAnsi="Times New Roman"/>
                <w:sz w:val="24"/>
                <w:szCs w:val="24"/>
              </w:rPr>
            </w:pPr>
            <w:r w:rsidRPr="008A3D5F">
              <w:rPr>
                <w:rFonts w:ascii="Times New Roman" w:hAnsi="Times New Roman"/>
                <w:sz w:val="24"/>
                <w:szCs w:val="24"/>
              </w:rPr>
              <w:t>1/1</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МХК/ Этикет</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jc w:val="center"/>
              <w:rPr>
                <w:rFonts w:ascii="Times New Roman" w:hAnsi="Times New Roman"/>
                <w:sz w:val="24"/>
                <w:szCs w:val="24"/>
              </w:rPr>
            </w:pPr>
            <w:r w:rsidRPr="008A3D5F">
              <w:rPr>
                <w:rFonts w:ascii="Times New Roman" w:hAnsi="Times New Roman"/>
                <w:sz w:val="24"/>
                <w:szCs w:val="24"/>
              </w:rPr>
              <w:t>1</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Авторская песня</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(8б 8г), 2 гр (8в)</w:t>
            </w:r>
          </w:p>
        </w:tc>
      </w:tr>
      <w:tr w:rsidR="00F62474" w:rsidRPr="008A3D5F" w:rsidTr="007A7402">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Социальное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Социальная реклама</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Газета «Переменка»</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Духовно - нравственное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историк</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r w:rsidRPr="008A3D5F">
              <w:rPr>
                <w:rFonts w:ascii="Times New Roman" w:hAnsi="Times New Roman"/>
                <w:b/>
                <w:sz w:val="24"/>
                <w:szCs w:val="24"/>
              </w:rPr>
              <w:t xml:space="preserve">Общеинтеллектуальное </w:t>
            </w:r>
          </w:p>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(научно-познавательное)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Юный исследователь</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jc w:val="center"/>
              <w:rPr>
                <w:rFonts w:ascii="Times New Roman" w:hAnsi="Times New Roman"/>
                <w:sz w:val="24"/>
                <w:szCs w:val="24"/>
              </w:rPr>
            </w:pPr>
            <w:r w:rsidRPr="008A3D5F">
              <w:rPr>
                <w:rFonts w:ascii="Times New Roman" w:hAnsi="Times New Roman"/>
                <w:sz w:val="24"/>
                <w:szCs w:val="24"/>
              </w:rPr>
              <w:t>2</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Языки программирования</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Графические возможности языка Паскаль</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Робототехника</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Путешествие в астрономию</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Основы сайтостроения (</w:t>
            </w:r>
            <w:r w:rsidRPr="008A3D5F">
              <w:rPr>
                <w:rFonts w:ascii="Times New Roman" w:hAnsi="Times New Roman"/>
                <w:sz w:val="24"/>
                <w:szCs w:val="24"/>
                <w:lang w:val="en-US"/>
              </w:rPr>
              <w:t>Web</w:t>
            </w:r>
            <w:r w:rsidRPr="008A3D5F">
              <w:rPr>
                <w:rFonts w:ascii="Times New Roman" w:hAnsi="Times New Roman"/>
                <w:sz w:val="24"/>
                <w:szCs w:val="24"/>
              </w:rPr>
              <w:t>-дизайн)</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 xml:space="preserve">Видеокурс </w:t>
            </w:r>
            <w:r w:rsidRPr="008A3D5F">
              <w:rPr>
                <w:rFonts w:ascii="Times New Roman" w:hAnsi="Times New Roman"/>
                <w:sz w:val="24"/>
                <w:szCs w:val="24"/>
                <w:lang w:val="en-US"/>
              </w:rPr>
              <w:t>Culture View</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Физкультурно-спортивное и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ОФП</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( 8б 8г), 2 гр (8в)</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Аэробика</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Кроссфит</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Волейбол</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(8б), 2 гр (8в 8г)</w:t>
            </w:r>
          </w:p>
        </w:tc>
      </w:tr>
      <w:tr w:rsidR="00F62474" w:rsidRPr="008A3D5F" w:rsidTr="007A7402">
        <w:tc>
          <w:tcPr>
            <w:tcW w:w="3545"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Баскетбол</w:t>
            </w:r>
          </w:p>
        </w:tc>
        <w:tc>
          <w:tcPr>
            <w:tcW w:w="4252"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5671" w:type="dxa"/>
            <w:gridSpan w:val="2"/>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Итого на учащегося</w:t>
            </w:r>
          </w:p>
          <w:p w:rsidR="00F62474" w:rsidRPr="008A3D5F" w:rsidRDefault="00F62474" w:rsidP="00F62474">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jc w:val="center"/>
              <w:rPr>
                <w:rFonts w:ascii="Times New Roman" w:hAnsi="Times New Roman"/>
                <w:b/>
                <w:i/>
                <w:sz w:val="24"/>
                <w:szCs w:val="24"/>
              </w:rPr>
            </w:pPr>
            <w:r w:rsidRPr="008A3D5F">
              <w:rPr>
                <w:rFonts w:ascii="Times New Roman" w:hAnsi="Times New Roman"/>
                <w:b/>
                <w:i/>
                <w:sz w:val="24"/>
                <w:szCs w:val="24"/>
              </w:rPr>
              <w:t>6</w:t>
            </w:r>
          </w:p>
        </w:tc>
      </w:tr>
    </w:tbl>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7A7402" w:rsidRDefault="007A7402" w:rsidP="00F81F52">
      <w:pPr>
        <w:tabs>
          <w:tab w:val="left" w:pos="4500"/>
          <w:tab w:val="left" w:pos="9180"/>
          <w:tab w:val="left" w:pos="9360"/>
        </w:tabs>
        <w:suppressAutoHyphens/>
        <w:spacing w:after="0"/>
        <w:jc w:val="both"/>
        <w:rPr>
          <w:rFonts w:ascii="Times New Roman" w:eastAsia="Times New Roman" w:hAnsi="Times New Roman"/>
          <w:sz w:val="24"/>
          <w:szCs w:val="24"/>
        </w:rPr>
      </w:pPr>
    </w:p>
    <w:p w:rsidR="00F62474" w:rsidRPr="008A3D5F" w:rsidRDefault="00F62474" w:rsidP="00F62474">
      <w:pPr>
        <w:tabs>
          <w:tab w:val="left" w:pos="6315"/>
          <w:tab w:val="left" w:pos="6825"/>
          <w:tab w:val="right" w:pos="9354"/>
        </w:tabs>
        <w:spacing w:after="0"/>
        <w:jc w:val="center"/>
        <w:rPr>
          <w:rFonts w:ascii="Times New Roman" w:hAnsi="Times New Roman"/>
          <w:b/>
          <w:bCs/>
          <w:i/>
          <w:iCs/>
          <w:sz w:val="24"/>
          <w:szCs w:val="24"/>
        </w:rPr>
      </w:pPr>
      <w:r w:rsidRPr="008A3D5F">
        <w:rPr>
          <w:rFonts w:ascii="Times New Roman" w:hAnsi="Times New Roman"/>
          <w:b/>
          <w:sz w:val="24"/>
          <w:szCs w:val="24"/>
        </w:rPr>
        <w:t>Учебный план  внеурочной деятельности на 2016-2017учебный год</w:t>
      </w:r>
    </w:p>
    <w:p w:rsidR="00F62474" w:rsidRPr="008A3D5F" w:rsidRDefault="00F62474" w:rsidP="00F62474">
      <w:pPr>
        <w:spacing w:after="0"/>
        <w:jc w:val="center"/>
        <w:rPr>
          <w:rFonts w:ascii="Times New Roman" w:hAnsi="Times New Roman"/>
          <w:b/>
          <w:bCs/>
          <w:i/>
          <w:iCs/>
          <w:sz w:val="24"/>
          <w:szCs w:val="24"/>
        </w:rPr>
      </w:pPr>
      <w:r w:rsidRPr="008A3D5F">
        <w:rPr>
          <w:rFonts w:ascii="Times New Roman" w:hAnsi="Times New Roman"/>
          <w:b/>
          <w:bCs/>
          <w:i/>
          <w:iCs/>
          <w:sz w:val="24"/>
          <w:szCs w:val="24"/>
        </w:rPr>
        <w:t>9 классы</w:t>
      </w:r>
    </w:p>
    <w:p w:rsidR="00F62474" w:rsidRPr="008A3D5F" w:rsidRDefault="00F62474" w:rsidP="00F62474">
      <w:pPr>
        <w:spacing w:after="0"/>
        <w:rPr>
          <w:rFonts w:ascii="Times New Roman" w:hAnsi="Times New Roman"/>
          <w:bCs/>
          <w:iCs/>
          <w:sz w:val="24"/>
          <w:szCs w:val="24"/>
        </w:rPr>
      </w:pPr>
      <w:r w:rsidRPr="008A3D5F">
        <w:rPr>
          <w:rFonts w:ascii="Times New Roman" w:hAnsi="Times New Roman"/>
          <w:b/>
          <w:bCs/>
          <w:i/>
          <w:iCs/>
          <w:sz w:val="24"/>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2227"/>
        <w:gridCol w:w="1559"/>
        <w:gridCol w:w="1418"/>
        <w:gridCol w:w="1134"/>
      </w:tblGrid>
      <w:tr w:rsidR="00F62474" w:rsidRPr="008A3D5F" w:rsidTr="007A7402">
        <w:trPr>
          <w:trHeight w:val="595"/>
        </w:trPr>
        <w:tc>
          <w:tcPr>
            <w:tcW w:w="3444"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Направление</w:t>
            </w:r>
          </w:p>
        </w:tc>
        <w:tc>
          <w:tcPr>
            <w:tcW w:w="2227"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r w:rsidRPr="008A3D5F">
              <w:rPr>
                <w:rFonts w:ascii="Times New Roman" w:hAnsi="Times New Roman"/>
                <w:b/>
                <w:bCs/>
                <w:iCs/>
                <w:sz w:val="24"/>
                <w:szCs w:val="24"/>
              </w:rPr>
              <w:t xml:space="preserve">Учебные курсы </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час/нед </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Кол-во час/нед </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Кол-во час/нед</w:t>
            </w:r>
          </w:p>
        </w:tc>
      </w:tr>
      <w:tr w:rsidR="00F62474" w:rsidRPr="008A3D5F" w:rsidTr="007A7402">
        <w:trPr>
          <w:trHeight w:val="595"/>
        </w:trPr>
        <w:tc>
          <w:tcPr>
            <w:tcW w:w="3444"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2227" w:type="dxa"/>
            <w:vMerge/>
            <w:tcBorders>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9а </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9в</w:t>
            </w:r>
          </w:p>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tabs>
                <w:tab w:val="left" w:pos="6315"/>
                <w:tab w:val="left" w:pos="6825"/>
              </w:tabs>
              <w:spacing w:after="0" w:line="240" w:lineRule="auto"/>
              <w:jc w:val="center"/>
              <w:rPr>
                <w:rFonts w:ascii="Times New Roman" w:hAnsi="Times New Roman"/>
                <w:b/>
                <w:bCs/>
                <w:i/>
                <w:iCs/>
                <w:sz w:val="24"/>
                <w:szCs w:val="24"/>
              </w:rPr>
            </w:pPr>
            <w:r w:rsidRPr="008A3D5F">
              <w:rPr>
                <w:rFonts w:ascii="Times New Roman" w:hAnsi="Times New Roman"/>
                <w:b/>
                <w:bCs/>
                <w:i/>
                <w:iCs/>
                <w:sz w:val="24"/>
                <w:szCs w:val="24"/>
              </w:rPr>
              <w:t xml:space="preserve">9г  </w:t>
            </w:r>
          </w:p>
        </w:tc>
      </w:tr>
      <w:tr w:rsidR="00F62474" w:rsidRPr="008A3D5F" w:rsidTr="007A7402">
        <w:tc>
          <w:tcPr>
            <w:tcW w:w="3444" w:type="dxa"/>
            <w:vMerge w:val="restart"/>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Общекультурное</w:t>
            </w: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МХК</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Авторская песня</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c>
          <w:tcPr>
            <w:tcW w:w="2552" w:type="dxa"/>
            <w:gridSpan w:val="2"/>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2 гр</w:t>
            </w:r>
          </w:p>
        </w:tc>
      </w:tr>
      <w:tr w:rsidR="00F62474" w:rsidRPr="008A3D5F" w:rsidTr="007A7402">
        <w:tc>
          <w:tcPr>
            <w:tcW w:w="3444" w:type="dxa"/>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Социальное</w:t>
            </w: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Графика</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 xml:space="preserve">1 </w:t>
            </w:r>
          </w:p>
          <w:p w:rsidR="00F62474" w:rsidRPr="008A3D5F" w:rsidRDefault="00F62474" w:rsidP="00F62474">
            <w:pPr>
              <w:spacing w:after="0" w:line="240" w:lineRule="auto"/>
              <w:jc w:val="center"/>
              <w:rPr>
                <w:rFonts w:ascii="Times New Roman" w:hAnsi="Times New Roman"/>
                <w:sz w:val="24"/>
                <w:szCs w:val="24"/>
              </w:rPr>
            </w:pPr>
          </w:p>
        </w:tc>
      </w:tr>
      <w:tr w:rsidR="00F62474" w:rsidRPr="008A3D5F" w:rsidTr="007A7402">
        <w:tc>
          <w:tcPr>
            <w:tcW w:w="3444" w:type="dxa"/>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Духовно-нравственное</w:t>
            </w: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Краеведение</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r w:rsidRPr="008A3D5F">
              <w:rPr>
                <w:rFonts w:ascii="Times New Roman" w:hAnsi="Times New Roman"/>
                <w:b/>
                <w:sz w:val="24"/>
                <w:szCs w:val="24"/>
              </w:rPr>
              <w:t xml:space="preserve">Общеинтеллектуальное </w:t>
            </w:r>
          </w:p>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(научно-познавательное)</w:t>
            </w: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Занимательная геометрия</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Робототехника</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Языки программирования</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Графические возможности языка Паскаль</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Химия вокруг нас</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Основы медицинских  знаний</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Особенности перевода англоязычных текстов</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sz w:val="24"/>
                <w:szCs w:val="24"/>
              </w:rPr>
            </w:pPr>
            <w:r w:rsidRPr="008A3D5F">
              <w:rPr>
                <w:rFonts w:ascii="Times New Roman" w:hAnsi="Times New Roman"/>
                <w:sz w:val="24"/>
                <w:szCs w:val="24"/>
              </w:rPr>
              <w:t xml:space="preserve">Видеокурс </w:t>
            </w:r>
            <w:r w:rsidRPr="008A3D5F">
              <w:rPr>
                <w:rFonts w:ascii="Times New Roman" w:hAnsi="Times New Roman"/>
                <w:sz w:val="24"/>
                <w:szCs w:val="24"/>
                <w:lang w:val="en-US"/>
              </w:rPr>
              <w:t>Culture View</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В мире научных открытый</w:t>
            </w: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1/1</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Финансовая грамотность</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jc w:val="both"/>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Основы экономики</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val="restart"/>
            <w:tcBorders>
              <w:top w:val="single" w:sz="4" w:space="0" w:color="auto"/>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r w:rsidRPr="008A3D5F">
              <w:rPr>
                <w:rFonts w:ascii="Times New Roman" w:hAnsi="Times New Roman"/>
                <w:b/>
                <w:sz w:val="24"/>
                <w:szCs w:val="24"/>
              </w:rPr>
              <w:t>Физкультурно-спортивное и оздоровительное</w:t>
            </w: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Волейбол</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 (9а 9г) , 2 гр (9б)</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Баскетбол</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Аэробика</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3444" w:type="dxa"/>
            <w:vMerge/>
            <w:tcBorders>
              <w:left w:val="single" w:sz="4" w:space="0" w:color="auto"/>
              <w:right w:val="single" w:sz="4" w:space="0" w:color="auto"/>
            </w:tcBorders>
          </w:tcPr>
          <w:p w:rsidR="00F62474" w:rsidRPr="008A3D5F" w:rsidRDefault="00F62474" w:rsidP="00F62474">
            <w:pPr>
              <w:spacing w:after="0" w:line="240" w:lineRule="auto"/>
              <w:rPr>
                <w:rFonts w:ascii="Times New Roman" w:hAnsi="Times New Roman"/>
                <w:b/>
                <w:sz w:val="24"/>
                <w:szCs w:val="24"/>
              </w:rPr>
            </w:pPr>
          </w:p>
        </w:tc>
        <w:tc>
          <w:tcPr>
            <w:tcW w:w="2227"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rPr>
                <w:rFonts w:ascii="Times New Roman" w:hAnsi="Times New Roman"/>
                <w:sz w:val="24"/>
                <w:szCs w:val="24"/>
              </w:rPr>
            </w:pPr>
            <w:r w:rsidRPr="008A3D5F">
              <w:rPr>
                <w:rFonts w:ascii="Times New Roman" w:hAnsi="Times New Roman"/>
                <w:sz w:val="24"/>
                <w:szCs w:val="24"/>
              </w:rPr>
              <w:t>Кроссфит</w:t>
            </w:r>
          </w:p>
        </w:tc>
        <w:tc>
          <w:tcPr>
            <w:tcW w:w="4111" w:type="dxa"/>
            <w:gridSpan w:val="3"/>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sz w:val="24"/>
                <w:szCs w:val="24"/>
              </w:rPr>
            </w:pPr>
            <w:r w:rsidRPr="008A3D5F">
              <w:rPr>
                <w:rFonts w:ascii="Times New Roman" w:hAnsi="Times New Roman"/>
                <w:sz w:val="24"/>
                <w:szCs w:val="24"/>
              </w:rPr>
              <w:t>1 гр</w:t>
            </w:r>
          </w:p>
        </w:tc>
      </w:tr>
      <w:tr w:rsidR="00F62474" w:rsidRPr="008A3D5F" w:rsidTr="007A7402">
        <w:tc>
          <w:tcPr>
            <w:tcW w:w="5671" w:type="dxa"/>
            <w:gridSpan w:val="2"/>
            <w:tcBorders>
              <w:left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sz w:val="24"/>
                <w:szCs w:val="24"/>
              </w:rPr>
            </w:pPr>
            <w:r w:rsidRPr="008A3D5F">
              <w:rPr>
                <w:rFonts w:ascii="Times New Roman" w:hAnsi="Times New Roman"/>
                <w:b/>
                <w:sz w:val="24"/>
                <w:szCs w:val="24"/>
              </w:rPr>
              <w:t>Итого на учащегося</w:t>
            </w:r>
          </w:p>
          <w:p w:rsidR="00F62474" w:rsidRPr="008A3D5F" w:rsidRDefault="00F62474" w:rsidP="00F62474">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F62474" w:rsidRPr="008A3D5F" w:rsidRDefault="00F62474" w:rsidP="00F62474">
            <w:pPr>
              <w:spacing w:after="0" w:line="240" w:lineRule="auto"/>
              <w:jc w:val="center"/>
              <w:rPr>
                <w:rFonts w:ascii="Times New Roman" w:hAnsi="Times New Roman"/>
                <w:b/>
                <w:i/>
                <w:sz w:val="24"/>
                <w:szCs w:val="24"/>
              </w:rPr>
            </w:pPr>
            <w:r w:rsidRPr="008A3D5F">
              <w:rPr>
                <w:rFonts w:ascii="Times New Roman" w:hAnsi="Times New Roman"/>
                <w:b/>
                <w:i/>
                <w:sz w:val="24"/>
                <w:szCs w:val="24"/>
              </w:rPr>
              <w:t>6</w:t>
            </w:r>
          </w:p>
        </w:tc>
      </w:tr>
    </w:tbl>
    <w:p w:rsidR="00F62474" w:rsidRDefault="00F62474" w:rsidP="0062702E">
      <w:pPr>
        <w:tabs>
          <w:tab w:val="left" w:pos="4500"/>
          <w:tab w:val="left" w:pos="9180"/>
          <w:tab w:val="left" w:pos="9360"/>
        </w:tabs>
        <w:suppressAutoHyphens/>
        <w:spacing w:after="0"/>
        <w:ind w:firstLine="454"/>
        <w:jc w:val="both"/>
        <w:rPr>
          <w:rFonts w:ascii="Times New Roman" w:eastAsia="Times New Roman" w:hAnsi="Times New Roman"/>
          <w:sz w:val="24"/>
          <w:szCs w:val="24"/>
        </w:rPr>
      </w:pPr>
    </w:p>
    <w:p w:rsidR="001C48B5" w:rsidRPr="0062702E" w:rsidRDefault="001C48B5" w:rsidP="007A7402">
      <w:pPr>
        <w:tabs>
          <w:tab w:val="left" w:pos="4500"/>
          <w:tab w:val="left" w:pos="9180"/>
          <w:tab w:val="left" w:pos="9360"/>
        </w:tabs>
        <w:suppressAutoHyphens/>
        <w:spacing w:after="0"/>
        <w:jc w:val="both"/>
        <w:rPr>
          <w:rFonts w:ascii="Times New Roman" w:eastAsia="Times New Roman" w:hAnsi="Times New Roman"/>
          <w:sz w:val="24"/>
          <w:szCs w:val="24"/>
        </w:rPr>
      </w:pPr>
    </w:p>
    <w:p w:rsidR="00B540EE" w:rsidRPr="0062702E" w:rsidRDefault="00B540EE" w:rsidP="0062702E">
      <w:pPr>
        <w:spacing w:after="0"/>
        <w:rPr>
          <w:rFonts w:ascii="Times New Roman" w:hAnsi="Times New Roman"/>
          <w:sz w:val="24"/>
          <w:szCs w:val="24"/>
        </w:rPr>
      </w:pPr>
    </w:p>
    <w:p w:rsidR="00B540EE" w:rsidRPr="0062702E" w:rsidRDefault="00B540EE" w:rsidP="002C2972">
      <w:pPr>
        <w:pStyle w:val="2"/>
        <w:numPr>
          <w:ilvl w:val="1"/>
          <w:numId w:val="111"/>
        </w:numPr>
        <w:spacing w:line="276" w:lineRule="auto"/>
        <w:rPr>
          <w:sz w:val="24"/>
          <w:szCs w:val="24"/>
        </w:rPr>
      </w:pPr>
      <w:bookmarkStart w:id="292" w:name="_Toc406059071"/>
      <w:bookmarkStart w:id="293" w:name="_Toc409691735"/>
      <w:bookmarkStart w:id="294" w:name="_Toc410654075"/>
      <w:bookmarkStart w:id="295" w:name="_Toc414553285"/>
      <w:r w:rsidRPr="0062702E">
        <w:rPr>
          <w:sz w:val="24"/>
          <w:szCs w:val="24"/>
        </w:rPr>
        <w:t>Система условий</w:t>
      </w:r>
      <w:bookmarkEnd w:id="292"/>
      <w:r w:rsidR="007B4927" w:rsidRPr="0062702E">
        <w:rPr>
          <w:sz w:val="24"/>
          <w:szCs w:val="24"/>
        </w:rPr>
        <w:t xml:space="preserve"> </w:t>
      </w:r>
      <w:r w:rsidR="0004126E" w:rsidRPr="0062702E">
        <w:rPr>
          <w:sz w:val="24"/>
          <w:szCs w:val="24"/>
        </w:rPr>
        <w:t>реализации основной образовательной программы</w:t>
      </w:r>
      <w:bookmarkEnd w:id="293"/>
      <w:bookmarkEnd w:id="294"/>
      <w:bookmarkEnd w:id="295"/>
    </w:p>
    <w:p w:rsidR="007B3D17" w:rsidRPr="0062702E" w:rsidRDefault="007B3D17" w:rsidP="0062702E">
      <w:pPr>
        <w:spacing w:after="0"/>
        <w:ind w:firstLine="709"/>
        <w:jc w:val="both"/>
        <w:rPr>
          <w:rStyle w:val="30"/>
          <w:rFonts w:eastAsia="Calibri"/>
          <w:sz w:val="24"/>
          <w:szCs w:val="24"/>
        </w:rPr>
      </w:pPr>
      <w:bookmarkStart w:id="296" w:name="_Toc409691736"/>
    </w:p>
    <w:p w:rsidR="00FE74CD" w:rsidRPr="0062702E" w:rsidRDefault="00F21876" w:rsidP="0062702E">
      <w:pPr>
        <w:pStyle w:val="2"/>
        <w:spacing w:line="276" w:lineRule="auto"/>
        <w:rPr>
          <w:sz w:val="24"/>
          <w:szCs w:val="24"/>
        </w:rPr>
      </w:pPr>
      <w:bookmarkStart w:id="297" w:name="_Toc414553286"/>
      <w:bookmarkEnd w:id="296"/>
      <w:r w:rsidRPr="0062702E">
        <w:rPr>
          <w:sz w:val="24"/>
          <w:szCs w:val="24"/>
        </w:rPr>
        <w:t xml:space="preserve">3.2.1. </w:t>
      </w:r>
      <w:r w:rsidR="00FE74CD" w:rsidRPr="0062702E">
        <w:rPr>
          <w:sz w:val="24"/>
          <w:szCs w:val="24"/>
        </w:rPr>
        <w:t xml:space="preserve">Описание кадровых условий реализации основной образовательной программы основного общего образования </w:t>
      </w:r>
      <w:bookmarkEnd w:id="297"/>
    </w:p>
    <w:p w:rsidR="005A6BDC" w:rsidRPr="0062702E" w:rsidRDefault="005A6BDC" w:rsidP="003E3F57">
      <w:pPr>
        <w:spacing w:before="240"/>
        <w:ind w:firstLine="708"/>
        <w:jc w:val="both"/>
        <w:rPr>
          <w:rFonts w:ascii="Times New Roman" w:hAnsi="Times New Roman"/>
          <w:sz w:val="24"/>
          <w:szCs w:val="24"/>
        </w:rPr>
      </w:pPr>
      <w:r w:rsidRPr="0062702E">
        <w:rPr>
          <w:rFonts w:ascii="Times New Roman" w:hAnsi="Times New Roman"/>
          <w:sz w:val="24"/>
          <w:szCs w:val="24"/>
        </w:rPr>
        <w:t>Кадровые условия обеспечения реализации основной образовательной программы основного общего образования.</w:t>
      </w:r>
    </w:p>
    <w:tbl>
      <w:tblPr>
        <w:tblW w:w="964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82"/>
        <w:gridCol w:w="1276"/>
        <w:gridCol w:w="3260"/>
        <w:gridCol w:w="1064"/>
      </w:tblGrid>
      <w:tr w:rsidR="005A6BDC" w:rsidRPr="0062702E" w:rsidTr="007A7402">
        <w:trPr>
          <w:trHeight w:val="1028"/>
          <w:jc w:val="center"/>
        </w:trPr>
        <w:tc>
          <w:tcPr>
            <w:tcW w:w="1560" w:type="dxa"/>
            <w:vMerge w:val="restar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Должность</w:t>
            </w:r>
          </w:p>
        </w:tc>
        <w:tc>
          <w:tcPr>
            <w:tcW w:w="2482" w:type="dxa"/>
            <w:vMerge w:val="restar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 xml:space="preserve">Должностные </w:t>
            </w:r>
            <w:r w:rsidRPr="0062702E">
              <w:rPr>
                <w:rFonts w:ascii="Times New Roman" w:hAnsi="Times New Roman"/>
                <w:b/>
                <w:sz w:val="24"/>
                <w:szCs w:val="24"/>
              </w:rPr>
              <w:br/>
              <w:t>обязанности</w:t>
            </w:r>
          </w:p>
        </w:tc>
        <w:tc>
          <w:tcPr>
            <w:tcW w:w="1276" w:type="dxa"/>
            <w:vMerge w:val="restar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 xml:space="preserve">Кол-во работников ОУ </w:t>
            </w:r>
            <w:r w:rsidRPr="0062702E">
              <w:rPr>
                <w:rFonts w:ascii="Times New Roman" w:hAnsi="Times New Roman"/>
                <w:b/>
                <w:sz w:val="24"/>
                <w:szCs w:val="24"/>
              </w:rPr>
              <w:br/>
              <w:t>(требуется / имеется)</w:t>
            </w:r>
          </w:p>
        </w:tc>
        <w:tc>
          <w:tcPr>
            <w:tcW w:w="4324" w:type="dxa"/>
            <w:gridSpan w:val="2"/>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Уровень квалификации работников</w:t>
            </w:r>
          </w:p>
        </w:tc>
      </w:tr>
      <w:tr w:rsidR="005A6BDC" w:rsidRPr="0062702E" w:rsidTr="007A7402">
        <w:trPr>
          <w:trHeight w:val="429"/>
          <w:jc w:val="center"/>
        </w:trPr>
        <w:tc>
          <w:tcPr>
            <w:tcW w:w="1560" w:type="dxa"/>
            <w:vMerge/>
            <w:vAlign w:val="center"/>
          </w:tcPr>
          <w:p w:rsidR="005A6BDC" w:rsidRPr="0062702E" w:rsidRDefault="005A6BDC" w:rsidP="0062702E">
            <w:pPr>
              <w:jc w:val="center"/>
              <w:rPr>
                <w:rFonts w:ascii="Times New Roman" w:hAnsi="Times New Roman"/>
                <w:b/>
                <w:sz w:val="24"/>
                <w:szCs w:val="24"/>
              </w:rPr>
            </w:pPr>
          </w:p>
        </w:tc>
        <w:tc>
          <w:tcPr>
            <w:tcW w:w="2482" w:type="dxa"/>
            <w:vMerge/>
            <w:vAlign w:val="center"/>
          </w:tcPr>
          <w:p w:rsidR="005A6BDC" w:rsidRPr="0062702E" w:rsidRDefault="005A6BDC" w:rsidP="0062702E">
            <w:pPr>
              <w:jc w:val="center"/>
              <w:rPr>
                <w:rFonts w:ascii="Times New Roman" w:hAnsi="Times New Roman"/>
                <w:b/>
                <w:sz w:val="24"/>
                <w:szCs w:val="24"/>
              </w:rPr>
            </w:pPr>
          </w:p>
        </w:tc>
        <w:tc>
          <w:tcPr>
            <w:tcW w:w="1276" w:type="dxa"/>
            <w:vMerge/>
            <w:vAlign w:val="center"/>
          </w:tcPr>
          <w:p w:rsidR="005A6BDC" w:rsidRPr="0062702E" w:rsidRDefault="005A6BDC" w:rsidP="0062702E">
            <w:pPr>
              <w:jc w:val="center"/>
              <w:rPr>
                <w:rFonts w:ascii="Times New Roman" w:hAnsi="Times New Roman"/>
                <w:b/>
                <w:sz w:val="24"/>
                <w:szCs w:val="24"/>
              </w:rPr>
            </w:pPr>
          </w:p>
        </w:tc>
        <w:tc>
          <w:tcPr>
            <w:tcW w:w="3260" w:type="dxa"/>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 xml:space="preserve">требования к уровню </w:t>
            </w:r>
            <w:r w:rsidRPr="0062702E">
              <w:rPr>
                <w:rFonts w:ascii="Times New Roman" w:hAnsi="Times New Roman"/>
                <w:b/>
                <w:sz w:val="24"/>
                <w:szCs w:val="24"/>
              </w:rPr>
              <w:br/>
              <w:t>квалификации</w:t>
            </w:r>
          </w:p>
        </w:tc>
        <w:tc>
          <w:tcPr>
            <w:tcW w:w="1064" w:type="dxa"/>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фактический</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 xml:space="preserve">Директор </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обеспечивает системную образовательную и административно – хозяйственную работу Лицея</w:t>
            </w:r>
          </w:p>
        </w:tc>
        <w:tc>
          <w:tcPr>
            <w:tcW w:w="1276" w:type="dxa"/>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соответствует</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заместитель директора</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коор</w:t>
            </w:r>
            <w:r w:rsidR="000A1934" w:rsidRPr="0062702E">
              <w:rPr>
                <w:rFonts w:ascii="Times New Roman" w:hAnsi="Times New Roman"/>
                <w:sz w:val="24"/>
                <w:szCs w:val="24"/>
              </w:rPr>
              <w:t xml:space="preserve">динирует работу преподавателей </w:t>
            </w:r>
            <w:r w:rsidRPr="0062702E">
              <w:rPr>
                <w:rFonts w:ascii="Times New Roman" w:hAnsi="Times New Roman"/>
                <w:sz w:val="24"/>
                <w:szCs w:val="24"/>
              </w:rPr>
              <w:t>, разработку учебно-методической и иной документации. Обеспечивает совершенствовани</w:t>
            </w:r>
            <w:r w:rsidR="00907407" w:rsidRPr="0062702E">
              <w:rPr>
                <w:rFonts w:ascii="Times New Roman" w:hAnsi="Times New Roman"/>
                <w:sz w:val="24"/>
                <w:szCs w:val="24"/>
              </w:rPr>
              <w:t>е</w:t>
            </w:r>
            <w:r w:rsidRPr="0062702E">
              <w:rPr>
                <w:rFonts w:ascii="Times New Roman" w:hAnsi="Times New Roman"/>
                <w:sz w:val="24"/>
                <w:szCs w:val="24"/>
              </w:rPr>
              <w:t xml:space="preserve"> методов организации образовательного процесса. Осуществляет контроль за качеством образования.</w:t>
            </w:r>
          </w:p>
        </w:tc>
        <w:tc>
          <w:tcPr>
            <w:tcW w:w="1276" w:type="dxa"/>
          </w:tcPr>
          <w:p w:rsidR="005A6BDC" w:rsidRPr="0062702E" w:rsidRDefault="00967D2E" w:rsidP="0062702E">
            <w:pPr>
              <w:jc w:val="center"/>
              <w:rPr>
                <w:rFonts w:ascii="Times New Roman" w:hAnsi="Times New Roman"/>
                <w:sz w:val="24"/>
                <w:szCs w:val="24"/>
              </w:rPr>
            </w:pPr>
            <w:r w:rsidRPr="0062702E">
              <w:rPr>
                <w:rFonts w:ascii="Times New Roman" w:hAnsi="Times New Roman"/>
                <w:sz w:val="24"/>
                <w:szCs w:val="24"/>
              </w:rPr>
              <w:t>4</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соответствуют</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учитель</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Pr>
          <w:p w:rsidR="005A6BDC" w:rsidRPr="0062702E" w:rsidRDefault="007B7484" w:rsidP="0062702E">
            <w:pPr>
              <w:jc w:val="center"/>
              <w:rPr>
                <w:rFonts w:ascii="Times New Roman" w:hAnsi="Times New Roman"/>
                <w:sz w:val="24"/>
                <w:szCs w:val="24"/>
              </w:rPr>
            </w:pPr>
            <w:r w:rsidRPr="0062702E">
              <w:rPr>
                <w:rFonts w:ascii="Times New Roman" w:hAnsi="Times New Roman"/>
                <w:sz w:val="24"/>
                <w:szCs w:val="24"/>
              </w:rPr>
              <w:t>41</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соответствуют</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педагог - организатор</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5A6BDC" w:rsidRPr="0062702E" w:rsidRDefault="005A6BDC" w:rsidP="0062702E">
            <w:pPr>
              <w:jc w:val="both"/>
              <w:rPr>
                <w:rFonts w:ascii="Times New Roman" w:hAnsi="Times New Roman"/>
                <w:sz w:val="24"/>
                <w:szCs w:val="24"/>
              </w:rPr>
            </w:pPr>
          </w:p>
        </w:tc>
        <w:tc>
          <w:tcPr>
            <w:tcW w:w="1276" w:type="dxa"/>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064" w:type="dxa"/>
          </w:tcPr>
          <w:p w:rsidR="005A6BDC" w:rsidRPr="0062702E" w:rsidRDefault="005A6BDC" w:rsidP="0062702E">
            <w:pPr>
              <w:jc w:val="both"/>
              <w:rPr>
                <w:rFonts w:ascii="Times New Roman" w:hAnsi="Times New Roman"/>
                <w:sz w:val="24"/>
                <w:szCs w:val="24"/>
              </w:rPr>
            </w:pP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педагог- психолог</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76" w:type="dxa"/>
          </w:tcPr>
          <w:p w:rsidR="005A6BDC" w:rsidRPr="0062702E" w:rsidRDefault="00967D2E" w:rsidP="0062702E">
            <w:pPr>
              <w:jc w:val="center"/>
              <w:rPr>
                <w:rFonts w:ascii="Times New Roman" w:hAnsi="Times New Roman"/>
                <w:sz w:val="24"/>
                <w:szCs w:val="24"/>
              </w:rPr>
            </w:pPr>
            <w:r w:rsidRPr="0062702E">
              <w:rPr>
                <w:rFonts w:ascii="Times New Roman" w:hAnsi="Times New Roman"/>
                <w:sz w:val="24"/>
                <w:szCs w:val="24"/>
              </w:rPr>
              <w:t>1</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BDC" w:rsidRPr="0062702E" w:rsidRDefault="005A6BDC" w:rsidP="0062702E">
            <w:pPr>
              <w:jc w:val="both"/>
              <w:rPr>
                <w:rFonts w:ascii="Times New Roman" w:hAnsi="Times New Roman"/>
                <w:sz w:val="24"/>
                <w:szCs w:val="24"/>
              </w:rPr>
            </w:pP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соответствует</w:t>
            </w:r>
          </w:p>
          <w:p w:rsidR="005A6BDC" w:rsidRPr="0062702E" w:rsidRDefault="005A6BDC" w:rsidP="0062702E">
            <w:pPr>
              <w:jc w:val="both"/>
              <w:rPr>
                <w:rFonts w:ascii="Times New Roman" w:hAnsi="Times New Roman"/>
                <w:sz w:val="24"/>
                <w:szCs w:val="24"/>
              </w:rPr>
            </w:pPr>
          </w:p>
          <w:p w:rsidR="005A6BDC" w:rsidRPr="0062702E" w:rsidRDefault="005A6BDC" w:rsidP="0062702E">
            <w:pPr>
              <w:jc w:val="both"/>
              <w:rPr>
                <w:rFonts w:ascii="Times New Roman" w:hAnsi="Times New Roman"/>
                <w:sz w:val="24"/>
                <w:szCs w:val="24"/>
              </w:rPr>
            </w:pP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педагог дополнительного образования</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276" w:type="dxa"/>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4</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дополнительное профессиональное образование по направлению "Образование и педагогика" без предъявления требований к стажу работы.</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соответствует</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Библиоте</w:t>
            </w:r>
          </w:p>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карь</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Pr>
          <w:p w:rsidR="005A6BDC" w:rsidRPr="0062702E" w:rsidRDefault="007B7484" w:rsidP="0062702E">
            <w:pPr>
              <w:jc w:val="center"/>
              <w:rPr>
                <w:rFonts w:ascii="Times New Roman" w:hAnsi="Times New Roman"/>
                <w:sz w:val="24"/>
                <w:szCs w:val="24"/>
              </w:rPr>
            </w:pPr>
            <w:r w:rsidRPr="0062702E">
              <w:rPr>
                <w:rFonts w:ascii="Times New Roman" w:hAnsi="Times New Roman"/>
                <w:sz w:val="24"/>
                <w:szCs w:val="24"/>
              </w:rPr>
              <w:t>1</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высшее профессиональное образование по специальности «Библиотечно-информационная деятельность»</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соответствует</w:t>
            </w:r>
          </w:p>
        </w:tc>
      </w:tr>
      <w:tr w:rsidR="005A6BDC" w:rsidRPr="0062702E" w:rsidTr="007A7402">
        <w:trPr>
          <w:jc w:val="center"/>
        </w:trPr>
        <w:tc>
          <w:tcPr>
            <w:tcW w:w="15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бухгалтер</w:t>
            </w:r>
          </w:p>
        </w:tc>
        <w:tc>
          <w:tcPr>
            <w:tcW w:w="2482"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выполняет работу по ведению бухгалтерского учета имущества, обязательств и хозяйственных операций</w:t>
            </w:r>
          </w:p>
        </w:tc>
        <w:tc>
          <w:tcPr>
            <w:tcW w:w="1276" w:type="dxa"/>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3</w:t>
            </w:r>
          </w:p>
        </w:tc>
        <w:tc>
          <w:tcPr>
            <w:tcW w:w="3260"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бухгалтер 2-й категории: высшее профессиональное (экономическое) образование без предъявления требований к стажу работы. Бухгалтер: среднее профессиональное образование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tc>
        <w:tc>
          <w:tcPr>
            <w:tcW w:w="1064" w:type="dxa"/>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соответствует</w:t>
            </w:r>
          </w:p>
        </w:tc>
      </w:tr>
    </w:tbl>
    <w:p w:rsidR="005A6BDC" w:rsidRPr="0062702E" w:rsidRDefault="005A6BDC" w:rsidP="0062702E">
      <w:pPr>
        <w:jc w:val="both"/>
        <w:rPr>
          <w:rFonts w:ascii="Times New Roman" w:hAnsi="Times New Roman"/>
          <w:sz w:val="24"/>
          <w:szCs w:val="24"/>
        </w:rPr>
      </w:pPr>
    </w:p>
    <w:p w:rsidR="00DF5655" w:rsidRPr="0062702E" w:rsidRDefault="00DF5655" w:rsidP="0062702E">
      <w:pPr>
        <w:pStyle w:val="afe"/>
        <w:spacing w:after="0"/>
        <w:ind w:left="0" w:firstLine="709"/>
        <w:rPr>
          <w:rFonts w:ascii="Times New Roman" w:hAnsi="Times New Roman"/>
          <w:bCs/>
          <w:sz w:val="24"/>
          <w:szCs w:val="24"/>
        </w:rPr>
      </w:pPr>
      <w:r w:rsidRPr="0062702E">
        <w:rPr>
          <w:rFonts w:ascii="Times New Roman" w:hAnsi="Times New Roman"/>
          <w:bCs/>
          <w:sz w:val="24"/>
          <w:szCs w:val="24"/>
        </w:rPr>
        <w:t>Группа специалистов, работая в единой  команде, реализующая ООП основного общего образования:</w:t>
      </w:r>
    </w:p>
    <w:p w:rsidR="00DF5655" w:rsidRPr="0062702E" w:rsidRDefault="00DF5655" w:rsidP="002C2972">
      <w:pPr>
        <w:pStyle w:val="afe"/>
        <w:numPr>
          <w:ilvl w:val="0"/>
          <w:numId w:val="61"/>
        </w:numPr>
        <w:tabs>
          <w:tab w:val="left" w:pos="1080"/>
        </w:tabs>
        <w:spacing w:after="0"/>
        <w:ind w:left="0" w:firstLine="720"/>
        <w:jc w:val="both"/>
        <w:rPr>
          <w:rFonts w:ascii="Times New Roman" w:hAnsi="Times New Roman"/>
          <w:bCs/>
          <w:sz w:val="24"/>
          <w:szCs w:val="24"/>
        </w:rPr>
      </w:pPr>
      <w:r w:rsidRPr="0062702E">
        <w:rPr>
          <w:rFonts w:ascii="Times New Roman" w:hAnsi="Times New Roman"/>
          <w:bCs/>
          <w:sz w:val="24"/>
          <w:szCs w:val="24"/>
        </w:rPr>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DF5655" w:rsidRPr="0062702E" w:rsidRDefault="00DF5655" w:rsidP="002C2972">
      <w:pPr>
        <w:pStyle w:val="afe"/>
        <w:numPr>
          <w:ilvl w:val="0"/>
          <w:numId w:val="61"/>
        </w:numPr>
        <w:tabs>
          <w:tab w:val="left" w:pos="1080"/>
        </w:tabs>
        <w:spacing w:after="0"/>
        <w:ind w:left="0" w:firstLine="720"/>
        <w:jc w:val="both"/>
        <w:rPr>
          <w:rFonts w:ascii="Times New Roman" w:hAnsi="Times New Roman"/>
          <w:bCs/>
          <w:sz w:val="24"/>
          <w:szCs w:val="24"/>
        </w:rPr>
      </w:pPr>
      <w:r w:rsidRPr="0062702E">
        <w:rPr>
          <w:rFonts w:ascii="Times New Roman" w:hAnsi="Times New Roman"/>
          <w:bCs/>
          <w:sz w:val="24"/>
          <w:szCs w:val="24"/>
        </w:rPr>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DF5655" w:rsidRPr="0062702E" w:rsidRDefault="00DF5655" w:rsidP="002C2972">
      <w:pPr>
        <w:pStyle w:val="afe"/>
        <w:numPr>
          <w:ilvl w:val="0"/>
          <w:numId w:val="61"/>
        </w:numPr>
        <w:tabs>
          <w:tab w:val="left" w:pos="1080"/>
        </w:tabs>
        <w:spacing w:after="0"/>
        <w:ind w:left="0" w:firstLine="720"/>
        <w:jc w:val="both"/>
        <w:rPr>
          <w:rFonts w:ascii="Times New Roman" w:hAnsi="Times New Roman"/>
          <w:bCs/>
          <w:sz w:val="24"/>
          <w:szCs w:val="24"/>
        </w:rPr>
      </w:pPr>
      <w:r w:rsidRPr="0062702E">
        <w:rPr>
          <w:rFonts w:ascii="Times New Roman" w:hAnsi="Times New Roman"/>
          <w:bCs/>
          <w:sz w:val="24"/>
          <w:szCs w:val="24"/>
        </w:rPr>
        <w:t>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rsidR="00DF5655" w:rsidRPr="0062702E" w:rsidRDefault="00DF5655" w:rsidP="002C2972">
      <w:pPr>
        <w:pStyle w:val="afe"/>
        <w:numPr>
          <w:ilvl w:val="0"/>
          <w:numId w:val="61"/>
        </w:numPr>
        <w:tabs>
          <w:tab w:val="left" w:pos="1080"/>
        </w:tabs>
        <w:spacing w:after="0"/>
        <w:ind w:left="0" w:firstLine="720"/>
        <w:jc w:val="both"/>
        <w:rPr>
          <w:rFonts w:ascii="Times New Roman" w:hAnsi="Times New Roman"/>
          <w:bCs/>
          <w:sz w:val="24"/>
          <w:szCs w:val="24"/>
        </w:rPr>
      </w:pPr>
      <w:r w:rsidRPr="0062702E">
        <w:rPr>
          <w:rFonts w:ascii="Times New Roman" w:hAnsi="Times New Roman"/>
          <w:bCs/>
          <w:sz w:val="24"/>
          <w:szCs w:val="24"/>
        </w:rPr>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DF5655" w:rsidRPr="0062702E" w:rsidRDefault="00DF5655" w:rsidP="002C2972">
      <w:pPr>
        <w:pStyle w:val="afe"/>
        <w:numPr>
          <w:ilvl w:val="0"/>
          <w:numId w:val="61"/>
        </w:numPr>
        <w:tabs>
          <w:tab w:val="left" w:pos="1080"/>
        </w:tabs>
        <w:spacing w:after="0"/>
        <w:ind w:left="0" w:firstLine="720"/>
        <w:jc w:val="both"/>
        <w:rPr>
          <w:rFonts w:ascii="Times New Roman" w:hAnsi="Times New Roman"/>
          <w:bCs/>
          <w:sz w:val="24"/>
          <w:szCs w:val="24"/>
        </w:rPr>
      </w:pPr>
      <w:r w:rsidRPr="0062702E">
        <w:rPr>
          <w:rFonts w:ascii="Times New Roman" w:hAnsi="Times New Roman"/>
          <w:bCs/>
          <w:sz w:val="24"/>
          <w:szCs w:val="24"/>
        </w:rPr>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5A6BDC" w:rsidRPr="00886376" w:rsidRDefault="00DF5655" w:rsidP="00886376">
      <w:pPr>
        <w:pStyle w:val="afe"/>
        <w:tabs>
          <w:tab w:val="left" w:pos="1080"/>
        </w:tabs>
        <w:spacing w:after="0"/>
        <w:ind w:left="720"/>
        <w:jc w:val="both"/>
        <w:rPr>
          <w:rFonts w:ascii="Times New Roman" w:hAnsi="Times New Roman"/>
          <w:bCs/>
          <w:sz w:val="24"/>
          <w:szCs w:val="24"/>
        </w:rPr>
      </w:pPr>
      <w:r w:rsidRPr="0062702E">
        <w:rPr>
          <w:rFonts w:ascii="Times New Roman" w:hAnsi="Times New Roman"/>
          <w:bCs/>
          <w:sz w:val="24"/>
          <w:szCs w:val="24"/>
        </w:rPr>
        <w:t>В МБОУ Лицее «Созвездие» №131 в условиях введения ФГОС ООО работают следующие педагогические работники: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2861"/>
        <w:gridCol w:w="1634"/>
      </w:tblGrid>
      <w:tr w:rsidR="005A6BDC" w:rsidRPr="0062702E" w:rsidTr="00603E63">
        <w:trPr>
          <w:jc w:val="center"/>
        </w:trPr>
        <w:tc>
          <w:tcPr>
            <w:tcW w:w="534" w:type="dxa"/>
            <w:vAlign w:val="center"/>
          </w:tcPr>
          <w:p w:rsidR="005A6BDC" w:rsidRPr="0062702E" w:rsidRDefault="005A6BDC" w:rsidP="0062702E">
            <w:pPr>
              <w:spacing w:before="240" w:after="240"/>
              <w:jc w:val="center"/>
              <w:rPr>
                <w:rFonts w:ascii="Times New Roman" w:hAnsi="Times New Roman"/>
                <w:b/>
                <w:sz w:val="24"/>
                <w:szCs w:val="24"/>
              </w:rPr>
            </w:pPr>
            <w:r w:rsidRPr="0062702E">
              <w:rPr>
                <w:rFonts w:ascii="Times New Roman" w:hAnsi="Times New Roman"/>
                <w:b/>
                <w:sz w:val="24"/>
                <w:szCs w:val="24"/>
              </w:rPr>
              <w:t>№</w:t>
            </w:r>
          </w:p>
        </w:tc>
        <w:tc>
          <w:tcPr>
            <w:tcW w:w="4252" w:type="dxa"/>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ФИО педагога</w:t>
            </w:r>
          </w:p>
        </w:tc>
        <w:tc>
          <w:tcPr>
            <w:tcW w:w="2861" w:type="dxa"/>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Предмет</w:t>
            </w:r>
          </w:p>
        </w:tc>
        <w:tc>
          <w:tcPr>
            <w:tcW w:w="1634" w:type="dxa"/>
            <w:vAlign w:val="center"/>
          </w:tcPr>
          <w:p w:rsidR="004E4BE3"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Категория</w:t>
            </w:r>
            <w:r w:rsidR="004E4BE3" w:rsidRPr="0062702E">
              <w:rPr>
                <w:rFonts w:ascii="Times New Roman" w:hAnsi="Times New Roman"/>
                <w:b/>
                <w:sz w:val="24"/>
                <w:szCs w:val="24"/>
              </w:rPr>
              <w:t>/</w:t>
            </w:r>
          </w:p>
          <w:p w:rsidR="005A6BDC" w:rsidRPr="0062702E" w:rsidRDefault="004E4BE3" w:rsidP="0062702E">
            <w:pPr>
              <w:jc w:val="center"/>
              <w:rPr>
                <w:rFonts w:ascii="Times New Roman" w:hAnsi="Times New Roman"/>
                <w:b/>
                <w:sz w:val="24"/>
                <w:szCs w:val="24"/>
              </w:rPr>
            </w:pPr>
            <w:r w:rsidRPr="0062702E">
              <w:rPr>
                <w:rFonts w:ascii="Times New Roman" w:hAnsi="Times New Roman"/>
                <w:b/>
                <w:sz w:val="24"/>
                <w:szCs w:val="24"/>
              </w:rPr>
              <w:t>соответствие</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Басис Людмила Борисовна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директор</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w:t>
            </w:r>
            <w:r w:rsidR="004E4BE3" w:rsidRPr="0062702E">
              <w:rPr>
                <w:rFonts w:ascii="Times New Roman" w:hAnsi="Times New Roman"/>
                <w:sz w:val="24"/>
                <w:szCs w:val="24"/>
              </w:rPr>
              <w:t>оответствие</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2</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Ускова Ольга Юрьевна</w:t>
            </w:r>
          </w:p>
        </w:tc>
        <w:tc>
          <w:tcPr>
            <w:tcW w:w="2861" w:type="dxa"/>
            <w:vAlign w:val="center"/>
          </w:tcPr>
          <w:p w:rsidR="005A6BDC" w:rsidRPr="0062702E" w:rsidRDefault="005A6BDC" w:rsidP="00886376">
            <w:pPr>
              <w:rPr>
                <w:rFonts w:ascii="Times New Roman" w:hAnsi="Times New Roman"/>
                <w:sz w:val="24"/>
                <w:szCs w:val="24"/>
              </w:rPr>
            </w:pPr>
            <w:r w:rsidRPr="0062702E">
              <w:rPr>
                <w:rFonts w:ascii="Times New Roman" w:hAnsi="Times New Roman"/>
                <w:sz w:val="24"/>
                <w:szCs w:val="24"/>
              </w:rPr>
              <w:t>заместитель директора по УВР</w:t>
            </w:r>
            <w:r w:rsidR="00886376">
              <w:rPr>
                <w:rFonts w:ascii="Times New Roman" w:hAnsi="Times New Roman"/>
                <w:sz w:val="24"/>
                <w:szCs w:val="24"/>
              </w:rPr>
              <w:t xml:space="preserve">, </w:t>
            </w:r>
            <w:r w:rsidR="00122AB7" w:rsidRPr="0062702E">
              <w:rPr>
                <w:rFonts w:ascii="Times New Roman" w:hAnsi="Times New Roman"/>
                <w:sz w:val="24"/>
                <w:szCs w:val="24"/>
              </w:rPr>
              <w:t>хими</w:t>
            </w:r>
            <w:r w:rsidR="00886376">
              <w:rPr>
                <w:rFonts w:ascii="Times New Roman" w:hAnsi="Times New Roman"/>
                <w:sz w:val="24"/>
                <w:szCs w:val="24"/>
              </w:rPr>
              <w:t>я</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w:t>
            </w:r>
            <w:r w:rsidR="004E4BE3" w:rsidRPr="0062702E">
              <w:rPr>
                <w:rFonts w:ascii="Times New Roman" w:hAnsi="Times New Roman"/>
                <w:sz w:val="24"/>
                <w:szCs w:val="24"/>
              </w:rPr>
              <w:t>оответствие</w:t>
            </w:r>
            <w:r w:rsidRPr="0062702E">
              <w:rPr>
                <w:rFonts w:ascii="Times New Roman" w:hAnsi="Times New Roman"/>
                <w:sz w:val="24"/>
                <w:szCs w:val="24"/>
              </w:rPr>
              <w:t xml:space="preserve">, высшая </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3</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Козлова Ольга Николаевна</w:t>
            </w:r>
          </w:p>
        </w:tc>
        <w:tc>
          <w:tcPr>
            <w:tcW w:w="2861" w:type="dxa"/>
            <w:vAlign w:val="center"/>
          </w:tcPr>
          <w:p w:rsidR="005A6BDC" w:rsidRPr="0062702E" w:rsidRDefault="005A6BDC" w:rsidP="00886376">
            <w:pPr>
              <w:rPr>
                <w:rFonts w:ascii="Times New Roman" w:hAnsi="Times New Roman"/>
                <w:sz w:val="24"/>
                <w:szCs w:val="24"/>
              </w:rPr>
            </w:pPr>
            <w:r w:rsidRPr="0062702E">
              <w:rPr>
                <w:rFonts w:ascii="Times New Roman" w:hAnsi="Times New Roman"/>
                <w:sz w:val="24"/>
                <w:szCs w:val="24"/>
              </w:rPr>
              <w:t>заместитель директора по УВР</w:t>
            </w:r>
            <w:r w:rsidR="00122AB7" w:rsidRPr="0062702E">
              <w:rPr>
                <w:rFonts w:ascii="Times New Roman" w:hAnsi="Times New Roman"/>
                <w:sz w:val="24"/>
                <w:szCs w:val="24"/>
              </w:rPr>
              <w:t xml:space="preserve">, </w:t>
            </w:r>
            <w:r w:rsidR="00886376">
              <w:rPr>
                <w:rFonts w:ascii="Times New Roman" w:hAnsi="Times New Roman"/>
                <w:sz w:val="24"/>
                <w:szCs w:val="24"/>
              </w:rPr>
              <w:t>русский язык и литература</w:t>
            </w:r>
            <w:r w:rsidR="00122AB7" w:rsidRPr="0062702E">
              <w:rPr>
                <w:rFonts w:ascii="Times New Roman" w:hAnsi="Times New Roman"/>
                <w:sz w:val="24"/>
                <w:szCs w:val="24"/>
              </w:rPr>
              <w:t xml:space="preserve"> </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w:t>
            </w:r>
            <w:r w:rsidR="004E4BE3" w:rsidRPr="0062702E">
              <w:rPr>
                <w:rFonts w:ascii="Times New Roman" w:hAnsi="Times New Roman"/>
                <w:sz w:val="24"/>
                <w:szCs w:val="24"/>
              </w:rPr>
              <w:t>оответствие</w:t>
            </w:r>
            <w:r w:rsidRPr="0062702E">
              <w:rPr>
                <w:rFonts w:ascii="Times New Roman" w:hAnsi="Times New Roman"/>
                <w:sz w:val="24"/>
                <w:szCs w:val="24"/>
              </w:rPr>
              <w:t>, высшая</w:t>
            </w:r>
          </w:p>
        </w:tc>
      </w:tr>
      <w:tr w:rsidR="005A6BDC" w:rsidRPr="0062702E" w:rsidTr="00603E63">
        <w:trPr>
          <w:trHeight w:val="454"/>
          <w:jc w:val="center"/>
        </w:trPr>
        <w:tc>
          <w:tcPr>
            <w:tcW w:w="534" w:type="dxa"/>
            <w:vAlign w:val="center"/>
          </w:tcPr>
          <w:p w:rsidR="005A6BDC" w:rsidRPr="0062702E" w:rsidRDefault="00907407" w:rsidP="0062702E">
            <w:pPr>
              <w:jc w:val="center"/>
              <w:rPr>
                <w:rFonts w:ascii="Times New Roman" w:hAnsi="Times New Roman"/>
                <w:sz w:val="24"/>
                <w:szCs w:val="24"/>
              </w:rPr>
            </w:pPr>
            <w:r w:rsidRPr="0062702E">
              <w:rPr>
                <w:rFonts w:ascii="Times New Roman" w:hAnsi="Times New Roman"/>
                <w:sz w:val="24"/>
                <w:szCs w:val="24"/>
              </w:rPr>
              <w:t>4</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Пластинин Вячеслав Михайлович</w:t>
            </w:r>
          </w:p>
        </w:tc>
        <w:tc>
          <w:tcPr>
            <w:tcW w:w="2861" w:type="dxa"/>
            <w:vAlign w:val="center"/>
          </w:tcPr>
          <w:p w:rsidR="005A6BDC" w:rsidRPr="0062702E" w:rsidRDefault="005A6BDC" w:rsidP="00886376">
            <w:pPr>
              <w:rPr>
                <w:rFonts w:ascii="Times New Roman" w:hAnsi="Times New Roman"/>
                <w:sz w:val="24"/>
                <w:szCs w:val="24"/>
              </w:rPr>
            </w:pPr>
            <w:r w:rsidRPr="0062702E">
              <w:rPr>
                <w:rFonts w:ascii="Times New Roman" w:hAnsi="Times New Roman"/>
                <w:sz w:val="24"/>
                <w:szCs w:val="24"/>
              </w:rPr>
              <w:t>заместитель директора по ВР</w:t>
            </w:r>
            <w:r w:rsidR="00122AB7" w:rsidRPr="0062702E">
              <w:rPr>
                <w:rFonts w:ascii="Times New Roman" w:hAnsi="Times New Roman"/>
                <w:sz w:val="24"/>
                <w:szCs w:val="24"/>
              </w:rPr>
              <w:t xml:space="preserve">, </w:t>
            </w:r>
            <w:r w:rsidR="00886376">
              <w:rPr>
                <w:rFonts w:ascii="Times New Roman" w:hAnsi="Times New Roman"/>
                <w:sz w:val="24"/>
                <w:szCs w:val="24"/>
              </w:rPr>
              <w:t>математика</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w:t>
            </w:r>
            <w:r w:rsidR="004E4BE3" w:rsidRPr="0062702E">
              <w:rPr>
                <w:rFonts w:ascii="Times New Roman" w:hAnsi="Times New Roman"/>
                <w:sz w:val="24"/>
                <w:szCs w:val="24"/>
              </w:rPr>
              <w:t>оответствие</w:t>
            </w:r>
            <w:r w:rsidRPr="0062702E">
              <w:rPr>
                <w:rFonts w:ascii="Times New Roman" w:hAnsi="Times New Roman"/>
                <w:sz w:val="24"/>
                <w:szCs w:val="24"/>
              </w:rPr>
              <w:t xml:space="preserve">, высшая </w:t>
            </w:r>
          </w:p>
        </w:tc>
      </w:tr>
      <w:tr w:rsidR="004E4BE3" w:rsidRPr="0062702E" w:rsidTr="00603E63">
        <w:trPr>
          <w:trHeight w:val="454"/>
          <w:jc w:val="center"/>
        </w:trPr>
        <w:tc>
          <w:tcPr>
            <w:tcW w:w="534" w:type="dxa"/>
            <w:vAlign w:val="center"/>
          </w:tcPr>
          <w:p w:rsidR="004E4BE3" w:rsidRPr="0062702E" w:rsidRDefault="00907407" w:rsidP="0062702E">
            <w:pPr>
              <w:jc w:val="center"/>
              <w:rPr>
                <w:rFonts w:ascii="Times New Roman" w:hAnsi="Times New Roman"/>
                <w:sz w:val="24"/>
                <w:szCs w:val="24"/>
              </w:rPr>
            </w:pPr>
            <w:r w:rsidRPr="0062702E">
              <w:rPr>
                <w:rFonts w:ascii="Times New Roman" w:hAnsi="Times New Roman"/>
                <w:sz w:val="24"/>
                <w:szCs w:val="24"/>
              </w:rPr>
              <w:t>5</w:t>
            </w:r>
          </w:p>
        </w:tc>
        <w:tc>
          <w:tcPr>
            <w:tcW w:w="4252" w:type="dxa"/>
            <w:vAlign w:val="center"/>
          </w:tcPr>
          <w:p w:rsidR="004E4BE3" w:rsidRPr="0062702E" w:rsidRDefault="004E4BE3" w:rsidP="0062702E">
            <w:pPr>
              <w:rPr>
                <w:rFonts w:ascii="Times New Roman" w:hAnsi="Times New Roman"/>
                <w:sz w:val="24"/>
                <w:szCs w:val="24"/>
              </w:rPr>
            </w:pPr>
            <w:r w:rsidRPr="0062702E">
              <w:rPr>
                <w:rFonts w:ascii="Times New Roman" w:hAnsi="Times New Roman"/>
                <w:sz w:val="24"/>
                <w:szCs w:val="24"/>
              </w:rPr>
              <w:t>Сазонов Николай Викторович</w:t>
            </w:r>
          </w:p>
        </w:tc>
        <w:tc>
          <w:tcPr>
            <w:tcW w:w="2861" w:type="dxa"/>
            <w:vAlign w:val="center"/>
          </w:tcPr>
          <w:p w:rsidR="00886376" w:rsidRDefault="00122AB7" w:rsidP="00886376">
            <w:pPr>
              <w:spacing w:after="0"/>
              <w:rPr>
                <w:rFonts w:ascii="Times New Roman" w:hAnsi="Times New Roman"/>
                <w:sz w:val="24"/>
                <w:szCs w:val="24"/>
              </w:rPr>
            </w:pPr>
            <w:r w:rsidRPr="0062702E">
              <w:rPr>
                <w:rFonts w:ascii="Times New Roman" w:hAnsi="Times New Roman"/>
                <w:sz w:val="24"/>
                <w:szCs w:val="24"/>
              </w:rPr>
              <w:t>математик</w:t>
            </w:r>
            <w:r w:rsidR="00886376">
              <w:rPr>
                <w:rFonts w:ascii="Times New Roman" w:hAnsi="Times New Roman"/>
                <w:sz w:val="24"/>
                <w:szCs w:val="24"/>
              </w:rPr>
              <w:t xml:space="preserve">а и информатика, </w:t>
            </w:r>
          </w:p>
          <w:p w:rsidR="004E4BE3" w:rsidRPr="0062702E" w:rsidRDefault="00886376" w:rsidP="00886376">
            <w:pPr>
              <w:spacing w:after="0"/>
              <w:rPr>
                <w:rFonts w:ascii="Times New Roman" w:hAnsi="Times New Roman"/>
                <w:sz w:val="24"/>
                <w:szCs w:val="24"/>
              </w:rPr>
            </w:pPr>
            <w:r>
              <w:rPr>
                <w:rFonts w:ascii="Times New Roman" w:hAnsi="Times New Roman"/>
                <w:sz w:val="24"/>
                <w:szCs w:val="24"/>
              </w:rPr>
              <w:t xml:space="preserve">внеурочная деятельность, </w:t>
            </w:r>
            <w:r w:rsidRPr="0062702E">
              <w:rPr>
                <w:rFonts w:ascii="Times New Roman" w:hAnsi="Times New Roman"/>
                <w:sz w:val="24"/>
                <w:szCs w:val="24"/>
              </w:rPr>
              <w:t xml:space="preserve">заместитель директора по </w:t>
            </w:r>
            <w:r>
              <w:rPr>
                <w:rFonts w:ascii="Times New Roman" w:hAnsi="Times New Roman"/>
                <w:sz w:val="24"/>
                <w:szCs w:val="24"/>
              </w:rPr>
              <w:t>ИКТ</w:t>
            </w:r>
          </w:p>
        </w:tc>
        <w:tc>
          <w:tcPr>
            <w:tcW w:w="1634" w:type="dxa"/>
            <w:vAlign w:val="center"/>
          </w:tcPr>
          <w:p w:rsidR="004E4BE3" w:rsidRPr="0062702E" w:rsidRDefault="00886376" w:rsidP="00886376">
            <w:pPr>
              <w:jc w:val="center"/>
              <w:rPr>
                <w:rFonts w:ascii="Times New Roman" w:hAnsi="Times New Roman"/>
                <w:sz w:val="24"/>
                <w:szCs w:val="24"/>
              </w:rPr>
            </w:pPr>
            <w:r>
              <w:rPr>
                <w:rFonts w:ascii="Times New Roman" w:hAnsi="Times New Roman"/>
                <w:sz w:val="24"/>
                <w:szCs w:val="24"/>
              </w:rPr>
              <w:t>в</w:t>
            </w:r>
            <w:r w:rsidRPr="0062702E">
              <w:rPr>
                <w:rFonts w:ascii="Times New Roman" w:hAnsi="Times New Roman"/>
                <w:sz w:val="24"/>
                <w:szCs w:val="24"/>
              </w:rPr>
              <w:t>ысшая</w:t>
            </w:r>
            <w:r>
              <w:rPr>
                <w:rFonts w:ascii="Times New Roman" w:hAnsi="Times New Roman"/>
                <w:sz w:val="24"/>
                <w:szCs w:val="24"/>
              </w:rPr>
              <w:t xml:space="preserve">, </w:t>
            </w:r>
            <w:r w:rsidR="00122AB7" w:rsidRPr="0062702E">
              <w:rPr>
                <w:rFonts w:ascii="Times New Roman" w:hAnsi="Times New Roman"/>
                <w:sz w:val="24"/>
                <w:szCs w:val="24"/>
              </w:rPr>
              <w:t>с</w:t>
            </w:r>
            <w:r w:rsidR="00907407" w:rsidRPr="0062702E">
              <w:rPr>
                <w:rFonts w:ascii="Times New Roman" w:hAnsi="Times New Roman"/>
                <w:sz w:val="24"/>
                <w:szCs w:val="24"/>
              </w:rPr>
              <w:t>оответствие</w:t>
            </w:r>
            <w:r w:rsidR="00122AB7" w:rsidRPr="0062702E">
              <w:rPr>
                <w:rFonts w:ascii="Times New Roman" w:hAnsi="Times New Roman"/>
                <w:sz w:val="24"/>
                <w:szCs w:val="24"/>
              </w:rPr>
              <w:t xml:space="preserve"> </w:t>
            </w:r>
          </w:p>
        </w:tc>
      </w:tr>
      <w:tr w:rsidR="005A6BDC" w:rsidRPr="0062702E" w:rsidTr="00603E63">
        <w:trPr>
          <w:trHeight w:val="454"/>
          <w:jc w:val="center"/>
        </w:trPr>
        <w:tc>
          <w:tcPr>
            <w:tcW w:w="534" w:type="dxa"/>
            <w:vAlign w:val="center"/>
          </w:tcPr>
          <w:p w:rsidR="005A6BDC" w:rsidRPr="0062702E" w:rsidRDefault="00907407" w:rsidP="0062702E">
            <w:pPr>
              <w:jc w:val="center"/>
              <w:rPr>
                <w:rFonts w:ascii="Times New Roman" w:hAnsi="Times New Roman"/>
                <w:sz w:val="24"/>
                <w:szCs w:val="24"/>
              </w:rPr>
            </w:pPr>
            <w:r w:rsidRPr="0062702E">
              <w:rPr>
                <w:rFonts w:ascii="Times New Roman" w:hAnsi="Times New Roman"/>
                <w:sz w:val="24"/>
                <w:szCs w:val="24"/>
              </w:rPr>
              <w:t>6</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Рогожникова Надежда Викторовна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русский язык, литература</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высшая</w:t>
            </w:r>
          </w:p>
        </w:tc>
      </w:tr>
      <w:tr w:rsidR="005A6BDC" w:rsidRPr="0062702E" w:rsidTr="00603E63">
        <w:trPr>
          <w:trHeight w:val="454"/>
          <w:jc w:val="center"/>
        </w:trPr>
        <w:tc>
          <w:tcPr>
            <w:tcW w:w="534" w:type="dxa"/>
            <w:vAlign w:val="center"/>
          </w:tcPr>
          <w:p w:rsidR="005A6BDC" w:rsidRPr="0062702E" w:rsidRDefault="00907407" w:rsidP="0062702E">
            <w:pPr>
              <w:jc w:val="center"/>
              <w:rPr>
                <w:rFonts w:ascii="Times New Roman" w:hAnsi="Times New Roman"/>
                <w:sz w:val="24"/>
                <w:szCs w:val="24"/>
              </w:rPr>
            </w:pPr>
            <w:r w:rsidRPr="0062702E">
              <w:rPr>
                <w:rFonts w:ascii="Times New Roman" w:hAnsi="Times New Roman"/>
                <w:sz w:val="24"/>
                <w:szCs w:val="24"/>
              </w:rPr>
              <w:t>7</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Чудинова Лариса Леонидовна</w:t>
            </w:r>
          </w:p>
        </w:tc>
        <w:tc>
          <w:tcPr>
            <w:tcW w:w="2861" w:type="dxa"/>
            <w:vAlign w:val="center"/>
          </w:tcPr>
          <w:p w:rsidR="005A6BDC" w:rsidRPr="0062702E" w:rsidRDefault="005A6BDC" w:rsidP="00886376">
            <w:pPr>
              <w:rPr>
                <w:rFonts w:ascii="Times New Roman" w:hAnsi="Times New Roman"/>
                <w:sz w:val="24"/>
                <w:szCs w:val="24"/>
              </w:rPr>
            </w:pPr>
            <w:r w:rsidRPr="0062702E">
              <w:rPr>
                <w:rFonts w:ascii="Times New Roman" w:hAnsi="Times New Roman"/>
                <w:sz w:val="24"/>
                <w:szCs w:val="24"/>
              </w:rPr>
              <w:t>русский язык, литература</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высшая</w:t>
            </w:r>
          </w:p>
        </w:tc>
      </w:tr>
      <w:tr w:rsidR="005A6BDC" w:rsidRPr="0062702E" w:rsidTr="00603E63">
        <w:trPr>
          <w:trHeight w:val="454"/>
          <w:jc w:val="center"/>
        </w:trPr>
        <w:tc>
          <w:tcPr>
            <w:tcW w:w="534" w:type="dxa"/>
            <w:vAlign w:val="center"/>
          </w:tcPr>
          <w:p w:rsidR="005A6BDC" w:rsidRPr="0062702E" w:rsidRDefault="00907407" w:rsidP="0062702E">
            <w:pPr>
              <w:jc w:val="center"/>
              <w:rPr>
                <w:rFonts w:ascii="Times New Roman" w:hAnsi="Times New Roman"/>
                <w:sz w:val="24"/>
                <w:szCs w:val="24"/>
              </w:rPr>
            </w:pPr>
            <w:r w:rsidRPr="0062702E">
              <w:rPr>
                <w:rFonts w:ascii="Times New Roman" w:hAnsi="Times New Roman"/>
                <w:sz w:val="24"/>
                <w:szCs w:val="24"/>
              </w:rPr>
              <w:t>8</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 xml:space="preserve">Сазонова Елена Вячеславовна </w:t>
            </w:r>
          </w:p>
        </w:tc>
        <w:tc>
          <w:tcPr>
            <w:tcW w:w="2861" w:type="dxa"/>
            <w:vAlign w:val="center"/>
          </w:tcPr>
          <w:p w:rsidR="005A6BDC" w:rsidRPr="0062702E" w:rsidRDefault="00886376" w:rsidP="0062702E">
            <w:pPr>
              <w:rPr>
                <w:rFonts w:ascii="Times New Roman" w:hAnsi="Times New Roman"/>
                <w:sz w:val="24"/>
                <w:szCs w:val="24"/>
              </w:rPr>
            </w:pPr>
            <w:r>
              <w:rPr>
                <w:rFonts w:ascii="Times New Roman" w:hAnsi="Times New Roman"/>
                <w:sz w:val="24"/>
                <w:szCs w:val="24"/>
              </w:rPr>
              <w:t>м</w:t>
            </w:r>
            <w:r w:rsidR="004E4BE3" w:rsidRPr="0062702E">
              <w:rPr>
                <w:rFonts w:ascii="Times New Roman" w:hAnsi="Times New Roman"/>
                <w:sz w:val="24"/>
                <w:szCs w:val="24"/>
              </w:rPr>
              <w:t>атематика,</w:t>
            </w:r>
            <w:r>
              <w:rPr>
                <w:rFonts w:ascii="Times New Roman" w:hAnsi="Times New Roman"/>
                <w:sz w:val="24"/>
                <w:szCs w:val="24"/>
              </w:rPr>
              <w:t xml:space="preserve"> информатика, </w:t>
            </w:r>
            <w:r w:rsidR="004E4BE3" w:rsidRPr="0062702E">
              <w:rPr>
                <w:rFonts w:ascii="Times New Roman" w:hAnsi="Times New Roman"/>
                <w:sz w:val="24"/>
                <w:szCs w:val="24"/>
              </w:rPr>
              <w:t>технология, внеурочная деятельность</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высшая</w:t>
            </w:r>
          </w:p>
        </w:tc>
      </w:tr>
      <w:tr w:rsidR="005A6BDC" w:rsidRPr="0062702E" w:rsidTr="00603E63">
        <w:trPr>
          <w:trHeight w:val="454"/>
          <w:jc w:val="center"/>
        </w:trPr>
        <w:tc>
          <w:tcPr>
            <w:tcW w:w="534" w:type="dxa"/>
            <w:vAlign w:val="center"/>
          </w:tcPr>
          <w:p w:rsidR="005A6BDC" w:rsidRPr="0062702E" w:rsidRDefault="00907407" w:rsidP="0062702E">
            <w:pPr>
              <w:jc w:val="center"/>
              <w:rPr>
                <w:rFonts w:ascii="Times New Roman" w:hAnsi="Times New Roman"/>
                <w:sz w:val="24"/>
                <w:szCs w:val="24"/>
              </w:rPr>
            </w:pPr>
            <w:r w:rsidRPr="0062702E">
              <w:rPr>
                <w:rFonts w:ascii="Times New Roman" w:hAnsi="Times New Roman"/>
                <w:sz w:val="24"/>
                <w:szCs w:val="24"/>
              </w:rPr>
              <w:t>9</w:t>
            </w:r>
          </w:p>
        </w:tc>
        <w:tc>
          <w:tcPr>
            <w:tcW w:w="4252" w:type="dxa"/>
            <w:vAlign w:val="center"/>
          </w:tcPr>
          <w:p w:rsidR="005A6BDC" w:rsidRPr="0062702E" w:rsidRDefault="00603E63" w:rsidP="0062702E">
            <w:pPr>
              <w:rPr>
                <w:rFonts w:ascii="Times New Roman" w:hAnsi="Times New Roman"/>
                <w:sz w:val="24"/>
                <w:szCs w:val="24"/>
              </w:rPr>
            </w:pPr>
            <w:r>
              <w:rPr>
                <w:rFonts w:ascii="Times New Roman" w:hAnsi="Times New Roman"/>
                <w:sz w:val="24"/>
                <w:szCs w:val="24"/>
              </w:rPr>
              <w:t xml:space="preserve">Белянина Елена Валерьевна </w:t>
            </w:r>
          </w:p>
        </w:tc>
        <w:tc>
          <w:tcPr>
            <w:tcW w:w="2861" w:type="dxa"/>
            <w:vAlign w:val="center"/>
          </w:tcPr>
          <w:p w:rsidR="005A6BDC" w:rsidRPr="0062702E" w:rsidRDefault="00603E63" w:rsidP="0062702E">
            <w:pPr>
              <w:rPr>
                <w:rFonts w:ascii="Times New Roman" w:hAnsi="Times New Roman"/>
                <w:sz w:val="24"/>
                <w:szCs w:val="24"/>
              </w:rPr>
            </w:pPr>
            <w:r>
              <w:rPr>
                <w:rFonts w:ascii="Times New Roman" w:hAnsi="Times New Roman"/>
                <w:sz w:val="24"/>
                <w:szCs w:val="24"/>
              </w:rPr>
              <w:t xml:space="preserve">биология </w:t>
            </w:r>
            <w:r w:rsidR="005A6BDC" w:rsidRPr="0062702E">
              <w:rPr>
                <w:rFonts w:ascii="Times New Roman" w:hAnsi="Times New Roman"/>
                <w:sz w:val="24"/>
                <w:szCs w:val="24"/>
              </w:rPr>
              <w:t xml:space="preserve"> </w:t>
            </w:r>
          </w:p>
        </w:tc>
        <w:tc>
          <w:tcPr>
            <w:tcW w:w="1634" w:type="dxa"/>
            <w:vAlign w:val="center"/>
          </w:tcPr>
          <w:p w:rsidR="005A6BDC" w:rsidRPr="0062702E" w:rsidRDefault="00603E63" w:rsidP="0062702E">
            <w:pPr>
              <w:jc w:val="center"/>
              <w:rPr>
                <w:rFonts w:ascii="Times New Roman" w:hAnsi="Times New Roman"/>
                <w:sz w:val="24"/>
                <w:szCs w:val="24"/>
              </w:rPr>
            </w:pPr>
            <w:r>
              <w:rPr>
                <w:rFonts w:ascii="Times New Roman" w:hAnsi="Times New Roman"/>
                <w:sz w:val="24"/>
                <w:szCs w:val="24"/>
              </w:rPr>
              <w:t>без категории</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0</w:t>
            </w:r>
          </w:p>
        </w:tc>
        <w:tc>
          <w:tcPr>
            <w:tcW w:w="4252" w:type="dxa"/>
            <w:vAlign w:val="center"/>
          </w:tcPr>
          <w:p w:rsidR="005A6BDC" w:rsidRPr="0062702E" w:rsidRDefault="004E4BE3" w:rsidP="0062702E">
            <w:pPr>
              <w:rPr>
                <w:rFonts w:ascii="Times New Roman" w:hAnsi="Times New Roman"/>
                <w:sz w:val="24"/>
                <w:szCs w:val="24"/>
              </w:rPr>
            </w:pPr>
            <w:r w:rsidRPr="0062702E">
              <w:rPr>
                <w:rFonts w:ascii="Times New Roman" w:hAnsi="Times New Roman"/>
                <w:sz w:val="24"/>
                <w:szCs w:val="24"/>
              </w:rPr>
              <w:t>Николенко Татьяна Валентиновна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русский язык и литература</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1</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Аввакумова Тамара Николаевна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русский язык и литература</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2</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Софронова Людмила Васильевна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история и обществознание</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w:t>
            </w:r>
            <w:r w:rsidR="00907407" w:rsidRPr="0062702E">
              <w:rPr>
                <w:rFonts w:ascii="Times New Roman" w:hAnsi="Times New Roman"/>
                <w:sz w:val="24"/>
                <w:szCs w:val="24"/>
              </w:rPr>
              <w:t>оответствие</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3</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Кочеткова Елена Ивановна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изобразительное искусство</w:t>
            </w:r>
            <w:r w:rsidR="004E4BE3" w:rsidRPr="0062702E">
              <w:rPr>
                <w:rFonts w:ascii="Times New Roman" w:hAnsi="Times New Roman"/>
                <w:sz w:val="24"/>
                <w:szCs w:val="24"/>
              </w:rPr>
              <w:t>, технология,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4</w:t>
            </w:r>
          </w:p>
        </w:tc>
        <w:tc>
          <w:tcPr>
            <w:tcW w:w="4252" w:type="dxa"/>
            <w:vAlign w:val="center"/>
          </w:tcPr>
          <w:p w:rsidR="005A6BDC" w:rsidRPr="0062702E" w:rsidRDefault="004E4BE3" w:rsidP="0062702E">
            <w:pPr>
              <w:rPr>
                <w:rFonts w:ascii="Times New Roman" w:hAnsi="Times New Roman"/>
                <w:sz w:val="24"/>
                <w:szCs w:val="24"/>
              </w:rPr>
            </w:pPr>
            <w:r w:rsidRPr="0062702E">
              <w:rPr>
                <w:rFonts w:ascii="Times New Roman" w:hAnsi="Times New Roman"/>
                <w:sz w:val="24"/>
                <w:szCs w:val="24"/>
              </w:rPr>
              <w:t>Покатаева Галина Владимировна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математика</w:t>
            </w:r>
          </w:p>
        </w:tc>
        <w:tc>
          <w:tcPr>
            <w:tcW w:w="1634" w:type="dxa"/>
            <w:vAlign w:val="center"/>
          </w:tcPr>
          <w:p w:rsidR="005A6BDC" w:rsidRPr="0062702E" w:rsidRDefault="00F00036" w:rsidP="0062702E">
            <w:pPr>
              <w:jc w:val="center"/>
              <w:rPr>
                <w:rFonts w:ascii="Times New Roman" w:hAnsi="Times New Roman"/>
                <w:sz w:val="24"/>
                <w:szCs w:val="24"/>
              </w:rPr>
            </w:pPr>
            <w:r w:rsidRPr="0062702E">
              <w:rPr>
                <w:rFonts w:ascii="Times New Roman" w:hAnsi="Times New Roman"/>
                <w:sz w:val="24"/>
                <w:szCs w:val="24"/>
              </w:rPr>
              <w:t>без категории</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5</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Борисова Татьяна Владимировна</w:t>
            </w:r>
          </w:p>
        </w:tc>
        <w:tc>
          <w:tcPr>
            <w:tcW w:w="2861" w:type="dxa"/>
            <w:vAlign w:val="center"/>
          </w:tcPr>
          <w:p w:rsidR="005A6BDC" w:rsidRPr="0062702E" w:rsidRDefault="004E4BE3" w:rsidP="0062702E">
            <w:pPr>
              <w:rPr>
                <w:rFonts w:ascii="Times New Roman" w:hAnsi="Times New Roman"/>
                <w:sz w:val="24"/>
                <w:szCs w:val="24"/>
              </w:rPr>
            </w:pPr>
            <w:r w:rsidRPr="0062702E">
              <w:rPr>
                <w:rFonts w:ascii="Times New Roman" w:hAnsi="Times New Roman"/>
                <w:sz w:val="24"/>
                <w:szCs w:val="24"/>
              </w:rPr>
              <w:t>т</w:t>
            </w:r>
            <w:r w:rsidR="005A6BDC" w:rsidRPr="0062702E">
              <w:rPr>
                <w:rFonts w:ascii="Times New Roman" w:hAnsi="Times New Roman"/>
                <w:sz w:val="24"/>
                <w:szCs w:val="24"/>
              </w:rPr>
              <w:t>ехнология</w:t>
            </w:r>
            <w:r w:rsidRPr="0062702E">
              <w:rPr>
                <w:rFonts w:ascii="Times New Roman" w:hAnsi="Times New Roman"/>
                <w:sz w:val="24"/>
                <w:szCs w:val="24"/>
              </w:rPr>
              <w:t>,</w:t>
            </w:r>
            <w:r w:rsidR="00603E63">
              <w:rPr>
                <w:rFonts w:ascii="Times New Roman" w:hAnsi="Times New Roman"/>
                <w:sz w:val="24"/>
                <w:szCs w:val="24"/>
              </w:rPr>
              <w:t>информатика,</w:t>
            </w:r>
            <w:r w:rsidRPr="0062702E">
              <w:rPr>
                <w:rFonts w:ascii="Times New Roman" w:hAnsi="Times New Roman"/>
                <w:sz w:val="24"/>
                <w:szCs w:val="24"/>
              </w:rPr>
              <w:t xml:space="preserve">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6</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Овсянникова Галина Андреевна</w:t>
            </w:r>
          </w:p>
        </w:tc>
        <w:tc>
          <w:tcPr>
            <w:tcW w:w="2861" w:type="dxa"/>
            <w:vAlign w:val="center"/>
          </w:tcPr>
          <w:p w:rsidR="00603E63" w:rsidRDefault="00F00036" w:rsidP="00603E63">
            <w:pPr>
              <w:spacing w:after="0"/>
              <w:rPr>
                <w:rFonts w:ascii="Times New Roman" w:hAnsi="Times New Roman"/>
                <w:sz w:val="24"/>
                <w:szCs w:val="24"/>
              </w:rPr>
            </w:pPr>
            <w:r w:rsidRPr="0062702E">
              <w:rPr>
                <w:rFonts w:ascii="Times New Roman" w:hAnsi="Times New Roman"/>
                <w:sz w:val="24"/>
                <w:szCs w:val="24"/>
              </w:rPr>
              <w:t>х</w:t>
            </w:r>
            <w:r w:rsidR="005A6BDC" w:rsidRPr="0062702E">
              <w:rPr>
                <w:rFonts w:ascii="Times New Roman" w:hAnsi="Times New Roman"/>
                <w:sz w:val="24"/>
                <w:szCs w:val="24"/>
              </w:rPr>
              <w:t>имия</w:t>
            </w:r>
            <w:r w:rsidRPr="0062702E">
              <w:rPr>
                <w:rFonts w:ascii="Times New Roman" w:hAnsi="Times New Roman"/>
                <w:sz w:val="24"/>
                <w:szCs w:val="24"/>
              </w:rPr>
              <w:t>,</w:t>
            </w:r>
          </w:p>
          <w:p w:rsidR="005A6BDC" w:rsidRPr="0062702E" w:rsidRDefault="00F00036" w:rsidP="00603E63">
            <w:pPr>
              <w:spacing w:after="0"/>
              <w:rPr>
                <w:rFonts w:ascii="Times New Roman" w:hAnsi="Times New Roman"/>
                <w:sz w:val="24"/>
                <w:szCs w:val="24"/>
              </w:rPr>
            </w:pPr>
            <w:r w:rsidRPr="0062702E">
              <w:rPr>
                <w:rFonts w:ascii="Times New Roman" w:hAnsi="Times New Roman"/>
                <w:sz w:val="24"/>
                <w:szCs w:val="24"/>
              </w:rPr>
              <w:t xml:space="preserve">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1</w:t>
            </w:r>
            <w:r w:rsidR="00907407" w:rsidRPr="0062702E">
              <w:rPr>
                <w:rFonts w:ascii="Times New Roman" w:hAnsi="Times New Roman"/>
                <w:sz w:val="24"/>
                <w:szCs w:val="24"/>
              </w:rPr>
              <w:t>7</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Левина Елена Викторовнва</w:t>
            </w:r>
          </w:p>
        </w:tc>
        <w:tc>
          <w:tcPr>
            <w:tcW w:w="2861" w:type="dxa"/>
            <w:vAlign w:val="center"/>
          </w:tcPr>
          <w:p w:rsidR="005A6BDC" w:rsidRPr="0062702E" w:rsidRDefault="00F00036" w:rsidP="0062702E">
            <w:pPr>
              <w:rPr>
                <w:rFonts w:ascii="Times New Roman" w:hAnsi="Times New Roman"/>
                <w:sz w:val="24"/>
                <w:szCs w:val="24"/>
              </w:rPr>
            </w:pPr>
            <w:r w:rsidRPr="0062702E">
              <w:rPr>
                <w:rFonts w:ascii="Times New Roman" w:hAnsi="Times New Roman"/>
                <w:sz w:val="24"/>
                <w:szCs w:val="24"/>
              </w:rPr>
              <w:t>б</w:t>
            </w:r>
            <w:r w:rsidR="005A6BDC" w:rsidRPr="0062702E">
              <w:rPr>
                <w:rFonts w:ascii="Times New Roman" w:hAnsi="Times New Roman"/>
                <w:sz w:val="24"/>
                <w:szCs w:val="24"/>
              </w:rPr>
              <w:t>иолог</w:t>
            </w:r>
            <w:r w:rsidRPr="0062702E">
              <w:rPr>
                <w:rFonts w:ascii="Times New Roman" w:hAnsi="Times New Roman"/>
                <w:sz w:val="24"/>
                <w:szCs w:val="24"/>
              </w:rPr>
              <w:t>ия, внеурочная деятельность</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соответствие</w:t>
            </w:r>
          </w:p>
        </w:tc>
      </w:tr>
      <w:tr w:rsidR="005A6BDC" w:rsidRPr="0062702E" w:rsidTr="00603E63">
        <w:trPr>
          <w:trHeight w:val="454"/>
          <w:jc w:val="center"/>
        </w:trPr>
        <w:tc>
          <w:tcPr>
            <w:tcW w:w="534" w:type="dxa"/>
            <w:vAlign w:val="center"/>
          </w:tcPr>
          <w:p w:rsidR="005A6BDC" w:rsidRPr="0062702E" w:rsidRDefault="00907407" w:rsidP="00603E63">
            <w:pPr>
              <w:jc w:val="center"/>
              <w:rPr>
                <w:rFonts w:ascii="Times New Roman" w:hAnsi="Times New Roman"/>
                <w:sz w:val="24"/>
                <w:szCs w:val="24"/>
              </w:rPr>
            </w:pPr>
            <w:r w:rsidRPr="0062702E">
              <w:rPr>
                <w:rFonts w:ascii="Times New Roman" w:hAnsi="Times New Roman"/>
                <w:sz w:val="24"/>
                <w:szCs w:val="24"/>
              </w:rPr>
              <w:t>1</w:t>
            </w:r>
            <w:r w:rsidR="00603E63">
              <w:rPr>
                <w:rFonts w:ascii="Times New Roman" w:hAnsi="Times New Roman"/>
                <w:sz w:val="24"/>
                <w:szCs w:val="24"/>
              </w:rPr>
              <w:t>8</w:t>
            </w:r>
          </w:p>
        </w:tc>
        <w:tc>
          <w:tcPr>
            <w:tcW w:w="4252" w:type="dxa"/>
            <w:vAlign w:val="center"/>
          </w:tcPr>
          <w:p w:rsidR="005A6BDC" w:rsidRPr="0062702E" w:rsidRDefault="00FC4CCE" w:rsidP="0062702E">
            <w:pPr>
              <w:rPr>
                <w:rFonts w:ascii="Times New Roman" w:hAnsi="Times New Roman"/>
                <w:sz w:val="24"/>
                <w:szCs w:val="24"/>
              </w:rPr>
            </w:pPr>
            <w:r>
              <w:rPr>
                <w:rFonts w:ascii="Times New Roman" w:hAnsi="Times New Roman"/>
                <w:sz w:val="24"/>
                <w:szCs w:val="24"/>
              </w:rPr>
              <w:t>Плаксина</w:t>
            </w:r>
            <w:r w:rsidR="005A6BDC" w:rsidRPr="0062702E">
              <w:rPr>
                <w:rFonts w:ascii="Times New Roman" w:hAnsi="Times New Roman"/>
                <w:sz w:val="24"/>
                <w:szCs w:val="24"/>
              </w:rPr>
              <w:t xml:space="preserve"> Мария Владимировна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биология</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первая</w:t>
            </w:r>
          </w:p>
        </w:tc>
      </w:tr>
      <w:tr w:rsidR="005A6BDC" w:rsidRPr="0062702E" w:rsidTr="00603E63">
        <w:trPr>
          <w:trHeight w:val="454"/>
          <w:jc w:val="center"/>
        </w:trPr>
        <w:tc>
          <w:tcPr>
            <w:tcW w:w="534" w:type="dxa"/>
            <w:vAlign w:val="center"/>
          </w:tcPr>
          <w:p w:rsidR="005A6BDC" w:rsidRPr="0062702E" w:rsidRDefault="00603E63" w:rsidP="0062702E">
            <w:pPr>
              <w:jc w:val="center"/>
              <w:rPr>
                <w:rFonts w:ascii="Times New Roman" w:hAnsi="Times New Roman"/>
                <w:sz w:val="24"/>
                <w:szCs w:val="24"/>
              </w:rPr>
            </w:pPr>
            <w:r>
              <w:rPr>
                <w:rFonts w:ascii="Times New Roman" w:hAnsi="Times New Roman"/>
                <w:sz w:val="24"/>
                <w:szCs w:val="24"/>
              </w:rPr>
              <w:t>19</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Шацких Наталья Васильевна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география</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0</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Дворникова Ольга Михайловна</w:t>
            </w:r>
          </w:p>
        </w:tc>
        <w:tc>
          <w:tcPr>
            <w:tcW w:w="2861" w:type="dxa"/>
            <w:vAlign w:val="center"/>
          </w:tcPr>
          <w:p w:rsidR="005A6BDC" w:rsidRPr="0062702E" w:rsidRDefault="00F00036" w:rsidP="0062702E">
            <w:pPr>
              <w:rPr>
                <w:rFonts w:ascii="Times New Roman" w:hAnsi="Times New Roman"/>
                <w:sz w:val="24"/>
                <w:szCs w:val="24"/>
              </w:rPr>
            </w:pPr>
            <w:r w:rsidRPr="0062702E">
              <w:rPr>
                <w:rFonts w:ascii="Times New Roman" w:hAnsi="Times New Roman"/>
                <w:sz w:val="24"/>
                <w:szCs w:val="24"/>
              </w:rPr>
              <w:t>м</w:t>
            </w:r>
            <w:r w:rsidR="005A6BDC" w:rsidRPr="0062702E">
              <w:rPr>
                <w:rFonts w:ascii="Times New Roman" w:hAnsi="Times New Roman"/>
                <w:sz w:val="24"/>
                <w:szCs w:val="24"/>
              </w:rPr>
              <w:t>узыка</w:t>
            </w:r>
            <w:r w:rsidRPr="0062702E">
              <w:rPr>
                <w:rFonts w:ascii="Times New Roman" w:hAnsi="Times New Roman"/>
                <w:sz w:val="24"/>
                <w:szCs w:val="24"/>
              </w:rPr>
              <w:t>,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всшая</w:t>
            </w:r>
          </w:p>
        </w:tc>
      </w:tr>
      <w:tr w:rsidR="005A6BDC" w:rsidRPr="0062702E" w:rsidTr="00603E63">
        <w:trPr>
          <w:trHeight w:val="454"/>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1</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Шатохина Ольга Юрьевна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изобразительное искусство</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2</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Богомолова Ольга Николаевна</w:t>
            </w:r>
          </w:p>
        </w:tc>
        <w:tc>
          <w:tcPr>
            <w:tcW w:w="2861" w:type="dxa"/>
            <w:vAlign w:val="center"/>
          </w:tcPr>
          <w:p w:rsidR="005A6BDC" w:rsidRPr="0062702E" w:rsidRDefault="00F00036" w:rsidP="0062702E">
            <w:pPr>
              <w:rPr>
                <w:rFonts w:ascii="Times New Roman" w:hAnsi="Times New Roman"/>
                <w:sz w:val="24"/>
                <w:szCs w:val="24"/>
              </w:rPr>
            </w:pPr>
            <w:r w:rsidRPr="0062702E">
              <w:rPr>
                <w:rFonts w:ascii="Times New Roman" w:hAnsi="Times New Roman"/>
                <w:sz w:val="24"/>
                <w:szCs w:val="24"/>
              </w:rPr>
              <w:t>внеурочная деятельность</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первая</w:t>
            </w:r>
          </w:p>
        </w:tc>
      </w:tr>
      <w:tr w:rsidR="005A6BDC" w:rsidRPr="0062702E" w:rsidTr="00603E63">
        <w:trPr>
          <w:trHeight w:val="454"/>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3</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Першуткина Елена Анатольевна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физическая культура</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F00036" w:rsidRPr="0062702E" w:rsidTr="00603E63">
        <w:trPr>
          <w:trHeight w:val="454"/>
          <w:jc w:val="center"/>
        </w:trPr>
        <w:tc>
          <w:tcPr>
            <w:tcW w:w="534" w:type="dxa"/>
            <w:vAlign w:val="center"/>
          </w:tcPr>
          <w:p w:rsidR="00F00036" w:rsidRPr="0062702E" w:rsidRDefault="00F00036"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4</w:t>
            </w:r>
          </w:p>
        </w:tc>
        <w:tc>
          <w:tcPr>
            <w:tcW w:w="4252" w:type="dxa"/>
            <w:vAlign w:val="center"/>
          </w:tcPr>
          <w:p w:rsidR="00F00036" w:rsidRPr="0062702E" w:rsidRDefault="00F00036" w:rsidP="0062702E">
            <w:pPr>
              <w:rPr>
                <w:rFonts w:ascii="Times New Roman" w:hAnsi="Times New Roman"/>
                <w:sz w:val="24"/>
                <w:szCs w:val="24"/>
              </w:rPr>
            </w:pPr>
            <w:r w:rsidRPr="0062702E">
              <w:rPr>
                <w:rFonts w:ascii="Times New Roman" w:hAnsi="Times New Roman"/>
                <w:sz w:val="24"/>
                <w:szCs w:val="24"/>
              </w:rPr>
              <w:t>Егоров Александр Владимирович</w:t>
            </w:r>
          </w:p>
        </w:tc>
        <w:tc>
          <w:tcPr>
            <w:tcW w:w="2861" w:type="dxa"/>
            <w:vAlign w:val="center"/>
          </w:tcPr>
          <w:p w:rsidR="00F00036" w:rsidRPr="0062702E" w:rsidRDefault="00F00036" w:rsidP="0062702E">
            <w:pPr>
              <w:rPr>
                <w:rFonts w:ascii="Times New Roman" w:hAnsi="Times New Roman"/>
                <w:sz w:val="24"/>
                <w:szCs w:val="24"/>
              </w:rPr>
            </w:pPr>
            <w:r w:rsidRPr="0062702E">
              <w:rPr>
                <w:rFonts w:ascii="Times New Roman" w:hAnsi="Times New Roman"/>
                <w:sz w:val="24"/>
                <w:szCs w:val="24"/>
              </w:rPr>
              <w:t>физическая культура, внеурочная деятельность</w:t>
            </w:r>
          </w:p>
        </w:tc>
        <w:tc>
          <w:tcPr>
            <w:tcW w:w="1634" w:type="dxa"/>
          </w:tcPr>
          <w:p w:rsidR="00F00036" w:rsidRPr="0062702E" w:rsidRDefault="00F00036" w:rsidP="0062702E">
            <w:pPr>
              <w:jc w:val="center"/>
              <w:rPr>
                <w:rFonts w:ascii="Times New Roman" w:hAnsi="Times New Roman"/>
                <w:sz w:val="24"/>
                <w:szCs w:val="24"/>
              </w:rPr>
            </w:pPr>
            <w:r w:rsidRPr="0062702E">
              <w:rPr>
                <w:rFonts w:ascii="Times New Roman" w:hAnsi="Times New Roman"/>
                <w:sz w:val="24"/>
                <w:szCs w:val="24"/>
              </w:rPr>
              <w:t>без категории</w:t>
            </w:r>
          </w:p>
        </w:tc>
      </w:tr>
      <w:tr w:rsidR="00907407" w:rsidRPr="0062702E" w:rsidTr="00603E63">
        <w:trPr>
          <w:trHeight w:val="454"/>
          <w:jc w:val="center"/>
        </w:trPr>
        <w:tc>
          <w:tcPr>
            <w:tcW w:w="534" w:type="dxa"/>
            <w:vAlign w:val="center"/>
          </w:tcPr>
          <w:p w:rsidR="00907407" w:rsidRPr="0062702E" w:rsidRDefault="00907407"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5</w:t>
            </w:r>
          </w:p>
        </w:tc>
        <w:tc>
          <w:tcPr>
            <w:tcW w:w="4252" w:type="dxa"/>
            <w:vAlign w:val="center"/>
          </w:tcPr>
          <w:p w:rsidR="00907407" w:rsidRPr="0062702E" w:rsidRDefault="00907407" w:rsidP="0062702E">
            <w:pPr>
              <w:rPr>
                <w:rFonts w:ascii="Times New Roman" w:hAnsi="Times New Roman"/>
                <w:sz w:val="24"/>
                <w:szCs w:val="24"/>
              </w:rPr>
            </w:pPr>
            <w:r w:rsidRPr="0062702E">
              <w:rPr>
                <w:rFonts w:ascii="Times New Roman" w:hAnsi="Times New Roman"/>
                <w:sz w:val="24"/>
                <w:szCs w:val="24"/>
              </w:rPr>
              <w:t>Кузнецова Ольга Юрьевна</w:t>
            </w:r>
          </w:p>
        </w:tc>
        <w:tc>
          <w:tcPr>
            <w:tcW w:w="2861" w:type="dxa"/>
            <w:vAlign w:val="center"/>
          </w:tcPr>
          <w:p w:rsidR="00907407" w:rsidRPr="0062702E" w:rsidRDefault="00907407" w:rsidP="0062702E">
            <w:pPr>
              <w:rPr>
                <w:rFonts w:ascii="Times New Roman" w:hAnsi="Times New Roman"/>
                <w:sz w:val="24"/>
                <w:szCs w:val="24"/>
              </w:rPr>
            </w:pPr>
            <w:r w:rsidRPr="0062702E">
              <w:rPr>
                <w:rFonts w:ascii="Times New Roman" w:hAnsi="Times New Roman"/>
                <w:sz w:val="24"/>
                <w:szCs w:val="24"/>
              </w:rPr>
              <w:t>физическая культура, внеурочная деятельность</w:t>
            </w:r>
          </w:p>
        </w:tc>
        <w:tc>
          <w:tcPr>
            <w:tcW w:w="1634" w:type="dxa"/>
          </w:tcPr>
          <w:p w:rsidR="00907407" w:rsidRPr="0062702E" w:rsidRDefault="00907407" w:rsidP="0062702E">
            <w:pPr>
              <w:jc w:val="center"/>
              <w:rPr>
                <w:rFonts w:ascii="Times New Roman" w:hAnsi="Times New Roman"/>
                <w:sz w:val="24"/>
                <w:szCs w:val="24"/>
              </w:rPr>
            </w:pPr>
            <w:r w:rsidRPr="0062702E">
              <w:rPr>
                <w:rFonts w:ascii="Times New Roman" w:hAnsi="Times New Roman"/>
                <w:sz w:val="24"/>
                <w:szCs w:val="24"/>
              </w:rPr>
              <w:t>без категории</w:t>
            </w:r>
          </w:p>
        </w:tc>
      </w:tr>
      <w:tr w:rsidR="005A6BDC" w:rsidRPr="0062702E" w:rsidTr="00603E63">
        <w:trPr>
          <w:trHeight w:val="70"/>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6</w:t>
            </w:r>
          </w:p>
        </w:tc>
        <w:tc>
          <w:tcPr>
            <w:tcW w:w="4252" w:type="dxa"/>
            <w:vAlign w:val="center"/>
          </w:tcPr>
          <w:p w:rsidR="005A6BDC" w:rsidRPr="0062702E" w:rsidRDefault="00F00036" w:rsidP="0062702E">
            <w:pPr>
              <w:rPr>
                <w:rFonts w:ascii="Times New Roman" w:hAnsi="Times New Roman"/>
                <w:sz w:val="24"/>
                <w:szCs w:val="24"/>
              </w:rPr>
            </w:pPr>
            <w:r w:rsidRPr="0062702E">
              <w:rPr>
                <w:rFonts w:ascii="Times New Roman" w:hAnsi="Times New Roman"/>
                <w:sz w:val="24"/>
                <w:szCs w:val="24"/>
              </w:rPr>
              <w:t>Бородинчик Юлия Юрьевна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первая</w:t>
            </w:r>
          </w:p>
        </w:tc>
      </w:tr>
      <w:tr w:rsidR="005A6BDC" w:rsidRPr="0062702E" w:rsidTr="00603E63">
        <w:trPr>
          <w:trHeight w:val="454"/>
          <w:jc w:val="center"/>
        </w:trPr>
        <w:tc>
          <w:tcPr>
            <w:tcW w:w="534" w:type="dxa"/>
            <w:vAlign w:val="center"/>
          </w:tcPr>
          <w:p w:rsidR="005A6BDC" w:rsidRPr="0062702E" w:rsidRDefault="009D2A8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7</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Злобина Ираида Григорьевна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9D2A8C" w:rsidP="00603E63">
            <w:pPr>
              <w:jc w:val="center"/>
              <w:rPr>
                <w:rFonts w:ascii="Times New Roman" w:hAnsi="Times New Roman"/>
                <w:sz w:val="24"/>
                <w:szCs w:val="24"/>
              </w:rPr>
            </w:pPr>
            <w:r w:rsidRPr="0062702E">
              <w:rPr>
                <w:rFonts w:ascii="Times New Roman" w:hAnsi="Times New Roman"/>
                <w:sz w:val="24"/>
                <w:szCs w:val="24"/>
              </w:rPr>
              <w:t>2</w:t>
            </w:r>
            <w:r w:rsidR="00603E63">
              <w:rPr>
                <w:rFonts w:ascii="Times New Roman" w:hAnsi="Times New Roman"/>
                <w:sz w:val="24"/>
                <w:szCs w:val="24"/>
              </w:rPr>
              <w:t>8</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Каретникова Ирина Геннадьевна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603E63" w:rsidP="0062702E">
            <w:pPr>
              <w:jc w:val="center"/>
              <w:rPr>
                <w:rFonts w:ascii="Times New Roman" w:hAnsi="Times New Roman"/>
                <w:sz w:val="24"/>
                <w:szCs w:val="24"/>
              </w:rPr>
            </w:pPr>
            <w:r>
              <w:rPr>
                <w:rFonts w:ascii="Times New Roman" w:hAnsi="Times New Roman"/>
                <w:sz w:val="24"/>
                <w:szCs w:val="24"/>
              </w:rPr>
              <w:t>29</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Шашкова Лариса Якубовна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F00036"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03E63">
            <w:pPr>
              <w:jc w:val="center"/>
              <w:rPr>
                <w:rFonts w:ascii="Times New Roman" w:hAnsi="Times New Roman"/>
                <w:sz w:val="24"/>
                <w:szCs w:val="24"/>
              </w:rPr>
            </w:pPr>
            <w:r w:rsidRPr="0062702E">
              <w:rPr>
                <w:rFonts w:ascii="Times New Roman" w:hAnsi="Times New Roman"/>
                <w:sz w:val="24"/>
                <w:szCs w:val="24"/>
              </w:rPr>
              <w:t>3</w:t>
            </w:r>
            <w:r w:rsidR="00603E63">
              <w:rPr>
                <w:rFonts w:ascii="Times New Roman" w:hAnsi="Times New Roman"/>
                <w:sz w:val="24"/>
                <w:szCs w:val="24"/>
              </w:rPr>
              <w:t>0</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Гончарова Надежда Юрьевна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3</w:t>
            </w:r>
            <w:r w:rsidR="00603E63">
              <w:rPr>
                <w:rFonts w:ascii="Times New Roman" w:hAnsi="Times New Roman"/>
                <w:sz w:val="24"/>
                <w:szCs w:val="24"/>
              </w:rPr>
              <w:t>1</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Бубнова Ирина Алекссевна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5A6BDC"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F00036" w:rsidP="00603E63">
            <w:pPr>
              <w:jc w:val="center"/>
              <w:rPr>
                <w:rFonts w:ascii="Times New Roman" w:hAnsi="Times New Roman"/>
                <w:sz w:val="24"/>
                <w:szCs w:val="24"/>
              </w:rPr>
            </w:pPr>
            <w:r w:rsidRPr="0062702E">
              <w:rPr>
                <w:rFonts w:ascii="Times New Roman" w:hAnsi="Times New Roman"/>
                <w:sz w:val="24"/>
                <w:szCs w:val="24"/>
              </w:rPr>
              <w:t>3</w:t>
            </w:r>
            <w:r w:rsidR="00603E63">
              <w:rPr>
                <w:rFonts w:ascii="Times New Roman" w:hAnsi="Times New Roman"/>
                <w:sz w:val="24"/>
                <w:szCs w:val="24"/>
              </w:rPr>
              <w:t>2</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Муравская Галина Ананьевна</w:t>
            </w:r>
          </w:p>
        </w:tc>
        <w:tc>
          <w:tcPr>
            <w:tcW w:w="2861"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русский язык и литература</w:t>
            </w:r>
            <w:r w:rsidR="00F00036" w:rsidRPr="0062702E">
              <w:rPr>
                <w:rFonts w:ascii="Times New Roman" w:hAnsi="Times New Roman"/>
                <w:sz w:val="24"/>
                <w:szCs w:val="24"/>
              </w:rPr>
              <w:t>, внеурочная деятельность</w:t>
            </w:r>
          </w:p>
        </w:tc>
        <w:tc>
          <w:tcPr>
            <w:tcW w:w="1634" w:type="dxa"/>
            <w:vAlign w:val="center"/>
          </w:tcPr>
          <w:p w:rsidR="005A6BDC" w:rsidRPr="0062702E" w:rsidRDefault="00F00036" w:rsidP="0062702E">
            <w:pPr>
              <w:jc w:val="center"/>
              <w:rPr>
                <w:rFonts w:ascii="Times New Roman" w:hAnsi="Times New Roman"/>
                <w:sz w:val="24"/>
                <w:szCs w:val="24"/>
              </w:rPr>
            </w:pPr>
            <w:r w:rsidRPr="0062702E">
              <w:rPr>
                <w:rFonts w:ascii="Times New Roman" w:hAnsi="Times New Roman"/>
                <w:sz w:val="24"/>
                <w:szCs w:val="24"/>
              </w:rPr>
              <w:t>в</w:t>
            </w:r>
            <w:r w:rsidR="00122AB7" w:rsidRPr="0062702E">
              <w:rPr>
                <w:rFonts w:ascii="Times New Roman" w:hAnsi="Times New Roman"/>
                <w:sz w:val="24"/>
                <w:szCs w:val="24"/>
              </w:rPr>
              <w:t>ысшая</w:t>
            </w:r>
          </w:p>
        </w:tc>
      </w:tr>
      <w:tr w:rsidR="005A6BDC" w:rsidRPr="0062702E" w:rsidTr="00603E63">
        <w:trPr>
          <w:trHeight w:val="454"/>
          <w:jc w:val="center"/>
        </w:trPr>
        <w:tc>
          <w:tcPr>
            <w:tcW w:w="534" w:type="dxa"/>
            <w:vAlign w:val="center"/>
          </w:tcPr>
          <w:p w:rsidR="005A6BDC" w:rsidRPr="0062702E" w:rsidRDefault="00F00036" w:rsidP="00603E63">
            <w:pPr>
              <w:jc w:val="center"/>
              <w:rPr>
                <w:rFonts w:ascii="Times New Roman" w:hAnsi="Times New Roman"/>
                <w:sz w:val="24"/>
                <w:szCs w:val="24"/>
              </w:rPr>
            </w:pPr>
            <w:r w:rsidRPr="0062702E">
              <w:rPr>
                <w:rFonts w:ascii="Times New Roman" w:hAnsi="Times New Roman"/>
                <w:sz w:val="24"/>
                <w:szCs w:val="24"/>
              </w:rPr>
              <w:t>3</w:t>
            </w:r>
            <w:r w:rsidR="00603E63">
              <w:rPr>
                <w:rFonts w:ascii="Times New Roman" w:hAnsi="Times New Roman"/>
                <w:sz w:val="24"/>
                <w:szCs w:val="24"/>
              </w:rPr>
              <w:t>3</w:t>
            </w:r>
          </w:p>
        </w:tc>
        <w:tc>
          <w:tcPr>
            <w:tcW w:w="4252" w:type="dxa"/>
            <w:vAlign w:val="center"/>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Корнилова Светлана Дмитриевна</w:t>
            </w:r>
          </w:p>
        </w:tc>
        <w:tc>
          <w:tcPr>
            <w:tcW w:w="2861" w:type="dxa"/>
            <w:vAlign w:val="center"/>
          </w:tcPr>
          <w:p w:rsidR="005A6BDC" w:rsidRPr="0062702E" w:rsidRDefault="00603E63" w:rsidP="00603E63">
            <w:pPr>
              <w:spacing w:after="0"/>
              <w:rPr>
                <w:rFonts w:ascii="Times New Roman" w:hAnsi="Times New Roman"/>
                <w:sz w:val="24"/>
                <w:szCs w:val="24"/>
              </w:rPr>
            </w:pPr>
            <w:r>
              <w:rPr>
                <w:rFonts w:ascii="Times New Roman" w:hAnsi="Times New Roman"/>
                <w:sz w:val="24"/>
                <w:szCs w:val="24"/>
              </w:rPr>
              <w:t>педагог - п</w:t>
            </w:r>
            <w:r w:rsidR="00F00036" w:rsidRPr="0062702E">
              <w:rPr>
                <w:rFonts w:ascii="Times New Roman" w:hAnsi="Times New Roman"/>
                <w:sz w:val="24"/>
                <w:szCs w:val="24"/>
              </w:rPr>
              <w:t>сихолог</w:t>
            </w:r>
            <w:r>
              <w:rPr>
                <w:rFonts w:ascii="Times New Roman" w:hAnsi="Times New Roman"/>
                <w:sz w:val="24"/>
                <w:szCs w:val="24"/>
              </w:rPr>
              <w:t>,</w:t>
            </w:r>
          </w:p>
          <w:p w:rsidR="00F00036" w:rsidRPr="0062702E" w:rsidRDefault="00F00036" w:rsidP="00603E63">
            <w:pPr>
              <w:spacing w:after="0"/>
              <w:rPr>
                <w:rFonts w:ascii="Times New Roman" w:hAnsi="Times New Roman"/>
                <w:sz w:val="24"/>
                <w:szCs w:val="24"/>
              </w:rPr>
            </w:pPr>
            <w:r w:rsidRPr="0062702E">
              <w:rPr>
                <w:rFonts w:ascii="Times New Roman" w:hAnsi="Times New Roman"/>
                <w:sz w:val="24"/>
                <w:szCs w:val="24"/>
              </w:rPr>
              <w:t>основы безопасности жизнедеятельности</w:t>
            </w:r>
          </w:p>
        </w:tc>
        <w:tc>
          <w:tcPr>
            <w:tcW w:w="1634" w:type="dxa"/>
            <w:vAlign w:val="center"/>
          </w:tcPr>
          <w:p w:rsidR="005A6BDC" w:rsidRPr="0062702E" w:rsidRDefault="00122AB7" w:rsidP="0062702E">
            <w:pPr>
              <w:jc w:val="center"/>
              <w:rPr>
                <w:rFonts w:ascii="Times New Roman" w:hAnsi="Times New Roman"/>
                <w:sz w:val="24"/>
                <w:szCs w:val="24"/>
              </w:rPr>
            </w:pPr>
            <w:r w:rsidRPr="0062702E">
              <w:rPr>
                <w:rFonts w:ascii="Times New Roman" w:hAnsi="Times New Roman"/>
                <w:sz w:val="24"/>
                <w:szCs w:val="24"/>
              </w:rPr>
              <w:t>высшая</w:t>
            </w:r>
          </w:p>
        </w:tc>
      </w:tr>
      <w:tr w:rsidR="00CC5131" w:rsidRPr="0062702E" w:rsidTr="00603E63">
        <w:trPr>
          <w:trHeight w:val="454"/>
          <w:jc w:val="center"/>
        </w:trPr>
        <w:tc>
          <w:tcPr>
            <w:tcW w:w="534" w:type="dxa"/>
            <w:vAlign w:val="center"/>
          </w:tcPr>
          <w:p w:rsidR="00CC5131" w:rsidRPr="0062702E" w:rsidRDefault="00CC5131" w:rsidP="00603E63">
            <w:pPr>
              <w:jc w:val="center"/>
              <w:rPr>
                <w:rFonts w:ascii="Times New Roman" w:hAnsi="Times New Roman"/>
                <w:sz w:val="24"/>
                <w:szCs w:val="24"/>
              </w:rPr>
            </w:pPr>
            <w:r w:rsidRPr="0062702E">
              <w:rPr>
                <w:rFonts w:ascii="Times New Roman" w:hAnsi="Times New Roman"/>
                <w:sz w:val="24"/>
                <w:szCs w:val="24"/>
              </w:rPr>
              <w:t>3</w:t>
            </w:r>
            <w:r w:rsidR="00603E63">
              <w:rPr>
                <w:rFonts w:ascii="Times New Roman" w:hAnsi="Times New Roman"/>
                <w:sz w:val="24"/>
                <w:szCs w:val="24"/>
              </w:rPr>
              <w:t>4</w:t>
            </w:r>
          </w:p>
        </w:tc>
        <w:tc>
          <w:tcPr>
            <w:tcW w:w="4252" w:type="dxa"/>
            <w:vAlign w:val="center"/>
          </w:tcPr>
          <w:p w:rsidR="00CC5131" w:rsidRPr="0062702E" w:rsidRDefault="00CC5131" w:rsidP="0062702E">
            <w:pPr>
              <w:rPr>
                <w:rFonts w:ascii="Times New Roman" w:hAnsi="Times New Roman"/>
                <w:sz w:val="24"/>
                <w:szCs w:val="24"/>
              </w:rPr>
            </w:pPr>
            <w:r w:rsidRPr="0062702E">
              <w:rPr>
                <w:rFonts w:ascii="Times New Roman" w:hAnsi="Times New Roman"/>
                <w:sz w:val="24"/>
                <w:szCs w:val="24"/>
              </w:rPr>
              <w:t>Гуслянникова Мария Олеговна</w:t>
            </w:r>
          </w:p>
        </w:tc>
        <w:tc>
          <w:tcPr>
            <w:tcW w:w="2861" w:type="dxa"/>
            <w:vAlign w:val="center"/>
          </w:tcPr>
          <w:p w:rsidR="00CC5131" w:rsidRPr="0062702E" w:rsidRDefault="00CC5131" w:rsidP="0062702E">
            <w:pPr>
              <w:rPr>
                <w:rFonts w:ascii="Times New Roman" w:hAnsi="Times New Roman"/>
                <w:sz w:val="24"/>
                <w:szCs w:val="24"/>
              </w:rPr>
            </w:pPr>
            <w:r w:rsidRPr="0062702E">
              <w:rPr>
                <w:rFonts w:ascii="Times New Roman" w:hAnsi="Times New Roman"/>
                <w:sz w:val="24"/>
                <w:szCs w:val="24"/>
              </w:rPr>
              <w:t>физика</w:t>
            </w:r>
          </w:p>
        </w:tc>
        <w:tc>
          <w:tcPr>
            <w:tcW w:w="1634" w:type="dxa"/>
            <w:vAlign w:val="center"/>
          </w:tcPr>
          <w:p w:rsidR="00CC5131" w:rsidRPr="0062702E" w:rsidRDefault="00CC5131" w:rsidP="0062702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3</w:t>
            </w:r>
            <w:r>
              <w:rPr>
                <w:rFonts w:ascii="Times New Roman" w:hAnsi="Times New Roman"/>
                <w:sz w:val="24"/>
                <w:szCs w:val="24"/>
              </w:rPr>
              <w:t>5</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Жиляева Ольга Михайловна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физика, внеурочная деятельность</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высшая</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3</w:t>
            </w:r>
            <w:r>
              <w:rPr>
                <w:rFonts w:ascii="Times New Roman" w:hAnsi="Times New Roman"/>
                <w:sz w:val="24"/>
                <w:szCs w:val="24"/>
              </w:rPr>
              <w:t>6</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Коротаева Светлана Викторовна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англиский язык</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высшая</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3</w:t>
            </w:r>
            <w:r>
              <w:rPr>
                <w:rFonts w:ascii="Times New Roman" w:hAnsi="Times New Roman"/>
                <w:sz w:val="24"/>
                <w:szCs w:val="24"/>
              </w:rPr>
              <w:t>7</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Кудрина Ксения Борисовна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учитель-логопед</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3</w:t>
            </w:r>
            <w:r>
              <w:rPr>
                <w:rFonts w:ascii="Times New Roman" w:hAnsi="Times New Roman"/>
                <w:sz w:val="24"/>
                <w:szCs w:val="24"/>
              </w:rPr>
              <w:t>8</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Левченкова Елена Александровна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физика</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высшая</w:t>
            </w:r>
          </w:p>
        </w:tc>
      </w:tr>
      <w:tr w:rsidR="00FC4CCE" w:rsidRPr="0062702E" w:rsidTr="00603E63">
        <w:trPr>
          <w:trHeight w:val="454"/>
          <w:jc w:val="center"/>
        </w:trPr>
        <w:tc>
          <w:tcPr>
            <w:tcW w:w="534" w:type="dxa"/>
            <w:vAlign w:val="center"/>
          </w:tcPr>
          <w:p w:rsidR="00FC4CCE" w:rsidRPr="0062702E" w:rsidRDefault="00FC4CCE" w:rsidP="0062702E">
            <w:pPr>
              <w:jc w:val="center"/>
              <w:rPr>
                <w:rFonts w:ascii="Times New Roman" w:hAnsi="Times New Roman"/>
                <w:sz w:val="24"/>
                <w:szCs w:val="24"/>
              </w:rPr>
            </w:pPr>
            <w:r>
              <w:rPr>
                <w:rFonts w:ascii="Times New Roman" w:hAnsi="Times New Roman"/>
                <w:sz w:val="24"/>
                <w:szCs w:val="24"/>
              </w:rPr>
              <w:t>39</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Мелихова Татьяна Александровна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физика, технология</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первая</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0</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Печников Пётр Павлович</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математика</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1</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Попов Александр Александрович</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2</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Сайткулова Ольга Владиславна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математика</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высшая</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3</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Тонких Анастасия Александровна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внеурочная деятельность</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4</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 xml:space="preserve">Фролова Наталья Михайловна </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высшая</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5</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Яковенко Ольга Васильевна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английский язык</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sidRPr="0062702E">
              <w:rPr>
                <w:rFonts w:ascii="Times New Roman" w:hAnsi="Times New Roman"/>
                <w:sz w:val="24"/>
                <w:szCs w:val="24"/>
              </w:rPr>
              <w:t>4</w:t>
            </w:r>
            <w:r>
              <w:rPr>
                <w:rFonts w:ascii="Times New Roman" w:hAnsi="Times New Roman"/>
                <w:sz w:val="24"/>
                <w:szCs w:val="24"/>
              </w:rPr>
              <w:t>6</w:t>
            </w:r>
          </w:p>
        </w:tc>
        <w:tc>
          <w:tcPr>
            <w:tcW w:w="4252" w:type="dxa"/>
            <w:vAlign w:val="center"/>
          </w:tcPr>
          <w:p w:rsidR="00FC4CCE" w:rsidRPr="0062702E" w:rsidRDefault="00FC4CCE" w:rsidP="009B42DE">
            <w:pPr>
              <w:rPr>
                <w:rFonts w:ascii="Times New Roman" w:hAnsi="Times New Roman"/>
                <w:sz w:val="24"/>
                <w:szCs w:val="24"/>
              </w:rPr>
            </w:pPr>
            <w:r>
              <w:rPr>
                <w:rFonts w:ascii="Times New Roman" w:hAnsi="Times New Roman"/>
                <w:sz w:val="24"/>
                <w:szCs w:val="24"/>
              </w:rPr>
              <w:t>Абраамян Нарине Балабековна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внеурочная деятельность</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r w:rsidR="00FC4CCE" w:rsidRPr="0062702E" w:rsidTr="00603E63">
        <w:trPr>
          <w:trHeight w:val="454"/>
          <w:jc w:val="center"/>
        </w:trPr>
        <w:tc>
          <w:tcPr>
            <w:tcW w:w="534" w:type="dxa"/>
            <w:vAlign w:val="center"/>
          </w:tcPr>
          <w:p w:rsidR="00FC4CCE" w:rsidRPr="0062702E" w:rsidRDefault="00FC4CCE" w:rsidP="00603E63">
            <w:pPr>
              <w:jc w:val="center"/>
              <w:rPr>
                <w:rFonts w:ascii="Times New Roman" w:hAnsi="Times New Roman"/>
                <w:sz w:val="24"/>
                <w:szCs w:val="24"/>
              </w:rPr>
            </w:pPr>
            <w:r>
              <w:rPr>
                <w:rFonts w:ascii="Times New Roman" w:hAnsi="Times New Roman"/>
                <w:sz w:val="24"/>
                <w:szCs w:val="24"/>
              </w:rPr>
              <w:t>47</w:t>
            </w:r>
          </w:p>
        </w:tc>
        <w:tc>
          <w:tcPr>
            <w:tcW w:w="4252"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Дробышева Тамара Борисовна</w:t>
            </w:r>
          </w:p>
        </w:tc>
        <w:tc>
          <w:tcPr>
            <w:tcW w:w="2861" w:type="dxa"/>
            <w:vAlign w:val="center"/>
          </w:tcPr>
          <w:p w:rsidR="00FC4CCE" w:rsidRPr="0062702E" w:rsidRDefault="00FC4CCE" w:rsidP="009B42DE">
            <w:pPr>
              <w:rPr>
                <w:rFonts w:ascii="Times New Roman" w:hAnsi="Times New Roman"/>
                <w:sz w:val="24"/>
                <w:szCs w:val="24"/>
              </w:rPr>
            </w:pPr>
            <w:r w:rsidRPr="0062702E">
              <w:rPr>
                <w:rFonts w:ascii="Times New Roman" w:hAnsi="Times New Roman"/>
                <w:sz w:val="24"/>
                <w:szCs w:val="24"/>
              </w:rPr>
              <w:t xml:space="preserve">библиотекарь </w:t>
            </w:r>
          </w:p>
        </w:tc>
        <w:tc>
          <w:tcPr>
            <w:tcW w:w="1634" w:type="dxa"/>
            <w:vAlign w:val="center"/>
          </w:tcPr>
          <w:p w:rsidR="00FC4CCE" w:rsidRPr="0062702E" w:rsidRDefault="00FC4CCE" w:rsidP="009B42DE">
            <w:pPr>
              <w:jc w:val="center"/>
              <w:rPr>
                <w:rFonts w:ascii="Times New Roman" w:hAnsi="Times New Roman"/>
                <w:sz w:val="24"/>
                <w:szCs w:val="24"/>
              </w:rPr>
            </w:pPr>
            <w:r w:rsidRPr="0062702E">
              <w:rPr>
                <w:rFonts w:ascii="Times New Roman" w:hAnsi="Times New Roman"/>
                <w:sz w:val="24"/>
                <w:szCs w:val="24"/>
              </w:rPr>
              <w:t>без категории</w:t>
            </w:r>
          </w:p>
        </w:tc>
      </w:tr>
    </w:tbl>
    <w:p w:rsidR="005A6BDC" w:rsidRPr="0062702E" w:rsidRDefault="005A6BDC" w:rsidP="0062702E">
      <w:pPr>
        <w:pStyle w:val="afe"/>
        <w:tabs>
          <w:tab w:val="left" w:pos="1080"/>
        </w:tabs>
        <w:spacing w:after="0"/>
        <w:ind w:left="0"/>
        <w:jc w:val="both"/>
        <w:rPr>
          <w:rFonts w:ascii="Times New Roman" w:hAnsi="Times New Roman"/>
          <w:bCs/>
          <w:sz w:val="24"/>
          <w:szCs w:val="24"/>
          <w:lang w:val="en-US"/>
        </w:rPr>
      </w:pPr>
    </w:p>
    <w:p w:rsidR="005A0E95" w:rsidRPr="0062702E" w:rsidRDefault="007C62C4" w:rsidP="003E3F57">
      <w:pPr>
        <w:spacing w:after="0"/>
        <w:ind w:firstLine="708"/>
        <w:jc w:val="both"/>
        <w:rPr>
          <w:rFonts w:ascii="Times New Roman" w:hAnsi="Times New Roman"/>
          <w:sz w:val="24"/>
          <w:szCs w:val="24"/>
        </w:rPr>
      </w:pPr>
      <w:r w:rsidRPr="0062702E">
        <w:rPr>
          <w:rFonts w:ascii="Times New Roman" w:hAnsi="Times New Roman"/>
          <w:sz w:val="24"/>
          <w:szCs w:val="24"/>
        </w:rPr>
        <w:t xml:space="preserve">В  соответствии с приказом Минобрнауки России от </w:t>
      </w:r>
      <w:r w:rsidR="00D728AF" w:rsidRPr="0062702E">
        <w:rPr>
          <w:rFonts w:ascii="Times New Roman" w:hAnsi="Times New Roman"/>
          <w:sz w:val="24"/>
          <w:szCs w:val="24"/>
        </w:rPr>
        <w:t>07</w:t>
      </w:r>
      <w:r w:rsidRPr="0062702E">
        <w:rPr>
          <w:rFonts w:ascii="Times New Roman" w:hAnsi="Times New Roman"/>
          <w:sz w:val="24"/>
          <w:szCs w:val="24"/>
        </w:rPr>
        <w:t>.0</w:t>
      </w:r>
      <w:r w:rsidR="00D728AF" w:rsidRPr="0062702E">
        <w:rPr>
          <w:rFonts w:ascii="Times New Roman" w:hAnsi="Times New Roman"/>
          <w:sz w:val="24"/>
          <w:szCs w:val="24"/>
        </w:rPr>
        <w:t>4</w:t>
      </w:r>
      <w:r w:rsidRPr="0062702E">
        <w:rPr>
          <w:rFonts w:ascii="Times New Roman" w:hAnsi="Times New Roman"/>
          <w:sz w:val="24"/>
          <w:szCs w:val="24"/>
        </w:rPr>
        <w:t>.201</w:t>
      </w:r>
      <w:r w:rsidR="00D728AF" w:rsidRPr="0062702E">
        <w:rPr>
          <w:rFonts w:ascii="Times New Roman" w:hAnsi="Times New Roman"/>
          <w:sz w:val="24"/>
          <w:szCs w:val="24"/>
        </w:rPr>
        <w:t>4</w:t>
      </w:r>
      <w:r w:rsidRPr="0062702E">
        <w:rPr>
          <w:rFonts w:ascii="Times New Roman" w:hAnsi="Times New Roman"/>
          <w:sz w:val="24"/>
          <w:szCs w:val="24"/>
        </w:rPr>
        <w:t xml:space="preserve"> №2</w:t>
      </w:r>
      <w:r w:rsidR="00D728AF" w:rsidRPr="0062702E">
        <w:rPr>
          <w:rFonts w:ascii="Times New Roman" w:hAnsi="Times New Roman"/>
          <w:sz w:val="24"/>
          <w:szCs w:val="24"/>
        </w:rPr>
        <w:t>76 «Об утверждении порядка проведения аттестации педагогичесих работников организаций, осуществляющих образовательную деятельность</w:t>
      </w:r>
      <w:r w:rsidRPr="0062702E">
        <w:rPr>
          <w:rFonts w:ascii="Times New Roman" w:hAnsi="Times New Roman"/>
          <w:sz w:val="24"/>
          <w:szCs w:val="24"/>
        </w:rPr>
        <w:t xml:space="preserve">» в лицее составлен график аттестации педагогических кадров на </w:t>
      </w:r>
      <w:r w:rsidR="00D728AF" w:rsidRPr="0062702E">
        <w:rPr>
          <w:rFonts w:ascii="Times New Roman" w:hAnsi="Times New Roman"/>
          <w:sz w:val="24"/>
          <w:szCs w:val="24"/>
        </w:rPr>
        <w:t>установление</w:t>
      </w:r>
      <w:r w:rsidRPr="0062702E">
        <w:rPr>
          <w:rFonts w:ascii="Times New Roman" w:hAnsi="Times New Roman"/>
          <w:sz w:val="24"/>
          <w:szCs w:val="24"/>
        </w:rPr>
        <w:t xml:space="preserve"> </w:t>
      </w:r>
      <w:r w:rsidR="00D728AF" w:rsidRPr="0062702E">
        <w:rPr>
          <w:rFonts w:ascii="Times New Roman" w:hAnsi="Times New Roman"/>
          <w:sz w:val="24"/>
          <w:szCs w:val="24"/>
        </w:rPr>
        <w:t>соответствия занимаемой должности и к</w:t>
      </w:r>
      <w:r w:rsidRPr="0062702E">
        <w:rPr>
          <w:rFonts w:ascii="Times New Roman" w:hAnsi="Times New Roman"/>
          <w:sz w:val="24"/>
          <w:szCs w:val="24"/>
        </w:rPr>
        <w:t>валификационн</w:t>
      </w:r>
      <w:r w:rsidR="00D728AF" w:rsidRPr="0062702E">
        <w:rPr>
          <w:rFonts w:ascii="Times New Roman" w:hAnsi="Times New Roman"/>
          <w:sz w:val="24"/>
          <w:szCs w:val="24"/>
        </w:rPr>
        <w:t xml:space="preserve">ой </w:t>
      </w:r>
      <w:r w:rsidRPr="0062702E">
        <w:rPr>
          <w:rFonts w:ascii="Times New Roman" w:hAnsi="Times New Roman"/>
          <w:sz w:val="24"/>
          <w:szCs w:val="24"/>
        </w:rPr>
        <w:t xml:space="preserve"> категори</w:t>
      </w:r>
      <w:r w:rsidR="00D728AF" w:rsidRPr="0062702E">
        <w:rPr>
          <w:rFonts w:ascii="Times New Roman" w:hAnsi="Times New Roman"/>
          <w:sz w:val="24"/>
          <w:szCs w:val="24"/>
        </w:rPr>
        <w:t>и</w:t>
      </w:r>
      <w:r w:rsidR="00581A61" w:rsidRPr="0062702E">
        <w:rPr>
          <w:rFonts w:ascii="Times New Roman" w:hAnsi="Times New Roman"/>
          <w:sz w:val="24"/>
          <w:szCs w:val="24"/>
        </w:rPr>
        <w:t xml:space="preserve"> на ближайшие пять лет (Приложение №3)</w:t>
      </w:r>
    </w:p>
    <w:p w:rsidR="00CC5131" w:rsidRPr="0062702E" w:rsidRDefault="006E7405" w:rsidP="003E3F57">
      <w:pPr>
        <w:spacing w:after="0"/>
        <w:ind w:firstLine="709"/>
        <w:jc w:val="both"/>
        <w:rPr>
          <w:rFonts w:ascii="Times New Roman" w:hAnsi="Times New Roman"/>
          <w:sz w:val="24"/>
          <w:szCs w:val="24"/>
        </w:rPr>
      </w:pPr>
      <w:r w:rsidRPr="0062702E">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E7405" w:rsidRPr="0062702E" w:rsidRDefault="006E7405" w:rsidP="0062702E">
      <w:pPr>
        <w:spacing w:after="0"/>
        <w:ind w:firstLine="709"/>
        <w:jc w:val="both"/>
        <w:rPr>
          <w:rFonts w:ascii="Times New Roman" w:hAnsi="Times New Roman"/>
          <w:sz w:val="24"/>
          <w:szCs w:val="24"/>
        </w:rPr>
      </w:pPr>
      <w:r w:rsidRPr="0062702E">
        <w:rPr>
          <w:rFonts w:ascii="Times New Roman" w:hAnsi="Times New Roman"/>
          <w:sz w:val="24"/>
          <w:szCs w:val="24"/>
        </w:rPr>
        <w:t>С этой целью в Лицее «Созвездие» №131 составлен план – график повышения квалификации педагогических работников в условиях введения ФГОС</w:t>
      </w:r>
      <w:r w:rsidR="00581A61" w:rsidRPr="0062702E">
        <w:rPr>
          <w:rFonts w:ascii="Times New Roman" w:hAnsi="Times New Roman"/>
          <w:sz w:val="24"/>
          <w:szCs w:val="24"/>
        </w:rPr>
        <w:t xml:space="preserve"> (Приложение №4)</w:t>
      </w:r>
    </w:p>
    <w:p w:rsidR="005A6BDC" w:rsidRPr="0062702E" w:rsidRDefault="005A6BDC" w:rsidP="00603E63">
      <w:pPr>
        <w:spacing w:after="0"/>
        <w:ind w:firstLine="709"/>
        <w:jc w:val="both"/>
        <w:rPr>
          <w:rFonts w:ascii="Times New Roman" w:hAnsi="Times New Roman"/>
          <w:bCs/>
          <w:sz w:val="24"/>
          <w:szCs w:val="24"/>
        </w:rPr>
      </w:pPr>
      <w:r w:rsidRPr="0062702E">
        <w:rPr>
          <w:rFonts w:ascii="Times New Roman" w:hAnsi="Times New Roman"/>
          <w:bCs/>
          <w:sz w:val="24"/>
          <w:szCs w:val="24"/>
        </w:rPr>
        <w:t xml:space="preserve">Для достижения  результатов ООП в ходе ее реализации  предполагается </w:t>
      </w:r>
      <w:r w:rsidRPr="0062702E">
        <w:rPr>
          <w:rFonts w:ascii="Times New Roman" w:hAnsi="Times New Roman"/>
          <w:b/>
          <w:bCs/>
          <w:sz w:val="24"/>
          <w:szCs w:val="24"/>
        </w:rPr>
        <w:t xml:space="preserve">оценка  качества работы  учителя и специалистов основной школы </w:t>
      </w:r>
      <w:r w:rsidRPr="0062702E">
        <w:rPr>
          <w:rFonts w:ascii="Times New Roman" w:hAnsi="Times New Roman"/>
          <w:bCs/>
          <w:sz w:val="24"/>
          <w:szCs w:val="24"/>
        </w:rPr>
        <w:t>с целью коррекции их деятельности, а также определения стимулирующей части фонда оплаты труда</w:t>
      </w:r>
    </w:p>
    <w:p w:rsidR="005A6BDC" w:rsidRPr="0062702E" w:rsidRDefault="005A6BDC" w:rsidP="00603E63">
      <w:pPr>
        <w:spacing w:after="0"/>
        <w:ind w:firstLine="709"/>
        <w:jc w:val="both"/>
        <w:rPr>
          <w:rFonts w:ascii="Times New Roman" w:hAnsi="Times New Roman"/>
          <w:sz w:val="24"/>
          <w:szCs w:val="24"/>
        </w:rPr>
      </w:pPr>
      <w:r w:rsidRPr="0062702E">
        <w:rPr>
          <w:rFonts w:ascii="Times New Roman" w:hAnsi="Times New Roman"/>
          <w:sz w:val="24"/>
          <w:szCs w:val="24"/>
        </w:rPr>
        <w:t>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организации, осуществляющей образовательную деятельность, и педагогов.</w:t>
      </w:r>
    </w:p>
    <w:p w:rsidR="005A6BDC" w:rsidRPr="0062702E" w:rsidRDefault="005A6BDC" w:rsidP="00603E63">
      <w:pPr>
        <w:spacing w:after="0"/>
        <w:ind w:firstLine="709"/>
        <w:jc w:val="both"/>
        <w:rPr>
          <w:rFonts w:ascii="Times New Roman" w:hAnsi="Times New Roman"/>
          <w:sz w:val="24"/>
          <w:szCs w:val="24"/>
        </w:rPr>
      </w:pPr>
      <w:r w:rsidRPr="0062702E">
        <w:rPr>
          <w:rFonts w:ascii="Times New Roman" w:hAnsi="Times New Roman"/>
          <w:sz w:val="24"/>
          <w:szCs w:val="24"/>
        </w:rPr>
        <w:t>Система стимулирующих выплат работникам организации, осуществляющей образовательную деятельность,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организации, осуществляющей образовательную деятельность, и с учетом мнения профсоюзной организации.</w:t>
      </w:r>
    </w:p>
    <w:p w:rsidR="005A6BDC" w:rsidRPr="0062702E" w:rsidRDefault="005A6BDC" w:rsidP="00603E63">
      <w:pPr>
        <w:spacing w:after="0"/>
        <w:ind w:firstLine="709"/>
        <w:jc w:val="both"/>
        <w:rPr>
          <w:rFonts w:ascii="Times New Roman" w:hAnsi="Times New Roman"/>
          <w:sz w:val="24"/>
          <w:szCs w:val="24"/>
        </w:rPr>
      </w:pPr>
      <w:r w:rsidRPr="0062702E">
        <w:rPr>
          <w:rFonts w:ascii="Times New Roman" w:hAnsi="Times New Roman"/>
          <w:sz w:val="24"/>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5A6BDC" w:rsidRPr="0062702E" w:rsidRDefault="005A6BDC" w:rsidP="00603E63">
      <w:pPr>
        <w:spacing w:after="0"/>
        <w:ind w:firstLine="709"/>
        <w:jc w:val="both"/>
        <w:rPr>
          <w:rFonts w:ascii="Times New Roman" w:hAnsi="Times New Roman"/>
          <w:sz w:val="24"/>
          <w:szCs w:val="24"/>
        </w:rPr>
      </w:pPr>
      <w:r w:rsidRPr="0062702E">
        <w:rPr>
          <w:rFonts w:ascii="Times New Roman" w:hAnsi="Times New Roman"/>
          <w:sz w:val="24"/>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5A6BDC" w:rsidRPr="003E3F57" w:rsidRDefault="005A6BDC" w:rsidP="003E3F57">
      <w:pPr>
        <w:ind w:firstLine="709"/>
        <w:jc w:val="both"/>
        <w:rPr>
          <w:rFonts w:ascii="Times New Roman" w:hAnsi="Times New Roman"/>
          <w:sz w:val="24"/>
          <w:szCs w:val="24"/>
        </w:rPr>
      </w:pPr>
      <w:r w:rsidRPr="0062702E">
        <w:rPr>
          <w:rFonts w:ascii="Times New Roman" w:hAnsi="Times New Roman"/>
          <w:sz w:val="24"/>
          <w:szCs w:val="24"/>
        </w:rPr>
        <w:t xml:space="preserve">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 </w:t>
      </w:r>
    </w:p>
    <w:p w:rsidR="005A6BDC" w:rsidRPr="003E3F57" w:rsidRDefault="005A6BDC" w:rsidP="003E3F57">
      <w:pPr>
        <w:jc w:val="center"/>
        <w:rPr>
          <w:rFonts w:ascii="Times New Roman" w:hAnsi="Times New Roman"/>
          <w:b/>
          <w:i/>
          <w:sz w:val="24"/>
          <w:szCs w:val="24"/>
        </w:rPr>
      </w:pPr>
      <w:r w:rsidRPr="0062702E">
        <w:rPr>
          <w:rFonts w:ascii="Times New Roman" w:hAnsi="Times New Roman"/>
          <w:b/>
          <w:i/>
          <w:sz w:val="24"/>
          <w:szCs w:val="24"/>
        </w:rPr>
        <w:t>Критерии  оценки деятельности членов педагогического коллектива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3693"/>
        <w:gridCol w:w="3694"/>
      </w:tblGrid>
      <w:tr w:rsidR="005A6BDC" w:rsidRPr="0062702E" w:rsidTr="005A6BDC">
        <w:tc>
          <w:tcPr>
            <w:tcW w:w="1197" w:type="pc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 xml:space="preserve">Критерии </w:t>
            </w:r>
            <w:r w:rsidRPr="0062702E">
              <w:rPr>
                <w:rFonts w:ascii="Times New Roman" w:hAnsi="Times New Roman"/>
                <w:b/>
                <w:sz w:val="24"/>
                <w:szCs w:val="24"/>
              </w:rPr>
              <w:br/>
              <w:t xml:space="preserve"> оценки</w:t>
            </w:r>
          </w:p>
        </w:tc>
        <w:tc>
          <w:tcPr>
            <w:tcW w:w="1901" w:type="pc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 xml:space="preserve">Содержания </w:t>
            </w:r>
            <w:r w:rsidRPr="0062702E">
              <w:rPr>
                <w:rFonts w:ascii="Times New Roman" w:hAnsi="Times New Roman"/>
                <w:b/>
                <w:sz w:val="24"/>
                <w:szCs w:val="24"/>
              </w:rPr>
              <w:br/>
              <w:t>критерия</w:t>
            </w:r>
          </w:p>
        </w:tc>
        <w:tc>
          <w:tcPr>
            <w:tcW w:w="1902" w:type="pct"/>
            <w:vAlign w:val="center"/>
          </w:tcPr>
          <w:p w:rsidR="005A6BDC" w:rsidRPr="0062702E" w:rsidRDefault="005A6BDC" w:rsidP="0062702E">
            <w:pPr>
              <w:jc w:val="center"/>
              <w:rPr>
                <w:rFonts w:ascii="Times New Roman" w:hAnsi="Times New Roman"/>
                <w:b/>
                <w:sz w:val="24"/>
                <w:szCs w:val="24"/>
              </w:rPr>
            </w:pPr>
            <w:r w:rsidRPr="0062702E">
              <w:rPr>
                <w:rFonts w:ascii="Times New Roman" w:hAnsi="Times New Roman"/>
                <w:b/>
                <w:sz w:val="24"/>
                <w:szCs w:val="24"/>
              </w:rPr>
              <w:t>Показатели</w:t>
            </w:r>
          </w:p>
        </w:tc>
      </w:tr>
      <w:tr w:rsidR="005A6BDC" w:rsidRPr="0062702E" w:rsidTr="005A6BDC">
        <w:tc>
          <w:tcPr>
            <w:tcW w:w="1197" w:type="pct"/>
          </w:tcPr>
          <w:p w:rsidR="005A6BDC" w:rsidRPr="0062702E" w:rsidRDefault="005A6BDC" w:rsidP="0062702E">
            <w:pPr>
              <w:jc w:val="both"/>
              <w:rPr>
                <w:rFonts w:ascii="Times New Roman" w:hAnsi="Times New Roman"/>
                <w:sz w:val="24"/>
                <w:szCs w:val="24"/>
              </w:rPr>
            </w:pPr>
            <w:r w:rsidRPr="0062702E">
              <w:rPr>
                <w:rFonts w:ascii="Times New Roman" w:hAnsi="Times New Roman"/>
                <w:sz w:val="24"/>
                <w:szCs w:val="24"/>
              </w:rPr>
              <w:t>Формирование учебно-предметных компетентностей у учащихся  (предметные результаты)</w:t>
            </w:r>
          </w:p>
          <w:p w:rsidR="005A6BDC" w:rsidRPr="0062702E" w:rsidRDefault="005A6BDC" w:rsidP="0062702E">
            <w:pPr>
              <w:ind w:firstLine="567"/>
              <w:jc w:val="both"/>
              <w:rPr>
                <w:rFonts w:ascii="Times New Roman" w:hAnsi="Times New Roman"/>
                <w:sz w:val="24"/>
                <w:szCs w:val="24"/>
              </w:rPr>
            </w:pPr>
          </w:p>
          <w:p w:rsidR="005A6BDC" w:rsidRPr="0062702E" w:rsidRDefault="005A6BDC" w:rsidP="0062702E">
            <w:pPr>
              <w:jc w:val="both"/>
              <w:rPr>
                <w:rFonts w:ascii="Times New Roman" w:hAnsi="Times New Roman"/>
                <w:sz w:val="24"/>
                <w:szCs w:val="24"/>
              </w:rPr>
            </w:pPr>
          </w:p>
        </w:tc>
        <w:tc>
          <w:tcPr>
            <w:tcW w:w="1901" w:type="pct"/>
          </w:tcPr>
          <w:p w:rsidR="005A6BDC" w:rsidRPr="0062702E" w:rsidRDefault="005A6BDC" w:rsidP="0062702E">
            <w:pPr>
              <w:ind w:firstLine="176"/>
              <w:jc w:val="both"/>
              <w:rPr>
                <w:rFonts w:ascii="Times New Roman" w:hAnsi="Times New Roman"/>
                <w:sz w:val="24"/>
                <w:szCs w:val="24"/>
              </w:rPr>
            </w:pPr>
            <w:r w:rsidRPr="0062702E">
              <w:rPr>
                <w:rFonts w:ascii="Times New Roman" w:hAnsi="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5A6BDC" w:rsidRPr="0062702E" w:rsidRDefault="005A6BDC" w:rsidP="0062702E">
            <w:pPr>
              <w:ind w:firstLine="176"/>
              <w:jc w:val="both"/>
              <w:rPr>
                <w:rFonts w:ascii="Times New Roman" w:hAnsi="Times New Roman"/>
                <w:sz w:val="24"/>
                <w:szCs w:val="24"/>
              </w:rPr>
            </w:pPr>
            <w:r w:rsidRPr="0062702E">
              <w:rPr>
                <w:rFonts w:ascii="Times New Roman" w:hAnsi="Times New Roman"/>
                <w:sz w:val="24"/>
                <w:szCs w:val="24"/>
              </w:rPr>
              <w:t>Данный критерий, в первую очередь, позволяет судить о профессионализме и эффективности  работы учителя.</w:t>
            </w:r>
          </w:p>
          <w:p w:rsidR="005A6BDC" w:rsidRPr="0062702E" w:rsidRDefault="005A6BDC" w:rsidP="0062702E">
            <w:pPr>
              <w:jc w:val="both"/>
              <w:rPr>
                <w:rFonts w:ascii="Times New Roman" w:hAnsi="Times New Roman"/>
                <w:b/>
                <w:sz w:val="24"/>
                <w:szCs w:val="24"/>
              </w:rPr>
            </w:pPr>
          </w:p>
        </w:tc>
        <w:tc>
          <w:tcPr>
            <w:tcW w:w="1902" w:type="pct"/>
          </w:tcPr>
          <w:p w:rsidR="005A6BDC" w:rsidRPr="0062702E" w:rsidRDefault="005A6BDC" w:rsidP="002C2972">
            <w:pPr>
              <w:numPr>
                <w:ilvl w:val="0"/>
                <w:numId w:val="62"/>
              </w:numPr>
              <w:spacing w:after="0"/>
              <w:ind w:left="176" w:hanging="176"/>
              <w:jc w:val="both"/>
              <w:rPr>
                <w:rFonts w:ascii="Times New Roman" w:hAnsi="Times New Roman"/>
                <w:sz w:val="24"/>
                <w:szCs w:val="24"/>
              </w:rPr>
            </w:pPr>
            <w:r w:rsidRPr="0062702E">
              <w:rPr>
                <w:rFonts w:ascii="Times New Roman" w:hAnsi="Times New Roman"/>
                <w:sz w:val="24"/>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5A6BDC" w:rsidRPr="0062702E" w:rsidRDefault="005A6BDC" w:rsidP="002C2972">
            <w:pPr>
              <w:numPr>
                <w:ilvl w:val="0"/>
                <w:numId w:val="62"/>
              </w:numPr>
              <w:spacing w:after="0"/>
              <w:ind w:left="176" w:hanging="176"/>
              <w:jc w:val="both"/>
              <w:rPr>
                <w:rFonts w:ascii="Times New Roman" w:hAnsi="Times New Roman"/>
                <w:sz w:val="24"/>
                <w:szCs w:val="24"/>
              </w:rPr>
            </w:pPr>
            <w:r w:rsidRPr="0062702E">
              <w:rPr>
                <w:rFonts w:ascii="Times New Roman" w:hAnsi="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5A6BDC" w:rsidRPr="0062702E" w:rsidRDefault="005A6BDC" w:rsidP="002C2972">
            <w:pPr>
              <w:numPr>
                <w:ilvl w:val="0"/>
                <w:numId w:val="62"/>
              </w:numPr>
              <w:spacing w:after="0"/>
              <w:ind w:left="176" w:hanging="176"/>
              <w:jc w:val="both"/>
              <w:rPr>
                <w:rFonts w:ascii="Times New Roman" w:hAnsi="Times New Roman"/>
                <w:sz w:val="24"/>
                <w:szCs w:val="24"/>
              </w:rPr>
            </w:pPr>
            <w:r w:rsidRPr="0062702E">
              <w:rPr>
                <w:rFonts w:ascii="Times New Roman" w:hAnsi="Times New Roman"/>
                <w:sz w:val="24"/>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5A6BDC" w:rsidRPr="0062702E" w:rsidRDefault="005A6BDC" w:rsidP="002C2972">
            <w:pPr>
              <w:numPr>
                <w:ilvl w:val="0"/>
                <w:numId w:val="62"/>
              </w:numPr>
              <w:spacing w:after="0"/>
              <w:ind w:left="176" w:hanging="176"/>
              <w:jc w:val="both"/>
              <w:rPr>
                <w:rFonts w:ascii="Times New Roman" w:hAnsi="Times New Roman"/>
                <w:sz w:val="24"/>
                <w:szCs w:val="24"/>
              </w:rPr>
            </w:pPr>
            <w:r w:rsidRPr="0062702E">
              <w:rPr>
                <w:rFonts w:ascii="Times New Roman" w:hAnsi="Times New Roman"/>
                <w:sz w:val="24"/>
                <w:szCs w:val="24"/>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социальных компетентностей (личностные  результаты)</w:t>
            </w:r>
          </w:p>
        </w:tc>
        <w:tc>
          <w:tcPr>
            <w:tcW w:w="1901" w:type="pct"/>
          </w:tcPr>
          <w:p w:rsidR="005A6BDC" w:rsidRPr="0062702E" w:rsidRDefault="005A6BDC" w:rsidP="0062702E">
            <w:pPr>
              <w:ind w:firstLine="176"/>
              <w:rPr>
                <w:rFonts w:ascii="Times New Roman" w:hAnsi="Times New Roman"/>
                <w:sz w:val="24"/>
                <w:szCs w:val="24"/>
              </w:rPr>
            </w:pPr>
            <w:r w:rsidRPr="0062702E">
              <w:rPr>
                <w:rFonts w:ascii="Times New Roman" w:hAnsi="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5A6BDC" w:rsidRPr="0062702E" w:rsidRDefault="005A6BDC" w:rsidP="0062702E">
            <w:pPr>
              <w:rPr>
                <w:rFonts w:ascii="Times New Roman" w:hAnsi="Times New Roman"/>
                <w:b/>
                <w:sz w:val="24"/>
                <w:szCs w:val="24"/>
              </w:rPr>
            </w:pPr>
          </w:p>
        </w:tc>
        <w:tc>
          <w:tcPr>
            <w:tcW w:w="1902" w:type="pct"/>
          </w:tcPr>
          <w:p w:rsidR="005A6BDC" w:rsidRPr="0062702E" w:rsidRDefault="005A6BDC" w:rsidP="002C2972">
            <w:pPr>
              <w:numPr>
                <w:ilvl w:val="0"/>
                <w:numId w:val="63"/>
              </w:numPr>
              <w:spacing w:after="0"/>
              <w:ind w:left="176" w:hanging="176"/>
              <w:jc w:val="both"/>
              <w:rPr>
                <w:rFonts w:ascii="Times New Roman" w:hAnsi="Times New Roman"/>
                <w:sz w:val="24"/>
                <w:szCs w:val="24"/>
              </w:rPr>
            </w:pPr>
            <w:r w:rsidRPr="0062702E">
              <w:rPr>
                <w:rFonts w:ascii="Times New Roman" w:hAnsi="Times New Roman"/>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5A6BDC" w:rsidRPr="0062702E" w:rsidRDefault="005A6BDC" w:rsidP="002C2972">
            <w:pPr>
              <w:numPr>
                <w:ilvl w:val="0"/>
                <w:numId w:val="63"/>
              </w:numPr>
              <w:spacing w:after="0"/>
              <w:ind w:left="176" w:hanging="176"/>
              <w:jc w:val="both"/>
              <w:rPr>
                <w:rFonts w:ascii="Times New Roman" w:hAnsi="Times New Roman"/>
                <w:sz w:val="24"/>
                <w:szCs w:val="24"/>
              </w:rPr>
            </w:pPr>
            <w:r w:rsidRPr="0062702E">
              <w:rPr>
                <w:rFonts w:ascii="Times New Roman" w:hAnsi="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A6BDC" w:rsidRPr="0062702E" w:rsidRDefault="005A6BDC" w:rsidP="002C2972">
            <w:pPr>
              <w:numPr>
                <w:ilvl w:val="0"/>
                <w:numId w:val="63"/>
              </w:numPr>
              <w:spacing w:after="0"/>
              <w:ind w:left="176" w:hanging="176"/>
              <w:jc w:val="both"/>
              <w:rPr>
                <w:rFonts w:ascii="Times New Roman" w:hAnsi="Times New Roman"/>
                <w:sz w:val="24"/>
                <w:szCs w:val="24"/>
              </w:rPr>
            </w:pPr>
            <w:r w:rsidRPr="0062702E">
              <w:rPr>
                <w:rFonts w:ascii="Times New Roman" w:hAnsi="Times New Roman"/>
                <w:sz w:val="24"/>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A6BDC" w:rsidRPr="0062702E" w:rsidRDefault="005A6BDC" w:rsidP="002C2972">
            <w:pPr>
              <w:numPr>
                <w:ilvl w:val="0"/>
                <w:numId w:val="63"/>
              </w:numPr>
              <w:spacing w:after="0"/>
              <w:ind w:left="176" w:hanging="176"/>
              <w:jc w:val="both"/>
              <w:rPr>
                <w:rFonts w:ascii="Times New Roman" w:hAnsi="Times New Roman"/>
                <w:sz w:val="24"/>
                <w:szCs w:val="24"/>
              </w:rPr>
            </w:pPr>
            <w:r w:rsidRPr="0062702E">
              <w:rPr>
                <w:rFonts w:ascii="Times New Roman" w:hAnsi="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A6BDC" w:rsidRPr="0062702E" w:rsidRDefault="005A6BDC" w:rsidP="002C2972">
            <w:pPr>
              <w:numPr>
                <w:ilvl w:val="0"/>
                <w:numId w:val="63"/>
              </w:numPr>
              <w:spacing w:after="0"/>
              <w:ind w:left="176" w:hanging="176"/>
              <w:jc w:val="both"/>
              <w:rPr>
                <w:rFonts w:ascii="Times New Roman" w:hAnsi="Times New Roman"/>
                <w:b/>
                <w:sz w:val="24"/>
                <w:szCs w:val="24"/>
              </w:rPr>
            </w:pPr>
            <w:r w:rsidRPr="0062702E">
              <w:rPr>
                <w:rFonts w:ascii="Times New Roman" w:hAnsi="Times New Roman"/>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поликультурных компетентностей (личностные  результаты)</w:t>
            </w:r>
          </w:p>
        </w:tc>
        <w:tc>
          <w:tcPr>
            <w:tcW w:w="1901" w:type="pct"/>
          </w:tcPr>
          <w:p w:rsidR="005A6BDC" w:rsidRPr="0062702E" w:rsidRDefault="005A6BDC" w:rsidP="0062702E">
            <w:pPr>
              <w:ind w:firstLine="176"/>
              <w:rPr>
                <w:rFonts w:ascii="Times New Roman" w:hAnsi="Times New Roman"/>
                <w:sz w:val="24"/>
                <w:szCs w:val="24"/>
              </w:rPr>
            </w:pPr>
            <w:r w:rsidRPr="0062702E">
              <w:rPr>
                <w:rFonts w:ascii="Times New Roman" w:hAnsi="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5A6BDC" w:rsidRPr="0062702E" w:rsidRDefault="005A6BDC" w:rsidP="0062702E">
            <w:pPr>
              <w:rPr>
                <w:rFonts w:ascii="Times New Roman" w:hAnsi="Times New Roman"/>
                <w:b/>
                <w:sz w:val="24"/>
                <w:szCs w:val="24"/>
              </w:rPr>
            </w:pPr>
          </w:p>
        </w:tc>
        <w:tc>
          <w:tcPr>
            <w:tcW w:w="1902" w:type="pct"/>
          </w:tcPr>
          <w:p w:rsidR="005A6BDC" w:rsidRPr="0062702E" w:rsidRDefault="005A6BDC" w:rsidP="002C2972">
            <w:pPr>
              <w:numPr>
                <w:ilvl w:val="0"/>
                <w:numId w:val="64"/>
              </w:numPr>
              <w:spacing w:after="0"/>
              <w:ind w:left="176" w:hanging="176"/>
              <w:jc w:val="both"/>
              <w:rPr>
                <w:rFonts w:ascii="Times New Roman" w:hAnsi="Times New Roman"/>
                <w:sz w:val="24"/>
                <w:szCs w:val="24"/>
              </w:rPr>
            </w:pPr>
            <w:r w:rsidRPr="0062702E">
              <w:rPr>
                <w:rFonts w:ascii="Times New Roman" w:hAnsi="Times New Roman"/>
                <w:sz w:val="24"/>
                <w:szCs w:val="24"/>
              </w:rPr>
              <w:t>результаты  исследования толерантности  в классе;</w:t>
            </w:r>
          </w:p>
          <w:p w:rsidR="005A6BDC" w:rsidRPr="0062702E" w:rsidRDefault="005A6BDC" w:rsidP="002C2972">
            <w:pPr>
              <w:numPr>
                <w:ilvl w:val="0"/>
                <w:numId w:val="64"/>
              </w:numPr>
              <w:spacing w:after="0"/>
              <w:ind w:left="176" w:hanging="176"/>
              <w:jc w:val="both"/>
              <w:rPr>
                <w:rFonts w:ascii="Times New Roman" w:hAnsi="Times New Roman"/>
                <w:sz w:val="24"/>
                <w:szCs w:val="24"/>
              </w:rPr>
            </w:pPr>
            <w:r w:rsidRPr="0062702E">
              <w:rPr>
                <w:rFonts w:ascii="Times New Roman" w:hAnsi="Times New Roman"/>
                <w:sz w:val="24"/>
                <w:szCs w:val="24"/>
              </w:rPr>
              <w:t>отсутствие  конфликтов  на межнациональной и межконфессиональной  почве;</w:t>
            </w:r>
          </w:p>
          <w:p w:rsidR="005A6BDC" w:rsidRPr="0062702E" w:rsidRDefault="005A6BDC" w:rsidP="002C2972">
            <w:pPr>
              <w:numPr>
                <w:ilvl w:val="0"/>
                <w:numId w:val="64"/>
              </w:numPr>
              <w:spacing w:after="0"/>
              <w:ind w:left="176" w:hanging="176"/>
              <w:jc w:val="both"/>
              <w:rPr>
                <w:rFonts w:ascii="Times New Roman" w:hAnsi="Times New Roman"/>
                <w:sz w:val="24"/>
                <w:szCs w:val="24"/>
              </w:rPr>
            </w:pPr>
            <w:r w:rsidRPr="0062702E">
              <w:rPr>
                <w:rFonts w:ascii="Times New Roman" w:hAnsi="Times New Roman"/>
                <w:sz w:val="24"/>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5A6BDC" w:rsidRPr="0062702E" w:rsidRDefault="005A6BDC" w:rsidP="002C2972">
            <w:pPr>
              <w:numPr>
                <w:ilvl w:val="0"/>
                <w:numId w:val="64"/>
              </w:numPr>
              <w:spacing w:after="0"/>
              <w:ind w:left="176" w:hanging="176"/>
              <w:jc w:val="both"/>
              <w:rPr>
                <w:rFonts w:ascii="Times New Roman" w:hAnsi="Times New Roman"/>
                <w:sz w:val="24"/>
                <w:szCs w:val="24"/>
              </w:rPr>
            </w:pPr>
            <w:r w:rsidRPr="0062702E">
              <w:rPr>
                <w:rFonts w:ascii="Times New Roman" w:hAnsi="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5A6BDC" w:rsidRPr="0062702E" w:rsidRDefault="005A6BDC" w:rsidP="002C2972">
            <w:pPr>
              <w:numPr>
                <w:ilvl w:val="0"/>
                <w:numId w:val="64"/>
              </w:numPr>
              <w:spacing w:after="0"/>
              <w:ind w:left="176" w:hanging="176"/>
              <w:jc w:val="both"/>
              <w:rPr>
                <w:rFonts w:ascii="Times New Roman" w:hAnsi="Times New Roman"/>
                <w:b/>
                <w:sz w:val="24"/>
                <w:szCs w:val="24"/>
              </w:rPr>
            </w:pPr>
            <w:r w:rsidRPr="0062702E">
              <w:rPr>
                <w:rFonts w:ascii="Times New Roman" w:hAnsi="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p w:rsidR="005A6BDC" w:rsidRPr="0062702E" w:rsidRDefault="005A6BDC" w:rsidP="0062702E">
            <w:pPr>
              <w:ind w:left="176"/>
              <w:jc w:val="both"/>
              <w:rPr>
                <w:rFonts w:ascii="Times New Roman" w:hAnsi="Times New Roman"/>
                <w:b/>
                <w:sz w:val="24"/>
                <w:szCs w:val="24"/>
              </w:rPr>
            </w:pP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общекультурной  компетентности (личностные результаты)</w:t>
            </w:r>
          </w:p>
        </w:tc>
        <w:tc>
          <w:tcPr>
            <w:tcW w:w="1901"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5A6BDC" w:rsidRPr="0062702E" w:rsidRDefault="005A6BDC" w:rsidP="0062702E">
            <w:pPr>
              <w:ind w:firstLine="176"/>
              <w:rPr>
                <w:rFonts w:ascii="Times New Roman" w:hAnsi="Times New Roman"/>
                <w:sz w:val="24"/>
                <w:szCs w:val="24"/>
              </w:rPr>
            </w:pPr>
          </w:p>
        </w:tc>
        <w:tc>
          <w:tcPr>
            <w:tcW w:w="1902" w:type="pct"/>
          </w:tcPr>
          <w:p w:rsidR="005A6BDC" w:rsidRPr="0062702E" w:rsidRDefault="005A6BDC" w:rsidP="002C2972">
            <w:pPr>
              <w:numPr>
                <w:ilvl w:val="0"/>
                <w:numId w:val="68"/>
              </w:numPr>
              <w:spacing w:after="0"/>
              <w:ind w:left="176" w:hanging="176"/>
              <w:jc w:val="both"/>
              <w:rPr>
                <w:rFonts w:ascii="Times New Roman" w:hAnsi="Times New Roman"/>
                <w:sz w:val="24"/>
                <w:szCs w:val="24"/>
              </w:rPr>
            </w:pPr>
            <w:r w:rsidRPr="0062702E">
              <w:rPr>
                <w:rFonts w:ascii="Times New Roman" w:hAnsi="Times New Roman"/>
                <w:sz w:val="24"/>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5A6BDC" w:rsidRPr="0062702E" w:rsidRDefault="005A6BDC" w:rsidP="002C2972">
            <w:pPr>
              <w:numPr>
                <w:ilvl w:val="0"/>
                <w:numId w:val="68"/>
              </w:numPr>
              <w:spacing w:after="0"/>
              <w:ind w:left="176" w:hanging="176"/>
              <w:jc w:val="both"/>
              <w:rPr>
                <w:rFonts w:ascii="Times New Roman" w:hAnsi="Times New Roman"/>
                <w:sz w:val="24"/>
                <w:szCs w:val="24"/>
              </w:rPr>
            </w:pPr>
            <w:r w:rsidRPr="0062702E">
              <w:rPr>
                <w:rFonts w:ascii="Times New Roman" w:hAnsi="Times New Roman"/>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A6BDC" w:rsidRPr="0062702E" w:rsidRDefault="005A6BDC" w:rsidP="002C2972">
            <w:pPr>
              <w:numPr>
                <w:ilvl w:val="0"/>
                <w:numId w:val="68"/>
              </w:numPr>
              <w:spacing w:after="0"/>
              <w:ind w:left="176" w:hanging="176"/>
              <w:jc w:val="both"/>
              <w:rPr>
                <w:rFonts w:ascii="Times New Roman" w:hAnsi="Times New Roman"/>
                <w:sz w:val="24"/>
                <w:szCs w:val="24"/>
              </w:rPr>
            </w:pPr>
            <w:r w:rsidRPr="0062702E">
              <w:rPr>
                <w:rFonts w:ascii="Times New Roman" w:hAnsi="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A6BDC" w:rsidRPr="0062702E" w:rsidRDefault="005A6BDC" w:rsidP="002C2972">
            <w:pPr>
              <w:numPr>
                <w:ilvl w:val="0"/>
                <w:numId w:val="68"/>
              </w:numPr>
              <w:spacing w:after="0"/>
              <w:ind w:left="176" w:hanging="176"/>
              <w:jc w:val="both"/>
              <w:rPr>
                <w:rFonts w:ascii="Times New Roman" w:hAnsi="Times New Roman"/>
                <w:sz w:val="24"/>
                <w:szCs w:val="24"/>
              </w:rPr>
            </w:pPr>
            <w:r w:rsidRPr="0062702E">
              <w:rPr>
                <w:rFonts w:ascii="Times New Roman" w:hAnsi="Times New Roman"/>
                <w:sz w:val="24"/>
                <w:szCs w:val="24"/>
              </w:rPr>
              <w:t>участие в природоохранительной деятельности. Индикатор – доля учащихся, занятых в природоохранительной  деятельности;</w:t>
            </w:r>
          </w:p>
          <w:p w:rsidR="005A6BDC" w:rsidRPr="0062702E" w:rsidRDefault="005A6BDC" w:rsidP="002C2972">
            <w:pPr>
              <w:numPr>
                <w:ilvl w:val="0"/>
                <w:numId w:val="68"/>
              </w:numPr>
              <w:spacing w:after="0"/>
              <w:ind w:left="176" w:hanging="176"/>
              <w:jc w:val="both"/>
              <w:rPr>
                <w:rFonts w:ascii="Times New Roman" w:hAnsi="Times New Roman"/>
                <w:sz w:val="24"/>
                <w:szCs w:val="24"/>
              </w:rPr>
            </w:pPr>
            <w:r w:rsidRPr="0062702E">
              <w:rPr>
                <w:rFonts w:ascii="Times New Roman" w:hAnsi="Times New Roman"/>
                <w:sz w:val="24"/>
                <w:szCs w:val="24"/>
              </w:rPr>
              <w:t>участие в туристическо-краеведческой  дяетельности. Индикатор – доля  учащихся, занятых туризмом.</w:t>
            </w:r>
          </w:p>
          <w:p w:rsidR="005A6BDC" w:rsidRPr="0062702E" w:rsidRDefault="005A6BDC" w:rsidP="0062702E">
            <w:pPr>
              <w:ind w:left="176"/>
              <w:jc w:val="both"/>
              <w:rPr>
                <w:rFonts w:ascii="Times New Roman" w:hAnsi="Times New Roman"/>
                <w:sz w:val="24"/>
                <w:szCs w:val="24"/>
              </w:rPr>
            </w:pP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коммуникативных компетентностей (метапредметные результаты)</w:t>
            </w:r>
          </w:p>
        </w:tc>
        <w:tc>
          <w:tcPr>
            <w:tcW w:w="1901" w:type="pct"/>
          </w:tcPr>
          <w:p w:rsidR="005A6BDC" w:rsidRPr="0062702E" w:rsidRDefault="005A6BDC" w:rsidP="0062702E">
            <w:pPr>
              <w:rPr>
                <w:rFonts w:ascii="Times New Roman" w:hAnsi="Times New Roman"/>
                <w:b/>
                <w:sz w:val="24"/>
                <w:szCs w:val="24"/>
              </w:rPr>
            </w:pPr>
            <w:r w:rsidRPr="0062702E">
              <w:rPr>
                <w:rFonts w:ascii="Times New Roman" w:hAnsi="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1902" w:type="pct"/>
          </w:tcPr>
          <w:p w:rsidR="005A6BDC" w:rsidRPr="0062702E" w:rsidRDefault="005A6BDC" w:rsidP="002C2972">
            <w:pPr>
              <w:numPr>
                <w:ilvl w:val="0"/>
                <w:numId w:val="65"/>
              </w:numPr>
              <w:spacing w:after="0"/>
              <w:ind w:left="176" w:hanging="142"/>
              <w:jc w:val="both"/>
              <w:rPr>
                <w:rFonts w:ascii="Times New Roman" w:hAnsi="Times New Roman"/>
                <w:sz w:val="24"/>
                <w:szCs w:val="24"/>
              </w:rPr>
            </w:pPr>
            <w:r w:rsidRPr="0062702E">
              <w:rPr>
                <w:rFonts w:ascii="Times New Roman" w:hAnsi="Times New Roman"/>
                <w:sz w:val="24"/>
                <w:szCs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5A6BDC" w:rsidRPr="0062702E" w:rsidRDefault="005A6BDC" w:rsidP="002C2972">
            <w:pPr>
              <w:numPr>
                <w:ilvl w:val="0"/>
                <w:numId w:val="65"/>
              </w:numPr>
              <w:spacing w:after="0"/>
              <w:ind w:left="176" w:hanging="142"/>
              <w:jc w:val="both"/>
              <w:rPr>
                <w:rFonts w:ascii="Times New Roman" w:hAnsi="Times New Roman"/>
                <w:sz w:val="24"/>
                <w:szCs w:val="24"/>
              </w:rPr>
            </w:pPr>
            <w:r w:rsidRPr="0062702E">
              <w:rPr>
                <w:rFonts w:ascii="Times New Roman" w:hAnsi="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5A6BDC" w:rsidRPr="0062702E" w:rsidRDefault="005A6BDC" w:rsidP="002C2972">
            <w:pPr>
              <w:numPr>
                <w:ilvl w:val="0"/>
                <w:numId w:val="65"/>
              </w:numPr>
              <w:spacing w:after="0"/>
              <w:ind w:left="176" w:hanging="142"/>
              <w:jc w:val="both"/>
              <w:rPr>
                <w:rFonts w:ascii="Times New Roman" w:hAnsi="Times New Roman"/>
                <w:sz w:val="24"/>
                <w:szCs w:val="24"/>
              </w:rPr>
            </w:pPr>
            <w:r w:rsidRPr="0062702E">
              <w:rPr>
                <w:rFonts w:ascii="Times New Roman" w:hAnsi="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A6BDC" w:rsidRPr="0062702E" w:rsidRDefault="005A6BDC" w:rsidP="002C2972">
            <w:pPr>
              <w:numPr>
                <w:ilvl w:val="0"/>
                <w:numId w:val="65"/>
              </w:numPr>
              <w:spacing w:after="0"/>
              <w:ind w:left="176" w:hanging="142"/>
              <w:jc w:val="both"/>
              <w:rPr>
                <w:rFonts w:ascii="Times New Roman" w:hAnsi="Times New Roman"/>
                <w:b/>
                <w:sz w:val="24"/>
                <w:szCs w:val="24"/>
              </w:rPr>
            </w:pPr>
            <w:r w:rsidRPr="0062702E">
              <w:rPr>
                <w:rFonts w:ascii="Times New Roman" w:hAnsi="Times New Roman"/>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p w:rsidR="005A6BDC" w:rsidRPr="0062702E" w:rsidRDefault="005A6BDC" w:rsidP="0062702E">
            <w:pPr>
              <w:ind w:left="176"/>
              <w:jc w:val="both"/>
              <w:rPr>
                <w:rFonts w:ascii="Times New Roman" w:hAnsi="Times New Roman"/>
                <w:b/>
                <w:sz w:val="24"/>
                <w:szCs w:val="24"/>
              </w:rPr>
            </w:pP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информационных компетентностей (метапредметные результаты)</w:t>
            </w:r>
          </w:p>
        </w:tc>
        <w:tc>
          <w:tcPr>
            <w:tcW w:w="1901" w:type="pct"/>
          </w:tcPr>
          <w:p w:rsidR="005A6BDC" w:rsidRPr="0062702E" w:rsidRDefault="005A6BDC" w:rsidP="0062702E">
            <w:pPr>
              <w:rPr>
                <w:rFonts w:ascii="Times New Roman" w:hAnsi="Times New Roman"/>
                <w:b/>
                <w:sz w:val="24"/>
                <w:szCs w:val="24"/>
              </w:rPr>
            </w:pPr>
            <w:r w:rsidRPr="0062702E">
              <w:rPr>
                <w:rFonts w:ascii="Times New Roman" w:hAnsi="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1902" w:type="pct"/>
          </w:tcPr>
          <w:p w:rsidR="005A6BDC" w:rsidRPr="0062702E" w:rsidRDefault="005A6BDC" w:rsidP="002C2972">
            <w:pPr>
              <w:numPr>
                <w:ilvl w:val="0"/>
                <w:numId w:val="66"/>
              </w:numPr>
              <w:spacing w:after="0"/>
              <w:ind w:left="176" w:hanging="142"/>
              <w:jc w:val="both"/>
              <w:rPr>
                <w:rFonts w:ascii="Times New Roman" w:hAnsi="Times New Roman"/>
                <w:sz w:val="24"/>
                <w:szCs w:val="24"/>
              </w:rPr>
            </w:pPr>
            <w:r w:rsidRPr="0062702E">
              <w:rPr>
                <w:rFonts w:ascii="Times New Roman" w:hAnsi="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A6BDC" w:rsidRPr="0062702E" w:rsidRDefault="005A6BDC" w:rsidP="002C2972">
            <w:pPr>
              <w:numPr>
                <w:ilvl w:val="0"/>
                <w:numId w:val="66"/>
              </w:numPr>
              <w:spacing w:after="0"/>
              <w:ind w:left="176" w:hanging="142"/>
              <w:jc w:val="both"/>
              <w:rPr>
                <w:rFonts w:ascii="Times New Roman" w:hAnsi="Times New Roman"/>
                <w:sz w:val="24"/>
                <w:szCs w:val="24"/>
              </w:rPr>
            </w:pPr>
            <w:r w:rsidRPr="0062702E">
              <w:rPr>
                <w:rFonts w:ascii="Times New Roman" w:hAnsi="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5A6BDC" w:rsidRPr="0062702E" w:rsidRDefault="005A6BDC" w:rsidP="002C2972">
            <w:pPr>
              <w:numPr>
                <w:ilvl w:val="0"/>
                <w:numId w:val="66"/>
              </w:numPr>
              <w:spacing w:after="0"/>
              <w:ind w:left="176" w:hanging="142"/>
              <w:jc w:val="both"/>
              <w:rPr>
                <w:rFonts w:ascii="Times New Roman" w:hAnsi="Times New Roman"/>
                <w:b/>
                <w:sz w:val="24"/>
                <w:szCs w:val="24"/>
              </w:rPr>
            </w:pPr>
            <w:r w:rsidRPr="0062702E">
              <w:rPr>
                <w:rFonts w:ascii="Times New Roman" w:hAnsi="Times New Roman"/>
                <w:sz w:val="24"/>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5A6BDC" w:rsidRPr="0062702E" w:rsidTr="005A6BDC">
        <w:tc>
          <w:tcPr>
            <w:tcW w:w="1197"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Формирование  учебной (интеллектуальной) компетентности (метапредметные  результаты)</w:t>
            </w:r>
          </w:p>
        </w:tc>
        <w:tc>
          <w:tcPr>
            <w:tcW w:w="1901" w:type="pct"/>
          </w:tcPr>
          <w:p w:rsidR="005A6BDC" w:rsidRPr="0062702E" w:rsidRDefault="005A6BDC" w:rsidP="0062702E">
            <w:pPr>
              <w:rPr>
                <w:rFonts w:ascii="Times New Roman" w:hAnsi="Times New Roman"/>
                <w:sz w:val="24"/>
                <w:szCs w:val="24"/>
              </w:rPr>
            </w:pPr>
            <w:r w:rsidRPr="0062702E">
              <w:rPr>
                <w:rFonts w:ascii="Times New Roman" w:hAnsi="Times New Roman"/>
                <w:sz w:val="24"/>
                <w:szCs w:val="24"/>
              </w:rPr>
              <w:t>Способность  учиться на протяжении  всей жизни, самообразование.</w:t>
            </w:r>
          </w:p>
          <w:p w:rsidR="005A6BDC" w:rsidRPr="0062702E" w:rsidRDefault="005A6BDC" w:rsidP="0062702E">
            <w:pPr>
              <w:rPr>
                <w:rFonts w:ascii="Times New Roman" w:hAnsi="Times New Roman"/>
                <w:b/>
                <w:sz w:val="24"/>
                <w:szCs w:val="24"/>
              </w:rPr>
            </w:pPr>
          </w:p>
        </w:tc>
        <w:tc>
          <w:tcPr>
            <w:tcW w:w="1902" w:type="pct"/>
          </w:tcPr>
          <w:p w:rsidR="005A6BDC" w:rsidRPr="0062702E" w:rsidRDefault="005A6BDC" w:rsidP="002C2972">
            <w:pPr>
              <w:numPr>
                <w:ilvl w:val="0"/>
                <w:numId w:val="67"/>
              </w:numPr>
              <w:spacing w:after="0"/>
              <w:ind w:left="318" w:hanging="284"/>
              <w:jc w:val="both"/>
              <w:rPr>
                <w:rFonts w:ascii="Times New Roman" w:hAnsi="Times New Roman"/>
                <w:sz w:val="24"/>
                <w:szCs w:val="24"/>
              </w:rPr>
            </w:pPr>
            <w:r w:rsidRPr="0062702E">
              <w:rPr>
                <w:rFonts w:ascii="Times New Roman" w:hAnsi="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5A6BDC" w:rsidRPr="0062702E" w:rsidRDefault="005A6BDC" w:rsidP="002C2972">
            <w:pPr>
              <w:numPr>
                <w:ilvl w:val="0"/>
                <w:numId w:val="67"/>
              </w:numPr>
              <w:spacing w:after="0"/>
              <w:ind w:left="318" w:hanging="284"/>
              <w:jc w:val="both"/>
              <w:rPr>
                <w:rFonts w:ascii="Times New Roman" w:hAnsi="Times New Roman"/>
                <w:sz w:val="24"/>
                <w:szCs w:val="24"/>
              </w:rPr>
            </w:pPr>
            <w:r w:rsidRPr="0062702E">
              <w:rPr>
                <w:rFonts w:ascii="Times New Roman" w:hAnsi="Times New Roman"/>
                <w:sz w:val="24"/>
                <w:szCs w:val="24"/>
              </w:rPr>
              <w:t>систематическое выполнение  домашней самостоятельной  работы (в % от класса), выбор уровней  для выполнения  заданий;</w:t>
            </w:r>
          </w:p>
          <w:p w:rsidR="005A6BDC" w:rsidRPr="0062702E" w:rsidRDefault="005A6BDC" w:rsidP="002C2972">
            <w:pPr>
              <w:numPr>
                <w:ilvl w:val="0"/>
                <w:numId w:val="67"/>
              </w:numPr>
              <w:spacing w:after="0"/>
              <w:ind w:left="318" w:hanging="284"/>
              <w:jc w:val="both"/>
              <w:rPr>
                <w:rFonts w:ascii="Times New Roman" w:hAnsi="Times New Roman"/>
                <w:sz w:val="24"/>
                <w:szCs w:val="24"/>
              </w:rPr>
            </w:pPr>
            <w:r w:rsidRPr="0062702E">
              <w:rPr>
                <w:rFonts w:ascii="Times New Roman" w:hAnsi="Times New Roman"/>
                <w:sz w:val="24"/>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5A6BDC" w:rsidRPr="0062702E" w:rsidRDefault="005A6BDC" w:rsidP="002C2972">
            <w:pPr>
              <w:numPr>
                <w:ilvl w:val="0"/>
                <w:numId w:val="67"/>
              </w:numPr>
              <w:spacing w:after="0"/>
              <w:ind w:left="318" w:hanging="284"/>
              <w:jc w:val="both"/>
              <w:rPr>
                <w:rFonts w:ascii="Times New Roman" w:hAnsi="Times New Roman"/>
                <w:sz w:val="24"/>
                <w:szCs w:val="24"/>
              </w:rPr>
            </w:pPr>
            <w:r w:rsidRPr="0062702E">
              <w:rPr>
                <w:rFonts w:ascii="Times New Roman" w:hAnsi="Times New Roman"/>
                <w:sz w:val="24"/>
                <w:szCs w:val="24"/>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A6BDC" w:rsidRPr="0062702E" w:rsidRDefault="005A6BDC" w:rsidP="002C2972">
            <w:pPr>
              <w:numPr>
                <w:ilvl w:val="0"/>
                <w:numId w:val="67"/>
              </w:numPr>
              <w:spacing w:after="0"/>
              <w:ind w:left="318" w:hanging="284"/>
              <w:jc w:val="both"/>
              <w:rPr>
                <w:rFonts w:ascii="Times New Roman" w:hAnsi="Times New Roman"/>
                <w:sz w:val="24"/>
                <w:szCs w:val="24"/>
              </w:rPr>
            </w:pPr>
            <w:r w:rsidRPr="0062702E">
              <w:rPr>
                <w:rFonts w:ascii="Times New Roman" w:hAnsi="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p w:rsidR="005A6BDC" w:rsidRPr="0062702E" w:rsidRDefault="005A6BDC" w:rsidP="0062702E">
            <w:pPr>
              <w:rPr>
                <w:rFonts w:ascii="Times New Roman" w:hAnsi="Times New Roman"/>
                <w:b/>
                <w:sz w:val="24"/>
                <w:szCs w:val="24"/>
              </w:rPr>
            </w:pPr>
          </w:p>
        </w:tc>
      </w:tr>
    </w:tbl>
    <w:p w:rsidR="00B540EE" w:rsidRPr="0062702E" w:rsidRDefault="00B540EE" w:rsidP="0062702E">
      <w:pPr>
        <w:spacing w:after="0"/>
        <w:ind w:firstLine="709"/>
        <w:jc w:val="both"/>
        <w:rPr>
          <w:rFonts w:ascii="Times New Roman" w:hAnsi="Times New Roman"/>
          <w:sz w:val="24"/>
          <w:szCs w:val="24"/>
        </w:rPr>
      </w:pPr>
    </w:p>
    <w:p w:rsidR="005A6BDC" w:rsidRPr="0062702E" w:rsidRDefault="005A6BDC" w:rsidP="0062702E">
      <w:pPr>
        <w:spacing w:after="0"/>
        <w:ind w:firstLine="709"/>
        <w:jc w:val="both"/>
        <w:rPr>
          <w:rFonts w:ascii="Times New Roman" w:hAnsi="Times New Roman"/>
          <w:sz w:val="24"/>
          <w:szCs w:val="24"/>
        </w:rPr>
      </w:pPr>
    </w:p>
    <w:p w:rsidR="00B540EE" w:rsidRPr="0062702E" w:rsidRDefault="00F61AB1" w:rsidP="0062702E">
      <w:pPr>
        <w:pStyle w:val="3"/>
        <w:spacing w:before="0" w:beforeAutospacing="0" w:after="0" w:afterAutospacing="0" w:line="276" w:lineRule="auto"/>
        <w:ind w:left="709"/>
        <w:rPr>
          <w:sz w:val="24"/>
          <w:szCs w:val="24"/>
        </w:rPr>
      </w:pPr>
      <w:bookmarkStart w:id="298" w:name="_Toc410654077"/>
      <w:bookmarkStart w:id="299" w:name="_Toc409691737"/>
      <w:bookmarkStart w:id="300" w:name="_Toc414553287"/>
      <w:r w:rsidRPr="0062702E">
        <w:rPr>
          <w:sz w:val="24"/>
          <w:szCs w:val="24"/>
        </w:rPr>
        <w:t xml:space="preserve">3.2.2. </w:t>
      </w:r>
      <w:r w:rsidR="00B540EE" w:rsidRPr="0062702E">
        <w:rPr>
          <w:sz w:val="24"/>
          <w:szCs w:val="24"/>
        </w:rPr>
        <w:t>Психолого-педагогические условия реализации основной</w:t>
      </w:r>
      <w:bookmarkStart w:id="301" w:name="_Toc410654078"/>
      <w:bookmarkEnd w:id="298"/>
      <w:r w:rsidR="007B4927" w:rsidRPr="0062702E">
        <w:rPr>
          <w:sz w:val="24"/>
          <w:szCs w:val="24"/>
        </w:rPr>
        <w:t xml:space="preserve"> </w:t>
      </w:r>
      <w:r w:rsidR="00B540EE" w:rsidRPr="0062702E">
        <w:rPr>
          <w:sz w:val="24"/>
          <w:szCs w:val="24"/>
        </w:rPr>
        <w:t>образовательной программы основного общего образования</w:t>
      </w:r>
      <w:bookmarkEnd w:id="299"/>
      <w:bookmarkEnd w:id="300"/>
      <w:bookmarkEnd w:id="301"/>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62702E">
        <w:rPr>
          <w:rFonts w:ascii="Times New Roman" w:hAnsi="Times New Roman"/>
        </w:rPr>
        <w:t xml:space="preserve">уровню </w:t>
      </w:r>
      <w:r w:rsidR="00201777" w:rsidRPr="0062702E">
        <w:rPr>
          <w:rFonts w:ascii="Times New Roman" w:hAnsi="Times New Roman"/>
        </w:rPr>
        <w:t xml:space="preserve">начального </w:t>
      </w:r>
      <w:r w:rsidRPr="0062702E">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62702E">
        <w:rPr>
          <w:rFonts w:ascii="Times New Roman" w:hAnsi="Times New Roman"/>
          <w:sz w:val="24"/>
          <w:szCs w:val="24"/>
        </w:rPr>
        <w:t>уровню</w:t>
      </w:r>
      <w:r w:rsidR="007B4927" w:rsidRPr="0062702E">
        <w:rPr>
          <w:rFonts w:ascii="Times New Roman" w:hAnsi="Times New Roman"/>
          <w:sz w:val="24"/>
          <w:szCs w:val="24"/>
        </w:rPr>
        <w:t xml:space="preserve"> </w:t>
      </w:r>
      <w:r w:rsidR="00201777" w:rsidRPr="0062702E">
        <w:rPr>
          <w:rFonts w:ascii="Times New Roman" w:hAnsi="Times New Roman"/>
          <w:sz w:val="24"/>
          <w:szCs w:val="24"/>
        </w:rPr>
        <w:t xml:space="preserve">начального </w:t>
      </w:r>
      <w:r w:rsidRPr="0062702E">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62702E">
        <w:rPr>
          <w:rFonts w:ascii="Times New Roman" w:hAnsi="Times New Roman"/>
          <w:sz w:val="24"/>
          <w:szCs w:val="24"/>
        </w:rPr>
        <w:t xml:space="preserve">уровне </w:t>
      </w:r>
      <w:r w:rsidRPr="0062702E">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b/>
          <w:sz w:val="24"/>
          <w:szCs w:val="24"/>
        </w:rPr>
        <w:t>Основными формами психолого-педагогического сопровождения</w:t>
      </w:r>
      <w:r w:rsidRPr="0062702E">
        <w:rPr>
          <w:rFonts w:ascii="Times New Roman" w:hAnsi="Times New Roman"/>
          <w:sz w:val="24"/>
          <w:szCs w:val="24"/>
        </w:rPr>
        <w:t xml:space="preserve"> могут выступать:</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диагностика, направленная на определение особенностей статуса обучающегося</w:t>
      </w:r>
      <w:r w:rsidR="006549A3" w:rsidRPr="0062702E">
        <w:rPr>
          <w:rFonts w:ascii="Times New Roman" w:hAnsi="Times New Roman"/>
        </w:rPr>
        <w:t>, которая</w:t>
      </w:r>
      <w:r w:rsidRPr="0062702E">
        <w:rPr>
          <w:rFonts w:ascii="Times New Roman" w:hAnsi="Times New Roman"/>
        </w:rPr>
        <w:t xml:space="preserve"> может проводиться на этапе перехода ученика на следующ</w:t>
      </w:r>
      <w:r w:rsidR="006F3B39" w:rsidRPr="0062702E">
        <w:rPr>
          <w:rFonts w:ascii="Times New Roman" w:hAnsi="Times New Roman"/>
        </w:rPr>
        <w:t>ий</w:t>
      </w:r>
      <w:r w:rsidR="00ED18CB" w:rsidRPr="0062702E">
        <w:rPr>
          <w:rFonts w:ascii="Times New Roman" w:hAnsi="Times New Roman"/>
        </w:rPr>
        <w:t xml:space="preserve"> </w:t>
      </w:r>
      <w:r w:rsidR="006F3B39" w:rsidRPr="0062702E">
        <w:rPr>
          <w:rFonts w:ascii="Times New Roman" w:hAnsi="Times New Roman"/>
        </w:rPr>
        <w:t xml:space="preserve">уровень </w:t>
      </w:r>
      <w:r w:rsidRPr="0062702E">
        <w:rPr>
          <w:rFonts w:ascii="Times New Roman" w:hAnsi="Times New Roman"/>
        </w:rPr>
        <w:t>образования и в конце каждого учебного года;</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b/>
          <w:sz w:val="24"/>
          <w:szCs w:val="24"/>
        </w:rPr>
        <w:t>К основным направлениям психолого-педагогического сопровождения</w:t>
      </w:r>
      <w:r w:rsidRPr="0062702E">
        <w:rPr>
          <w:rFonts w:ascii="Times New Roman" w:hAnsi="Times New Roman"/>
          <w:sz w:val="24"/>
          <w:szCs w:val="24"/>
        </w:rPr>
        <w:t xml:space="preserve"> можно отнести:</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сохранение и укрепление психологического здоровья;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мониторинг возможностей и способностей обучающихся;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психолого-педагогическую поддержку участников олимпиадного движения;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формирование у обучающихся понимания ценности здоровья и безопасного образа жизни;</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развитие экологической культуры;</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формирование коммуникативных навыков в разновозрастной среде и среде сверстников;</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поддержку детских объединений и ученического самоуправления;</w:t>
      </w:r>
    </w:p>
    <w:p w:rsidR="00B540EE" w:rsidRPr="0062702E" w:rsidRDefault="00B540EE" w:rsidP="002C2972">
      <w:pPr>
        <w:pStyle w:val="a9"/>
        <w:numPr>
          <w:ilvl w:val="0"/>
          <w:numId w:val="22"/>
        </w:numPr>
        <w:tabs>
          <w:tab w:val="left" w:pos="993"/>
        </w:tabs>
        <w:spacing w:line="276" w:lineRule="auto"/>
        <w:ind w:left="0" w:firstLine="709"/>
        <w:jc w:val="both"/>
        <w:rPr>
          <w:rFonts w:ascii="Times New Roman" w:hAnsi="Times New Roman"/>
        </w:rPr>
      </w:pPr>
      <w:r w:rsidRPr="0062702E">
        <w:rPr>
          <w:rFonts w:ascii="Times New Roman" w:hAnsi="Times New Roman"/>
        </w:rPr>
        <w:t xml:space="preserve">выявление и поддержку </w:t>
      </w:r>
      <w:r w:rsidR="006F3B39" w:rsidRPr="0062702E">
        <w:rPr>
          <w:rStyle w:val="Zag11"/>
          <w:rFonts w:ascii="Times New Roman" w:eastAsia="@Arial Unicode MS" w:hAnsi="Times New Roman"/>
        </w:rPr>
        <w:t>детей, проявивших выдающиеся способности</w:t>
      </w:r>
      <w:r w:rsidRPr="0062702E">
        <w:rPr>
          <w:rFonts w:ascii="Times New Roman" w:hAnsi="Times New Roman"/>
        </w:rPr>
        <w:t>.</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62702E" w:rsidRDefault="00B540EE" w:rsidP="0062702E">
      <w:pPr>
        <w:spacing w:after="0"/>
        <w:ind w:firstLine="709"/>
        <w:jc w:val="both"/>
        <w:rPr>
          <w:rFonts w:ascii="Times New Roman" w:hAnsi="Times New Roman"/>
          <w:sz w:val="24"/>
          <w:szCs w:val="24"/>
        </w:rPr>
      </w:pPr>
    </w:p>
    <w:p w:rsidR="00B540EE" w:rsidRPr="0062702E" w:rsidRDefault="006549A3" w:rsidP="0062702E">
      <w:pPr>
        <w:pStyle w:val="3"/>
        <w:spacing w:before="0" w:beforeAutospacing="0" w:after="0" w:afterAutospacing="0" w:line="276" w:lineRule="auto"/>
        <w:ind w:left="567"/>
        <w:rPr>
          <w:sz w:val="24"/>
          <w:szCs w:val="24"/>
        </w:rPr>
      </w:pPr>
      <w:bookmarkStart w:id="302" w:name="_Toc410654079"/>
      <w:bookmarkStart w:id="303" w:name="_Toc409691738"/>
      <w:bookmarkStart w:id="304" w:name="_Toc414553288"/>
      <w:r w:rsidRPr="0062702E">
        <w:rPr>
          <w:sz w:val="24"/>
          <w:szCs w:val="24"/>
        </w:rPr>
        <w:t xml:space="preserve">3.2.3. </w:t>
      </w:r>
      <w:r w:rsidR="00B540EE" w:rsidRPr="0062702E">
        <w:rPr>
          <w:sz w:val="24"/>
          <w:szCs w:val="24"/>
        </w:rPr>
        <w:t>Финансово-э</w:t>
      </w:r>
      <w:r w:rsidR="007242D1" w:rsidRPr="0062702E">
        <w:rPr>
          <w:sz w:val="24"/>
          <w:szCs w:val="24"/>
        </w:rPr>
        <w:t xml:space="preserve">кономические условия реализации </w:t>
      </w:r>
      <w:r w:rsidR="00B540EE" w:rsidRPr="0062702E">
        <w:rPr>
          <w:sz w:val="24"/>
          <w:szCs w:val="24"/>
        </w:rPr>
        <w:t>образовательной</w:t>
      </w:r>
      <w:bookmarkStart w:id="305" w:name="_Toc410654080"/>
      <w:bookmarkEnd w:id="302"/>
      <w:r w:rsidR="00ED18CB" w:rsidRPr="0062702E">
        <w:rPr>
          <w:sz w:val="24"/>
          <w:szCs w:val="24"/>
        </w:rPr>
        <w:t xml:space="preserve"> </w:t>
      </w:r>
      <w:r w:rsidR="00B540EE" w:rsidRPr="0062702E">
        <w:rPr>
          <w:sz w:val="24"/>
          <w:szCs w:val="24"/>
        </w:rPr>
        <w:t>программы основного общего образования</w:t>
      </w:r>
      <w:bookmarkEnd w:id="303"/>
      <w:bookmarkEnd w:id="304"/>
      <w:bookmarkEnd w:id="305"/>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62702E">
        <w:rPr>
          <w:rFonts w:ascii="Times New Roman" w:hAnsi="Times New Roman"/>
          <w:sz w:val="24"/>
          <w:szCs w:val="24"/>
        </w:rPr>
        <w:t>–</w:t>
      </w:r>
      <w:r w:rsidRPr="0062702E">
        <w:rPr>
          <w:rFonts w:ascii="Times New Roman" w:hAnsi="Times New Roman"/>
          <w:sz w:val="24"/>
          <w:szCs w:val="24"/>
        </w:rPr>
        <w:t xml:space="preserve"> на основании бюджетной сметы.</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62702E">
        <w:rPr>
          <w:rFonts w:ascii="Times New Roman" w:hAnsi="Times New Roman"/>
          <w:sz w:val="24"/>
          <w:szCs w:val="24"/>
        </w:rPr>
        <w:t>–</w:t>
      </w:r>
      <w:r w:rsidRPr="0062702E">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62702E" w:rsidRDefault="00B540EE" w:rsidP="002C2972">
      <w:pPr>
        <w:numPr>
          <w:ilvl w:val="0"/>
          <w:numId w:val="38"/>
        </w:numPr>
        <w:tabs>
          <w:tab w:val="left" w:pos="993"/>
        </w:tabs>
        <w:spacing w:after="0"/>
        <w:ind w:left="0" w:firstLine="709"/>
        <w:jc w:val="both"/>
        <w:rPr>
          <w:rFonts w:ascii="Times New Roman" w:hAnsi="Times New Roman"/>
          <w:sz w:val="24"/>
          <w:szCs w:val="24"/>
        </w:rPr>
      </w:pPr>
      <w:r w:rsidRPr="0062702E">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62702E" w:rsidRDefault="00B540EE" w:rsidP="002C2972">
      <w:pPr>
        <w:numPr>
          <w:ilvl w:val="0"/>
          <w:numId w:val="38"/>
        </w:numPr>
        <w:tabs>
          <w:tab w:val="left" w:pos="993"/>
        </w:tabs>
        <w:spacing w:after="0"/>
        <w:ind w:left="0" w:firstLine="709"/>
        <w:jc w:val="both"/>
        <w:rPr>
          <w:rFonts w:ascii="Times New Roman" w:hAnsi="Times New Roman"/>
          <w:sz w:val="24"/>
          <w:szCs w:val="24"/>
        </w:rPr>
      </w:pPr>
      <w:r w:rsidRPr="0062702E">
        <w:rPr>
          <w:rFonts w:ascii="Times New Roman" w:hAnsi="Times New Roman"/>
          <w:sz w:val="24"/>
          <w:szCs w:val="24"/>
        </w:rPr>
        <w:t>расходы на приобретение учебников и учебных пособий, средств обучения, игр, игрушек;</w:t>
      </w:r>
    </w:p>
    <w:p w:rsidR="00B540EE" w:rsidRPr="0062702E" w:rsidRDefault="00B540EE" w:rsidP="002C2972">
      <w:pPr>
        <w:numPr>
          <w:ilvl w:val="0"/>
          <w:numId w:val="38"/>
        </w:numPr>
        <w:tabs>
          <w:tab w:val="left" w:pos="993"/>
        </w:tabs>
        <w:spacing w:after="0"/>
        <w:ind w:left="0" w:firstLine="709"/>
        <w:jc w:val="both"/>
        <w:rPr>
          <w:rFonts w:ascii="Times New Roman" w:hAnsi="Times New Roman"/>
          <w:sz w:val="24"/>
          <w:szCs w:val="24"/>
        </w:rPr>
      </w:pPr>
      <w:r w:rsidRPr="0062702E">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62702E">
        <w:rPr>
          <w:rFonts w:ascii="Times New Roman" w:hAnsi="Times New Roman"/>
          <w:sz w:val="24"/>
          <w:szCs w:val="24"/>
        </w:rPr>
        <w:t>ОВЗ</w:t>
      </w:r>
      <w:r w:rsidRPr="0062702E">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62702E" w:rsidRDefault="00B540EE" w:rsidP="002C2972">
      <w:pPr>
        <w:numPr>
          <w:ilvl w:val="0"/>
          <w:numId w:val="37"/>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 xml:space="preserve">межбюджетные отношения (бюджет субъекта Российской Федерации </w:t>
      </w:r>
      <w:r w:rsidR="007B3D17" w:rsidRPr="0062702E">
        <w:rPr>
          <w:rFonts w:ascii="Times New Roman" w:hAnsi="Times New Roman"/>
          <w:sz w:val="24"/>
          <w:szCs w:val="24"/>
        </w:rPr>
        <w:t>–</w:t>
      </w:r>
      <w:r w:rsidRPr="0062702E">
        <w:rPr>
          <w:rFonts w:ascii="Times New Roman" w:hAnsi="Times New Roman"/>
          <w:sz w:val="24"/>
          <w:szCs w:val="24"/>
        </w:rPr>
        <w:t xml:space="preserve"> местный бюджет);</w:t>
      </w:r>
    </w:p>
    <w:p w:rsidR="00B540EE" w:rsidRPr="0062702E" w:rsidRDefault="00B540EE" w:rsidP="002C2972">
      <w:pPr>
        <w:numPr>
          <w:ilvl w:val="0"/>
          <w:numId w:val="37"/>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62702E" w:rsidRDefault="00B540EE" w:rsidP="002C2972">
      <w:pPr>
        <w:numPr>
          <w:ilvl w:val="0"/>
          <w:numId w:val="37"/>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общеобразовательная организация.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62702E">
        <w:rPr>
          <w:rFonts w:ascii="Times New Roman" w:hAnsi="Times New Roman"/>
          <w:sz w:val="24"/>
          <w:szCs w:val="24"/>
        </w:rPr>
        <w:t>-</w:t>
      </w:r>
      <w:r w:rsidRPr="0062702E">
        <w:rPr>
          <w:rFonts w:ascii="Times New Roman" w:hAnsi="Times New Roman"/>
          <w:sz w:val="24"/>
          <w:szCs w:val="24"/>
        </w:rPr>
        <w:t>правовое регулирование на региональном уровне следующих положений:</w:t>
      </w:r>
    </w:p>
    <w:p w:rsidR="00B540EE" w:rsidRPr="0062702E" w:rsidRDefault="00B540EE" w:rsidP="002C2972">
      <w:pPr>
        <w:numPr>
          <w:ilvl w:val="0"/>
          <w:numId w:val="39"/>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62702E" w:rsidRDefault="00B540EE" w:rsidP="002C2972">
      <w:pPr>
        <w:numPr>
          <w:ilvl w:val="0"/>
          <w:numId w:val="39"/>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62702E">
        <w:rPr>
          <w:rFonts w:ascii="Times New Roman" w:hAnsi="Times New Roman"/>
          <w:sz w:val="24"/>
          <w:szCs w:val="24"/>
        </w:rPr>
        <w:t>,</w:t>
      </w:r>
      <w:r w:rsidRPr="0062702E">
        <w:rPr>
          <w:rFonts w:ascii="Times New Roman" w:hAnsi="Times New Roman"/>
          <w:sz w:val="24"/>
          <w:szCs w:val="24"/>
        </w:rPr>
        <w:t xml:space="preserve"> направляемых на оплату труда и иные нужды</w:t>
      </w:r>
      <w:r w:rsidR="00F61CB7" w:rsidRPr="0062702E">
        <w:rPr>
          <w:rFonts w:ascii="Times New Roman" w:hAnsi="Times New Roman"/>
          <w:sz w:val="24"/>
          <w:szCs w:val="24"/>
        </w:rPr>
        <w:t>,</w:t>
      </w:r>
      <w:r w:rsidRPr="0062702E">
        <w:rPr>
          <w:rFonts w:ascii="Times New Roman" w:hAnsi="Times New Roman"/>
          <w:sz w:val="24"/>
          <w:szCs w:val="24"/>
        </w:rPr>
        <w:t xml:space="preserve"> необходимые для выполнения государственного задания.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62702E">
        <w:rPr>
          <w:rFonts w:ascii="Times New Roman" w:hAnsi="Times New Roman"/>
          <w:sz w:val="24"/>
          <w:szCs w:val="24"/>
        </w:rPr>
        <w:t>ОВЗ</w:t>
      </w:r>
      <w:r w:rsidRPr="0062702E">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62702E">
        <w:rPr>
          <w:rFonts w:ascii="Times New Roman" w:hAnsi="Times New Roman"/>
          <w:sz w:val="24"/>
          <w:szCs w:val="24"/>
        </w:rPr>
        <w:t xml:space="preserve"> </w:t>
      </w:r>
      <w:r w:rsidRPr="0062702E">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В связи с требованиями </w:t>
      </w:r>
      <w:r w:rsidR="00AB0A45" w:rsidRPr="0062702E">
        <w:rPr>
          <w:rFonts w:ascii="Times New Roman" w:hAnsi="Times New Roman"/>
          <w:sz w:val="24"/>
          <w:szCs w:val="24"/>
        </w:rPr>
        <w:t xml:space="preserve">ФГОС </w:t>
      </w:r>
      <w:r w:rsidR="006549A3" w:rsidRPr="0062702E">
        <w:rPr>
          <w:rFonts w:ascii="Times New Roman" w:hAnsi="Times New Roman"/>
          <w:sz w:val="24"/>
          <w:szCs w:val="24"/>
        </w:rPr>
        <w:t xml:space="preserve">ООО </w:t>
      </w:r>
      <w:r w:rsidRPr="0062702E">
        <w:rPr>
          <w:rFonts w:ascii="Times New Roman" w:hAnsi="Times New Roman"/>
          <w:sz w:val="24"/>
          <w:szCs w:val="24"/>
        </w:rPr>
        <w:t>при расч</w:t>
      </w:r>
      <w:r w:rsidR="00245F1D" w:rsidRPr="0062702E">
        <w:rPr>
          <w:rFonts w:ascii="Times New Roman" w:hAnsi="Times New Roman"/>
          <w:sz w:val="24"/>
          <w:szCs w:val="24"/>
        </w:rPr>
        <w:t>е</w:t>
      </w:r>
      <w:r w:rsidRPr="0062702E">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62702E">
        <w:rPr>
          <w:rFonts w:ascii="Times New Roman" w:hAnsi="Times New Roman"/>
          <w:sz w:val="24"/>
          <w:szCs w:val="24"/>
        </w:rPr>
        <w:t xml:space="preserve"> (при их наличии)</w:t>
      </w:r>
      <w:r w:rsidRPr="0062702E">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62702E" w:rsidRDefault="00B540EE" w:rsidP="002C2972">
      <w:pPr>
        <w:numPr>
          <w:ilvl w:val="0"/>
          <w:numId w:val="40"/>
        </w:numPr>
        <w:tabs>
          <w:tab w:val="left" w:pos="1134"/>
        </w:tabs>
        <w:spacing w:after="0"/>
        <w:ind w:left="0" w:firstLine="851"/>
        <w:jc w:val="both"/>
        <w:rPr>
          <w:rFonts w:ascii="Times New Roman" w:hAnsi="Times New Roman"/>
          <w:sz w:val="24"/>
          <w:szCs w:val="24"/>
        </w:rPr>
      </w:pPr>
      <w:r w:rsidRPr="0062702E">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62702E">
        <w:rPr>
          <w:rFonts w:ascii="Times New Roman" w:hAnsi="Times New Roman"/>
          <w:sz w:val="24"/>
          <w:szCs w:val="24"/>
        </w:rPr>
        <w:t xml:space="preserve">– </w:t>
      </w:r>
      <w:r w:rsidRPr="0062702E">
        <w:rPr>
          <w:rFonts w:ascii="Times New Roman" w:hAnsi="Times New Roman"/>
          <w:sz w:val="24"/>
          <w:szCs w:val="24"/>
        </w:rPr>
        <w:t>от 20 до 40</w:t>
      </w:r>
      <w:r w:rsidR="00F61CB7" w:rsidRPr="0062702E">
        <w:rPr>
          <w:rFonts w:ascii="Times New Roman" w:hAnsi="Times New Roman"/>
          <w:sz w:val="24"/>
          <w:szCs w:val="24"/>
        </w:rPr>
        <w:t> </w:t>
      </w:r>
      <w:r w:rsidRPr="0062702E">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62702E" w:rsidRDefault="00B540EE" w:rsidP="002C2972">
      <w:pPr>
        <w:numPr>
          <w:ilvl w:val="0"/>
          <w:numId w:val="40"/>
        </w:numPr>
        <w:tabs>
          <w:tab w:val="left" w:pos="1134"/>
        </w:tabs>
        <w:spacing w:after="0"/>
        <w:ind w:left="0" w:firstLine="851"/>
        <w:jc w:val="both"/>
        <w:rPr>
          <w:rFonts w:ascii="Times New Roman" w:hAnsi="Times New Roman"/>
          <w:sz w:val="24"/>
          <w:szCs w:val="24"/>
        </w:rPr>
      </w:pPr>
      <w:r w:rsidRPr="0062702E">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62702E" w:rsidRDefault="00B540EE" w:rsidP="002C2972">
      <w:pPr>
        <w:numPr>
          <w:ilvl w:val="0"/>
          <w:numId w:val="40"/>
        </w:numPr>
        <w:tabs>
          <w:tab w:val="left" w:pos="1134"/>
        </w:tabs>
        <w:spacing w:after="0"/>
        <w:ind w:left="0" w:firstLine="851"/>
        <w:jc w:val="both"/>
        <w:rPr>
          <w:rFonts w:ascii="Times New Roman" w:hAnsi="Times New Roman"/>
          <w:sz w:val="24"/>
          <w:szCs w:val="24"/>
        </w:rPr>
      </w:pPr>
      <w:r w:rsidRPr="0062702E">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62702E">
        <w:rPr>
          <w:rFonts w:ascii="Times New Roman" w:hAnsi="Times New Roman"/>
          <w:sz w:val="24"/>
          <w:szCs w:val="24"/>
        </w:rPr>
        <w:t>–</w:t>
      </w:r>
      <w:r w:rsidRPr="0062702E">
        <w:rPr>
          <w:rFonts w:ascii="Times New Roman" w:hAnsi="Times New Roman"/>
          <w:sz w:val="24"/>
          <w:szCs w:val="24"/>
        </w:rPr>
        <w:t xml:space="preserve"> 70</w:t>
      </w:r>
      <w:r w:rsidR="00F61CB7" w:rsidRPr="0062702E">
        <w:rPr>
          <w:rFonts w:ascii="Times New Roman" w:hAnsi="Times New Roman"/>
          <w:sz w:val="24"/>
          <w:szCs w:val="24"/>
        </w:rPr>
        <w:t> </w:t>
      </w:r>
      <w:r w:rsidRPr="0062702E">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62702E" w:rsidRDefault="00B540EE" w:rsidP="002C2972">
      <w:pPr>
        <w:numPr>
          <w:ilvl w:val="0"/>
          <w:numId w:val="40"/>
        </w:numPr>
        <w:tabs>
          <w:tab w:val="left" w:pos="1134"/>
        </w:tabs>
        <w:spacing w:after="0"/>
        <w:ind w:left="0" w:firstLine="851"/>
        <w:jc w:val="both"/>
        <w:rPr>
          <w:rFonts w:ascii="Times New Roman" w:hAnsi="Times New Roman"/>
          <w:sz w:val="24"/>
          <w:szCs w:val="24"/>
        </w:rPr>
      </w:pPr>
      <w:r w:rsidRPr="0062702E">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62702E" w:rsidRDefault="00B540EE" w:rsidP="002C2972">
      <w:pPr>
        <w:numPr>
          <w:ilvl w:val="0"/>
          <w:numId w:val="40"/>
        </w:numPr>
        <w:tabs>
          <w:tab w:val="left" w:pos="1134"/>
        </w:tabs>
        <w:spacing w:after="0"/>
        <w:ind w:left="0" w:firstLine="851"/>
        <w:jc w:val="both"/>
        <w:rPr>
          <w:rFonts w:ascii="Times New Roman" w:hAnsi="Times New Roman"/>
          <w:sz w:val="24"/>
          <w:szCs w:val="24"/>
        </w:rPr>
      </w:pPr>
      <w:r w:rsidRPr="0062702E">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Образовательная организация самостоятельно определяет:</w:t>
      </w:r>
    </w:p>
    <w:p w:rsidR="00B540EE" w:rsidRPr="0062702E" w:rsidRDefault="00B540EE" w:rsidP="002C2972">
      <w:pPr>
        <w:numPr>
          <w:ilvl w:val="0"/>
          <w:numId w:val="41"/>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соотношение базовой и стимулирующей части фонда оплаты труда;</w:t>
      </w:r>
    </w:p>
    <w:p w:rsidR="00B540EE" w:rsidRPr="0062702E" w:rsidRDefault="00B540EE" w:rsidP="002C2972">
      <w:pPr>
        <w:numPr>
          <w:ilvl w:val="0"/>
          <w:numId w:val="41"/>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62702E">
        <w:rPr>
          <w:rFonts w:ascii="Times New Roman" w:hAnsi="Times New Roman"/>
          <w:sz w:val="24"/>
          <w:szCs w:val="24"/>
        </w:rPr>
        <w:t>п</w:t>
      </w:r>
      <w:r w:rsidRPr="0062702E">
        <w:rPr>
          <w:rFonts w:ascii="Times New Roman" w:hAnsi="Times New Roman"/>
          <w:sz w:val="24"/>
          <w:szCs w:val="24"/>
        </w:rPr>
        <w:t>роизводственного, учебно-вспомогательного</w:t>
      </w:r>
      <w:r w:rsidR="00ED18CB" w:rsidRPr="0062702E">
        <w:rPr>
          <w:rFonts w:ascii="Times New Roman" w:hAnsi="Times New Roman"/>
          <w:sz w:val="24"/>
          <w:szCs w:val="24"/>
        </w:rPr>
        <w:t xml:space="preserve"> </w:t>
      </w:r>
      <w:r w:rsidRPr="0062702E">
        <w:rPr>
          <w:rFonts w:ascii="Times New Roman" w:hAnsi="Times New Roman"/>
          <w:sz w:val="24"/>
          <w:szCs w:val="24"/>
        </w:rPr>
        <w:t>и иного персонала;</w:t>
      </w:r>
    </w:p>
    <w:p w:rsidR="00B540EE" w:rsidRPr="0062702E" w:rsidRDefault="00B540EE" w:rsidP="002C2972">
      <w:pPr>
        <w:numPr>
          <w:ilvl w:val="0"/>
          <w:numId w:val="41"/>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соотношение общей и специальной частей внутри базовой части фонда оплаты труда;</w:t>
      </w:r>
    </w:p>
    <w:p w:rsidR="00B540EE" w:rsidRPr="0062702E" w:rsidRDefault="00B540EE" w:rsidP="002C2972">
      <w:pPr>
        <w:numPr>
          <w:ilvl w:val="0"/>
          <w:numId w:val="41"/>
        </w:numPr>
        <w:tabs>
          <w:tab w:val="left" w:pos="1134"/>
        </w:tabs>
        <w:spacing w:after="0"/>
        <w:ind w:left="0" w:firstLine="709"/>
        <w:jc w:val="both"/>
        <w:rPr>
          <w:rFonts w:ascii="Times New Roman" w:hAnsi="Times New Roman"/>
          <w:sz w:val="24"/>
          <w:szCs w:val="24"/>
        </w:rPr>
      </w:pPr>
      <w:r w:rsidRPr="0062702E">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1) проводит экономический расчет стоимости обеспечения требований ФГОС;</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62702E">
        <w:rPr>
          <w:rFonts w:ascii="Times New Roman" w:hAnsi="Times New Roman"/>
          <w:sz w:val="24"/>
          <w:szCs w:val="24"/>
        </w:rPr>
        <w:t>ФГОС ООО</w:t>
      </w:r>
      <w:r w:rsidRPr="0062702E">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62702E" w:rsidRDefault="00B540EE" w:rsidP="002C2972">
      <w:pPr>
        <w:pStyle w:val="a9"/>
        <w:numPr>
          <w:ilvl w:val="0"/>
          <w:numId w:val="23"/>
        </w:numPr>
        <w:tabs>
          <w:tab w:val="left" w:pos="993"/>
        </w:tabs>
        <w:spacing w:line="276" w:lineRule="auto"/>
        <w:ind w:left="0" w:firstLine="709"/>
        <w:jc w:val="both"/>
        <w:rPr>
          <w:rFonts w:ascii="Times New Roman" w:hAnsi="Times New Roman"/>
        </w:rPr>
      </w:pPr>
      <w:r w:rsidRPr="0062702E">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62702E" w:rsidRDefault="00B540EE" w:rsidP="002C2972">
      <w:pPr>
        <w:pStyle w:val="a9"/>
        <w:widowControl w:val="0"/>
        <w:numPr>
          <w:ilvl w:val="0"/>
          <w:numId w:val="23"/>
        </w:numPr>
        <w:tabs>
          <w:tab w:val="left" w:pos="993"/>
        </w:tabs>
        <w:spacing w:line="276" w:lineRule="auto"/>
        <w:ind w:left="0" w:firstLine="709"/>
        <w:jc w:val="both"/>
        <w:rPr>
          <w:rFonts w:ascii="Times New Roman" w:hAnsi="Times New Roman"/>
        </w:rPr>
      </w:pPr>
      <w:r w:rsidRPr="0062702E">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62702E" w:rsidRDefault="00B540EE" w:rsidP="0062702E">
      <w:pPr>
        <w:widowControl w:val="0"/>
        <w:spacing w:after="0"/>
        <w:ind w:firstLine="709"/>
        <w:jc w:val="both"/>
        <w:rPr>
          <w:rFonts w:ascii="Times New Roman" w:hAnsi="Times New Roman"/>
          <w:sz w:val="24"/>
          <w:szCs w:val="24"/>
        </w:rPr>
      </w:pPr>
      <w:r w:rsidRPr="0062702E">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62702E">
        <w:rPr>
          <w:rFonts w:ascii="Times New Roman" w:hAnsi="Times New Roman"/>
          <w:sz w:val="24"/>
          <w:szCs w:val="24"/>
        </w:rPr>
        <w:t xml:space="preserve"> в соответствии с </w:t>
      </w:r>
      <w:r w:rsidR="00201777" w:rsidRPr="0062702E">
        <w:rPr>
          <w:rFonts w:ascii="Times New Roman" w:hAnsi="Times New Roman"/>
          <w:sz w:val="24"/>
          <w:szCs w:val="24"/>
        </w:rPr>
        <w:t xml:space="preserve">Федеральным законом № 273-ФЗ «Об образовании в Российской Федерации» </w:t>
      </w:r>
      <w:r w:rsidR="00E91460" w:rsidRPr="0062702E">
        <w:rPr>
          <w:rFonts w:ascii="Times New Roman" w:hAnsi="Times New Roman"/>
          <w:sz w:val="24"/>
          <w:szCs w:val="24"/>
        </w:rPr>
        <w:t xml:space="preserve"> (</w:t>
      </w:r>
      <w:r w:rsidR="00201777" w:rsidRPr="0062702E">
        <w:rPr>
          <w:rFonts w:ascii="Times New Roman" w:hAnsi="Times New Roman"/>
          <w:sz w:val="24"/>
          <w:szCs w:val="24"/>
        </w:rPr>
        <w:t>ст. 2</w:t>
      </w:r>
      <w:r w:rsidR="00E91460" w:rsidRPr="0062702E">
        <w:rPr>
          <w:rFonts w:ascii="Times New Roman" w:hAnsi="Times New Roman"/>
          <w:sz w:val="24"/>
          <w:szCs w:val="24"/>
        </w:rPr>
        <w:t>, п. 10</w:t>
      </w:r>
      <w:r w:rsidR="00201777" w:rsidRPr="0062702E">
        <w:rPr>
          <w:rFonts w:ascii="Times New Roman" w:hAnsi="Times New Roman"/>
          <w:sz w:val="24"/>
          <w:szCs w:val="24"/>
        </w:rPr>
        <w:t>).</w:t>
      </w:r>
    </w:p>
    <w:p w:rsidR="00B540EE" w:rsidRPr="0062702E" w:rsidRDefault="00B540EE" w:rsidP="0062702E">
      <w:pPr>
        <w:widowControl w:val="0"/>
        <w:spacing w:after="0"/>
        <w:ind w:firstLine="709"/>
        <w:jc w:val="both"/>
        <w:rPr>
          <w:rFonts w:ascii="Times New Roman" w:hAnsi="Times New Roman"/>
          <w:sz w:val="24"/>
          <w:szCs w:val="24"/>
        </w:rPr>
      </w:pPr>
      <w:r w:rsidRPr="0062702E">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62702E">
        <w:rPr>
          <w:rFonts w:ascii="Times New Roman" w:hAnsi="Times New Roman"/>
          <w:sz w:val="24"/>
          <w:szCs w:val="24"/>
        </w:rPr>
        <w:t xml:space="preserve"> соответствии с </w:t>
      </w:r>
      <w:r w:rsidR="00201777" w:rsidRPr="0062702E">
        <w:rPr>
          <w:rFonts w:ascii="Times New Roman" w:hAnsi="Times New Roman"/>
          <w:sz w:val="24"/>
          <w:szCs w:val="24"/>
        </w:rPr>
        <w:t xml:space="preserve">Федеральным </w:t>
      </w:r>
      <w:r w:rsidR="00AB0A45" w:rsidRPr="0062702E">
        <w:rPr>
          <w:rFonts w:ascii="Times New Roman" w:hAnsi="Times New Roman"/>
          <w:sz w:val="24"/>
          <w:szCs w:val="24"/>
        </w:rPr>
        <w:t>законом «Об образовании в Российской Федерации»</w:t>
      </w:r>
      <w:r w:rsidR="00E91460" w:rsidRPr="0062702E">
        <w:rPr>
          <w:rFonts w:ascii="Times New Roman" w:hAnsi="Times New Roman"/>
          <w:sz w:val="24"/>
          <w:szCs w:val="24"/>
        </w:rPr>
        <w:t xml:space="preserve"> (</w:t>
      </w:r>
      <w:r w:rsidR="00AB0A45" w:rsidRPr="0062702E">
        <w:rPr>
          <w:rFonts w:ascii="Times New Roman" w:hAnsi="Times New Roman"/>
          <w:sz w:val="24"/>
          <w:szCs w:val="24"/>
        </w:rPr>
        <w:t>ст. 2</w:t>
      </w:r>
      <w:r w:rsidR="00E91460" w:rsidRPr="0062702E">
        <w:rPr>
          <w:rFonts w:ascii="Times New Roman" w:hAnsi="Times New Roman"/>
          <w:sz w:val="24"/>
          <w:szCs w:val="24"/>
        </w:rPr>
        <w:t>, п. 10</w:t>
      </w:r>
      <w:r w:rsidR="00AB0A45" w:rsidRPr="0062702E">
        <w:rPr>
          <w:rFonts w:ascii="Times New Roman" w:hAnsi="Times New Roman"/>
          <w:sz w:val="24"/>
          <w:szCs w:val="24"/>
        </w:rPr>
        <w:t>).</w:t>
      </w:r>
    </w:p>
    <w:p w:rsidR="00B540EE" w:rsidRPr="0062702E" w:rsidRDefault="00B540EE" w:rsidP="0062702E">
      <w:pPr>
        <w:shd w:val="clear" w:color="auto" w:fill="FFFFFF"/>
        <w:tabs>
          <w:tab w:val="left" w:pos="1238"/>
        </w:tabs>
        <w:spacing w:after="0"/>
        <w:ind w:firstLine="709"/>
        <w:jc w:val="both"/>
        <w:rPr>
          <w:rFonts w:ascii="Times New Roman" w:hAnsi="Times New Roman"/>
          <w:sz w:val="24"/>
          <w:szCs w:val="24"/>
        </w:rPr>
      </w:pPr>
      <w:r w:rsidRPr="0062702E">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62702E" w:rsidRDefault="00B540EE" w:rsidP="0062702E">
      <w:pPr>
        <w:shd w:val="clear" w:color="auto" w:fill="FFFFFF"/>
        <w:tabs>
          <w:tab w:val="left" w:pos="1238"/>
        </w:tabs>
        <w:spacing w:after="0"/>
        <w:ind w:firstLine="709"/>
        <w:jc w:val="both"/>
        <w:rPr>
          <w:rFonts w:ascii="Times New Roman" w:hAnsi="Times New Roman"/>
          <w:sz w:val="24"/>
          <w:szCs w:val="24"/>
        </w:rPr>
      </w:pPr>
    </w:p>
    <w:p w:rsidR="00B540EE" w:rsidRPr="0062702E" w:rsidRDefault="00B540EE" w:rsidP="0062702E">
      <w:pPr>
        <w:shd w:val="clear" w:color="auto" w:fill="FFFFFF"/>
        <w:spacing w:after="0"/>
        <w:ind w:firstLine="709"/>
        <w:jc w:val="center"/>
        <w:rPr>
          <w:rFonts w:ascii="Times New Roman" w:hAnsi="Times New Roman"/>
          <w:b/>
          <w:bCs/>
          <w:sz w:val="24"/>
          <w:szCs w:val="24"/>
        </w:rPr>
      </w:pPr>
      <w:r w:rsidRPr="0062702E">
        <w:rPr>
          <w:rFonts w:ascii="Times New Roman" w:hAnsi="Times New Roman"/>
          <w:b/>
          <w:bCs/>
          <w:sz w:val="24"/>
          <w:szCs w:val="24"/>
        </w:rPr>
        <w:t>Определение нормативных затрат на оказани</w:t>
      </w:r>
      <w:r w:rsidR="00F61CB7" w:rsidRPr="0062702E">
        <w:rPr>
          <w:rFonts w:ascii="Times New Roman" w:hAnsi="Times New Roman"/>
          <w:b/>
          <w:bCs/>
          <w:sz w:val="24"/>
          <w:szCs w:val="24"/>
        </w:rPr>
        <w:t xml:space="preserve">е </w:t>
      </w:r>
      <w:r w:rsidRPr="0062702E">
        <w:rPr>
          <w:rFonts w:ascii="Times New Roman" w:hAnsi="Times New Roman"/>
          <w:b/>
          <w:bCs/>
          <w:sz w:val="24"/>
          <w:szCs w:val="24"/>
        </w:rPr>
        <w:t>государственной услуги</w:t>
      </w:r>
    </w:p>
    <w:p w:rsidR="00B540EE" w:rsidRPr="0062702E" w:rsidRDefault="00B540EE" w:rsidP="0062702E">
      <w:pPr>
        <w:shd w:val="clear" w:color="auto" w:fill="FFFFFF"/>
        <w:tabs>
          <w:tab w:val="left" w:pos="1087"/>
        </w:tabs>
        <w:spacing w:after="0"/>
        <w:ind w:firstLine="709"/>
        <w:jc w:val="both"/>
        <w:rPr>
          <w:rFonts w:ascii="Times New Roman" w:hAnsi="Times New Roman"/>
          <w:sz w:val="24"/>
          <w:szCs w:val="24"/>
        </w:rPr>
      </w:pPr>
      <w:r w:rsidRPr="0062702E">
        <w:rPr>
          <w:rFonts w:ascii="Times New Roman" w:hAnsi="Times New Roman"/>
          <w:sz w:val="24"/>
          <w:szCs w:val="24"/>
        </w:rPr>
        <w:t xml:space="preserve">Нормативные затраты на оказание </w:t>
      </w:r>
      <w:r w:rsidRPr="0062702E">
        <w:rPr>
          <w:rFonts w:ascii="Times New Roman" w:hAnsi="Times New Roman"/>
          <w:i/>
          <w:sz w:val="24"/>
          <w:szCs w:val="24"/>
          <w:lang w:val="en-US"/>
        </w:rPr>
        <w:t>i</w:t>
      </w:r>
      <w:r w:rsidRPr="0062702E">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62702E" w:rsidRDefault="00B540EE" w:rsidP="0062702E">
      <w:pPr>
        <w:shd w:val="clear" w:color="auto" w:fill="FFFFFF"/>
        <w:spacing w:after="0"/>
        <w:ind w:firstLine="709"/>
        <w:jc w:val="center"/>
        <w:rPr>
          <w:rFonts w:ascii="Times New Roman" w:hAnsi="Times New Roman"/>
          <w:sz w:val="24"/>
          <w:szCs w:val="24"/>
        </w:rPr>
      </w:pPr>
      <w:r w:rsidRPr="0062702E">
        <w:rPr>
          <w:rFonts w:ascii="Times New Roman" w:hAnsi="Times New Roman"/>
          <w:i/>
          <w:sz w:val="24"/>
          <w:szCs w:val="24"/>
        </w:rPr>
        <w:t>Р</w:t>
      </w:r>
      <w:r w:rsidRPr="0062702E">
        <w:rPr>
          <w:rFonts w:ascii="Times New Roman" w:hAnsi="Times New Roman"/>
          <w:i/>
          <w:sz w:val="24"/>
          <w:szCs w:val="24"/>
          <w:vertAlign w:val="superscript"/>
          <w:lang w:val="en-US"/>
        </w:rPr>
        <w:t>i</w:t>
      </w:r>
      <w:r w:rsidRPr="0062702E">
        <w:rPr>
          <w:rFonts w:ascii="Times New Roman" w:hAnsi="Times New Roman"/>
          <w:i/>
          <w:sz w:val="24"/>
          <w:szCs w:val="24"/>
          <w:vertAlign w:val="subscript"/>
        </w:rPr>
        <w:t>гу</w:t>
      </w:r>
      <w:r w:rsidRPr="0062702E">
        <w:rPr>
          <w:rFonts w:ascii="Times New Roman" w:hAnsi="Times New Roman"/>
          <w:bCs/>
          <w:sz w:val="24"/>
          <w:szCs w:val="24"/>
        </w:rPr>
        <w:t xml:space="preserve">= </w:t>
      </w:r>
      <w:r w:rsidRPr="0062702E">
        <w:rPr>
          <w:rFonts w:ascii="Times New Roman" w:hAnsi="Times New Roman"/>
          <w:bCs/>
          <w:i/>
          <w:sz w:val="24"/>
          <w:szCs w:val="24"/>
          <w:lang w:val="en-US"/>
        </w:rPr>
        <w:t>N</w:t>
      </w:r>
      <w:r w:rsidRPr="0062702E">
        <w:rPr>
          <w:rFonts w:ascii="Times New Roman" w:hAnsi="Times New Roman"/>
          <w:i/>
          <w:sz w:val="24"/>
          <w:szCs w:val="24"/>
          <w:vertAlign w:val="superscript"/>
          <w:lang w:val="en-US"/>
        </w:rPr>
        <w:t>i</w:t>
      </w:r>
      <w:r w:rsidRPr="0062702E">
        <w:rPr>
          <w:rFonts w:ascii="Times New Roman" w:hAnsi="Times New Roman"/>
          <w:i/>
          <w:sz w:val="24"/>
          <w:szCs w:val="24"/>
          <w:vertAlign w:val="subscript"/>
        </w:rPr>
        <w:t xml:space="preserve">очр </w:t>
      </w:r>
      <w:r w:rsidR="00F61CB7" w:rsidRPr="0062702E">
        <w:rPr>
          <w:rFonts w:ascii="Times New Roman" w:hAnsi="Times New Roman"/>
          <w:i/>
          <w:sz w:val="24"/>
          <w:szCs w:val="24"/>
          <w:vertAlign w:val="subscript"/>
        </w:rPr>
        <w:t>×</w:t>
      </w:r>
      <w:r w:rsidRPr="0062702E">
        <w:rPr>
          <w:rFonts w:ascii="Times New Roman" w:hAnsi="Times New Roman"/>
          <w:i/>
          <w:sz w:val="24"/>
          <w:szCs w:val="24"/>
          <w:vertAlign w:val="subscript"/>
          <w:lang w:val="en-US"/>
        </w:rPr>
        <w:t>ki</w:t>
      </w:r>
      <w:r w:rsidRPr="0062702E">
        <w:rPr>
          <w:rFonts w:ascii="Times New Roman" w:hAnsi="Times New Roman"/>
          <w:i/>
          <w:iCs/>
          <w:sz w:val="24"/>
          <w:szCs w:val="24"/>
        </w:rPr>
        <w:t xml:space="preserve">, </w:t>
      </w:r>
      <w:r w:rsidRPr="0062702E">
        <w:rPr>
          <w:rFonts w:ascii="Times New Roman" w:hAnsi="Times New Roman"/>
          <w:sz w:val="24"/>
          <w:szCs w:val="24"/>
        </w:rPr>
        <w:t>где</w:t>
      </w:r>
      <w:r w:rsidR="00AB0A45" w:rsidRPr="0062702E">
        <w:rPr>
          <w:rFonts w:ascii="Times New Roman" w:hAnsi="Times New Roman"/>
          <w:sz w:val="24"/>
          <w:szCs w:val="24"/>
        </w:rPr>
        <w:t>:</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sz w:val="24"/>
          <w:szCs w:val="24"/>
        </w:rPr>
        <w:t>Р</w:t>
      </w:r>
      <w:r w:rsidRPr="0062702E">
        <w:rPr>
          <w:rFonts w:ascii="Times New Roman" w:hAnsi="Times New Roman"/>
          <w:i/>
          <w:sz w:val="24"/>
          <w:szCs w:val="24"/>
          <w:vertAlign w:val="superscript"/>
          <w:lang w:val="en-US"/>
        </w:rPr>
        <w:t>i</w:t>
      </w:r>
      <w:r w:rsidRPr="0062702E">
        <w:rPr>
          <w:rFonts w:ascii="Times New Roman" w:hAnsi="Times New Roman"/>
          <w:i/>
          <w:sz w:val="24"/>
          <w:szCs w:val="24"/>
          <w:vertAlign w:val="subscript"/>
        </w:rPr>
        <w:t>гу</w:t>
      </w:r>
      <w:r w:rsidR="00F61CB7" w:rsidRPr="0062702E">
        <w:rPr>
          <w:rFonts w:ascii="Times New Roman" w:hAnsi="Times New Roman"/>
          <w:b/>
          <w:bCs/>
          <w:sz w:val="24"/>
          <w:szCs w:val="24"/>
        </w:rPr>
        <w:t>–</w:t>
      </w:r>
      <w:r w:rsidRPr="0062702E">
        <w:rPr>
          <w:rFonts w:ascii="Times New Roman" w:hAnsi="Times New Roman"/>
          <w:bCs/>
          <w:sz w:val="24"/>
          <w:szCs w:val="24"/>
        </w:rPr>
        <w:t>н</w:t>
      </w:r>
      <w:r w:rsidRPr="0062702E">
        <w:rPr>
          <w:rFonts w:ascii="Times New Roman" w:hAnsi="Times New Roman"/>
          <w:sz w:val="24"/>
          <w:szCs w:val="24"/>
        </w:rPr>
        <w:t xml:space="preserve">ормативные затраты на оказание </w:t>
      </w:r>
      <w:r w:rsidRPr="0062702E">
        <w:rPr>
          <w:rFonts w:ascii="Times New Roman" w:hAnsi="Times New Roman"/>
          <w:i/>
          <w:sz w:val="24"/>
          <w:szCs w:val="24"/>
          <w:lang w:val="en-US"/>
        </w:rPr>
        <w:t>i</w:t>
      </w:r>
      <w:r w:rsidRPr="0062702E">
        <w:rPr>
          <w:rFonts w:ascii="Times New Roman" w:hAnsi="Times New Roman"/>
          <w:sz w:val="24"/>
          <w:szCs w:val="24"/>
        </w:rPr>
        <w:t>-той государственной услуги на соответствующий финансовый год;</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bCs/>
          <w:sz w:val="24"/>
          <w:szCs w:val="24"/>
          <w:lang w:val="en-US"/>
        </w:rPr>
        <w:t>N</w:t>
      </w:r>
      <w:r w:rsidRPr="0062702E">
        <w:rPr>
          <w:rFonts w:ascii="Times New Roman" w:hAnsi="Times New Roman"/>
          <w:sz w:val="24"/>
          <w:szCs w:val="24"/>
          <w:vertAlign w:val="superscript"/>
          <w:lang w:val="en-US"/>
        </w:rPr>
        <w:t>i</w:t>
      </w:r>
      <w:r w:rsidRPr="0062702E">
        <w:rPr>
          <w:rFonts w:ascii="Times New Roman" w:hAnsi="Times New Roman"/>
          <w:sz w:val="24"/>
          <w:szCs w:val="24"/>
          <w:vertAlign w:val="subscript"/>
        </w:rPr>
        <w:t>очр</w:t>
      </w:r>
      <w:r w:rsidR="00F61CB7" w:rsidRPr="0062702E">
        <w:rPr>
          <w:rFonts w:ascii="Times New Roman" w:hAnsi="Times New Roman"/>
          <w:b/>
          <w:bCs/>
          <w:sz w:val="24"/>
          <w:szCs w:val="24"/>
        </w:rPr>
        <w:t>–</w:t>
      </w:r>
      <w:r w:rsidRPr="0062702E">
        <w:rPr>
          <w:rFonts w:ascii="Times New Roman" w:hAnsi="Times New Roman"/>
          <w:sz w:val="24"/>
          <w:szCs w:val="24"/>
        </w:rPr>
        <w:t xml:space="preserve"> нормативные затраты на оказание единицы </w:t>
      </w:r>
      <w:r w:rsidRPr="0062702E">
        <w:rPr>
          <w:rFonts w:ascii="Times New Roman" w:hAnsi="Times New Roman"/>
          <w:i/>
          <w:sz w:val="24"/>
          <w:szCs w:val="24"/>
          <w:lang w:val="en-US"/>
        </w:rPr>
        <w:t>i</w:t>
      </w:r>
      <w:r w:rsidRPr="0062702E">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iCs/>
          <w:sz w:val="24"/>
          <w:szCs w:val="24"/>
          <w:lang w:val="en-US"/>
        </w:rPr>
        <w:t>k</w:t>
      </w:r>
      <w:r w:rsidRPr="0062702E">
        <w:rPr>
          <w:rFonts w:ascii="Times New Roman" w:hAnsi="Times New Roman"/>
          <w:i/>
          <w:iCs/>
          <w:sz w:val="24"/>
          <w:szCs w:val="24"/>
          <w:vertAlign w:val="subscript"/>
          <w:lang w:val="en-US"/>
        </w:rPr>
        <w:t>t</w:t>
      </w:r>
      <w:r w:rsidR="00F61CB7" w:rsidRPr="0062702E">
        <w:rPr>
          <w:rFonts w:ascii="Times New Roman" w:hAnsi="Times New Roman"/>
          <w:b/>
          <w:bCs/>
          <w:sz w:val="24"/>
          <w:szCs w:val="24"/>
        </w:rPr>
        <w:t>–</w:t>
      </w:r>
      <w:r w:rsidRPr="0062702E">
        <w:rPr>
          <w:rFonts w:ascii="Times New Roman" w:hAnsi="Times New Roman"/>
          <w:sz w:val="24"/>
          <w:szCs w:val="24"/>
        </w:rPr>
        <w:t xml:space="preserve"> объем </w:t>
      </w:r>
      <w:r w:rsidRPr="0062702E">
        <w:rPr>
          <w:rFonts w:ascii="Times New Roman" w:hAnsi="Times New Roman"/>
          <w:i/>
          <w:sz w:val="24"/>
          <w:szCs w:val="24"/>
          <w:lang w:val="en-US"/>
        </w:rPr>
        <w:t>i</w:t>
      </w:r>
      <w:r w:rsidRPr="0062702E">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62702E" w:rsidRDefault="00B540EE" w:rsidP="0062702E">
      <w:pPr>
        <w:shd w:val="clear" w:color="auto" w:fill="FFFFFF"/>
        <w:tabs>
          <w:tab w:val="left" w:pos="994"/>
        </w:tabs>
        <w:spacing w:after="0"/>
        <w:ind w:firstLine="709"/>
        <w:jc w:val="both"/>
        <w:rPr>
          <w:rFonts w:ascii="Times New Roman" w:hAnsi="Times New Roman"/>
          <w:sz w:val="24"/>
          <w:szCs w:val="24"/>
        </w:rPr>
      </w:pPr>
      <w:r w:rsidRPr="0062702E">
        <w:rPr>
          <w:rFonts w:ascii="Times New Roman" w:hAnsi="Times New Roman"/>
          <w:sz w:val="24"/>
          <w:szCs w:val="24"/>
        </w:rPr>
        <w:t xml:space="preserve">Нормативные затраты на оказание единицы </w:t>
      </w:r>
      <w:r w:rsidRPr="0062702E">
        <w:rPr>
          <w:rFonts w:ascii="Times New Roman" w:hAnsi="Times New Roman"/>
          <w:sz w:val="24"/>
          <w:szCs w:val="24"/>
          <w:lang w:val="en-US"/>
        </w:rPr>
        <w:t>i</w:t>
      </w:r>
      <w:r w:rsidRPr="0062702E">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62702E" w:rsidRDefault="00B540EE" w:rsidP="0062702E">
      <w:pPr>
        <w:shd w:val="clear" w:color="auto" w:fill="FFFFFF"/>
        <w:tabs>
          <w:tab w:val="left" w:pos="994"/>
        </w:tabs>
        <w:spacing w:after="0"/>
        <w:ind w:firstLine="709"/>
        <w:jc w:val="center"/>
        <w:rPr>
          <w:rFonts w:ascii="Times New Roman" w:hAnsi="Times New Roman"/>
          <w:sz w:val="24"/>
          <w:szCs w:val="24"/>
        </w:rPr>
      </w:pPr>
      <w:r w:rsidRPr="0062702E">
        <w:rPr>
          <w:rFonts w:ascii="Times New Roman" w:hAnsi="Times New Roman"/>
          <w:bCs/>
          <w:i/>
          <w:sz w:val="24"/>
          <w:szCs w:val="24"/>
          <w:lang w:val="en-US"/>
        </w:rPr>
        <w:t>N</w:t>
      </w:r>
      <w:r w:rsidRPr="0062702E">
        <w:rPr>
          <w:rFonts w:ascii="Times New Roman" w:hAnsi="Times New Roman"/>
          <w:i/>
          <w:sz w:val="24"/>
          <w:szCs w:val="24"/>
          <w:vertAlign w:val="superscript"/>
          <w:lang w:val="en-US"/>
        </w:rPr>
        <w:t>i</w:t>
      </w:r>
      <w:r w:rsidRPr="0062702E">
        <w:rPr>
          <w:rFonts w:ascii="Times New Roman" w:hAnsi="Times New Roman"/>
          <w:i/>
          <w:sz w:val="24"/>
          <w:szCs w:val="24"/>
          <w:vertAlign w:val="subscript"/>
        </w:rPr>
        <w:t>очр=</w:t>
      </w:r>
      <w:r w:rsidRPr="0062702E">
        <w:rPr>
          <w:rFonts w:ascii="Times New Roman" w:hAnsi="Times New Roman"/>
          <w:bCs/>
          <w:i/>
          <w:sz w:val="24"/>
          <w:szCs w:val="24"/>
          <w:lang w:val="en-US"/>
        </w:rPr>
        <w:t>N</w:t>
      </w:r>
      <w:r w:rsidRPr="0062702E">
        <w:rPr>
          <w:rFonts w:ascii="Times New Roman" w:hAnsi="Times New Roman"/>
          <w:i/>
          <w:sz w:val="24"/>
          <w:szCs w:val="24"/>
          <w:vertAlign w:val="subscript"/>
        </w:rPr>
        <w:t xml:space="preserve"> гу+</w:t>
      </w:r>
      <w:r w:rsidRPr="0062702E">
        <w:rPr>
          <w:rFonts w:ascii="Times New Roman" w:hAnsi="Times New Roman"/>
          <w:bCs/>
          <w:i/>
          <w:sz w:val="24"/>
          <w:szCs w:val="24"/>
          <w:lang w:val="en-US"/>
        </w:rPr>
        <w:t>N</w:t>
      </w:r>
      <w:r w:rsidRPr="0062702E">
        <w:rPr>
          <w:rFonts w:ascii="Times New Roman" w:hAnsi="Times New Roman"/>
          <w:i/>
          <w:sz w:val="24"/>
          <w:szCs w:val="24"/>
          <w:vertAlign w:val="subscript"/>
        </w:rPr>
        <w:t>он</w:t>
      </w:r>
      <w:r w:rsidRPr="0062702E">
        <w:rPr>
          <w:rFonts w:ascii="Times New Roman" w:hAnsi="Times New Roman"/>
          <w:i/>
          <w:iCs/>
          <w:sz w:val="24"/>
          <w:szCs w:val="24"/>
        </w:rPr>
        <w:t>,</w:t>
      </w:r>
      <w:r w:rsidR="00ED18CB" w:rsidRPr="0062702E">
        <w:rPr>
          <w:rFonts w:ascii="Times New Roman" w:hAnsi="Times New Roman"/>
          <w:i/>
          <w:iCs/>
          <w:sz w:val="24"/>
          <w:szCs w:val="24"/>
        </w:rPr>
        <w:t xml:space="preserve"> </w:t>
      </w:r>
      <w:r w:rsidRPr="0062702E">
        <w:rPr>
          <w:rFonts w:ascii="Times New Roman" w:hAnsi="Times New Roman"/>
          <w:sz w:val="24"/>
          <w:szCs w:val="24"/>
        </w:rPr>
        <w:t>где</w:t>
      </w:r>
    </w:p>
    <w:p w:rsidR="00B540EE" w:rsidRPr="0062702E" w:rsidRDefault="00B540EE" w:rsidP="0062702E">
      <w:pPr>
        <w:shd w:val="clear" w:color="auto" w:fill="FFFFFF"/>
        <w:spacing w:after="0"/>
        <w:ind w:firstLine="709"/>
        <w:jc w:val="both"/>
        <w:rPr>
          <w:rFonts w:ascii="Times New Roman" w:hAnsi="Times New Roman"/>
          <w:bCs/>
          <w:sz w:val="24"/>
          <w:szCs w:val="24"/>
        </w:rPr>
      </w:pPr>
      <w:r w:rsidRPr="0062702E">
        <w:rPr>
          <w:rFonts w:ascii="Times New Roman" w:hAnsi="Times New Roman"/>
          <w:bCs/>
          <w:i/>
          <w:sz w:val="24"/>
          <w:szCs w:val="24"/>
          <w:lang w:val="en-US"/>
        </w:rPr>
        <w:t>N</w:t>
      </w:r>
      <w:r w:rsidRPr="0062702E">
        <w:rPr>
          <w:rFonts w:ascii="Times New Roman" w:hAnsi="Times New Roman"/>
          <w:i/>
          <w:sz w:val="24"/>
          <w:szCs w:val="24"/>
          <w:vertAlign w:val="superscript"/>
          <w:lang w:val="en-US"/>
        </w:rPr>
        <w:t>i</w:t>
      </w:r>
      <w:r w:rsidRPr="0062702E">
        <w:rPr>
          <w:rFonts w:ascii="Times New Roman" w:hAnsi="Times New Roman"/>
          <w:i/>
          <w:sz w:val="24"/>
          <w:szCs w:val="24"/>
          <w:vertAlign w:val="subscript"/>
        </w:rPr>
        <w:t xml:space="preserve">очр </w:t>
      </w:r>
      <w:r w:rsidR="00F61CB7" w:rsidRPr="0062702E">
        <w:rPr>
          <w:rFonts w:ascii="Times New Roman" w:hAnsi="Times New Roman"/>
          <w:bCs/>
          <w:sz w:val="24"/>
          <w:szCs w:val="24"/>
        </w:rPr>
        <w:t xml:space="preserve">– </w:t>
      </w:r>
      <w:r w:rsidRPr="0062702E">
        <w:rPr>
          <w:rFonts w:ascii="Times New Roman" w:hAnsi="Times New Roman"/>
          <w:sz w:val="24"/>
          <w:szCs w:val="24"/>
        </w:rPr>
        <w:t xml:space="preserve">нормативные затраты на оказание единицы </w:t>
      </w:r>
      <w:r w:rsidRPr="0062702E">
        <w:rPr>
          <w:rFonts w:ascii="Times New Roman" w:hAnsi="Times New Roman"/>
          <w:sz w:val="24"/>
          <w:szCs w:val="24"/>
          <w:lang w:val="en-US"/>
        </w:rPr>
        <w:t>i</w:t>
      </w:r>
      <w:r w:rsidRPr="0062702E">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bCs/>
          <w:i/>
          <w:sz w:val="24"/>
          <w:szCs w:val="24"/>
          <w:lang w:val="en-US"/>
        </w:rPr>
        <w:t>N</w:t>
      </w:r>
      <w:r w:rsidRPr="0062702E">
        <w:rPr>
          <w:rFonts w:ascii="Times New Roman" w:hAnsi="Times New Roman"/>
          <w:i/>
          <w:sz w:val="24"/>
          <w:szCs w:val="24"/>
          <w:vertAlign w:val="subscript"/>
        </w:rPr>
        <w:t>гу</w:t>
      </w:r>
      <w:r w:rsidR="00F61CB7" w:rsidRPr="0062702E">
        <w:rPr>
          <w:rFonts w:ascii="Times New Roman" w:hAnsi="Times New Roman"/>
          <w:b/>
          <w:bCs/>
          <w:sz w:val="24"/>
          <w:szCs w:val="24"/>
        </w:rPr>
        <w:t>–</w:t>
      </w:r>
      <w:r w:rsidRPr="0062702E">
        <w:rPr>
          <w:rFonts w:ascii="Times New Roman" w:hAnsi="Times New Roman"/>
          <w:sz w:val="24"/>
          <w:szCs w:val="24"/>
        </w:rPr>
        <w:t>нормативные затраты, непосредственно связанные с оказанием государственной услуги;</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sz w:val="24"/>
          <w:szCs w:val="24"/>
          <w:lang w:val="en-US"/>
        </w:rPr>
        <w:t>N</w:t>
      </w:r>
      <w:r w:rsidRPr="0062702E">
        <w:rPr>
          <w:rFonts w:ascii="Times New Roman" w:hAnsi="Times New Roman"/>
          <w:i/>
          <w:sz w:val="24"/>
          <w:szCs w:val="24"/>
          <w:vertAlign w:val="subscript"/>
        </w:rPr>
        <w:t>он</w:t>
      </w:r>
      <w:r w:rsidR="00F61CB7" w:rsidRPr="0062702E">
        <w:rPr>
          <w:rFonts w:ascii="Times New Roman" w:hAnsi="Times New Roman"/>
          <w:b/>
          <w:bCs/>
          <w:sz w:val="24"/>
          <w:szCs w:val="24"/>
        </w:rPr>
        <w:t>–</w:t>
      </w:r>
      <w:r w:rsidRPr="0062702E">
        <w:rPr>
          <w:rFonts w:ascii="Times New Roman" w:hAnsi="Times New Roman"/>
          <w:sz w:val="24"/>
          <w:szCs w:val="24"/>
        </w:rPr>
        <w:t xml:space="preserve"> нормативные затраты на общехозяйственные нужды.</w:t>
      </w:r>
    </w:p>
    <w:p w:rsidR="00B540EE" w:rsidRPr="0062702E" w:rsidRDefault="00B540EE" w:rsidP="0062702E">
      <w:pPr>
        <w:shd w:val="clear" w:color="auto" w:fill="FFFFFF"/>
        <w:tabs>
          <w:tab w:val="left" w:pos="1058"/>
        </w:tabs>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непосредственно связанные с оказанием</w:t>
      </w:r>
      <w:r w:rsidRPr="0062702E">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62702E" w:rsidRDefault="00B540EE" w:rsidP="0062702E">
      <w:pPr>
        <w:shd w:val="clear" w:color="auto" w:fill="FFFFFF"/>
        <w:spacing w:after="0"/>
        <w:ind w:firstLine="709"/>
        <w:jc w:val="center"/>
        <w:rPr>
          <w:rFonts w:ascii="Times New Roman" w:hAnsi="Times New Roman"/>
          <w:sz w:val="24"/>
          <w:szCs w:val="24"/>
        </w:rPr>
      </w:pPr>
      <w:r w:rsidRPr="0062702E">
        <w:rPr>
          <w:rFonts w:ascii="Times New Roman" w:hAnsi="Times New Roman"/>
          <w:bCs/>
          <w:i/>
          <w:sz w:val="24"/>
          <w:szCs w:val="24"/>
          <w:lang w:val="en-US"/>
        </w:rPr>
        <w:t>N</w:t>
      </w:r>
      <w:r w:rsidRPr="0062702E">
        <w:rPr>
          <w:rFonts w:ascii="Times New Roman" w:hAnsi="Times New Roman"/>
          <w:sz w:val="24"/>
          <w:szCs w:val="24"/>
          <w:vertAlign w:val="subscript"/>
        </w:rPr>
        <w:t>гу</w:t>
      </w:r>
      <w:r w:rsidRPr="0062702E">
        <w:rPr>
          <w:rFonts w:ascii="Times New Roman" w:hAnsi="Times New Roman"/>
          <w:i/>
          <w:iCs/>
          <w:sz w:val="24"/>
          <w:szCs w:val="24"/>
        </w:rPr>
        <w:t xml:space="preserve">= </w:t>
      </w:r>
      <w:r w:rsidRPr="0062702E">
        <w:rPr>
          <w:rFonts w:ascii="Times New Roman" w:hAnsi="Times New Roman"/>
          <w:i/>
          <w:iCs/>
          <w:sz w:val="24"/>
          <w:szCs w:val="24"/>
          <w:lang w:val="en-US"/>
        </w:rPr>
        <w:t>N</w:t>
      </w:r>
      <w:r w:rsidRPr="0062702E">
        <w:rPr>
          <w:rFonts w:ascii="Times New Roman" w:hAnsi="Times New Roman"/>
          <w:i/>
          <w:iCs/>
          <w:sz w:val="24"/>
          <w:szCs w:val="24"/>
          <w:vertAlign w:val="subscript"/>
          <w:lang w:val="en-US"/>
        </w:rPr>
        <w:t>o</w:t>
      </w:r>
      <w:r w:rsidRPr="0062702E">
        <w:rPr>
          <w:rFonts w:ascii="Times New Roman" w:hAnsi="Times New Roman"/>
          <w:i/>
          <w:iCs/>
          <w:sz w:val="24"/>
          <w:szCs w:val="24"/>
          <w:vertAlign w:val="subscript"/>
        </w:rPr>
        <w:t>тгу +</w:t>
      </w:r>
      <w:r w:rsidRPr="0062702E">
        <w:rPr>
          <w:rFonts w:ascii="Times New Roman" w:hAnsi="Times New Roman"/>
          <w:i/>
          <w:iCs/>
          <w:sz w:val="24"/>
          <w:szCs w:val="24"/>
          <w:lang w:val="en-US"/>
        </w:rPr>
        <w:t>N</w:t>
      </w:r>
      <w:r w:rsidRPr="0062702E">
        <w:rPr>
          <w:rFonts w:ascii="Times New Roman" w:hAnsi="Times New Roman"/>
          <w:i/>
          <w:iCs/>
          <w:sz w:val="24"/>
          <w:szCs w:val="24"/>
          <w:vertAlign w:val="subscript"/>
          <w:lang w:val="en-US"/>
        </w:rPr>
        <w:t>yp</w:t>
      </w:r>
      <w:r w:rsidRPr="0062702E">
        <w:rPr>
          <w:rFonts w:ascii="Times New Roman" w:hAnsi="Times New Roman"/>
          <w:i/>
          <w:iCs/>
          <w:sz w:val="24"/>
          <w:szCs w:val="24"/>
        </w:rPr>
        <w:t xml:space="preserve">, </w:t>
      </w:r>
      <w:r w:rsidRPr="0062702E">
        <w:rPr>
          <w:rFonts w:ascii="Times New Roman" w:hAnsi="Times New Roman"/>
          <w:sz w:val="24"/>
          <w:szCs w:val="24"/>
        </w:rPr>
        <w:t>где</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sz w:val="24"/>
          <w:szCs w:val="24"/>
          <w:lang w:val="en-US"/>
        </w:rPr>
        <w:t>N</w:t>
      </w:r>
      <w:r w:rsidRPr="0062702E">
        <w:rPr>
          <w:rFonts w:ascii="Times New Roman" w:hAnsi="Times New Roman"/>
          <w:i/>
          <w:sz w:val="24"/>
          <w:szCs w:val="24"/>
          <w:vertAlign w:val="subscript"/>
        </w:rPr>
        <w:t>гу</w:t>
      </w:r>
      <w:r w:rsidR="00F61CB7" w:rsidRPr="0062702E">
        <w:rPr>
          <w:rFonts w:ascii="Times New Roman" w:hAnsi="Times New Roman"/>
          <w:b/>
          <w:bCs/>
          <w:sz w:val="24"/>
          <w:szCs w:val="24"/>
        </w:rPr>
        <w:t>–</w:t>
      </w:r>
      <w:r w:rsidRPr="0062702E">
        <w:rPr>
          <w:rFonts w:ascii="Times New Roman" w:hAnsi="Times New Roman"/>
          <w:sz w:val="24"/>
          <w:szCs w:val="24"/>
        </w:rPr>
        <w:t xml:space="preserve"> нормативные затраты, непосредственно связанные с оказанием</w:t>
      </w:r>
      <w:r w:rsidRPr="0062702E">
        <w:rPr>
          <w:rFonts w:ascii="Times New Roman" w:hAnsi="Times New Roman"/>
          <w:sz w:val="24"/>
          <w:szCs w:val="24"/>
        </w:rPr>
        <w:br/>
        <w:t>государственной услуги на соответствующий финансовый год;</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iCs/>
          <w:sz w:val="24"/>
          <w:szCs w:val="24"/>
          <w:lang w:val="en-US"/>
        </w:rPr>
        <w:t>N</w:t>
      </w:r>
      <w:r w:rsidRPr="0062702E">
        <w:rPr>
          <w:rFonts w:ascii="Times New Roman" w:hAnsi="Times New Roman"/>
          <w:i/>
          <w:iCs/>
          <w:sz w:val="24"/>
          <w:szCs w:val="24"/>
          <w:vertAlign w:val="subscript"/>
          <w:lang w:val="en-US"/>
        </w:rPr>
        <w:t>om</w:t>
      </w:r>
      <w:r w:rsidRPr="0062702E">
        <w:rPr>
          <w:rFonts w:ascii="Times New Roman" w:hAnsi="Times New Roman"/>
          <w:i/>
          <w:iCs/>
          <w:sz w:val="24"/>
          <w:szCs w:val="24"/>
          <w:vertAlign w:val="subscript"/>
        </w:rPr>
        <w:t>г</w:t>
      </w:r>
      <w:r w:rsidRPr="0062702E">
        <w:rPr>
          <w:rFonts w:ascii="Times New Roman" w:hAnsi="Times New Roman"/>
          <w:i/>
          <w:iCs/>
          <w:sz w:val="24"/>
          <w:szCs w:val="24"/>
          <w:vertAlign w:val="subscript"/>
          <w:lang w:val="en-US"/>
        </w:rPr>
        <w:t>y</w:t>
      </w:r>
      <w:r w:rsidR="00F61CB7" w:rsidRPr="0062702E">
        <w:rPr>
          <w:rFonts w:ascii="Times New Roman" w:hAnsi="Times New Roman"/>
          <w:b/>
          <w:bCs/>
          <w:sz w:val="24"/>
          <w:szCs w:val="24"/>
        </w:rPr>
        <w:t>–</w:t>
      </w:r>
      <w:r w:rsidRPr="0062702E">
        <w:rPr>
          <w:rFonts w:ascii="Times New Roman" w:hAnsi="Times New Roman"/>
          <w:sz w:val="24"/>
          <w:szCs w:val="24"/>
        </w:rPr>
        <w:t xml:space="preserve"> нормативные затраты</w:t>
      </w:r>
      <w:r w:rsidR="00ED18CB" w:rsidRPr="0062702E">
        <w:rPr>
          <w:rFonts w:ascii="Times New Roman" w:hAnsi="Times New Roman"/>
          <w:sz w:val="24"/>
          <w:szCs w:val="24"/>
        </w:rPr>
        <w:t xml:space="preserve"> </w:t>
      </w:r>
      <w:r w:rsidRPr="0062702E">
        <w:rPr>
          <w:rFonts w:ascii="Times New Roman" w:hAnsi="Times New Roman"/>
          <w:sz w:val="24"/>
          <w:szCs w:val="24"/>
        </w:rPr>
        <w:t>на оплату труда и начисления на</w:t>
      </w:r>
      <w:r w:rsidR="00444D8D" w:rsidRPr="0062702E">
        <w:rPr>
          <w:rFonts w:ascii="Times New Roman" w:hAnsi="Times New Roman"/>
          <w:sz w:val="24"/>
          <w:szCs w:val="24"/>
        </w:rPr>
        <w:t xml:space="preserve"> </w:t>
      </w:r>
      <w:r w:rsidRPr="0062702E">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i/>
          <w:sz w:val="24"/>
          <w:szCs w:val="24"/>
          <w:lang w:val="en-US"/>
        </w:rPr>
        <w:t>N</w:t>
      </w:r>
      <w:r w:rsidRPr="0062702E">
        <w:rPr>
          <w:rFonts w:ascii="Times New Roman" w:hAnsi="Times New Roman"/>
          <w:i/>
          <w:sz w:val="24"/>
          <w:szCs w:val="24"/>
          <w:vertAlign w:val="subscript"/>
          <w:lang w:val="en-US"/>
        </w:rPr>
        <w:t>yp</w:t>
      </w:r>
      <w:r w:rsidR="00F61CB7" w:rsidRPr="0062702E">
        <w:rPr>
          <w:rFonts w:ascii="Times New Roman" w:hAnsi="Times New Roman"/>
          <w:b/>
          <w:bCs/>
          <w:sz w:val="24"/>
          <w:szCs w:val="24"/>
        </w:rPr>
        <w:t>–</w:t>
      </w:r>
      <w:r w:rsidRPr="0062702E">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62702E">
        <w:rPr>
          <w:rFonts w:ascii="Times New Roman" w:hAnsi="Times New Roman"/>
          <w:sz w:val="24"/>
          <w:szCs w:val="24"/>
        </w:rPr>
        <w:t>т. п.</w:t>
      </w:r>
      <w:r w:rsidRPr="0062702E">
        <w:rPr>
          <w:rFonts w:ascii="Times New Roman" w:hAnsi="Times New Roman"/>
          <w:sz w:val="24"/>
          <w:szCs w:val="24"/>
        </w:rPr>
        <w:t xml:space="preserve"> персонал не учитывается).</w:t>
      </w:r>
    </w:p>
    <w:p w:rsidR="00B540EE" w:rsidRPr="0062702E" w:rsidRDefault="00B540EE" w:rsidP="0062702E">
      <w:pPr>
        <w:shd w:val="clear" w:color="auto" w:fill="FFFFFF"/>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62702E">
        <w:rPr>
          <w:rFonts w:ascii="Times New Roman" w:hAnsi="Times New Roman"/>
          <w:sz w:val="24"/>
          <w:szCs w:val="24"/>
        </w:rPr>
        <w:t>,</w:t>
      </w:r>
      <w:r w:rsidRPr="0062702E">
        <w:rPr>
          <w:rFonts w:ascii="Times New Roman" w:hAnsi="Times New Roman"/>
          <w:sz w:val="24"/>
          <w:szCs w:val="24"/>
        </w:rPr>
        <w:t xml:space="preserve"> установленных законодательством.</w:t>
      </w:r>
    </w:p>
    <w:p w:rsidR="00B540EE" w:rsidRPr="0062702E" w:rsidRDefault="00B540EE" w:rsidP="0062702E">
      <w:pPr>
        <w:shd w:val="clear" w:color="auto" w:fill="FFFFFF"/>
        <w:tabs>
          <w:tab w:val="left" w:pos="709"/>
          <w:tab w:val="left" w:pos="1224"/>
        </w:tabs>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расходные материалы в соответствии со</w:t>
      </w:r>
      <w:r w:rsidRPr="0062702E">
        <w:rPr>
          <w:rFonts w:ascii="Times New Roman" w:hAnsi="Times New Roman"/>
          <w:sz w:val="24"/>
          <w:szCs w:val="24"/>
        </w:rPr>
        <w:br/>
        <w:t>стандартами качества оказания услуги рассчитываются как произведение</w:t>
      </w:r>
      <w:r w:rsidRPr="0062702E">
        <w:rPr>
          <w:rFonts w:ascii="Times New Roman" w:hAnsi="Times New Roman"/>
          <w:sz w:val="24"/>
          <w:szCs w:val="24"/>
        </w:rPr>
        <w:br/>
        <w:t>стоимости учебных материалов на их количество, необходимое для оказания</w:t>
      </w:r>
      <w:r w:rsidRPr="0062702E">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62702E" w:rsidRDefault="00B540EE" w:rsidP="0062702E">
      <w:pPr>
        <w:spacing w:after="0"/>
        <w:ind w:firstLine="709"/>
        <w:jc w:val="center"/>
        <w:rPr>
          <w:rFonts w:ascii="Times New Roman" w:hAnsi="Times New Roman"/>
          <w:i/>
          <w:sz w:val="24"/>
          <w:szCs w:val="24"/>
        </w:rPr>
      </w:pPr>
      <w:r w:rsidRPr="0062702E">
        <w:rPr>
          <w:rFonts w:ascii="Times New Roman" w:hAnsi="Times New Roman"/>
          <w:bCs/>
          <w:i/>
          <w:sz w:val="24"/>
          <w:szCs w:val="24"/>
          <w:lang w:val="en-US"/>
        </w:rPr>
        <w:t>N</w:t>
      </w:r>
      <w:r w:rsidRPr="0062702E">
        <w:rPr>
          <w:rFonts w:ascii="Times New Roman" w:hAnsi="Times New Roman"/>
          <w:bCs/>
          <w:i/>
          <w:sz w:val="24"/>
          <w:szCs w:val="24"/>
          <w:vertAlign w:val="subscript"/>
        </w:rPr>
        <w:t>отгу</w:t>
      </w:r>
      <w:r w:rsidRPr="0062702E">
        <w:rPr>
          <w:rFonts w:ascii="Times New Roman" w:hAnsi="Times New Roman"/>
          <w:bCs/>
          <w:i/>
          <w:sz w:val="24"/>
          <w:szCs w:val="24"/>
        </w:rPr>
        <w:t xml:space="preserve"> = </w:t>
      </w:r>
      <w:r w:rsidRPr="0062702E">
        <w:rPr>
          <w:rFonts w:ascii="Times New Roman" w:hAnsi="Times New Roman"/>
          <w:bCs/>
          <w:i/>
          <w:sz w:val="24"/>
          <w:szCs w:val="24"/>
          <w:lang w:val="en-US"/>
        </w:rPr>
        <w:t>W</w:t>
      </w:r>
      <w:r w:rsidRPr="0062702E">
        <w:rPr>
          <w:rFonts w:ascii="Times New Roman" w:hAnsi="Times New Roman"/>
          <w:bCs/>
          <w:i/>
          <w:sz w:val="24"/>
          <w:szCs w:val="24"/>
          <w:vertAlign w:val="subscript"/>
          <w:lang w:val="en-US"/>
        </w:rPr>
        <w:t>er</w:t>
      </w:r>
      <w:r w:rsidR="00F61CB7" w:rsidRPr="0062702E">
        <w:rPr>
          <w:rFonts w:ascii="Times New Roman" w:hAnsi="Times New Roman"/>
          <w:bCs/>
          <w:i/>
          <w:sz w:val="24"/>
          <w:szCs w:val="24"/>
        </w:rPr>
        <w:t>×</w:t>
      </w:r>
      <w:r w:rsidRPr="0062702E">
        <w:rPr>
          <w:rFonts w:ascii="Times New Roman" w:hAnsi="Times New Roman"/>
          <w:bCs/>
          <w:i/>
          <w:sz w:val="24"/>
          <w:szCs w:val="24"/>
        </w:rPr>
        <w:t xml:space="preserve"> 12 </w:t>
      </w:r>
      <w:r w:rsidR="00F61CB7" w:rsidRPr="0062702E">
        <w:rPr>
          <w:rFonts w:ascii="Times New Roman" w:hAnsi="Times New Roman"/>
          <w:bCs/>
          <w:i/>
          <w:sz w:val="24"/>
          <w:szCs w:val="24"/>
        </w:rPr>
        <w:t xml:space="preserve">× </w:t>
      </w:r>
      <w:r w:rsidRPr="0062702E">
        <w:rPr>
          <w:rFonts w:ascii="Times New Roman" w:hAnsi="Times New Roman"/>
          <w:bCs/>
          <w:i/>
          <w:sz w:val="24"/>
          <w:szCs w:val="24"/>
        </w:rPr>
        <w:t>К</w:t>
      </w:r>
      <w:r w:rsidRPr="0062702E">
        <w:rPr>
          <w:rFonts w:ascii="Times New Roman" w:hAnsi="Times New Roman"/>
          <w:bCs/>
          <w:i/>
          <w:sz w:val="24"/>
          <w:szCs w:val="24"/>
          <w:vertAlign w:val="superscript"/>
        </w:rPr>
        <w:t>1</w:t>
      </w:r>
      <w:r w:rsidR="00F61CB7" w:rsidRPr="0062702E">
        <w:rPr>
          <w:rFonts w:ascii="Times New Roman" w:hAnsi="Times New Roman"/>
          <w:bCs/>
          <w:i/>
          <w:sz w:val="24"/>
          <w:szCs w:val="24"/>
        </w:rPr>
        <w:t xml:space="preserve">× </w:t>
      </w:r>
      <w:r w:rsidRPr="0062702E">
        <w:rPr>
          <w:rFonts w:ascii="Times New Roman" w:hAnsi="Times New Roman"/>
          <w:bCs/>
          <w:i/>
          <w:sz w:val="24"/>
          <w:szCs w:val="24"/>
        </w:rPr>
        <w:t>К</w:t>
      </w:r>
      <w:r w:rsidRPr="0062702E">
        <w:rPr>
          <w:rFonts w:ascii="Times New Roman" w:hAnsi="Times New Roman"/>
          <w:bCs/>
          <w:i/>
          <w:sz w:val="24"/>
          <w:szCs w:val="24"/>
          <w:vertAlign w:val="superscript"/>
        </w:rPr>
        <w:t>2</w:t>
      </w:r>
      <w:r w:rsidR="00F61CB7" w:rsidRPr="0062702E">
        <w:rPr>
          <w:rFonts w:ascii="Times New Roman" w:hAnsi="Times New Roman"/>
          <w:bCs/>
          <w:i/>
          <w:sz w:val="24"/>
          <w:szCs w:val="24"/>
        </w:rPr>
        <w:t xml:space="preserve">× </w:t>
      </w:r>
      <w:r w:rsidRPr="0062702E">
        <w:rPr>
          <w:rFonts w:ascii="Times New Roman" w:hAnsi="Times New Roman"/>
          <w:bCs/>
          <w:i/>
          <w:sz w:val="24"/>
          <w:szCs w:val="24"/>
        </w:rPr>
        <w:t>К</w:t>
      </w:r>
      <w:r w:rsidRPr="0062702E">
        <w:rPr>
          <w:rFonts w:ascii="Times New Roman" w:hAnsi="Times New Roman"/>
          <w:bCs/>
          <w:i/>
          <w:sz w:val="24"/>
          <w:szCs w:val="24"/>
          <w:vertAlign w:val="superscript"/>
        </w:rPr>
        <w:t>3</w:t>
      </w:r>
      <w:r w:rsidRPr="0062702E">
        <w:rPr>
          <w:rFonts w:ascii="Times New Roman" w:hAnsi="Times New Roman"/>
          <w:sz w:val="24"/>
          <w:szCs w:val="24"/>
        </w:rPr>
        <w:t>,</w:t>
      </w:r>
      <w:r w:rsidR="00444D8D" w:rsidRPr="0062702E">
        <w:rPr>
          <w:rFonts w:ascii="Times New Roman" w:hAnsi="Times New Roman"/>
          <w:sz w:val="24"/>
          <w:szCs w:val="24"/>
        </w:rPr>
        <w:t xml:space="preserve"> </w:t>
      </w:r>
      <w:r w:rsidRPr="0062702E">
        <w:rPr>
          <w:rFonts w:ascii="Times New Roman" w:hAnsi="Times New Roman"/>
          <w:bCs/>
          <w:iCs/>
          <w:sz w:val="24"/>
          <w:szCs w:val="24"/>
        </w:rPr>
        <w:t>где:</w:t>
      </w:r>
    </w:p>
    <w:p w:rsidR="00B540EE" w:rsidRPr="0062702E" w:rsidRDefault="00B540EE" w:rsidP="0062702E">
      <w:pPr>
        <w:spacing w:after="0"/>
        <w:ind w:firstLine="709"/>
        <w:jc w:val="both"/>
        <w:rPr>
          <w:rFonts w:ascii="Times New Roman" w:hAnsi="Times New Roman"/>
          <w:i/>
          <w:sz w:val="24"/>
          <w:szCs w:val="24"/>
        </w:rPr>
      </w:pPr>
      <w:r w:rsidRPr="0062702E">
        <w:rPr>
          <w:rFonts w:ascii="Times New Roman" w:hAnsi="Times New Roman"/>
          <w:bCs/>
          <w:i/>
          <w:sz w:val="24"/>
          <w:szCs w:val="24"/>
          <w:lang w:val="en-US"/>
        </w:rPr>
        <w:t>N</w:t>
      </w:r>
      <w:r w:rsidRPr="0062702E">
        <w:rPr>
          <w:rFonts w:ascii="Times New Roman" w:hAnsi="Times New Roman"/>
          <w:bCs/>
          <w:i/>
          <w:sz w:val="24"/>
          <w:szCs w:val="24"/>
          <w:vertAlign w:val="subscript"/>
        </w:rPr>
        <w:t>отгу</w:t>
      </w:r>
      <w:r w:rsidR="00F61CB7" w:rsidRPr="0062702E">
        <w:rPr>
          <w:rFonts w:ascii="Times New Roman" w:hAnsi="Times New Roman"/>
          <w:b/>
          <w:bCs/>
          <w:sz w:val="24"/>
          <w:szCs w:val="24"/>
        </w:rPr>
        <w:t>–</w:t>
      </w:r>
      <w:r w:rsidR="00ED18CB" w:rsidRPr="0062702E">
        <w:rPr>
          <w:rFonts w:ascii="Times New Roman" w:hAnsi="Times New Roman"/>
          <w:b/>
          <w:bCs/>
          <w:sz w:val="24"/>
          <w:szCs w:val="24"/>
        </w:rPr>
        <w:t xml:space="preserve"> </w:t>
      </w:r>
      <w:r w:rsidRPr="0062702E">
        <w:rPr>
          <w:rFonts w:ascii="Times New Roman" w:hAnsi="Times New Roman"/>
          <w:bCs/>
          <w:sz w:val="24"/>
          <w:szCs w:val="24"/>
        </w:rPr>
        <w:t>н</w:t>
      </w:r>
      <w:r w:rsidRPr="0062702E">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bCs/>
          <w:i/>
          <w:iCs/>
          <w:sz w:val="24"/>
          <w:szCs w:val="24"/>
          <w:lang w:val="en-US"/>
        </w:rPr>
        <w:t>W</w:t>
      </w:r>
      <w:r w:rsidRPr="0062702E">
        <w:rPr>
          <w:rFonts w:ascii="Times New Roman" w:hAnsi="Times New Roman"/>
          <w:bCs/>
          <w:i/>
          <w:iCs/>
          <w:sz w:val="24"/>
          <w:szCs w:val="24"/>
          <w:vertAlign w:val="subscript"/>
          <w:lang w:val="en-US"/>
        </w:rPr>
        <w:t>er</w:t>
      </w:r>
      <w:r w:rsidRPr="0062702E">
        <w:rPr>
          <w:rFonts w:ascii="Times New Roman" w:hAnsi="Times New Roman"/>
          <w:i/>
          <w:sz w:val="24"/>
          <w:szCs w:val="24"/>
        </w:rPr>
        <w:t xml:space="preserve">– </w:t>
      </w:r>
      <w:r w:rsidRPr="0062702E">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62702E">
        <w:rPr>
          <w:rFonts w:ascii="Times New Roman" w:hAnsi="Times New Roman"/>
          <w:sz w:val="24"/>
          <w:szCs w:val="24"/>
        </w:rPr>
        <w:t>.</w:t>
      </w:r>
      <w:r w:rsidRPr="0062702E">
        <w:rPr>
          <w:rFonts w:ascii="Times New Roman" w:hAnsi="Times New Roman"/>
          <w:sz w:val="24"/>
          <w:szCs w:val="24"/>
        </w:rPr>
        <w:t>/мес.;</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bCs/>
          <w:i/>
          <w:sz w:val="24"/>
          <w:szCs w:val="24"/>
        </w:rPr>
        <w:t xml:space="preserve">12 </w:t>
      </w:r>
      <w:r w:rsidRPr="0062702E">
        <w:rPr>
          <w:rFonts w:ascii="Times New Roman" w:hAnsi="Times New Roman"/>
          <w:i/>
          <w:sz w:val="24"/>
          <w:szCs w:val="24"/>
        </w:rPr>
        <w:t xml:space="preserve">– </w:t>
      </w:r>
      <w:r w:rsidRPr="0062702E">
        <w:rPr>
          <w:rFonts w:ascii="Times New Roman" w:hAnsi="Times New Roman"/>
          <w:sz w:val="24"/>
          <w:szCs w:val="24"/>
        </w:rPr>
        <w:t>количество месяцев в году;</w:t>
      </w:r>
    </w:p>
    <w:p w:rsidR="00B540EE" w:rsidRPr="0062702E" w:rsidRDefault="00B540EE" w:rsidP="0062702E">
      <w:pPr>
        <w:tabs>
          <w:tab w:val="left" w:pos="709"/>
        </w:tabs>
        <w:spacing w:after="0"/>
        <w:ind w:firstLine="709"/>
        <w:jc w:val="both"/>
        <w:rPr>
          <w:rFonts w:ascii="Times New Roman" w:hAnsi="Times New Roman"/>
          <w:sz w:val="24"/>
          <w:szCs w:val="24"/>
        </w:rPr>
      </w:pPr>
      <w:r w:rsidRPr="0062702E">
        <w:rPr>
          <w:rFonts w:ascii="Times New Roman" w:hAnsi="Times New Roman"/>
          <w:i/>
          <w:sz w:val="24"/>
          <w:szCs w:val="24"/>
        </w:rPr>
        <w:t>K</w:t>
      </w:r>
      <w:r w:rsidRPr="0062702E">
        <w:rPr>
          <w:rFonts w:ascii="Times New Roman" w:hAnsi="Times New Roman"/>
          <w:i/>
          <w:sz w:val="24"/>
          <w:szCs w:val="24"/>
          <w:vertAlign w:val="superscript"/>
        </w:rPr>
        <w:t>1</w:t>
      </w:r>
      <w:r w:rsidRPr="0062702E">
        <w:rPr>
          <w:rFonts w:ascii="Times New Roman" w:hAnsi="Times New Roman"/>
          <w:i/>
          <w:sz w:val="24"/>
          <w:szCs w:val="24"/>
        </w:rPr>
        <w:t xml:space="preserve"> – </w:t>
      </w:r>
      <w:r w:rsidRPr="0062702E">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62702E" w:rsidRDefault="00B540EE" w:rsidP="0062702E">
      <w:pPr>
        <w:spacing w:after="0"/>
        <w:ind w:firstLine="709"/>
        <w:jc w:val="both"/>
        <w:rPr>
          <w:rFonts w:ascii="Times New Roman" w:hAnsi="Times New Roman"/>
          <w:i/>
          <w:sz w:val="24"/>
          <w:szCs w:val="24"/>
        </w:rPr>
      </w:pPr>
      <w:r w:rsidRPr="0062702E">
        <w:rPr>
          <w:rFonts w:ascii="Times New Roman" w:hAnsi="Times New Roman"/>
          <w:bCs/>
          <w:i/>
          <w:iCs/>
          <w:sz w:val="24"/>
          <w:szCs w:val="24"/>
          <w:lang w:val="en-US"/>
        </w:rPr>
        <w:t>K</w:t>
      </w:r>
      <w:r w:rsidRPr="0062702E">
        <w:rPr>
          <w:rFonts w:ascii="Times New Roman" w:hAnsi="Times New Roman"/>
          <w:bCs/>
          <w:i/>
          <w:iCs/>
          <w:sz w:val="24"/>
          <w:szCs w:val="24"/>
          <w:vertAlign w:val="superscript"/>
        </w:rPr>
        <w:t>2</w:t>
      </w:r>
      <w:r w:rsidRPr="0062702E">
        <w:rPr>
          <w:rFonts w:ascii="Times New Roman" w:hAnsi="Times New Roman"/>
          <w:i/>
          <w:sz w:val="24"/>
          <w:szCs w:val="24"/>
        </w:rPr>
        <w:t xml:space="preserve">– </w:t>
      </w:r>
      <w:r w:rsidRPr="0062702E">
        <w:rPr>
          <w:rFonts w:ascii="Times New Roman" w:hAnsi="Times New Roman"/>
          <w:sz w:val="24"/>
          <w:szCs w:val="24"/>
        </w:rPr>
        <w:t>коэффициент страховых взносов на выплаты по оплате труда. Значение коэффициента – 1,302;</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bCs/>
          <w:i/>
          <w:iCs/>
          <w:sz w:val="24"/>
          <w:szCs w:val="24"/>
          <w:lang w:val="en-US"/>
        </w:rPr>
        <w:t>K</w:t>
      </w:r>
      <w:r w:rsidRPr="0062702E">
        <w:rPr>
          <w:rFonts w:ascii="Times New Roman" w:hAnsi="Times New Roman"/>
          <w:bCs/>
          <w:i/>
          <w:iCs/>
          <w:sz w:val="24"/>
          <w:szCs w:val="24"/>
          <w:vertAlign w:val="superscript"/>
        </w:rPr>
        <w:t>3</w:t>
      </w:r>
      <w:r w:rsidRPr="0062702E">
        <w:rPr>
          <w:rFonts w:ascii="Times New Roman" w:hAnsi="Times New Roman"/>
          <w:i/>
          <w:sz w:val="24"/>
          <w:szCs w:val="24"/>
        </w:rPr>
        <w:t xml:space="preserve">– </w:t>
      </w:r>
      <w:r w:rsidRPr="0062702E">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62702E" w:rsidRDefault="0036263B" w:rsidP="0062702E">
      <w:pPr>
        <w:spacing w:after="0"/>
        <w:ind w:firstLine="709"/>
        <w:jc w:val="center"/>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62702E">
        <w:rPr>
          <w:rFonts w:ascii="Times New Roman" w:hAnsi="Times New Roman"/>
          <w:sz w:val="24"/>
          <w:szCs w:val="24"/>
        </w:rPr>
        <w:t>, где</w:t>
      </w:r>
    </w:p>
    <w:p w:rsidR="00B540EE" w:rsidRPr="0062702E" w:rsidRDefault="0036263B" w:rsidP="0062702E">
      <w:pPr>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62702E">
        <w:rPr>
          <w:rFonts w:ascii="Times New Roman" w:hAnsi="Times New Roman"/>
          <w:b/>
          <w:bCs/>
          <w:sz w:val="24"/>
          <w:szCs w:val="24"/>
        </w:rPr>
        <w:t xml:space="preserve">– </w:t>
      </w:r>
      <w:r w:rsidR="00B540EE" w:rsidRPr="0062702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62702E">
        <w:rPr>
          <w:rFonts w:ascii="Times New Roman" w:hAnsi="Times New Roman"/>
          <w:sz w:val="24"/>
          <w:szCs w:val="24"/>
        </w:rPr>
        <w:t>)</w:t>
      </w:r>
      <w:r w:rsidR="00B540EE" w:rsidRPr="0062702E">
        <w:rPr>
          <w:rFonts w:ascii="Times New Roman" w:hAnsi="Times New Roman"/>
          <w:sz w:val="24"/>
          <w:szCs w:val="24"/>
        </w:rPr>
        <w:t>;</w:t>
      </w:r>
    </w:p>
    <w:p w:rsidR="00B540EE" w:rsidRPr="0062702E" w:rsidRDefault="0036263B" w:rsidP="0062702E">
      <w:pPr>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62702E">
        <w:rPr>
          <w:rFonts w:ascii="Times New Roman" w:hAnsi="Times New Roman"/>
          <w:b/>
          <w:bCs/>
          <w:sz w:val="24"/>
          <w:szCs w:val="24"/>
        </w:rPr>
        <w:t xml:space="preserve"> –</w:t>
      </w:r>
      <w:r w:rsidR="00B540EE" w:rsidRPr="0062702E">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62702E" w:rsidRDefault="0036263B" w:rsidP="0062702E">
      <w:pPr>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62702E">
        <w:rPr>
          <w:rFonts w:ascii="Times New Roman" w:hAnsi="Times New Roman"/>
          <w:b/>
          <w:bCs/>
          <w:sz w:val="24"/>
          <w:szCs w:val="24"/>
        </w:rPr>
        <w:t>–</w:t>
      </w:r>
      <w:r w:rsidR="00B540EE" w:rsidRPr="0062702E">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62702E">
        <w:rPr>
          <w:rFonts w:ascii="Times New Roman" w:hAnsi="Times New Roman"/>
          <w:sz w:val="24"/>
          <w:szCs w:val="24"/>
        </w:rPr>
        <w:t>–</w:t>
      </w:r>
      <w:r w:rsidR="00B540EE" w:rsidRPr="0062702E">
        <w:rPr>
          <w:rFonts w:ascii="Times New Roman" w:hAnsi="Times New Roman"/>
          <w:sz w:val="24"/>
          <w:szCs w:val="24"/>
        </w:rPr>
        <w:t xml:space="preserve"> нормативные затраты на содержание недвижимого имущества);</w:t>
      </w:r>
    </w:p>
    <w:p w:rsidR="00B540EE" w:rsidRPr="0062702E" w:rsidRDefault="0036263B" w:rsidP="0062702E">
      <w:pPr>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62702E">
        <w:rPr>
          <w:rFonts w:ascii="Times New Roman" w:hAnsi="Times New Roman"/>
          <w:b/>
          <w:bCs/>
          <w:sz w:val="24"/>
          <w:szCs w:val="24"/>
        </w:rPr>
        <w:t>–</w:t>
      </w:r>
      <w:r w:rsidR="00B540EE" w:rsidRPr="0062702E">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62702E">
        <w:rPr>
          <w:rFonts w:ascii="Times New Roman" w:hAnsi="Times New Roman"/>
          <w:sz w:val="24"/>
          <w:szCs w:val="24"/>
        </w:rPr>
        <w:t>–</w:t>
      </w:r>
      <w:r w:rsidR="00B540EE" w:rsidRPr="0062702E">
        <w:rPr>
          <w:rFonts w:ascii="Times New Roman" w:hAnsi="Times New Roman"/>
          <w:sz w:val="24"/>
          <w:szCs w:val="24"/>
        </w:rPr>
        <w:t xml:space="preserve"> норма</w:t>
      </w:r>
      <w:r w:rsidR="001B2D5B" w:rsidRPr="0062702E">
        <w:rPr>
          <w:rFonts w:ascii="Times New Roman" w:hAnsi="Times New Roman"/>
          <w:sz w:val="24"/>
          <w:szCs w:val="24"/>
        </w:rPr>
        <w:t>т</w:t>
      </w:r>
      <w:r w:rsidR="00B540EE" w:rsidRPr="0062702E">
        <w:rPr>
          <w:rFonts w:ascii="Times New Roman" w:hAnsi="Times New Roman"/>
          <w:sz w:val="24"/>
          <w:szCs w:val="24"/>
        </w:rPr>
        <w:t>ивные затраты на содержание особо ценного движимого имущества);</w:t>
      </w:r>
    </w:p>
    <w:p w:rsidR="00B540EE" w:rsidRPr="0062702E" w:rsidRDefault="0036263B" w:rsidP="0062702E">
      <w:pPr>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62702E">
        <w:rPr>
          <w:rFonts w:ascii="Times New Roman" w:hAnsi="Times New Roman"/>
          <w:b/>
          <w:bCs/>
          <w:sz w:val="24"/>
          <w:szCs w:val="24"/>
        </w:rPr>
        <w:t>–</w:t>
      </w:r>
      <w:r w:rsidR="00B540EE" w:rsidRPr="0062702E">
        <w:rPr>
          <w:rFonts w:ascii="Times New Roman" w:hAnsi="Times New Roman"/>
          <w:sz w:val="24"/>
          <w:szCs w:val="24"/>
        </w:rPr>
        <w:t xml:space="preserve"> нормативные затраты на приобретение услуг связи;</w:t>
      </w:r>
    </w:p>
    <w:p w:rsidR="00B540EE" w:rsidRPr="0062702E" w:rsidRDefault="0036263B" w:rsidP="0062702E">
      <w:pPr>
        <w:tabs>
          <w:tab w:val="left" w:pos="8222"/>
        </w:tabs>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62702E">
        <w:rPr>
          <w:rFonts w:ascii="Times New Roman" w:hAnsi="Times New Roman"/>
          <w:b/>
          <w:bCs/>
          <w:sz w:val="24"/>
          <w:szCs w:val="24"/>
        </w:rPr>
        <w:t>–</w:t>
      </w:r>
      <w:r w:rsidR="00B540EE" w:rsidRPr="0062702E">
        <w:rPr>
          <w:rFonts w:ascii="Times New Roman" w:hAnsi="Times New Roman"/>
          <w:sz w:val="24"/>
          <w:szCs w:val="24"/>
        </w:rPr>
        <w:t xml:space="preserve"> нормативные затраты на приобретение транспортных услуг;</w:t>
      </w:r>
    </w:p>
    <w:p w:rsidR="00B540EE" w:rsidRPr="0062702E" w:rsidRDefault="0036263B" w:rsidP="0062702E">
      <w:pPr>
        <w:tabs>
          <w:tab w:val="left" w:pos="8222"/>
        </w:tabs>
        <w:spacing w:after="0"/>
        <w:ind w:firstLine="709"/>
        <w:jc w:val="both"/>
        <w:rPr>
          <w:rFonts w:ascii="Times New Roman" w:hAnsi="Times New Roman"/>
          <w:sz w:val="24"/>
          <w:szCs w:val="24"/>
        </w:rPr>
      </w:pPr>
      <w:r w:rsidRPr="0062702E">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62702E">
        <w:rPr>
          <w:rFonts w:ascii="Times New Roman" w:hAnsi="Times New Roman"/>
          <w:b/>
          <w:bCs/>
          <w:sz w:val="24"/>
          <w:szCs w:val="24"/>
        </w:rPr>
        <w:t>–</w:t>
      </w:r>
      <w:r w:rsidR="00B540EE" w:rsidRPr="0062702E">
        <w:rPr>
          <w:rFonts w:ascii="Times New Roman" w:hAnsi="Times New Roman"/>
          <w:sz w:val="24"/>
          <w:szCs w:val="24"/>
        </w:rPr>
        <w:t xml:space="preserve"> прочие нормативные затраты на общехозяйственные нужды</w:t>
      </w:r>
      <w:r w:rsidR="001B2D5B" w:rsidRPr="0062702E">
        <w:rPr>
          <w:rFonts w:ascii="Times New Roman" w:hAnsi="Times New Roman"/>
          <w:sz w:val="24"/>
          <w:szCs w:val="24"/>
        </w:rPr>
        <w:t>.</w:t>
      </w:r>
    </w:p>
    <w:p w:rsidR="00B540EE" w:rsidRPr="0062702E" w:rsidRDefault="00B540EE" w:rsidP="0062702E">
      <w:pPr>
        <w:tabs>
          <w:tab w:val="left" w:pos="8222"/>
        </w:tabs>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2) нормативные затраты на горячее водоснабжение;</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3) нормативные затраты на потребление электрической энергии;</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4) нормативные затраты на потребление тепловой энергии. </w:t>
      </w:r>
      <w:r w:rsidR="001B2D5B" w:rsidRPr="0062702E">
        <w:rPr>
          <w:rFonts w:ascii="Times New Roman" w:hAnsi="Times New Roman"/>
          <w:sz w:val="24"/>
          <w:szCs w:val="24"/>
        </w:rPr>
        <w:t>В </w:t>
      </w:r>
      <w:r w:rsidRPr="0062702E">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содержание недвижимого имущества включают в себя:</w:t>
      </w:r>
    </w:p>
    <w:p w:rsidR="00B540EE" w:rsidRPr="0062702E" w:rsidRDefault="00B540EE" w:rsidP="002C2972">
      <w:pPr>
        <w:pStyle w:val="a9"/>
        <w:numPr>
          <w:ilvl w:val="0"/>
          <w:numId w:val="24"/>
        </w:numPr>
        <w:tabs>
          <w:tab w:val="left" w:pos="993"/>
        </w:tabs>
        <w:spacing w:line="276" w:lineRule="auto"/>
        <w:ind w:left="0" w:firstLine="709"/>
        <w:jc w:val="both"/>
        <w:rPr>
          <w:rFonts w:ascii="Times New Roman" w:hAnsi="Times New Roman"/>
        </w:rPr>
      </w:pPr>
      <w:r w:rsidRPr="0062702E">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62702E" w:rsidRDefault="00B540EE" w:rsidP="002C2972">
      <w:pPr>
        <w:pStyle w:val="a9"/>
        <w:numPr>
          <w:ilvl w:val="0"/>
          <w:numId w:val="24"/>
        </w:numPr>
        <w:tabs>
          <w:tab w:val="left" w:pos="993"/>
        </w:tabs>
        <w:spacing w:line="276" w:lineRule="auto"/>
        <w:ind w:left="0" w:firstLine="709"/>
        <w:jc w:val="both"/>
        <w:rPr>
          <w:rFonts w:ascii="Times New Roman" w:hAnsi="Times New Roman"/>
        </w:rPr>
      </w:pPr>
      <w:r w:rsidRPr="0062702E">
        <w:rPr>
          <w:rFonts w:ascii="Times New Roman" w:hAnsi="Times New Roman"/>
        </w:rPr>
        <w:t>нормативные затраты на аренду недвижимого имущества;</w:t>
      </w:r>
    </w:p>
    <w:p w:rsidR="00B540EE" w:rsidRPr="0062702E" w:rsidRDefault="00B540EE" w:rsidP="002C2972">
      <w:pPr>
        <w:pStyle w:val="a9"/>
        <w:numPr>
          <w:ilvl w:val="0"/>
          <w:numId w:val="24"/>
        </w:numPr>
        <w:tabs>
          <w:tab w:val="left" w:pos="993"/>
        </w:tabs>
        <w:spacing w:line="276" w:lineRule="auto"/>
        <w:ind w:left="0" w:firstLine="709"/>
        <w:jc w:val="both"/>
        <w:rPr>
          <w:rFonts w:ascii="Times New Roman" w:hAnsi="Times New Roman"/>
        </w:rPr>
      </w:pPr>
      <w:r w:rsidRPr="0062702E">
        <w:rPr>
          <w:rFonts w:ascii="Times New Roman" w:hAnsi="Times New Roman"/>
        </w:rPr>
        <w:t>нормативные затраты на проведение текущего ремонта объектов недвижимого имущества;</w:t>
      </w:r>
    </w:p>
    <w:p w:rsidR="00B540EE" w:rsidRPr="0062702E" w:rsidRDefault="00B540EE" w:rsidP="002C2972">
      <w:pPr>
        <w:pStyle w:val="a9"/>
        <w:numPr>
          <w:ilvl w:val="0"/>
          <w:numId w:val="24"/>
        </w:numPr>
        <w:tabs>
          <w:tab w:val="left" w:pos="993"/>
        </w:tabs>
        <w:spacing w:line="276" w:lineRule="auto"/>
        <w:ind w:left="0" w:firstLine="709"/>
        <w:jc w:val="both"/>
        <w:rPr>
          <w:rFonts w:ascii="Times New Roman" w:hAnsi="Times New Roman"/>
        </w:rPr>
      </w:pPr>
      <w:r w:rsidRPr="0062702E">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62702E" w:rsidRDefault="00B540EE" w:rsidP="002C2972">
      <w:pPr>
        <w:pStyle w:val="a9"/>
        <w:numPr>
          <w:ilvl w:val="0"/>
          <w:numId w:val="24"/>
        </w:numPr>
        <w:tabs>
          <w:tab w:val="left" w:pos="993"/>
        </w:tabs>
        <w:spacing w:line="276" w:lineRule="auto"/>
        <w:ind w:left="0" w:firstLine="709"/>
        <w:jc w:val="both"/>
        <w:rPr>
          <w:rFonts w:ascii="Times New Roman" w:hAnsi="Times New Roman"/>
        </w:rPr>
      </w:pPr>
      <w:r w:rsidRPr="0062702E">
        <w:rPr>
          <w:rFonts w:ascii="Times New Roman" w:hAnsi="Times New Roman"/>
        </w:rPr>
        <w:t>прочие нормативные затраты на содержание недвижимого имущества.</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62702E" w:rsidRDefault="00B540EE" w:rsidP="0062702E">
      <w:pPr>
        <w:spacing w:after="0"/>
        <w:ind w:firstLine="709"/>
        <w:jc w:val="both"/>
        <w:rPr>
          <w:rFonts w:ascii="Times New Roman" w:hAnsi="Times New Roman"/>
          <w:sz w:val="24"/>
          <w:szCs w:val="24"/>
        </w:rPr>
      </w:pPr>
    </w:p>
    <w:p w:rsidR="00B540EE" w:rsidRPr="003E3F57" w:rsidRDefault="00B540EE" w:rsidP="002C2972">
      <w:pPr>
        <w:pStyle w:val="3"/>
        <w:numPr>
          <w:ilvl w:val="2"/>
          <w:numId w:val="136"/>
        </w:numPr>
        <w:spacing w:before="0" w:beforeAutospacing="0" w:after="0" w:afterAutospacing="0" w:line="276" w:lineRule="auto"/>
        <w:rPr>
          <w:sz w:val="24"/>
          <w:szCs w:val="24"/>
        </w:rPr>
      </w:pPr>
      <w:bookmarkStart w:id="306" w:name="_Toc410654081"/>
      <w:bookmarkStart w:id="307" w:name="_Toc409691739"/>
      <w:bookmarkStart w:id="308" w:name="_Toc414553289"/>
      <w:r w:rsidRPr="003E3F57">
        <w:rPr>
          <w:sz w:val="24"/>
          <w:szCs w:val="24"/>
        </w:rPr>
        <w:t>Материально-технические условия реализации основной</w:t>
      </w:r>
      <w:bookmarkStart w:id="309" w:name="_Toc410654082"/>
      <w:bookmarkEnd w:id="306"/>
      <w:r w:rsidR="00ED18CB" w:rsidRPr="003E3F57">
        <w:rPr>
          <w:sz w:val="24"/>
          <w:szCs w:val="24"/>
        </w:rPr>
        <w:t xml:space="preserve"> </w:t>
      </w:r>
      <w:r w:rsidRPr="003E3F57">
        <w:rPr>
          <w:sz w:val="24"/>
          <w:szCs w:val="24"/>
        </w:rPr>
        <w:t>образовательной программы</w:t>
      </w:r>
      <w:bookmarkEnd w:id="307"/>
      <w:bookmarkEnd w:id="308"/>
      <w:bookmarkEnd w:id="309"/>
    </w:p>
    <w:p w:rsidR="001D7E83" w:rsidRPr="0062702E" w:rsidRDefault="00722E62" w:rsidP="00512F34">
      <w:pPr>
        <w:spacing w:before="240" w:after="0"/>
        <w:ind w:firstLine="709"/>
        <w:jc w:val="both"/>
        <w:rPr>
          <w:rFonts w:ascii="Times New Roman" w:hAnsi="Times New Roman"/>
          <w:sz w:val="24"/>
          <w:szCs w:val="24"/>
        </w:rPr>
      </w:pPr>
      <w:r w:rsidRPr="0062702E">
        <w:rPr>
          <w:rFonts w:ascii="Times New Roman" w:hAnsi="Times New Roman"/>
          <w:sz w:val="24"/>
          <w:szCs w:val="24"/>
        </w:rPr>
        <w:t xml:space="preserve">МБОУ Лицей «Созвездие»№131 </w:t>
      </w:r>
      <w:r w:rsidR="001D7E83" w:rsidRPr="0062702E">
        <w:rPr>
          <w:rFonts w:ascii="Times New Roman" w:hAnsi="Times New Roman"/>
          <w:sz w:val="24"/>
          <w:szCs w:val="24"/>
        </w:rPr>
        <w:t>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1D7E83" w:rsidRPr="0062702E" w:rsidRDefault="001D7E83" w:rsidP="00512F34">
      <w:pPr>
        <w:spacing w:after="0"/>
        <w:ind w:firstLine="567"/>
        <w:jc w:val="both"/>
        <w:rPr>
          <w:rFonts w:ascii="Times New Roman" w:hAnsi="Times New Roman"/>
          <w:sz w:val="24"/>
          <w:szCs w:val="24"/>
        </w:rPr>
      </w:pPr>
      <w:r w:rsidRPr="0062702E">
        <w:rPr>
          <w:rFonts w:ascii="Times New Roman" w:hAnsi="Times New Roman"/>
          <w:sz w:val="24"/>
          <w:szCs w:val="24"/>
        </w:rPr>
        <w:t xml:space="preserve"> </w:t>
      </w:r>
      <w:r w:rsidRPr="0062702E">
        <w:rPr>
          <w:rFonts w:ascii="Times New Roman" w:hAnsi="Times New Roman"/>
          <w:sz w:val="24"/>
          <w:szCs w:val="24"/>
        </w:rPr>
        <w:tab/>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1D7E83" w:rsidRPr="0062702E" w:rsidRDefault="001D7E83" w:rsidP="00512F34">
      <w:pPr>
        <w:spacing w:after="0"/>
        <w:ind w:firstLine="709"/>
        <w:jc w:val="both"/>
        <w:rPr>
          <w:rFonts w:ascii="Times New Roman" w:hAnsi="Times New Roman"/>
          <w:sz w:val="24"/>
          <w:szCs w:val="24"/>
        </w:rPr>
      </w:pPr>
      <w:r w:rsidRPr="0062702E">
        <w:rPr>
          <w:rFonts w:ascii="Times New Roman" w:hAnsi="Times New Roman"/>
          <w:sz w:val="24"/>
          <w:szCs w:val="24"/>
        </w:rPr>
        <w:t>Во всех помещениях Лицея, где  осуществляется образовательная деятельность, обеспечивается доступ педагогов и обучающихся к информационной среде учреждения и  к глобальной информационной среде</w:t>
      </w:r>
    </w:p>
    <w:p w:rsidR="001D7E83" w:rsidRPr="0062702E" w:rsidRDefault="001D7E83" w:rsidP="00512F34">
      <w:pPr>
        <w:spacing w:after="0"/>
        <w:ind w:firstLine="709"/>
        <w:jc w:val="both"/>
        <w:rPr>
          <w:rFonts w:ascii="Times New Roman" w:hAnsi="Times New Roman"/>
          <w:sz w:val="24"/>
          <w:szCs w:val="24"/>
        </w:rPr>
      </w:pPr>
      <w:r w:rsidRPr="0062702E">
        <w:rPr>
          <w:rFonts w:ascii="Times New Roman" w:hAnsi="Times New Roman"/>
          <w:sz w:val="24"/>
          <w:szCs w:val="24"/>
        </w:rPr>
        <w:t xml:space="preserve">Для организации всех видов деятельности обучающихся в рамках ООП класс (группа) </w:t>
      </w:r>
      <w:r w:rsidR="003A05BF" w:rsidRPr="0062702E">
        <w:rPr>
          <w:rFonts w:ascii="Times New Roman" w:hAnsi="Times New Roman"/>
          <w:sz w:val="24"/>
          <w:szCs w:val="24"/>
        </w:rPr>
        <w:t xml:space="preserve">имеют </w:t>
      </w:r>
      <w:r w:rsidRPr="0062702E">
        <w:rPr>
          <w:rFonts w:ascii="Times New Roman" w:hAnsi="Times New Roman"/>
          <w:sz w:val="24"/>
          <w:szCs w:val="24"/>
        </w:rPr>
        <w:t xml:space="preserve"> доступ по расписанию в следующие помещения (число которых оборудуется  в соответствии с   расчетным  контингентом и учебным планом Лицея):</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кабинет иностранного языка, оборудованный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кабинет для индивидуальных и групповых занятий и тренингов;</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естественно-научная лаборатория,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метеостанция); установки для наблюдения за проращиванием и развитием 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 же лупы и цифровые микроскопы;</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математическая лаборатория, оборудованная материалами и обеспеченная информационной средой для эксперимента и наглядной деятельности с основными математическими объектами, проведения математических исследований;</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синтезаторы, кинестетические синтезаторы (реагирующие на движение), средства аудио- и видео- фиксации;</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 xml:space="preserve">библиотека с читальным залом с числом рабочих мест не менее чем 25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художественная мастерская, оснащенная оборудованием для проведения уроков изобразительного искусства, включающим  традиционное оборудование широкого спектра (мольберты, столы для работы с листовым и скульптурным материалом, инструментами и т.д.), компьютерные рабочие места для учащихся для индивидуальной или групповой работы, оборудованные графическими планшетами формата А4 или большего формата, сканерами, и цветным принтером, средствами фото и видео фиксации, а также средствами для верстки, дизайна и видеомонтажа (7-9 рабочих мест учащихся и рабочее место учителя);</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 xml:space="preserve">спортивный комплекс (спортивный зал, открытый стадион, тренажерный зал),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 xml:space="preserve">актовый  и хореографические залы. </w:t>
      </w:r>
    </w:p>
    <w:p w:rsidR="001D7E83" w:rsidRPr="0062702E" w:rsidRDefault="00722E62" w:rsidP="00512F34">
      <w:pPr>
        <w:spacing w:after="0"/>
        <w:ind w:firstLine="709"/>
        <w:jc w:val="both"/>
        <w:rPr>
          <w:rFonts w:ascii="Times New Roman" w:hAnsi="Times New Roman"/>
          <w:sz w:val="24"/>
          <w:szCs w:val="24"/>
        </w:rPr>
      </w:pPr>
      <w:r w:rsidRPr="0062702E">
        <w:rPr>
          <w:rFonts w:ascii="Times New Roman" w:hAnsi="Times New Roman"/>
          <w:sz w:val="24"/>
          <w:szCs w:val="24"/>
        </w:rPr>
        <w:t>Все у</w:t>
      </w:r>
      <w:r w:rsidR="001D7E83" w:rsidRPr="0062702E">
        <w:rPr>
          <w:rFonts w:ascii="Times New Roman" w:hAnsi="Times New Roman"/>
          <w:sz w:val="24"/>
          <w:szCs w:val="24"/>
        </w:rPr>
        <w:t xml:space="preserve">чебные  помещения </w:t>
      </w:r>
      <w:r w:rsidRPr="0062702E">
        <w:rPr>
          <w:rFonts w:ascii="Times New Roman" w:hAnsi="Times New Roman"/>
          <w:sz w:val="24"/>
          <w:szCs w:val="24"/>
        </w:rPr>
        <w:t xml:space="preserve">оснащены </w:t>
      </w:r>
      <w:r w:rsidR="001D7E83" w:rsidRPr="0062702E">
        <w:rPr>
          <w:rFonts w:ascii="Times New Roman" w:hAnsi="Times New Roman"/>
          <w:sz w:val="24"/>
          <w:szCs w:val="24"/>
        </w:rPr>
        <w:t xml:space="preserve"> проектора</w:t>
      </w:r>
      <w:r w:rsidRPr="0062702E">
        <w:rPr>
          <w:rFonts w:ascii="Times New Roman" w:hAnsi="Times New Roman"/>
          <w:sz w:val="24"/>
          <w:szCs w:val="24"/>
        </w:rPr>
        <w:t xml:space="preserve">ми </w:t>
      </w:r>
      <w:r w:rsidR="001D7E83" w:rsidRPr="0062702E">
        <w:rPr>
          <w:rFonts w:ascii="Times New Roman" w:hAnsi="Times New Roman"/>
          <w:sz w:val="24"/>
          <w:szCs w:val="24"/>
        </w:rPr>
        <w:t xml:space="preserve"> с потолочным  креплением, име</w:t>
      </w:r>
      <w:r w:rsidRPr="0062702E">
        <w:rPr>
          <w:rFonts w:ascii="Times New Roman" w:hAnsi="Times New Roman"/>
          <w:sz w:val="24"/>
          <w:szCs w:val="24"/>
        </w:rPr>
        <w:t xml:space="preserve">ют </w:t>
      </w:r>
      <w:r w:rsidR="001D7E83" w:rsidRPr="0062702E">
        <w:rPr>
          <w:rFonts w:ascii="Times New Roman" w:hAnsi="Times New Roman"/>
          <w:sz w:val="24"/>
          <w:szCs w:val="24"/>
        </w:rPr>
        <w:t xml:space="preserve"> соответствующи</w:t>
      </w:r>
      <w:r w:rsidRPr="0062702E">
        <w:rPr>
          <w:rFonts w:ascii="Times New Roman" w:hAnsi="Times New Roman"/>
          <w:sz w:val="24"/>
          <w:szCs w:val="24"/>
        </w:rPr>
        <w:t>й</w:t>
      </w:r>
      <w:r w:rsidR="001D7E83" w:rsidRPr="0062702E">
        <w:rPr>
          <w:rFonts w:ascii="Times New Roman" w:hAnsi="Times New Roman"/>
          <w:sz w:val="24"/>
          <w:szCs w:val="24"/>
        </w:rPr>
        <w:t xml:space="preserve"> экран и возможность затемнения.</w:t>
      </w:r>
    </w:p>
    <w:p w:rsidR="001D7E83" w:rsidRPr="0062702E" w:rsidRDefault="001D7E83" w:rsidP="00512F34">
      <w:pPr>
        <w:spacing w:after="0"/>
        <w:ind w:firstLine="709"/>
        <w:jc w:val="both"/>
        <w:rPr>
          <w:rFonts w:ascii="Times New Roman" w:hAnsi="Times New Roman"/>
          <w:sz w:val="24"/>
          <w:szCs w:val="24"/>
        </w:rPr>
      </w:pPr>
      <w:r w:rsidRPr="0062702E">
        <w:rPr>
          <w:rFonts w:ascii="Times New Roman" w:hAnsi="Times New Roman"/>
          <w:sz w:val="24"/>
          <w:szCs w:val="24"/>
        </w:rPr>
        <w:t>Обеспечение образовательной деятельности расходными материалами предусматривается в соответствии с учебным планированием и региональными нормативами.</w:t>
      </w:r>
    </w:p>
    <w:p w:rsidR="001D7E83" w:rsidRPr="0062702E" w:rsidRDefault="001D7E83" w:rsidP="00512F34">
      <w:pPr>
        <w:spacing w:after="0"/>
        <w:ind w:firstLine="567"/>
        <w:jc w:val="both"/>
        <w:rPr>
          <w:rFonts w:ascii="Times New Roman" w:hAnsi="Times New Roman"/>
          <w:sz w:val="24"/>
          <w:szCs w:val="24"/>
        </w:rPr>
      </w:pPr>
      <w:r w:rsidRPr="0062702E">
        <w:rPr>
          <w:rFonts w:ascii="Times New Roman" w:hAnsi="Times New Roman"/>
          <w:sz w:val="24"/>
          <w:szCs w:val="24"/>
        </w:rPr>
        <w:t xml:space="preserve"> </w:t>
      </w:r>
      <w:r w:rsidRPr="0062702E">
        <w:rPr>
          <w:rFonts w:ascii="Times New Roman" w:hAnsi="Times New Roman"/>
          <w:sz w:val="24"/>
          <w:szCs w:val="24"/>
        </w:rPr>
        <w:tab/>
        <w:t xml:space="preserve">Материально-техническое оснащение образовательной деятельности </w:t>
      </w:r>
      <w:r w:rsidR="00722E62" w:rsidRPr="0062702E">
        <w:rPr>
          <w:rFonts w:ascii="Times New Roman" w:hAnsi="Times New Roman"/>
          <w:sz w:val="24"/>
          <w:szCs w:val="24"/>
        </w:rPr>
        <w:t>в МБОУ Лицей «Созвездие»№131 обеспечивает</w:t>
      </w:r>
      <w:r w:rsidRPr="0062702E">
        <w:rPr>
          <w:rFonts w:ascii="Times New Roman" w:hAnsi="Times New Roman"/>
          <w:sz w:val="24"/>
          <w:szCs w:val="24"/>
        </w:rPr>
        <w:t>:</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реализаци</w:t>
      </w:r>
      <w:r w:rsidR="00722E62" w:rsidRPr="0062702E">
        <w:rPr>
          <w:rFonts w:ascii="Times New Roman" w:hAnsi="Times New Roman" w:cs="Times New Roman"/>
          <w:color w:val="auto"/>
        </w:rPr>
        <w:t>ю</w:t>
      </w:r>
      <w:r w:rsidRPr="0062702E">
        <w:rPr>
          <w:rFonts w:ascii="Times New Roman" w:hAnsi="Times New Roman" w:cs="Times New Roman"/>
          <w:color w:val="auto"/>
        </w:rPr>
        <w:t xml:space="preserve"> индивидуальных образовательных планов обучающихся, осуществлени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их самостоятельной образовательной деятельности;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включени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обучающихся в проектную и учебно-исследовательскую деятельность, проведени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создани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и конструировани</w:t>
      </w:r>
      <w:r w:rsidR="00722E62" w:rsidRPr="0062702E">
        <w:rPr>
          <w:rFonts w:ascii="Times New Roman" w:hAnsi="Times New Roman" w:cs="Times New Roman"/>
          <w:color w:val="auto"/>
        </w:rPr>
        <w:t>е</w:t>
      </w:r>
      <w:r w:rsidRPr="0062702E">
        <w:rPr>
          <w:rFonts w:ascii="Times New Roman" w:hAnsi="Times New Roman" w:cs="Times New Roman"/>
          <w:color w:val="auto"/>
        </w:rPr>
        <w:t>, в том числе моделей с цифровым управлением и обратной связью, художественно-оформительских и издательских проектов;</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наблюдени</w:t>
      </w:r>
      <w:r w:rsidR="00722E62" w:rsidRPr="0062702E">
        <w:rPr>
          <w:rFonts w:ascii="Times New Roman" w:hAnsi="Times New Roman" w:cs="Times New Roman"/>
          <w:color w:val="auto"/>
        </w:rPr>
        <w:t>е</w:t>
      </w:r>
      <w:r w:rsidRPr="0062702E">
        <w:rPr>
          <w:rFonts w:ascii="Times New Roman" w:hAnsi="Times New Roman" w:cs="Times New Roman"/>
          <w:color w:val="auto"/>
        </w:rPr>
        <w:t>, наглядно</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представлени</w:t>
      </w:r>
      <w:r w:rsidR="00722E62" w:rsidRPr="0062702E">
        <w:rPr>
          <w:rFonts w:ascii="Times New Roman" w:hAnsi="Times New Roman" w:cs="Times New Roman"/>
          <w:color w:val="auto"/>
        </w:rPr>
        <w:t>е и анализ</w:t>
      </w:r>
      <w:r w:rsidRPr="0062702E">
        <w:rPr>
          <w:rFonts w:ascii="Times New Roman" w:hAnsi="Times New Roman" w:cs="Times New Roman"/>
          <w:color w:val="auto"/>
        </w:rPr>
        <w:t xml:space="preserve"> данных; использовани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цифровых планов и карт, спутниковых изображений;</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физическо</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развити</w:t>
      </w:r>
      <w:r w:rsidR="00722E62" w:rsidRPr="0062702E">
        <w:rPr>
          <w:rFonts w:ascii="Times New Roman" w:hAnsi="Times New Roman" w:cs="Times New Roman"/>
          <w:color w:val="auto"/>
        </w:rPr>
        <w:t>е</w:t>
      </w:r>
      <w:r w:rsidRPr="0062702E">
        <w:rPr>
          <w:rFonts w:ascii="Times New Roman" w:hAnsi="Times New Roman" w:cs="Times New Roman"/>
          <w:color w:val="auto"/>
        </w:rPr>
        <w:t>, участи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в физкультурных мероприятиях, тренировках, спортивных соревнованиях и играх;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заняти</w:t>
      </w:r>
      <w:r w:rsidR="00722E62" w:rsidRPr="0062702E">
        <w:rPr>
          <w:rFonts w:ascii="Times New Roman" w:hAnsi="Times New Roman" w:cs="Times New Roman"/>
          <w:color w:val="auto"/>
        </w:rPr>
        <w:t>я</w:t>
      </w:r>
      <w:r w:rsidRPr="0062702E">
        <w:rPr>
          <w:rFonts w:ascii="Times New Roman" w:hAnsi="Times New Roman" w:cs="Times New Roman"/>
          <w:color w:val="auto"/>
        </w:rPr>
        <w:t xml:space="preserve"> музыкой с использованием традиционных народных и современных музыкальных инструментов, а также возможностей компьютерных технологий;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заняти</w:t>
      </w:r>
      <w:r w:rsidR="00722E62" w:rsidRPr="0062702E">
        <w:rPr>
          <w:rFonts w:ascii="Times New Roman" w:hAnsi="Times New Roman" w:cs="Times New Roman"/>
          <w:color w:val="auto"/>
        </w:rPr>
        <w:t>я</w:t>
      </w:r>
      <w:r w:rsidRPr="0062702E">
        <w:rPr>
          <w:rFonts w:ascii="Times New Roman" w:hAnsi="Times New Roman" w:cs="Times New Roman"/>
        </w:rPr>
        <w:t xml:space="preserve"> по изучению правил дорожного движения с использованием игр, оборудования, а также компьютерных технологий</w:t>
      </w:r>
      <w:r w:rsidRPr="0062702E">
        <w:rPr>
          <w:rFonts w:ascii="Times New Roman" w:hAnsi="Times New Roman" w:cs="Times New Roman"/>
          <w:color w:val="FF0000"/>
        </w:rPr>
        <w:t>;</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планировани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учебного процесса, фиксации его динамики, промежуточных и итоговых результатов;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размещени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1D7E83"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проведени</w:t>
      </w:r>
      <w:r w:rsidR="00722E62" w:rsidRPr="0062702E">
        <w:rPr>
          <w:rFonts w:ascii="Times New Roman" w:hAnsi="Times New Roman" w:cs="Times New Roman"/>
          <w:color w:val="auto"/>
        </w:rPr>
        <w:t>е</w:t>
      </w:r>
      <w:r w:rsidRPr="0062702E">
        <w:rPr>
          <w:rFonts w:ascii="Times New Roman" w:hAnsi="Times New Roman" w:cs="Times New Roman"/>
          <w:color w:val="auto"/>
        </w:rPr>
        <w:t xml:space="preserve"> массовых мероприятий, организации досуга и общения обучающихся;</w:t>
      </w:r>
    </w:p>
    <w:p w:rsidR="00594207" w:rsidRPr="0062702E" w:rsidRDefault="001D7E83"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организаци</w:t>
      </w:r>
      <w:r w:rsidR="00722E62" w:rsidRPr="0062702E">
        <w:rPr>
          <w:rFonts w:ascii="Times New Roman" w:hAnsi="Times New Roman" w:cs="Times New Roman"/>
          <w:color w:val="auto"/>
        </w:rPr>
        <w:t>ю</w:t>
      </w:r>
      <w:r w:rsidRPr="0062702E">
        <w:rPr>
          <w:rFonts w:ascii="Times New Roman" w:hAnsi="Times New Roman" w:cs="Times New Roman"/>
          <w:color w:val="auto"/>
        </w:rPr>
        <w:t xml:space="preserve"> качественного горячего питания, медицинского обслуживания и отдыха обучающихся. </w:t>
      </w:r>
    </w:p>
    <w:p w:rsidR="00594207" w:rsidRPr="0062702E" w:rsidRDefault="001D7E83" w:rsidP="00512F34">
      <w:pPr>
        <w:spacing w:before="240" w:after="0"/>
        <w:ind w:firstLine="709"/>
        <w:jc w:val="both"/>
        <w:rPr>
          <w:rFonts w:ascii="Times New Roman" w:hAnsi="Times New Roman"/>
          <w:sz w:val="24"/>
          <w:szCs w:val="24"/>
        </w:rPr>
      </w:pPr>
      <w:r w:rsidRPr="0062702E">
        <w:rPr>
          <w:rFonts w:ascii="Times New Roman" w:hAnsi="Times New Roman"/>
          <w:sz w:val="24"/>
          <w:szCs w:val="24"/>
        </w:rPr>
        <w:t xml:space="preserve">Помимо этого </w:t>
      </w:r>
      <w:r w:rsidR="00594207" w:rsidRPr="0062702E">
        <w:rPr>
          <w:rFonts w:ascii="Times New Roman" w:hAnsi="Times New Roman"/>
          <w:sz w:val="24"/>
          <w:szCs w:val="24"/>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B24EE5" w:rsidRPr="0062702E" w:rsidRDefault="00B24EE5" w:rsidP="00512F34">
      <w:pPr>
        <w:spacing w:after="0"/>
        <w:ind w:firstLine="709"/>
        <w:jc w:val="both"/>
        <w:rPr>
          <w:rFonts w:ascii="Times New Roman" w:hAnsi="Times New Roman"/>
          <w:sz w:val="24"/>
          <w:szCs w:val="24"/>
        </w:rPr>
      </w:pPr>
      <w:r w:rsidRPr="0062702E">
        <w:rPr>
          <w:rFonts w:ascii="Times New Roman" w:hAnsi="Times New Roman"/>
          <w:sz w:val="24"/>
          <w:szCs w:val="24"/>
        </w:rPr>
        <w:t>Материально-техническая база МБОУ Лицей «Созвездие»№131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24EE5" w:rsidRPr="0062702E" w:rsidRDefault="00B24EE5" w:rsidP="0062702E">
      <w:pPr>
        <w:spacing w:after="0"/>
        <w:ind w:firstLine="709"/>
        <w:jc w:val="both"/>
        <w:rPr>
          <w:rFonts w:ascii="Times New Roman" w:hAnsi="Times New Roman"/>
          <w:sz w:val="24"/>
          <w:szCs w:val="24"/>
        </w:rPr>
      </w:pPr>
      <w:r w:rsidRPr="0062702E">
        <w:rPr>
          <w:rFonts w:ascii="Times New Roman" w:hAnsi="Times New Roman"/>
          <w:sz w:val="24"/>
          <w:szCs w:val="24"/>
        </w:rPr>
        <w:t>Для этого в Лицее  разрабатаны  и закреплены  локальным актом перечни оснащения и оборудования образовательной организации.</w:t>
      </w:r>
    </w:p>
    <w:p w:rsidR="00B24EE5" w:rsidRPr="0062702E" w:rsidRDefault="00B24EE5" w:rsidP="0062702E">
      <w:pPr>
        <w:spacing w:after="0"/>
        <w:ind w:firstLine="709"/>
        <w:jc w:val="both"/>
        <w:rPr>
          <w:rFonts w:ascii="Times New Roman" w:hAnsi="Times New Roman"/>
          <w:sz w:val="24"/>
          <w:szCs w:val="24"/>
        </w:rPr>
      </w:pPr>
      <w:r w:rsidRPr="0062702E">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B24EE5" w:rsidRPr="0062702E" w:rsidRDefault="00B24EE5" w:rsidP="0062702E">
      <w:pPr>
        <w:spacing w:after="0"/>
        <w:ind w:firstLine="709"/>
        <w:jc w:val="both"/>
        <w:rPr>
          <w:rFonts w:ascii="Times New Roman" w:hAnsi="Times New Roman"/>
          <w:sz w:val="24"/>
          <w:szCs w:val="24"/>
        </w:rPr>
      </w:pPr>
      <w:r w:rsidRPr="0062702E">
        <w:rPr>
          <w:rFonts w:ascii="Times New Roman" w:hAnsi="Times New Roman"/>
          <w:sz w:val="24"/>
          <w:szCs w:val="24"/>
        </w:rPr>
        <w:t>В соответствии с требованиями ФГОС в МБОУ Лицей «Созвездие» №131  созданы  и устанавлены:</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учебные кабинеты;</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необходимые для реализации учебной и внеурочной деятельности лаборатории и мастерские;</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помещения (кабинеты, мастерские, студии) для занятий музыкой, хореографией и изобразительным искусством;</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актовые и хореографические залы;</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спортивные комплексы, залы, стадионы, спортивные площадки, оснащенные игровым, спортивным оборудованием и инвентарем;</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помещения для медицинского персонала;</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гардеробы, санузлы, места личной гигиены;</w:t>
      </w:r>
    </w:p>
    <w:p w:rsidR="00B24EE5" w:rsidRPr="0062702E" w:rsidRDefault="00B24EE5" w:rsidP="002C2972">
      <w:pPr>
        <w:pStyle w:val="a9"/>
        <w:numPr>
          <w:ilvl w:val="0"/>
          <w:numId w:val="25"/>
        </w:numPr>
        <w:tabs>
          <w:tab w:val="left" w:pos="993"/>
        </w:tabs>
        <w:spacing w:line="276" w:lineRule="auto"/>
        <w:ind w:left="0" w:firstLine="709"/>
        <w:jc w:val="both"/>
        <w:rPr>
          <w:rFonts w:ascii="Times New Roman" w:hAnsi="Times New Roman"/>
        </w:rPr>
      </w:pPr>
      <w:r w:rsidRPr="0062702E">
        <w:rPr>
          <w:rFonts w:ascii="Times New Roman" w:hAnsi="Times New Roman"/>
        </w:rPr>
        <w:t>участок (территория) с необходимым набором оснащенных зон.</w:t>
      </w:r>
    </w:p>
    <w:p w:rsidR="00B24EE5" w:rsidRPr="0062702E" w:rsidRDefault="00B24EE5" w:rsidP="0062702E">
      <w:pPr>
        <w:spacing w:after="0"/>
        <w:ind w:firstLine="709"/>
        <w:jc w:val="both"/>
        <w:rPr>
          <w:rFonts w:ascii="Times New Roman" w:hAnsi="Times New Roman"/>
          <w:sz w:val="24"/>
          <w:szCs w:val="24"/>
        </w:rPr>
      </w:pPr>
      <w:r w:rsidRPr="0062702E">
        <w:rPr>
          <w:rFonts w:ascii="Times New Roman" w:hAnsi="Times New Roman"/>
          <w:sz w:val="24"/>
          <w:szCs w:val="24"/>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осуществляется  посредством сопоставления имеющегося и требуемого оборудования.</w:t>
      </w:r>
    </w:p>
    <w:p w:rsidR="00B24EE5" w:rsidRPr="0062702E" w:rsidRDefault="00B24EE5" w:rsidP="0062702E">
      <w:pPr>
        <w:spacing w:after="0"/>
        <w:ind w:firstLine="709"/>
        <w:jc w:val="both"/>
        <w:rPr>
          <w:rFonts w:ascii="Times New Roman" w:hAnsi="Times New Roman"/>
          <w:sz w:val="24"/>
          <w:szCs w:val="24"/>
        </w:rPr>
      </w:pPr>
    </w:p>
    <w:p w:rsidR="00252D87" w:rsidRDefault="00252D87" w:rsidP="0062702E">
      <w:pPr>
        <w:ind w:firstLine="720"/>
        <w:jc w:val="center"/>
        <w:rPr>
          <w:rFonts w:ascii="Times New Roman" w:hAnsi="Times New Roman"/>
          <w:sz w:val="24"/>
          <w:szCs w:val="24"/>
        </w:rPr>
      </w:pPr>
    </w:p>
    <w:p w:rsidR="00594207" w:rsidRPr="0062702E" w:rsidRDefault="00594207" w:rsidP="0062702E">
      <w:pPr>
        <w:ind w:firstLine="720"/>
        <w:jc w:val="center"/>
        <w:rPr>
          <w:rFonts w:ascii="Times New Roman" w:hAnsi="Times New Roman"/>
          <w:sz w:val="24"/>
          <w:szCs w:val="24"/>
        </w:rPr>
      </w:pPr>
      <w:r w:rsidRPr="0062702E">
        <w:rPr>
          <w:rFonts w:ascii="Times New Roman" w:hAnsi="Times New Roman"/>
          <w:sz w:val="24"/>
          <w:szCs w:val="24"/>
        </w:rPr>
        <w:t>Учебно-методическое  обеспечение</w:t>
      </w:r>
    </w:p>
    <w:p w:rsidR="00594207" w:rsidRPr="0062702E" w:rsidRDefault="00594207" w:rsidP="00512F34">
      <w:pPr>
        <w:spacing w:after="0"/>
        <w:ind w:firstLine="709"/>
        <w:jc w:val="both"/>
        <w:rPr>
          <w:rFonts w:ascii="Times New Roman" w:hAnsi="Times New Roman"/>
          <w:sz w:val="24"/>
          <w:szCs w:val="24"/>
        </w:rPr>
      </w:pPr>
      <w:r w:rsidRPr="0062702E">
        <w:rPr>
          <w:rFonts w:ascii="Times New Roman" w:hAnsi="Times New Roman"/>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94207" w:rsidRPr="0062702E" w:rsidRDefault="00594207" w:rsidP="00512F34">
      <w:pPr>
        <w:spacing w:after="0"/>
        <w:ind w:firstLine="709"/>
        <w:jc w:val="both"/>
        <w:rPr>
          <w:rFonts w:ascii="Times New Roman" w:hAnsi="Times New Roman"/>
          <w:sz w:val="24"/>
          <w:szCs w:val="24"/>
        </w:rPr>
      </w:pPr>
      <w:r w:rsidRPr="0062702E">
        <w:rPr>
          <w:rFonts w:ascii="Times New Roman" w:hAnsi="Times New Roman"/>
          <w:sz w:val="24"/>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62702E">
        <w:rPr>
          <w:rFonts w:ascii="Times New Roman" w:hAnsi="Times New Roman"/>
          <w:iCs/>
          <w:sz w:val="24"/>
          <w:szCs w:val="24"/>
        </w:rPr>
        <w:t>сопровождается методическим обеспечением (план - графиком, расписанием, цифровыми ресурсами, материалами для учащихся и педагогов и т.п.).</w:t>
      </w:r>
    </w:p>
    <w:p w:rsidR="00FB1E0F" w:rsidRDefault="00594207" w:rsidP="00512F34">
      <w:pPr>
        <w:ind w:firstLine="709"/>
        <w:jc w:val="both"/>
        <w:rPr>
          <w:rFonts w:ascii="Times New Roman" w:hAnsi="Times New Roman"/>
          <w:b/>
          <w:sz w:val="24"/>
          <w:szCs w:val="24"/>
        </w:rPr>
      </w:pPr>
      <w:r w:rsidRPr="0062702E">
        <w:rPr>
          <w:rFonts w:ascii="Times New Roman" w:hAnsi="Times New Roman"/>
          <w:sz w:val="24"/>
          <w:szCs w:val="24"/>
        </w:rPr>
        <w:t>Учебно-методическое обеспечение Лицея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594207" w:rsidRPr="0062702E" w:rsidRDefault="00594207" w:rsidP="0062702E">
      <w:pPr>
        <w:spacing w:before="240" w:after="240"/>
        <w:jc w:val="center"/>
        <w:rPr>
          <w:rFonts w:ascii="Times New Roman" w:hAnsi="Times New Roman"/>
          <w:b/>
          <w:sz w:val="24"/>
          <w:szCs w:val="24"/>
        </w:rPr>
      </w:pPr>
      <w:r w:rsidRPr="00512F34">
        <w:rPr>
          <w:rFonts w:ascii="Times New Roman" w:hAnsi="Times New Roman"/>
          <w:b/>
          <w:sz w:val="24"/>
          <w:szCs w:val="24"/>
        </w:rPr>
        <w:t>Основной состав УМК для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9"/>
        <w:gridCol w:w="3384"/>
        <w:gridCol w:w="2393"/>
      </w:tblGrid>
      <w:tr w:rsidR="00594207" w:rsidRPr="0062702E" w:rsidTr="00594207">
        <w:tc>
          <w:tcPr>
            <w:tcW w:w="534"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w:t>
            </w:r>
          </w:p>
        </w:tc>
        <w:tc>
          <w:tcPr>
            <w:tcW w:w="3259"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Авторы</w:t>
            </w:r>
          </w:p>
        </w:tc>
        <w:tc>
          <w:tcPr>
            <w:tcW w:w="3384"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Название учебных и методических изданий</w:t>
            </w:r>
          </w:p>
        </w:tc>
        <w:tc>
          <w:tcPr>
            <w:tcW w:w="2393"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Выходные данные</w:t>
            </w:r>
          </w:p>
        </w:tc>
      </w:tr>
      <w:tr w:rsidR="00594207" w:rsidRPr="0062702E" w:rsidTr="00594207">
        <w:tc>
          <w:tcPr>
            <w:tcW w:w="9570" w:type="dxa"/>
            <w:gridSpan w:val="4"/>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5 класс</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Львова С.И., Львов В.В. </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Русский язык. Учебник для 5 класса общеобразовательных учреждений  в 3-х частях.</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«Мнемозина», 2013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2</w:t>
            </w:r>
          </w:p>
        </w:tc>
        <w:tc>
          <w:tcPr>
            <w:tcW w:w="3259" w:type="dxa"/>
          </w:tcPr>
          <w:p w:rsidR="00512F34" w:rsidRDefault="0086338C" w:rsidP="0062702E">
            <w:pPr>
              <w:rPr>
                <w:rFonts w:ascii="Times New Roman" w:hAnsi="Times New Roman"/>
                <w:sz w:val="24"/>
                <w:szCs w:val="24"/>
              </w:rPr>
            </w:pPr>
            <w:r w:rsidRPr="0062702E">
              <w:rPr>
                <w:rFonts w:ascii="Times New Roman" w:hAnsi="Times New Roman"/>
                <w:sz w:val="24"/>
                <w:szCs w:val="24"/>
              </w:rPr>
              <w:t xml:space="preserve">1. </w:t>
            </w:r>
            <w:r w:rsidR="00594207" w:rsidRPr="0062702E">
              <w:rPr>
                <w:rFonts w:ascii="Times New Roman" w:hAnsi="Times New Roman"/>
                <w:sz w:val="24"/>
                <w:szCs w:val="24"/>
              </w:rPr>
              <w:t>И.И. Зубарева, А.Г. Мордкович</w:t>
            </w:r>
          </w:p>
          <w:p w:rsidR="00BF3815" w:rsidRPr="0062702E" w:rsidRDefault="00BF3815" w:rsidP="0062702E">
            <w:pPr>
              <w:rPr>
                <w:rFonts w:ascii="Times New Roman" w:hAnsi="Times New Roman"/>
                <w:sz w:val="24"/>
                <w:szCs w:val="24"/>
              </w:rPr>
            </w:pPr>
          </w:p>
          <w:p w:rsidR="0086338C" w:rsidRPr="0062702E" w:rsidRDefault="0086338C" w:rsidP="0062702E">
            <w:pPr>
              <w:rPr>
                <w:rFonts w:ascii="Times New Roman" w:hAnsi="Times New Roman"/>
                <w:sz w:val="24"/>
                <w:szCs w:val="24"/>
              </w:rPr>
            </w:pPr>
            <w:r w:rsidRPr="0062702E">
              <w:rPr>
                <w:rFonts w:ascii="Times New Roman" w:hAnsi="Times New Roman"/>
                <w:sz w:val="24"/>
                <w:szCs w:val="24"/>
              </w:rPr>
              <w:t xml:space="preserve">2.Г.А. Клековкин </w:t>
            </w:r>
          </w:p>
        </w:tc>
        <w:tc>
          <w:tcPr>
            <w:tcW w:w="3384" w:type="dxa"/>
          </w:tcPr>
          <w:p w:rsidR="00BF3815" w:rsidRDefault="00594207" w:rsidP="0062702E">
            <w:pPr>
              <w:rPr>
                <w:rFonts w:ascii="Times New Roman" w:hAnsi="Times New Roman"/>
                <w:sz w:val="24"/>
                <w:szCs w:val="24"/>
              </w:rPr>
            </w:pPr>
            <w:r w:rsidRPr="0062702E">
              <w:rPr>
                <w:rFonts w:ascii="Times New Roman" w:hAnsi="Times New Roman"/>
                <w:sz w:val="24"/>
                <w:szCs w:val="24"/>
              </w:rPr>
              <w:t>Математика. Учебник для 5 класса общеобразовательных учреждений</w:t>
            </w:r>
          </w:p>
          <w:p w:rsidR="0086338C" w:rsidRPr="0062702E" w:rsidRDefault="0086338C" w:rsidP="0062702E">
            <w:pPr>
              <w:rPr>
                <w:rFonts w:ascii="Times New Roman" w:hAnsi="Times New Roman"/>
                <w:sz w:val="24"/>
                <w:szCs w:val="24"/>
              </w:rPr>
            </w:pPr>
            <w:r w:rsidRPr="0062702E">
              <w:rPr>
                <w:rFonts w:ascii="Times New Roman" w:hAnsi="Times New Roman"/>
                <w:sz w:val="24"/>
                <w:szCs w:val="24"/>
              </w:rPr>
              <w:t>Геометрия</w:t>
            </w:r>
          </w:p>
          <w:p w:rsidR="0086338C" w:rsidRPr="0062702E" w:rsidRDefault="0086338C" w:rsidP="0062702E">
            <w:pPr>
              <w:rPr>
                <w:rFonts w:ascii="Times New Roman" w:hAnsi="Times New Roman"/>
                <w:sz w:val="24"/>
                <w:szCs w:val="24"/>
              </w:rPr>
            </w:pPr>
          </w:p>
        </w:tc>
        <w:tc>
          <w:tcPr>
            <w:tcW w:w="2393" w:type="dxa"/>
          </w:tcPr>
          <w:p w:rsidR="00594207" w:rsidRPr="0062702E" w:rsidRDefault="00594207" w:rsidP="00512F34">
            <w:pPr>
              <w:spacing w:after="0"/>
              <w:rPr>
                <w:rFonts w:ascii="Times New Roman" w:hAnsi="Times New Roman"/>
                <w:sz w:val="24"/>
                <w:szCs w:val="24"/>
              </w:rPr>
            </w:pPr>
            <w:r w:rsidRPr="0062702E">
              <w:rPr>
                <w:rFonts w:ascii="Times New Roman" w:hAnsi="Times New Roman"/>
                <w:sz w:val="24"/>
                <w:szCs w:val="24"/>
              </w:rPr>
              <w:t xml:space="preserve">Москва,  «Мнемозина», </w:t>
            </w:r>
          </w:p>
          <w:p w:rsidR="00594207" w:rsidRDefault="00594207" w:rsidP="00512F34">
            <w:pPr>
              <w:spacing w:after="0"/>
              <w:rPr>
                <w:rFonts w:ascii="Times New Roman" w:hAnsi="Times New Roman"/>
                <w:sz w:val="24"/>
                <w:szCs w:val="24"/>
              </w:rPr>
            </w:pPr>
            <w:r w:rsidRPr="0062702E">
              <w:rPr>
                <w:rFonts w:ascii="Times New Roman" w:hAnsi="Times New Roman"/>
                <w:sz w:val="24"/>
                <w:szCs w:val="24"/>
              </w:rPr>
              <w:t>201</w:t>
            </w:r>
            <w:r w:rsidR="0086338C" w:rsidRPr="0062702E">
              <w:rPr>
                <w:rFonts w:ascii="Times New Roman" w:hAnsi="Times New Roman"/>
                <w:sz w:val="24"/>
                <w:szCs w:val="24"/>
              </w:rPr>
              <w:t>3</w:t>
            </w:r>
            <w:r w:rsidRPr="0062702E">
              <w:rPr>
                <w:rFonts w:ascii="Times New Roman" w:hAnsi="Times New Roman"/>
                <w:sz w:val="24"/>
                <w:szCs w:val="24"/>
              </w:rPr>
              <w:t xml:space="preserve"> г.</w:t>
            </w:r>
          </w:p>
          <w:p w:rsidR="00BF3815" w:rsidRPr="0062702E" w:rsidRDefault="00BF3815" w:rsidP="00512F34">
            <w:pPr>
              <w:spacing w:after="0"/>
              <w:rPr>
                <w:rFonts w:ascii="Times New Roman" w:hAnsi="Times New Roman"/>
                <w:sz w:val="24"/>
                <w:szCs w:val="24"/>
              </w:rPr>
            </w:pPr>
          </w:p>
          <w:p w:rsidR="0086338C" w:rsidRPr="0062702E" w:rsidRDefault="0086338C" w:rsidP="00512F34">
            <w:pPr>
              <w:spacing w:after="0"/>
              <w:rPr>
                <w:rFonts w:ascii="Times New Roman" w:hAnsi="Times New Roman"/>
                <w:sz w:val="24"/>
                <w:szCs w:val="24"/>
              </w:rPr>
            </w:pPr>
            <w:r w:rsidRPr="0062702E">
              <w:rPr>
                <w:rFonts w:ascii="Times New Roman" w:hAnsi="Times New Roman"/>
                <w:sz w:val="24"/>
                <w:szCs w:val="24"/>
              </w:rPr>
              <w:t>Москва, «Русское слово», 2004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3</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Лобжанидзе А.А.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5-6 классы. Учебник для общеобразовательных учреждений.</w:t>
            </w:r>
          </w:p>
          <w:p w:rsidR="00594207" w:rsidRPr="0062702E" w:rsidRDefault="00594207" w:rsidP="0062702E">
            <w:pPr>
              <w:rPr>
                <w:rFonts w:ascii="Times New Roman" w:hAnsi="Times New Roman"/>
                <w:sz w:val="24"/>
                <w:szCs w:val="24"/>
              </w:rPr>
            </w:pPr>
          </w:p>
        </w:tc>
        <w:tc>
          <w:tcPr>
            <w:tcW w:w="2393" w:type="dxa"/>
          </w:tcPr>
          <w:p w:rsidR="00E403C1" w:rsidRPr="0062702E" w:rsidRDefault="00594207" w:rsidP="00512F34">
            <w:pPr>
              <w:spacing w:after="0"/>
              <w:rPr>
                <w:rFonts w:ascii="Times New Roman" w:hAnsi="Times New Roman"/>
                <w:sz w:val="24"/>
                <w:szCs w:val="24"/>
              </w:rPr>
            </w:pPr>
            <w:r w:rsidRPr="0062702E">
              <w:rPr>
                <w:rFonts w:ascii="Times New Roman" w:hAnsi="Times New Roman"/>
                <w:sz w:val="24"/>
                <w:szCs w:val="24"/>
              </w:rPr>
              <w:t>Москва, «Просвещение»,</w:t>
            </w:r>
          </w:p>
          <w:p w:rsidR="00594207" w:rsidRPr="0062702E" w:rsidRDefault="00594207" w:rsidP="00512F34">
            <w:pPr>
              <w:spacing w:after="0"/>
              <w:rPr>
                <w:rFonts w:ascii="Times New Roman" w:hAnsi="Times New Roman"/>
                <w:sz w:val="24"/>
                <w:szCs w:val="24"/>
              </w:rPr>
            </w:pPr>
            <w:r w:rsidRPr="0062702E">
              <w:rPr>
                <w:rFonts w:ascii="Times New Roman" w:hAnsi="Times New Roman"/>
                <w:sz w:val="24"/>
                <w:szCs w:val="24"/>
              </w:rPr>
              <w:t xml:space="preserve"> 2012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4</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Коровина В.Я., Коровин В.И., Журавлёв В.П.</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Литература. 5 класс. Учебник для общеобразовательных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5</w:t>
            </w:r>
          </w:p>
        </w:tc>
        <w:tc>
          <w:tcPr>
            <w:tcW w:w="3259" w:type="dxa"/>
          </w:tcPr>
          <w:p w:rsidR="00594207" w:rsidRPr="0062702E" w:rsidRDefault="004367CC" w:rsidP="0062702E">
            <w:pPr>
              <w:rPr>
                <w:rFonts w:ascii="Times New Roman" w:hAnsi="Times New Roman"/>
                <w:sz w:val="24"/>
                <w:szCs w:val="24"/>
              </w:rPr>
            </w:pPr>
            <w:r w:rsidRPr="0062702E">
              <w:rPr>
                <w:rFonts w:ascii="Times New Roman" w:hAnsi="Times New Roman"/>
                <w:sz w:val="24"/>
                <w:szCs w:val="24"/>
              </w:rPr>
              <w:t>Н.И. Сонин, А.А. Плешаков</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Биол</w:t>
            </w:r>
            <w:r w:rsidR="004367CC" w:rsidRPr="0062702E">
              <w:rPr>
                <w:rFonts w:ascii="Times New Roman" w:hAnsi="Times New Roman"/>
                <w:sz w:val="24"/>
                <w:szCs w:val="24"/>
              </w:rPr>
              <w:t>огия. Введение в биологию. 5 класс.</w:t>
            </w:r>
            <w:r w:rsidRPr="0062702E">
              <w:rPr>
                <w:rFonts w:ascii="Times New Roman" w:hAnsi="Times New Roman"/>
                <w:sz w:val="24"/>
                <w:szCs w:val="24"/>
              </w:rPr>
              <w:t xml:space="preserve"> Учебник для общеобразовательных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w:t>
            </w:r>
            <w:r w:rsidR="004367CC" w:rsidRPr="0062702E">
              <w:rPr>
                <w:rFonts w:ascii="Times New Roman" w:hAnsi="Times New Roman"/>
                <w:sz w:val="24"/>
                <w:szCs w:val="24"/>
              </w:rPr>
              <w:t>Дрофа</w:t>
            </w:r>
            <w:r w:rsidRPr="0062702E">
              <w:rPr>
                <w:rFonts w:ascii="Times New Roman" w:hAnsi="Times New Roman"/>
                <w:sz w:val="24"/>
                <w:szCs w:val="24"/>
              </w:rPr>
              <w:t>», 201</w:t>
            </w:r>
            <w:r w:rsidR="004367CC" w:rsidRPr="0062702E">
              <w:rPr>
                <w:rFonts w:ascii="Times New Roman" w:hAnsi="Times New Roman"/>
                <w:sz w:val="24"/>
                <w:szCs w:val="24"/>
              </w:rPr>
              <w:t>4</w:t>
            </w:r>
            <w:r w:rsidRPr="0062702E">
              <w:rPr>
                <w:rFonts w:ascii="Times New Roman" w:hAnsi="Times New Roman"/>
                <w:sz w:val="24"/>
                <w:szCs w:val="24"/>
              </w:rPr>
              <w:t xml:space="preserve">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6</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Боголюбов Л.Н., Иванова Л.Ф.</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Обществознание. 5 класс. Учебник для общеобразовательных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7</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Вигасин А.А., Годер Г.И., Свенцицкая И.С.</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История Древнего мира. 5 класс. Учебник для общеобразовательных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8</w:t>
            </w:r>
          </w:p>
        </w:tc>
        <w:tc>
          <w:tcPr>
            <w:tcW w:w="3259" w:type="dxa"/>
          </w:tcPr>
          <w:p w:rsidR="00B31735" w:rsidRPr="0062702E" w:rsidRDefault="00EF650A" w:rsidP="0062702E">
            <w:pPr>
              <w:rPr>
                <w:rFonts w:ascii="Times New Roman" w:hAnsi="Times New Roman"/>
                <w:color w:val="000000"/>
                <w:sz w:val="24"/>
                <w:szCs w:val="24"/>
              </w:rPr>
            </w:pPr>
            <w:r w:rsidRPr="0062702E">
              <w:rPr>
                <w:rFonts w:ascii="Times New Roman" w:hAnsi="Times New Roman"/>
                <w:color w:val="000000"/>
                <w:sz w:val="24"/>
                <w:szCs w:val="24"/>
              </w:rPr>
              <w:t xml:space="preserve">Ваулина Ю.Е., Дули Д., Подоляко О.Е. и др. </w:t>
            </w:r>
          </w:p>
          <w:p w:rsidR="00594207" w:rsidRPr="0062702E" w:rsidRDefault="00594207" w:rsidP="0062702E">
            <w:pPr>
              <w:rPr>
                <w:rFonts w:ascii="Times New Roman" w:hAnsi="Times New Roman"/>
                <w:sz w:val="24"/>
                <w:szCs w:val="24"/>
              </w:rPr>
            </w:pP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Английской язык 5 класс. Учебник для  общеобразовательных учреждений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w:t>
            </w:r>
            <w:r w:rsidR="00B31735" w:rsidRPr="0062702E">
              <w:rPr>
                <w:rFonts w:ascii="Times New Roman" w:hAnsi="Times New Roman"/>
                <w:sz w:val="24"/>
                <w:szCs w:val="24"/>
              </w:rPr>
              <w:t>3</w:t>
            </w:r>
            <w:r w:rsidRPr="0062702E">
              <w:rPr>
                <w:rFonts w:ascii="Times New Roman" w:hAnsi="Times New Roman"/>
                <w:sz w:val="24"/>
                <w:szCs w:val="24"/>
              </w:rPr>
              <w:t xml:space="preserve">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10</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pacing w:val="1"/>
                <w:sz w:val="24"/>
                <w:szCs w:val="24"/>
              </w:rPr>
              <w:t>Горяева Н.А.</w:t>
            </w:r>
          </w:p>
        </w:tc>
        <w:tc>
          <w:tcPr>
            <w:tcW w:w="3384" w:type="dxa"/>
          </w:tcPr>
          <w:p w:rsidR="00594207" w:rsidRPr="0062702E" w:rsidRDefault="00594207" w:rsidP="0062702E">
            <w:pPr>
              <w:shd w:val="clear" w:color="auto" w:fill="FFFFFF"/>
              <w:tabs>
                <w:tab w:val="left" w:pos="374"/>
              </w:tabs>
              <w:rPr>
                <w:rFonts w:ascii="Times New Roman" w:hAnsi="Times New Roman"/>
                <w:spacing w:val="1"/>
                <w:sz w:val="24"/>
                <w:szCs w:val="24"/>
              </w:rPr>
            </w:pPr>
            <w:r w:rsidRPr="0062702E">
              <w:rPr>
                <w:rFonts w:ascii="Times New Roman" w:hAnsi="Times New Roman"/>
                <w:spacing w:val="1"/>
                <w:sz w:val="24"/>
                <w:szCs w:val="24"/>
              </w:rPr>
              <w:t xml:space="preserve">Изобразительное искусство. Декоративно-прикладное искусство в жизни человека. 5 класс: учебник для общеобразовательных учреждений- </w:t>
            </w:r>
          </w:p>
          <w:p w:rsidR="00594207" w:rsidRPr="0062702E" w:rsidRDefault="00594207" w:rsidP="0062702E">
            <w:pPr>
              <w:rPr>
                <w:rFonts w:ascii="Times New Roman" w:hAnsi="Times New Roman"/>
                <w:sz w:val="24"/>
                <w:szCs w:val="24"/>
              </w:rPr>
            </w:pPr>
          </w:p>
        </w:tc>
        <w:tc>
          <w:tcPr>
            <w:tcW w:w="2393" w:type="dxa"/>
          </w:tcPr>
          <w:p w:rsidR="00594207" w:rsidRPr="0062702E" w:rsidRDefault="00594207" w:rsidP="0062702E">
            <w:pPr>
              <w:rPr>
                <w:rFonts w:ascii="Times New Roman" w:hAnsi="Times New Roman"/>
                <w:spacing w:val="1"/>
                <w:sz w:val="24"/>
                <w:szCs w:val="24"/>
              </w:rPr>
            </w:pPr>
            <w:r w:rsidRPr="0062702E">
              <w:rPr>
                <w:rFonts w:ascii="Times New Roman" w:hAnsi="Times New Roman"/>
                <w:spacing w:val="1"/>
                <w:sz w:val="24"/>
                <w:szCs w:val="24"/>
              </w:rPr>
              <w:t xml:space="preserve">Москва, Просвещение, </w:t>
            </w:r>
          </w:p>
          <w:p w:rsidR="00594207" w:rsidRPr="0062702E" w:rsidRDefault="00594207" w:rsidP="0062702E">
            <w:pPr>
              <w:rPr>
                <w:rFonts w:ascii="Times New Roman" w:hAnsi="Times New Roman"/>
                <w:sz w:val="24"/>
                <w:szCs w:val="24"/>
              </w:rPr>
            </w:pPr>
            <w:r w:rsidRPr="0062702E">
              <w:rPr>
                <w:rFonts w:ascii="Times New Roman" w:hAnsi="Times New Roman"/>
                <w:spacing w:val="1"/>
                <w:sz w:val="24"/>
                <w:szCs w:val="24"/>
              </w:rPr>
              <w:t>2013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11</w:t>
            </w:r>
          </w:p>
        </w:tc>
        <w:tc>
          <w:tcPr>
            <w:tcW w:w="3259" w:type="dxa"/>
          </w:tcPr>
          <w:p w:rsidR="00594207" w:rsidRPr="0062702E" w:rsidRDefault="00594207" w:rsidP="0062702E">
            <w:pPr>
              <w:rPr>
                <w:rFonts w:ascii="Times New Roman" w:hAnsi="Times New Roman"/>
                <w:spacing w:val="1"/>
                <w:sz w:val="24"/>
                <w:szCs w:val="24"/>
              </w:rPr>
            </w:pPr>
            <w:r w:rsidRPr="0062702E">
              <w:rPr>
                <w:rFonts w:ascii="Times New Roman" w:hAnsi="Times New Roman"/>
                <w:spacing w:val="1"/>
                <w:sz w:val="24"/>
                <w:szCs w:val="24"/>
              </w:rPr>
              <w:t xml:space="preserve"> Сергеева Г.П., Критская Е.Д.</w:t>
            </w:r>
          </w:p>
        </w:tc>
        <w:tc>
          <w:tcPr>
            <w:tcW w:w="3384" w:type="dxa"/>
          </w:tcPr>
          <w:p w:rsidR="00594207" w:rsidRPr="0062702E" w:rsidRDefault="00594207" w:rsidP="0062702E">
            <w:pPr>
              <w:shd w:val="clear" w:color="auto" w:fill="FFFFFF"/>
              <w:tabs>
                <w:tab w:val="left" w:pos="374"/>
              </w:tabs>
              <w:rPr>
                <w:rFonts w:ascii="Times New Roman" w:hAnsi="Times New Roman"/>
                <w:spacing w:val="1"/>
                <w:sz w:val="24"/>
                <w:szCs w:val="24"/>
              </w:rPr>
            </w:pPr>
            <w:r w:rsidRPr="0062702E">
              <w:rPr>
                <w:rFonts w:ascii="Times New Roman" w:hAnsi="Times New Roman"/>
                <w:spacing w:val="1"/>
                <w:sz w:val="24"/>
                <w:szCs w:val="24"/>
              </w:rPr>
              <w:t>Музыка. 5 класс. Учебник для общеобразовательных учреждений</w:t>
            </w:r>
          </w:p>
        </w:tc>
        <w:tc>
          <w:tcPr>
            <w:tcW w:w="2393" w:type="dxa"/>
          </w:tcPr>
          <w:p w:rsidR="00594207" w:rsidRPr="0062702E" w:rsidRDefault="00594207" w:rsidP="0062702E">
            <w:pPr>
              <w:rPr>
                <w:rFonts w:ascii="Times New Roman" w:hAnsi="Times New Roman"/>
                <w:spacing w:val="1"/>
                <w:sz w:val="24"/>
                <w:szCs w:val="24"/>
              </w:rPr>
            </w:pPr>
            <w:r w:rsidRPr="0062702E">
              <w:rPr>
                <w:rFonts w:ascii="Times New Roman" w:hAnsi="Times New Roman"/>
                <w:spacing w:val="1"/>
                <w:sz w:val="24"/>
                <w:szCs w:val="24"/>
              </w:rPr>
              <w:t>Москва, Просвещение, 2013</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w:t>
            </w:r>
            <w:r w:rsidR="00B31735" w:rsidRPr="0062702E">
              <w:rPr>
                <w:rFonts w:ascii="Times New Roman" w:hAnsi="Times New Roman"/>
                <w:sz w:val="24"/>
                <w:szCs w:val="24"/>
              </w:rPr>
              <w:t>2</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w w:val="113"/>
                <w:sz w:val="24"/>
                <w:szCs w:val="24"/>
              </w:rPr>
              <w:t xml:space="preserve">А.Е. Гуревич, Д.А. Исаев, Л.С. Понтак. </w:t>
            </w:r>
          </w:p>
        </w:tc>
        <w:tc>
          <w:tcPr>
            <w:tcW w:w="3384" w:type="dxa"/>
          </w:tcPr>
          <w:p w:rsidR="00594207" w:rsidRPr="0062702E" w:rsidRDefault="00594207" w:rsidP="0062702E">
            <w:pPr>
              <w:shd w:val="clear" w:color="auto" w:fill="FFFFFF"/>
              <w:tabs>
                <w:tab w:val="left" w:pos="374"/>
              </w:tabs>
              <w:rPr>
                <w:rFonts w:ascii="Times New Roman" w:hAnsi="Times New Roman"/>
                <w:sz w:val="24"/>
                <w:szCs w:val="24"/>
              </w:rPr>
            </w:pPr>
            <w:r w:rsidRPr="0062702E">
              <w:rPr>
                <w:rFonts w:ascii="Times New Roman" w:hAnsi="Times New Roman"/>
                <w:w w:val="113"/>
                <w:sz w:val="24"/>
                <w:szCs w:val="24"/>
              </w:rPr>
              <w:t xml:space="preserve">Физика. Химия. 5-6 классы.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w w:val="113"/>
                <w:sz w:val="24"/>
                <w:szCs w:val="24"/>
              </w:rPr>
              <w:t>Москва, «Дрофа», 20</w:t>
            </w:r>
            <w:r w:rsidR="00E403C1" w:rsidRPr="0062702E">
              <w:rPr>
                <w:rFonts w:ascii="Times New Roman" w:hAnsi="Times New Roman"/>
                <w:w w:val="113"/>
                <w:sz w:val="24"/>
                <w:szCs w:val="24"/>
              </w:rPr>
              <w:t>13</w:t>
            </w:r>
            <w:r w:rsidRPr="0062702E">
              <w:rPr>
                <w:rFonts w:ascii="Times New Roman" w:hAnsi="Times New Roman"/>
                <w:w w:val="113"/>
                <w:sz w:val="24"/>
                <w:szCs w:val="24"/>
              </w:rPr>
              <w:t>г.</w:t>
            </w:r>
          </w:p>
        </w:tc>
      </w:tr>
      <w:tr w:rsidR="00EF650A" w:rsidRPr="0062702E" w:rsidTr="00594207">
        <w:tc>
          <w:tcPr>
            <w:tcW w:w="534" w:type="dxa"/>
          </w:tcPr>
          <w:p w:rsidR="00EF650A" w:rsidRPr="0062702E" w:rsidRDefault="00B31735" w:rsidP="0062702E">
            <w:pPr>
              <w:rPr>
                <w:rFonts w:ascii="Times New Roman" w:hAnsi="Times New Roman"/>
                <w:sz w:val="24"/>
                <w:szCs w:val="24"/>
              </w:rPr>
            </w:pPr>
            <w:r w:rsidRPr="0062702E">
              <w:rPr>
                <w:rFonts w:ascii="Times New Roman" w:hAnsi="Times New Roman"/>
                <w:sz w:val="24"/>
                <w:szCs w:val="24"/>
              </w:rPr>
              <w:t>13</w:t>
            </w:r>
          </w:p>
        </w:tc>
        <w:tc>
          <w:tcPr>
            <w:tcW w:w="3259" w:type="dxa"/>
          </w:tcPr>
          <w:p w:rsidR="00EF650A" w:rsidRPr="0062702E" w:rsidRDefault="00EF650A" w:rsidP="0062702E">
            <w:pPr>
              <w:rPr>
                <w:rFonts w:ascii="Times New Roman" w:hAnsi="Times New Roman"/>
                <w:w w:val="113"/>
                <w:sz w:val="24"/>
                <w:szCs w:val="24"/>
              </w:rPr>
            </w:pPr>
            <w:r w:rsidRPr="0062702E">
              <w:rPr>
                <w:rFonts w:ascii="Times New Roman" w:hAnsi="Times New Roman"/>
                <w:color w:val="000000"/>
                <w:sz w:val="24"/>
                <w:szCs w:val="24"/>
              </w:rPr>
              <w:t>М.Я. Виленский, И.М. Туревский, Т.Ю. Торочкова</w:t>
            </w:r>
          </w:p>
        </w:tc>
        <w:tc>
          <w:tcPr>
            <w:tcW w:w="3384" w:type="dxa"/>
          </w:tcPr>
          <w:p w:rsidR="00EF650A" w:rsidRPr="0062702E" w:rsidRDefault="00EF650A" w:rsidP="0062702E">
            <w:pPr>
              <w:rPr>
                <w:rFonts w:ascii="Times New Roman" w:hAnsi="Times New Roman"/>
                <w:color w:val="000000"/>
                <w:sz w:val="24"/>
                <w:szCs w:val="24"/>
              </w:rPr>
            </w:pPr>
            <w:r w:rsidRPr="0062702E">
              <w:rPr>
                <w:rFonts w:ascii="Times New Roman" w:hAnsi="Times New Roman"/>
                <w:color w:val="000000"/>
                <w:sz w:val="24"/>
                <w:szCs w:val="24"/>
              </w:rPr>
              <w:t xml:space="preserve">Физичекая культура. 5-7 классы. </w:t>
            </w:r>
          </w:p>
          <w:p w:rsidR="00EF650A" w:rsidRPr="0062702E" w:rsidRDefault="00EF650A" w:rsidP="0062702E">
            <w:pPr>
              <w:shd w:val="clear" w:color="auto" w:fill="FFFFFF"/>
              <w:tabs>
                <w:tab w:val="left" w:pos="374"/>
              </w:tabs>
              <w:rPr>
                <w:rFonts w:ascii="Times New Roman" w:hAnsi="Times New Roman"/>
                <w:w w:val="113"/>
                <w:sz w:val="24"/>
                <w:szCs w:val="24"/>
              </w:rPr>
            </w:pPr>
          </w:p>
        </w:tc>
        <w:tc>
          <w:tcPr>
            <w:tcW w:w="2393" w:type="dxa"/>
          </w:tcPr>
          <w:p w:rsidR="00EF650A" w:rsidRPr="0062702E" w:rsidRDefault="00EF650A" w:rsidP="0062702E">
            <w:pPr>
              <w:rPr>
                <w:rFonts w:ascii="Times New Roman" w:hAnsi="Times New Roman"/>
                <w:w w:val="113"/>
                <w:sz w:val="24"/>
                <w:szCs w:val="24"/>
              </w:rPr>
            </w:pPr>
            <w:r w:rsidRPr="0062702E">
              <w:rPr>
                <w:rFonts w:ascii="Times New Roman" w:hAnsi="Times New Roman"/>
                <w:color w:val="000000"/>
                <w:sz w:val="24"/>
                <w:szCs w:val="24"/>
              </w:rPr>
              <w:t>Москва:  «Просвещение», 2011г.</w:t>
            </w:r>
          </w:p>
        </w:tc>
      </w:tr>
      <w:tr w:rsidR="00EF650A" w:rsidRPr="0062702E" w:rsidTr="00594207">
        <w:tc>
          <w:tcPr>
            <w:tcW w:w="534" w:type="dxa"/>
          </w:tcPr>
          <w:p w:rsidR="00EF650A" w:rsidRPr="0062702E" w:rsidRDefault="00B31735" w:rsidP="0062702E">
            <w:pPr>
              <w:rPr>
                <w:rFonts w:ascii="Times New Roman" w:hAnsi="Times New Roman"/>
                <w:sz w:val="24"/>
                <w:szCs w:val="24"/>
              </w:rPr>
            </w:pPr>
            <w:r w:rsidRPr="0062702E">
              <w:rPr>
                <w:rFonts w:ascii="Times New Roman" w:hAnsi="Times New Roman"/>
                <w:sz w:val="24"/>
                <w:szCs w:val="24"/>
              </w:rPr>
              <w:t>14</w:t>
            </w:r>
          </w:p>
        </w:tc>
        <w:tc>
          <w:tcPr>
            <w:tcW w:w="3259" w:type="dxa"/>
          </w:tcPr>
          <w:p w:rsidR="00EF650A" w:rsidRPr="0062702E" w:rsidRDefault="00EF650A" w:rsidP="0062702E">
            <w:pPr>
              <w:rPr>
                <w:rFonts w:ascii="Times New Roman" w:hAnsi="Times New Roman"/>
                <w:w w:val="113"/>
                <w:sz w:val="24"/>
                <w:szCs w:val="24"/>
              </w:rPr>
            </w:pPr>
            <w:r w:rsidRPr="0062702E">
              <w:rPr>
                <w:rFonts w:ascii="Times New Roman" w:hAnsi="Times New Roman"/>
                <w:color w:val="000000"/>
                <w:sz w:val="24"/>
                <w:szCs w:val="24"/>
              </w:rPr>
              <w:t>Н.В. Синица, В.Д. Симоненко</w:t>
            </w:r>
          </w:p>
        </w:tc>
        <w:tc>
          <w:tcPr>
            <w:tcW w:w="3384" w:type="dxa"/>
          </w:tcPr>
          <w:p w:rsidR="00EF650A" w:rsidRPr="0062702E" w:rsidRDefault="00EF650A" w:rsidP="0062702E">
            <w:pPr>
              <w:rPr>
                <w:rFonts w:ascii="Times New Roman" w:hAnsi="Times New Roman"/>
                <w:color w:val="000000"/>
                <w:sz w:val="24"/>
                <w:szCs w:val="24"/>
              </w:rPr>
            </w:pPr>
            <w:r w:rsidRPr="0062702E">
              <w:rPr>
                <w:rFonts w:ascii="Times New Roman" w:hAnsi="Times New Roman"/>
                <w:color w:val="000000"/>
                <w:sz w:val="24"/>
                <w:szCs w:val="24"/>
              </w:rPr>
              <w:t xml:space="preserve">Технология ведения дома. 5 (6) класс. </w:t>
            </w:r>
          </w:p>
          <w:p w:rsidR="00EF650A" w:rsidRPr="0062702E" w:rsidRDefault="00EF650A" w:rsidP="0062702E">
            <w:pPr>
              <w:shd w:val="clear" w:color="auto" w:fill="FFFFFF"/>
              <w:tabs>
                <w:tab w:val="left" w:pos="374"/>
              </w:tabs>
              <w:rPr>
                <w:rFonts w:ascii="Times New Roman" w:hAnsi="Times New Roman"/>
                <w:w w:val="113"/>
                <w:sz w:val="24"/>
                <w:szCs w:val="24"/>
              </w:rPr>
            </w:pPr>
          </w:p>
        </w:tc>
        <w:tc>
          <w:tcPr>
            <w:tcW w:w="2393" w:type="dxa"/>
          </w:tcPr>
          <w:p w:rsidR="00EF650A" w:rsidRPr="0062702E" w:rsidRDefault="00EF650A" w:rsidP="0062702E">
            <w:pPr>
              <w:rPr>
                <w:rFonts w:ascii="Times New Roman" w:hAnsi="Times New Roman"/>
                <w:w w:val="113"/>
                <w:sz w:val="24"/>
                <w:szCs w:val="24"/>
              </w:rPr>
            </w:pPr>
            <w:r w:rsidRPr="0062702E">
              <w:rPr>
                <w:rFonts w:ascii="Times New Roman" w:hAnsi="Times New Roman"/>
                <w:color w:val="000000"/>
                <w:sz w:val="24"/>
                <w:szCs w:val="24"/>
              </w:rPr>
              <w:t>Москва: «Вентана-Граф», 2013г.</w:t>
            </w:r>
          </w:p>
        </w:tc>
      </w:tr>
      <w:tr w:rsidR="00EF650A" w:rsidRPr="0062702E" w:rsidTr="00594207">
        <w:tc>
          <w:tcPr>
            <w:tcW w:w="534" w:type="dxa"/>
          </w:tcPr>
          <w:p w:rsidR="00EF650A" w:rsidRPr="0062702E" w:rsidRDefault="00B31735" w:rsidP="0062702E">
            <w:pPr>
              <w:rPr>
                <w:rFonts w:ascii="Times New Roman" w:hAnsi="Times New Roman"/>
                <w:sz w:val="24"/>
                <w:szCs w:val="24"/>
              </w:rPr>
            </w:pPr>
            <w:r w:rsidRPr="0062702E">
              <w:rPr>
                <w:rFonts w:ascii="Times New Roman" w:hAnsi="Times New Roman"/>
                <w:sz w:val="24"/>
                <w:szCs w:val="24"/>
              </w:rPr>
              <w:t>15</w:t>
            </w:r>
          </w:p>
        </w:tc>
        <w:tc>
          <w:tcPr>
            <w:tcW w:w="3259" w:type="dxa"/>
          </w:tcPr>
          <w:p w:rsidR="00EF650A" w:rsidRPr="0062702E" w:rsidRDefault="00EF650A" w:rsidP="0062702E">
            <w:pPr>
              <w:rPr>
                <w:rFonts w:ascii="Times New Roman" w:hAnsi="Times New Roman"/>
                <w:w w:val="113"/>
                <w:sz w:val="24"/>
                <w:szCs w:val="24"/>
              </w:rPr>
            </w:pPr>
            <w:r w:rsidRPr="0062702E">
              <w:rPr>
                <w:rFonts w:ascii="Times New Roman" w:hAnsi="Times New Roman"/>
                <w:w w:val="113"/>
                <w:sz w:val="24"/>
                <w:szCs w:val="24"/>
              </w:rPr>
              <w:t>Г.В. Алексушин</w:t>
            </w:r>
          </w:p>
        </w:tc>
        <w:tc>
          <w:tcPr>
            <w:tcW w:w="3384" w:type="dxa"/>
          </w:tcPr>
          <w:p w:rsidR="00EF650A" w:rsidRPr="0062702E" w:rsidRDefault="00EF650A" w:rsidP="0062702E">
            <w:pPr>
              <w:rPr>
                <w:rFonts w:ascii="Times New Roman" w:hAnsi="Times New Roman"/>
                <w:color w:val="000000"/>
                <w:sz w:val="24"/>
                <w:szCs w:val="24"/>
              </w:rPr>
            </w:pPr>
            <w:r w:rsidRPr="0062702E">
              <w:rPr>
                <w:rFonts w:ascii="Times New Roman" w:hAnsi="Times New Roman"/>
                <w:color w:val="000000"/>
                <w:sz w:val="24"/>
                <w:szCs w:val="24"/>
              </w:rPr>
              <w:t>"Самароведение" Примерная программа курса</w:t>
            </w:r>
          </w:p>
          <w:p w:rsidR="00EF650A" w:rsidRPr="0062702E" w:rsidRDefault="00EF650A" w:rsidP="0062702E">
            <w:pPr>
              <w:shd w:val="clear" w:color="auto" w:fill="FFFFFF"/>
              <w:tabs>
                <w:tab w:val="left" w:pos="374"/>
              </w:tabs>
              <w:rPr>
                <w:rFonts w:ascii="Times New Roman" w:hAnsi="Times New Roman"/>
                <w:w w:val="113"/>
                <w:sz w:val="24"/>
                <w:szCs w:val="24"/>
              </w:rPr>
            </w:pPr>
          </w:p>
        </w:tc>
        <w:tc>
          <w:tcPr>
            <w:tcW w:w="2393" w:type="dxa"/>
          </w:tcPr>
          <w:p w:rsidR="00EF650A" w:rsidRPr="0062702E" w:rsidRDefault="00EF650A" w:rsidP="0062702E">
            <w:pPr>
              <w:rPr>
                <w:rFonts w:ascii="Times New Roman" w:hAnsi="Times New Roman"/>
                <w:w w:val="113"/>
                <w:sz w:val="24"/>
                <w:szCs w:val="24"/>
              </w:rPr>
            </w:pPr>
            <w:r w:rsidRPr="0062702E">
              <w:rPr>
                <w:rFonts w:ascii="Times New Roman" w:hAnsi="Times New Roman"/>
                <w:w w:val="113"/>
                <w:sz w:val="24"/>
                <w:szCs w:val="24"/>
              </w:rPr>
              <w:t>Самара, 2014 г.</w:t>
            </w:r>
          </w:p>
        </w:tc>
      </w:tr>
      <w:tr w:rsidR="00594207" w:rsidRPr="0062702E" w:rsidTr="00594207">
        <w:tc>
          <w:tcPr>
            <w:tcW w:w="9570" w:type="dxa"/>
            <w:gridSpan w:val="4"/>
          </w:tcPr>
          <w:p w:rsidR="00594207" w:rsidRPr="0062702E" w:rsidRDefault="00594207" w:rsidP="0062702E">
            <w:pPr>
              <w:jc w:val="center"/>
              <w:rPr>
                <w:rFonts w:ascii="Times New Roman" w:hAnsi="Times New Roman"/>
                <w:b/>
                <w:w w:val="113"/>
                <w:sz w:val="24"/>
                <w:szCs w:val="24"/>
              </w:rPr>
            </w:pPr>
            <w:r w:rsidRPr="0062702E">
              <w:rPr>
                <w:rFonts w:ascii="Times New Roman" w:hAnsi="Times New Roman"/>
                <w:b/>
                <w:w w:val="113"/>
                <w:sz w:val="24"/>
                <w:szCs w:val="24"/>
              </w:rPr>
              <w:t>6 класс</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 xml:space="preserve">Львова С.И., Львов В.В. </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Русский язык. 6 класс. Учебник в3-х частях: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«Мнемозина», 2013</w:t>
            </w:r>
            <w:r w:rsidR="00B31735" w:rsidRPr="0062702E">
              <w:rPr>
                <w:rFonts w:ascii="Times New Roman" w:hAnsi="Times New Roman"/>
                <w:w w:val="113"/>
                <w:sz w:val="24"/>
                <w:szCs w:val="24"/>
              </w:rPr>
              <w:t>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2</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Коровина В.Я., Журавлёв В.П., Коровин В.И.</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Литература. 6 класс. учебник в2-х частях: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w:t>
            </w:r>
            <w:r w:rsidR="00B31735" w:rsidRPr="0062702E">
              <w:rPr>
                <w:rFonts w:ascii="Times New Roman" w:hAnsi="Times New Roman"/>
                <w:w w:val="113"/>
                <w:sz w:val="24"/>
                <w:szCs w:val="24"/>
              </w:rPr>
              <w:t>свещение», 2012 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3</w:t>
            </w:r>
          </w:p>
        </w:tc>
        <w:tc>
          <w:tcPr>
            <w:tcW w:w="3259"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 xml:space="preserve">Ваулина Ю.Е., Дули Д., Подоляко О.Е. и др. </w:t>
            </w:r>
          </w:p>
          <w:p w:rsidR="00B31735" w:rsidRPr="0062702E" w:rsidRDefault="00B31735" w:rsidP="0062702E">
            <w:pPr>
              <w:rPr>
                <w:rFonts w:ascii="Times New Roman" w:hAnsi="Times New Roman"/>
                <w:sz w:val="24"/>
                <w:szCs w:val="24"/>
              </w:rPr>
            </w:pPr>
          </w:p>
        </w:tc>
        <w:tc>
          <w:tcPr>
            <w:tcW w:w="338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 xml:space="preserve">Английской язык 6 класс. Учебник для  общеобразовательных учреждений  </w:t>
            </w:r>
          </w:p>
        </w:tc>
        <w:tc>
          <w:tcPr>
            <w:tcW w:w="2393"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 xml:space="preserve">Москва, «Просвещение», </w:t>
            </w:r>
          </w:p>
          <w:p w:rsidR="00B31735" w:rsidRPr="0062702E" w:rsidRDefault="00B31735" w:rsidP="0062702E">
            <w:pPr>
              <w:rPr>
                <w:rFonts w:ascii="Times New Roman" w:hAnsi="Times New Roman"/>
                <w:sz w:val="24"/>
                <w:szCs w:val="24"/>
              </w:rPr>
            </w:pPr>
            <w:r w:rsidRPr="0062702E">
              <w:rPr>
                <w:rFonts w:ascii="Times New Roman" w:hAnsi="Times New Roman"/>
                <w:sz w:val="24"/>
                <w:szCs w:val="24"/>
              </w:rPr>
              <w:t>2013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4</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Неменская Н.А.</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Изобразительное искусство. Искусство в жизни людей» 6 класс: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2013</w:t>
            </w:r>
            <w:r w:rsidR="00B31735" w:rsidRPr="0062702E">
              <w:rPr>
                <w:rFonts w:ascii="Times New Roman" w:hAnsi="Times New Roman"/>
                <w:w w:val="113"/>
                <w:sz w:val="24"/>
                <w:szCs w:val="24"/>
              </w:rPr>
              <w:t xml:space="preserve">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5</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Боголюбов Л.Н., Иванова Л.Ф.</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Обществознание. 6 класс: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w:t>
            </w:r>
            <w:r w:rsidR="00B31735" w:rsidRPr="0062702E">
              <w:rPr>
                <w:rFonts w:ascii="Times New Roman" w:hAnsi="Times New Roman"/>
                <w:w w:val="113"/>
                <w:sz w:val="24"/>
                <w:szCs w:val="24"/>
              </w:rPr>
              <w:t>3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6</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Сергеева Г.П., Критская Е.Д.</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Музыка. 6 класс.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2012</w:t>
            </w:r>
            <w:r w:rsidR="00B31735" w:rsidRPr="0062702E">
              <w:rPr>
                <w:rFonts w:ascii="Times New Roman" w:hAnsi="Times New Roman"/>
                <w:w w:val="113"/>
                <w:sz w:val="24"/>
                <w:szCs w:val="24"/>
              </w:rPr>
              <w:t>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7</w:t>
            </w:r>
          </w:p>
        </w:tc>
        <w:tc>
          <w:tcPr>
            <w:tcW w:w="3259"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Данилов А.А., Косулина Л.Г.</w:t>
            </w: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«История России: с древнейших времён до конца 16 века» 6 класс: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w:t>
            </w:r>
            <w:r w:rsidR="00B31735" w:rsidRPr="0062702E">
              <w:rPr>
                <w:rFonts w:ascii="Times New Roman" w:hAnsi="Times New Roman"/>
                <w:w w:val="113"/>
                <w:sz w:val="24"/>
                <w:szCs w:val="24"/>
              </w:rPr>
              <w:t>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8</w:t>
            </w:r>
          </w:p>
        </w:tc>
        <w:tc>
          <w:tcPr>
            <w:tcW w:w="3259" w:type="dxa"/>
          </w:tcPr>
          <w:p w:rsidR="00B31735"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Агибалов Е.В., Донской Г.М.</w:t>
            </w:r>
          </w:p>
          <w:p w:rsidR="00594207" w:rsidRPr="0062702E" w:rsidRDefault="00594207" w:rsidP="0062702E">
            <w:pPr>
              <w:rPr>
                <w:rFonts w:ascii="Times New Roman" w:hAnsi="Times New Roman"/>
                <w:w w:val="113"/>
                <w:sz w:val="24"/>
                <w:szCs w:val="24"/>
              </w:rPr>
            </w:pPr>
          </w:p>
        </w:tc>
        <w:tc>
          <w:tcPr>
            <w:tcW w:w="3384" w:type="dxa"/>
          </w:tcPr>
          <w:p w:rsidR="00594207" w:rsidRPr="0062702E" w:rsidRDefault="00594207"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«История средних веков» 6 класс: учебник для общеобразовательных учреждений</w:t>
            </w:r>
          </w:p>
        </w:tc>
        <w:tc>
          <w:tcPr>
            <w:tcW w:w="2393" w:type="dxa"/>
          </w:tcPr>
          <w:p w:rsidR="00594207" w:rsidRPr="0062702E" w:rsidRDefault="00594207"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2012</w:t>
            </w:r>
            <w:r w:rsidR="00B31735" w:rsidRPr="0062702E">
              <w:rPr>
                <w:rFonts w:ascii="Times New Roman" w:hAnsi="Times New Roman"/>
                <w:w w:val="113"/>
                <w:sz w:val="24"/>
                <w:szCs w:val="24"/>
              </w:rPr>
              <w:t>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9</w:t>
            </w:r>
          </w:p>
        </w:tc>
        <w:tc>
          <w:tcPr>
            <w:tcW w:w="3259" w:type="dxa"/>
          </w:tcPr>
          <w:p w:rsidR="00B31735" w:rsidRPr="0062702E" w:rsidRDefault="00594207" w:rsidP="0062702E">
            <w:pPr>
              <w:rPr>
                <w:rFonts w:ascii="Times New Roman" w:hAnsi="Times New Roman"/>
                <w:sz w:val="24"/>
                <w:szCs w:val="24"/>
              </w:rPr>
            </w:pPr>
            <w:r w:rsidRPr="0062702E">
              <w:rPr>
                <w:rFonts w:ascii="Times New Roman" w:hAnsi="Times New Roman"/>
                <w:sz w:val="24"/>
                <w:szCs w:val="24"/>
              </w:rPr>
              <w:t>И.И. Зубарева, А.Г. Мордкович</w:t>
            </w:r>
          </w:p>
          <w:p w:rsidR="00594207" w:rsidRPr="0062702E" w:rsidRDefault="00594207" w:rsidP="0062702E">
            <w:pPr>
              <w:rPr>
                <w:rFonts w:ascii="Times New Roman" w:hAnsi="Times New Roman"/>
                <w:sz w:val="24"/>
                <w:szCs w:val="24"/>
              </w:rPr>
            </w:pP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Математика. Учебник для 6 класса общеобразовательных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Издательство «Мнемозина», </w:t>
            </w:r>
          </w:p>
          <w:p w:rsidR="00594207" w:rsidRPr="0062702E" w:rsidRDefault="00594207" w:rsidP="0062702E">
            <w:pPr>
              <w:rPr>
                <w:rFonts w:ascii="Times New Roman" w:hAnsi="Times New Roman"/>
                <w:sz w:val="24"/>
                <w:szCs w:val="24"/>
              </w:rPr>
            </w:pPr>
            <w:r w:rsidRPr="0062702E">
              <w:rPr>
                <w:rFonts w:ascii="Times New Roman" w:hAnsi="Times New Roman"/>
                <w:sz w:val="24"/>
                <w:szCs w:val="24"/>
              </w:rPr>
              <w:t>201</w:t>
            </w:r>
            <w:r w:rsidR="00B31735" w:rsidRPr="0062702E">
              <w:rPr>
                <w:rFonts w:ascii="Times New Roman" w:hAnsi="Times New Roman"/>
                <w:sz w:val="24"/>
                <w:szCs w:val="24"/>
              </w:rPr>
              <w:t>3</w:t>
            </w:r>
            <w:r w:rsidRPr="0062702E">
              <w:rPr>
                <w:rFonts w:ascii="Times New Roman" w:hAnsi="Times New Roman"/>
                <w:sz w:val="24"/>
                <w:szCs w:val="24"/>
              </w:rPr>
              <w:t xml:space="preserve"> 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10</w:t>
            </w:r>
          </w:p>
        </w:tc>
        <w:tc>
          <w:tcPr>
            <w:tcW w:w="3259"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А.А. Лобжанидзе</w:t>
            </w:r>
          </w:p>
          <w:p w:rsidR="00B31735" w:rsidRPr="0062702E" w:rsidRDefault="00B31735" w:rsidP="0062702E">
            <w:pPr>
              <w:rPr>
                <w:rFonts w:ascii="Times New Roman" w:hAnsi="Times New Roman"/>
                <w:sz w:val="24"/>
                <w:szCs w:val="24"/>
              </w:rPr>
            </w:pPr>
          </w:p>
        </w:tc>
        <w:tc>
          <w:tcPr>
            <w:tcW w:w="3384" w:type="dxa"/>
          </w:tcPr>
          <w:p w:rsidR="00B31735" w:rsidRPr="0062702E" w:rsidRDefault="00B31735" w:rsidP="0062702E">
            <w:pPr>
              <w:rPr>
                <w:rFonts w:ascii="Times New Roman" w:hAnsi="Times New Roman"/>
                <w:sz w:val="24"/>
                <w:szCs w:val="24"/>
              </w:rPr>
            </w:pPr>
            <w:r w:rsidRPr="0062702E">
              <w:rPr>
                <w:rFonts w:ascii="Times New Roman" w:hAnsi="Times New Roman"/>
                <w:color w:val="000000"/>
                <w:sz w:val="24"/>
                <w:szCs w:val="24"/>
              </w:rPr>
              <w:t>География. Планета Земля. Линия Сферы. 5-6 класс.</w:t>
            </w:r>
          </w:p>
        </w:tc>
        <w:tc>
          <w:tcPr>
            <w:tcW w:w="2393" w:type="dxa"/>
          </w:tcPr>
          <w:p w:rsidR="00B31735" w:rsidRPr="0062702E" w:rsidRDefault="00B31735" w:rsidP="0062702E">
            <w:pPr>
              <w:rPr>
                <w:rFonts w:ascii="Times New Roman" w:hAnsi="Times New Roman"/>
                <w:sz w:val="24"/>
                <w:szCs w:val="24"/>
              </w:rPr>
            </w:pPr>
            <w:r w:rsidRPr="0062702E">
              <w:rPr>
                <w:rFonts w:ascii="Times New Roman" w:hAnsi="Times New Roman"/>
                <w:w w:val="113"/>
                <w:sz w:val="24"/>
                <w:szCs w:val="24"/>
              </w:rPr>
              <w:t>Москва, «Просвещение», 2011 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11</w:t>
            </w:r>
          </w:p>
        </w:tc>
        <w:tc>
          <w:tcPr>
            <w:tcW w:w="3259"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Н.И. Сонин</w:t>
            </w:r>
          </w:p>
          <w:p w:rsidR="00B31735" w:rsidRPr="0062702E" w:rsidRDefault="00B31735" w:rsidP="0062702E">
            <w:pPr>
              <w:rPr>
                <w:rFonts w:ascii="Times New Roman" w:hAnsi="Times New Roman"/>
                <w:color w:val="000000"/>
                <w:sz w:val="24"/>
                <w:szCs w:val="24"/>
              </w:rPr>
            </w:pPr>
          </w:p>
        </w:tc>
        <w:tc>
          <w:tcPr>
            <w:tcW w:w="3384"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Биология. Живой организм. 6 класс.</w:t>
            </w:r>
          </w:p>
        </w:tc>
        <w:tc>
          <w:tcPr>
            <w:tcW w:w="2393" w:type="dxa"/>
          </w:tcPr>
          <w:p w:rsidR="00B31735" w:rsidRPr="0062702E" w:rsidRDefault="00B31735" w:rsidP="0062702E">
            <w:pPr>
              <w:rPr>
                <w:rFonts w:ascii="Times New Roman" w:hAnsi="Times New Roman"/>
                <w:w w:val="113"/>
                <w:sz w:val="24"/>
                <w:szCs w:val="24"/>
              </w:rPr>
            </w:pPr>
            <w:r w:rsidRPr="0062702E">
              <w:rPr>
                <w:rFonts w:ascii="Times New Roman" w:hAnsi="Times New Roman"/>
                <w:w w:val="113"/>
                <w:sz w:val="24"/>
                <w:szCs w:val="24"/>
              </w:rPr>
              <w:t>Москва: «Дрофа», 2014 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12</w:t>
            </w:r>
          </w:p>
        </w:tc>
        <w:tc>
          <w:tcPr>
            <w:tcW w:w="3259" w:type="dxa"/>
          </w:tcPr>
          <w:p w:rsidR="00B31735" w:rsidRPr="0062702E" w:rsidRDefault="00B31735" w:rsidP="0062702E">
            <w:pPr>
              <w:rPr>
                <w:rFonts w:ascii="Times New Roman" w:hAnsi="Times New Roman"/>
                <w:sz w:val="24"/>
                <w:szCs w:val="24"/>
              </w:rPr>
            </w:pPr>
            <w:r w:rsidRPr="0062702E">
              <w:rPr>
                <w:rFonts w:ascii="Times New Roman" w:hAnsi="Times New Roman"/>
                <w:w w:val="113"/>
                <w:sz w:val="24"/>
                <w:szCs w:val="24"/>
              </w:rPr>
              <w:t xml:space="preserve">А.Е. Гуревич, Д.А. Исаев, Л.С. Понтак. </w:t>
            </w:r>
          </w:p>
        </w:tc>
        <w:tc>
          <w:tcPr>
            <w:tcW w:w="3384" w:type="dxa"/>
          </w:tcPr>
          <w:p w:rsidR="00B31735" w:rsidRPr="0062702E" w:rsidRDefault="00B31735" w:rsidP="0062702E">
            <w:pPr>
              <w:shd w:val="clear" w:color="auto" w:fill="FFFFFF"/>
              <w:tabs>
                <w:tab w:val="left" w:pos="374"/>
              </w:tabs>
              <w:rPr>
                <w:rFonts w:ascii="Times New Roman" w:hAnsi="Times New Roman"/>
                <w:sz w:val="24"/>
                <w:szCs w:val="24"/>
              </w:rPr>
            </w:pPr>
            <w:r w:rsidRPr="0062702E">
              <w:rPr>
                <w:rFonts w:ascii="Times New Roman" w:hAnsi="Times New Roman"/>
                <w:w w:val="113"/>
                <w:sz w:val="24"/>
                <w:szCs w:val="24"/>
              </w:rPr>
              <w:t xml:space="preserve">Физика. Химия. 5-6 классы. </w:t>
            </w:r>
          </w:p>
        </w:tc>
        <w:tc>
          <w:tcPr>
            <w:tcW w:w="2393" w:type="dxa"/>
          </w:tcPr>
          <w:p w:rsidR="00B31735" w:rsidRPr="0062702E" w:rsidRDefault="00B31735" w:rsidP="0062702E">
            <w:pPr>
              <w:rPr>
                <w:rFonts w:ascii="Times New Roman" w:hAnsi="Times New Roman"/>
                <w:sz w:val="24"/>
                <w:szCs w:val="24"/>
              </w:rPr>
            </w:pPr>
            <w:r w:rsidRPr="0062702E">
              <w:rPr>
                <w:rFonts w:ascii="Times New Roman" w:hAnsi="Times New Roman"/>
                <w:w w:val="113"/>
                <w:sz w:val="24"/>
                <w:szCs w:val="24"/>
              </w:rPr>
              <w:t>Москва, «Дрофа», 2013г.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13</w:t>
            </w:r>
          </w:p>
        </w:tc>
        <w:tc>
          <w:tcPr>
            <w:tcW w:w="3259" w:type="dxa"/>
          </w:tcPr>
          <w:p w:rsidR="00B31735" w:rsidRPr="0062702E" w:rsidRDefault="00B31735" w:rsidP="0062702E">
            <w:pPr>
              <w:rPr>
                <w:rFonts w:ascii="Times New Roman" w:hAnsi="Times New Roman"/>
                <w:w w:val="113"/>
                <w:sz w:val="24"/>
                <w:szCs w:val="24"/>
              </w:rPr>
            </w:pPr>
            <w:r w:rsidRPr="0062702E">
              <w:rPr>
                <w:rFonts w:ascii="Times New Roman" w:hAnsi="Times New Roman"/>
                <w:color w:val="000000"/>
                <w:sz w:val="24"/>
                <w:szCs w:val="24"/>
              </w:rPr>
              <w:t>М.Я. Виленский, И.М. Туревский, Т.Ю. Торочкова</w:t>
            </w:r>
          </w:p>
        </w:tc>
        <w:tc>
          <w:tcPr>
            <w:tcW w:w="3384"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 xml:space="preserve">Физичекая культура. 5-7 классы. </w:t>
            </w:r>
          </w:p>
          <w:p w:rsidR="00B31735" w:rsidRPr="0062702E" w:rsidRDefault="00B31735" w:rsidP="0062702E">
            <w:pPr>
              <w:shd w:val="clear" w:color="auto" w:fill="FFFFFF"/>
              <w:tabs>
                <w:tab w:val="left" w:pos="374"/>
              </w:tabs>
              <w:rPr>
                <w:rFonts w:ascii="Times New Roman" w:hAnsi="Times New Roman"/>
                <w:w w:val="113"/>
                <w:sz w:val="24"/>
                <w:szCs w:val="24"/>
              </w:rPr>
            </w:pPr>
          </w:p>
        </w:tc>
        <w:tc>
          <w:tcPr>
            <w:tcW w:w="2393" w:type="dxa"/>
          </w:tcPr>
          <w:p w:rsidR="00B31735" w:rsidRPr="0062702E" w:rsidRDefault="00B31735" w:rsidP="0062702E">
            <w:pPr>
              <w:rPr>
                <w:rFonts w:ascii="Times New Roman" w:hAnsi="Times New Roman"/>
                <w:w w:val="113"/>
                <w:sz w:val="24"/>
                <w:szCs w:val="24"/>
              </w:rPr>
            </w:pPr>
            <w:r w:rsidRPr="0062702E">
              <w:rPr>
                <w:rFonts w:ascii="Times New Roman" w:hAnsi="Times New Roman"/>
                <w:color w:val="000000"/>
                <w:sz w:val="24"/>
                <w:szCs w:val="24"/>
              </w:rPr>
              <w:t>Москва:  «Просвещение», 2011г.</w:t>
            </w:r>
          </w:p>
        </w:tc>
      </w:tr>
      <w:tr w:rsidR="00B31735" w:rsidRPr="0062702E" w:rsidTr="00594207">
        <w:tc>
          <w:tcPr>
            <w:tcW w:w="53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14</w:t>
            </w:r>
          </w:p>
        </w:tc>
        <w:tc>
          <w:tcPr>
            <w:tcW w:w="3259" w:type="dxa"/>
          </w:tcPr>
          <w:p w:rsidR="00B31735" w:rsidRPr="0062702E" w:rsidRDefault="00B31735" w:rsidP="0062702E">
            <w:pPr>
              <w:rPr>
                <w:rFonts w:ascii="Times New Roman" w:hAnsi="Times New Roman"/>
                <w:w w:val="113"/>
                <w:sz w:val="24"/>
                <w:szCs w:val="24"/>
              </w:rPr>
            </w:pPr>
            <w:r w:rsidRPr="0062702E">
              <w:rPr>
                <w:rFonts w:ascii="Times New Roman" w:hAnsi="Times New Roman"/>
                <w:color w:val="000000"/>
                <w:sz w:val="24"/>
                <w:szCs w:val="24"/>
              </w:rPr>
              <w:t>Н.В. Синица, В.Д. Симоненко</w:t>
            </w:r>
          </w:p>
        </w:tc>
        <w:tc>
          <w:tcPr>
            <w:tcW w:w="3384"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 xml:space="preserve">Технология ведения дома. 5 (6) класс. </w:t>
            </w:r>
          </w:p>
          <w:p w:rsidR="00B31735" w:rsidRPr="0062702E" w:rsidRDefault="00B31735" w:rsidP="0062702E">
            <w:pPr>
              <w:shd w:val="clear" w:color="auto" w:fill="FFFFFF"/>
              <w:tabs>
                <w:tab w:val="left" w:pos="374"/>
              </w:tabs>
              <w:rPr>
                <w:rFonts w:ascii="Times New Roman" w:hAnsi="Times New Roman"/>
                <w:w w:val="113"/>
                <w:sz w:val="24"/>
                <w:szCs w:val="24"/>
              </w:rPr>
            </w:pPr>
          </w:p>
        </w:tc>
        <w:tc>
          <w:tcPr>
            <w:tcW w:w="2393" w:type="dxa"/>
          </w:tcPr>
          <w:p w:rsidR="00B31735" w:rsidRPr="0062702E" w:rsidRDefault="00B31735" w:rsidP="0062702E">
            <w:pPr>
              <w:rPr>
                <w:rFonts w:ascii="Times New Roman" w:hAnsi="Times New Roman"/>
                <w:w w:val="113"/>
                <w:sz w:val="24"/>
                <w:szCs w:val="24"/>
              </w:rPr>
            </w:pPr>
            <w:r w:rsidRPr="0062702E">
              <w:rPr>
                <w:rFonts w:ascii="Times New Roman" w:hAnsi="Times New Roman"/>
                <w:color w:val="000000"/>
                <w:sz w:val="24"/>
                <w:szCs w:val="24"/>
              </w:rPr>
              <w:t>Москва: «Вентана-Граф», 2013г.</w:t>
            </w:r>
          </w:p>
        </w:tc>
      </w:tr>
      <w:tr w:rsidR="00B31735" w:rsidRPr="0062702E" w:rsidTr="007B72B7">
        <w:tc>
          <w:tcPr>
            <w:tcW w:w="9570" w:type="dxa"/>
            <w:gridSpan w:val="4"/>
          </w:tcPr>
          <w:p w:rsidR="00B31735" w:rsidRPr="0062702E" w:rsidRDefault="00B31735" w:rsidP="0062702E">
            <w:pPr>
              <w:jc w:val="center"/>
              <w:rPr>
                <w:rFonts w:ascii="Times New Roman" w:hAnsi="Times New Roman"/>
                <w:color w:val="000000"/>
                <w:sz w:val="24"/>
                <w:szCs w:val="24"/>
              </w:rPr>
            </w:pPr>
            <w:r w:rsidRPr="0062702E">
              <w:rPr>
                <w:rFonts w:ascii="Times New Roman" w:hAnsi="Times New Roman"/>
                <w:color w:val="000000"/>
                <w:sz w:val="24"/>
                <w:szCs w:val="24"/>
              </w:rPr>
              <w:t>7 класс</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1</w:t>
            </w:r>
          </w:p>
        </w:tc>
        <w:tc>
          <w:tcPr>
            <w:tcW w:w="3259" w:type="dxa"/>
          </w:tcPr>
          <w:p w:rsidR="00B31735" w:rsidRPr="0062702E" w:rsidRDefault="00B31735" w:rsidP="0062702E">
            <w:pPr>
              <w:rPr>
                <w:rFonts w:ascii="Times New Roman" w:hAnsi="Times New Roman"/>
                <w:w w:val="113"/>
                <w:sz w:val="24"/>
                <w:szCs w:val="24"/>
              </w:rPr>
            </w:pPr>
            <w:r w:rsidRPr="0062702E">
              <w:rPr>
                <w:rFonts w:ascii="Times New Roman" w:hAnsi="Times New Roman"/>
                <w:w w:val="113"/>
                <w:sz w:val="24"/>
                <w:szCs w:val="24"/>
              </w:rPr>
              <w:t xml:space="preserve">Львова С.И., Львов В.В. </w:t>
            </w:r>
          </w:p>
        </w:tc>
        <w:tc>
          <w:tcPr>
            <w:tcW w:w="3384" w:type="dxa"/>
          </w:tcPr>
          <w:p w:rsidR="00B31735" w:rsidRPr="0062702E" w:rsidRDefault="00B31735"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Русский язык. 7 класс. Учебник в3-х частях: учебник для общеобразовательных учреждений</w:t>
            </w:r>
          </w:p>
        </w:tc>
        <w:tc>
          <w:tcPr>
            <w:tcW w:w="2393" w:type="dxa"/>
          </w:tcPr>
          <w:p w:rsidR="00B31735" w:rsidRPr="0062702E" w:rsidRDefault="00B31735" w:rsidP="0062702E">
            <w:pPr>
              <w:rPr>
                <w:rFonts w:ascii="Times New Roman" w:hAnsi="Times New Roman"/>
                <w:w w:val="113"/>
                <w:sz w:val="24"/>
                <w:szCs w:val="24"/>
              </w:rPr>
            </w:pPr>
            <w:r w:rsidRPr="0062702E">
              <w:rPr>
                <w:rFonts w:ascii="Times New Roman" w:hAnsi="Times New Roman"/>
                <w:w w:val="113"/>
                <w:sz w:val="24"/>
                <w:szCs w:val="24"/>
              </w:rPr>
              <w:t>Москва, «Мнемозина», 2013г.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2</w:t>
            </w:r>
          </w:p>
        </w:tc>
        <w:tc>
          <w:tcPr>
            <w:tcW w:w="3259" w:type="dxa"/>
          </w:tcPr>
          <w:p w:rsidR="00B31735" w:rsidRPr="0062702E" w:rsidRDefault="00B31735" w:rsidP="0062702E">
            <w:pPr>
              <w:rPr>
                <w:rFonts w:ascii="Times New Roman" w:hAnsi="Times New Roman"/>
                <w:w w:val="113"/>
                <w:sz w:val="24"/>
                <w:szCs w:val="24"/>
              </w:rPr>
            </w:pPr>
            <w:r w:rsidRPr="0062702E">
              <w:rPr>
                <w:rFonts w:ascii="Times New Roman" w:hAnsi="Times New Roman"/>
                <w:w w:val="113"/>
                <w:sz w:val="24"/>
                <w:szCs w:val="24"/>
              </w:rPr>
              <w:t>Коровина В.Я., Журавлёв В.П., Коровин В.И.</w:t>
            </w:r>
          </w:p>
        </w:tc>
        <w:tc>
          <w:tcPr>
            <w:tcW w:w="3384" w:type="dxa"/>
          </w:tcPr>
          <w:p w:rsidR="00B31735" w:rsidRPr="0062702E" w:rsidRDefault="00B31735"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Литература. 7 класс. учебник в2-х частях: учебник для общеобразовательных учреждений</w:t>
            </w:r>
          </w:p>
        </w:tc>
        <w:tc>
          <w:tcPr>
            <w:tcW w:w="2393" w:type="dxa"/>
          </w:tcPr>
          <w:p w:rsidR="00B31735" w:rsidRPr="0062702E" w:rsidRDefault="00B31735"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2011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3</w:t>
            </w:r>
          </w:p>
        </w:tc>
        <w:tc>
          <w:tcPr>
            <w:tcW w:w="3259" w:type="dxa"/>
          </w:tcPr>
          <w:p w:rsidR="00B31735" w:rsidRPr="0062702E" w:rsidRDefault="00B31735" w:rsidP="0062702E">
            <w:pPr>
              <w:rPr>
                <w:rFonts w:ascii="Times New Roman" w:hAnsi="Times New Roman"/>
                <w:color w:val="000000"/>
                <w:sz w:val="24"/>
                <w:szCs w:val="24"/>
              </w:rPr>
            </w:pPr>
            <w:r w:rsidRPr="0062702E">
              <w:rPr>
                <w:rFonts w:ascii="Times New Roman" w:hAnsi="Times New Roman"/>
                <w:color w:val="000000"/>
                <w:sz w:val="24"/>
                <w:szCs w:val="24"/>
              </w:rPr>
              <w:t xml:space="preserve">Ваулина Ю.Е., Дули Д., Подоляко О.Е. и др. </w:t>
            </w:r>
          </w:p>
          <w:p w:rsidR="00B31735" w:rsidRPr="0062702E" w:rsidRDefault="00B31735" w:rsidP="0062702E">
            <w:pPr>
              <w:rPr>
                <w:rFonts w:ascii="Times New Roman" w:hAnsi="Times New Roman"/>
                <w:sz w:val="24"/>
                <w:szCs w:val="24"/>
              </w:rPr>
            </w:pPr>
          </w:p>
        </w:tc>
        <w:tc>
          <w:tcPr>
            <w:tcW w:w="3384"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 xml:space="preserve">Английской язык 7 класс. Учебник для  общеобразовательных учреждений  </w:t>
            </w:r>
          </w:p>
        </w:tc>
        <w:tc>
          <w:tcPr>
            <w:tcW w:w="2393" w:type="dxa"/>
          </w:tcPr>
          <w:p w:rsidR="00B31735" w:rsidRPr="0062702E" w:rsidRDefault="00B31735" w:rsidP="0062702E">
            <w:pPr>
              <w:rPr>
                <w:rFonts w:ascii="Times New Roman" w:hAnsi="Times New Roman"/>
                <w:sz w:val="24"/>
                <w:szCs w:val="24"/>
              </w:rPr>
            </w:pPr>
            <w:r w:rsidRPr="0062702E">
              <w:rPr>
                <w:rFonts w:ascii="Times New Roman" w:hAnsi="Times New Roman"/>
                <w:sz w:val="24"/>
                <w:szCs w:val="24"/>
              </w:rPr>
              <w:t xml:space="preserve">Москва, «Просвещение», </w:t>
            </w:r>
          </w:p>
          <w:p w:rsidR="00B31735" w:rsidRPr="0062702E" w:rsidRDefault="00B31735" w:rsidP="0062702E">
            <w:pPr>
              <w:rPr>
                <w:rFonts w:ascii="Times New Roman" w:hAnsi="Times New Roman"/>
                <w:sz w:val="24"/>
                <w:szCs w:val="24"/>
              </w:rPr>
            </w:pPr>
            <w:r w:rsidRPr="0062702E">
              <w:rPr>
                <w:rFonts w:ascii="Times New Roman" w:hAnsi="Times New Roman"/>
                <w:sz w:val="24"/>
                <w:szCs w:val="24"/>
              </w:rPr>
              <w:t>2013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4</w:t>
            </w:r>
          </w:p>
        </w:tc>
        <w:tc>
          <w:tcPr>
            <w:tcW w:w="3259"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Ю.Н. Макарычев, Н.Г. Миндюк, К.И. Нешков, И.Е. Феоктистов</w:t>
            </w:r>
            <w:r w:rsidRPr="0062702E">
              <w:rPr>
                <w:rFonts w:ascii="Times New Roman" w:hAnsi="Times New Roman"/>
                <w:color w:val="000000"/>
                <w:sz w:val="24"/>
                <w:szCs w:val="24"/>
              </w:rPr>
              <w:br/>
              <w:t xml:space="preserve"> </w:t>
            </w:r>
          </w:p>
          <w:p w:rsidR="00B31735" w:rsidRPr="0062702E" w:rsidRDefault="00B31735" w:rsidP="0062702E">
            <w:pPr>
              <w:rPr>
                <w:rFonts w:ascii="Times New Roman" w:hAnsi="Times New Roman"/>
                <w:color w:val="000000"/>
                <w:sz w:val="24"/>
                <w:szCs w:val="24"/>
              </w:rPr>
            </w:pP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Алгебра. 7 класс. Учебник для классов с углубленным изучением математики</w:t>
            </w:r>
          </w:p>
        </w:tc>
        <w:tc>
          <w:tcPr>
            <w:tcW w:w="2393"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«Мнемозина», 2014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5</w:t>
            </w:r>
          </w:p>
        </w:tc>
        <w:tc>
          <w:tcPr>
            <w:tcW w:w="3259"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Л.С. Атанасян, В.Ф. Бутузов, С.Б. Кадомцев и др.</w:t>
            </w: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Геометрия. 7-9 классы</w:t>
            </w:r>
          </w:p>
        </w:tc>
        <w:tc>
          <w:tcPr>
            <w:tcW w:w="2393" w:type="dxa"/>
          </w:tcPr>
          <w:p w:rsidR="005949F0" w:rsidRPr="0062702E" w:rsidRDefault="005949F0" w:rsidP="0062702E">
            <w:pPr>
              <w:spacing w:after="0"/>
              <w:rPr>
                <w:rFonts w:ascii="Times New Roman" w:hAnsi="Times New Roman"/>
                <w:color w:val="000000"/>
                <w:sz w:val="24"/>
                <w:szCs w:val="24"/>
              </w:rPr>
            </w:pPr>
            <w:r w:rsidRPr="0062702E">
              <w:rPr>
                <w:rFonts w:ascii="Times New Roman" w:hAnsi="Times New Roman"/>
                <w:color w:val="000000"/>
                <w:sz w:val="24"/>
                <w:szCs w:val="24"/>
              </w:rPr>
              <w:t>Москва: «Просвещение»,</w:t>
            </w:r>
          </w:p>
          <w:p w:rsidR="00B31735" w:rsidRPr="0062702E" w:rsidRDefault="005949F0" w:rsidP="00CB10B5">
            <w:pPr>
              <w:spacing w:after="0"/>
              <w:rPr>
                <w:rFonts w:ascii="Times New Roman" w:hAnsi="Times New Roman"/>
                <w:color w:val="000000"/>
                <w:sz w:val="24"/>
                <w:szCs w:val="24"/>
              </w:rPr>
            </w:pPr>
            <w:r w:rsidRPr="0062702E">
              <w:rPr>
                <w:rFonts w:ascii="Times New Roman" w:hAnsi="Times New Roman"/>
                <w:color w:val="000000"/>
                <w:sz w:val="24"/>
                <w:szCs w:val="24"/>
              </w:rPr>
              <w:t xml:space="preserve"> 201</w:t>
            </w:r>
            <w:r w:rsidR="00CB10B5">
              <w:rPr>
                <w:rFonts w:ascii="Times New Roman" w:hAnsi="Times New Roman"/>
                <w:color w:val="000000"/>
                <w:sz w:val="24"/>
                <w:szCs w:val="24"/>
              </w:rPr>
              <w:t>5</w:t>
            </w:r>
            <w:r w:rsidRPr="0062702E">
              <w:rPr>
                <w:rFonts w:ascii="Times New Roman" w:hAnsi="Times New Roman"/>
                <w:color w:val="000000"/>
                <w:sz w:val="24"/>
                <w:szCs w:val="24"/>
              </w:rPr>
              <w:t xml:space="preserve">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6</w:t>
            </w:r>
          </w:p>
        </w:tc>
        <w:tc>
          <w:tcPr>
            <w:tcW w:w="3259"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Л.Л. Босова, А.Ю. Босова</w:t>
            </w:r>
          </w:p>
          <w:p w:rsidR="00B31735" w:rsidRPr="0062702E" w:rsidRDefault="00B31735" w:rsidP="0062702E">
            <w:pPr>
              <w:rPr>
                <w:rFonts w:ascii="Times New Roman" w:hAnsi="Times New Roman"/>
                <w:color w:val="000000"/>
                <w:sz w:val="24"/>
                <w:szCs w:val="24"/>
              </w:rPr>
            </w:pP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Информатика. 7 класс</w:t>
            </w:r>
          </w:p>
        </w:tc>
        <w:tc>
          <w:tcPr>
            <w:tcW w:w="2393"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«Бином. Лаборатория знаний», 2014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7</w:t>
            </w:r>
          </w:p>
        </w:tc>
        <w:tc>
          <w:tcPr>
            <w:tcW w:w="3259"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 xml:space="preserve">Данилов А.А., Косулина Л.Г. </w:t>
            </w:r>
          </w:p>
          <w:p w:rsidR="00B31735" w:rsidRPr="0062702E" w:rsidRDefault="00B31735" w:rsidP="0062702E">
            <w:pPr>
              <w:rPr>
                <w:rFonts w:ascii="Times New Roman" w:hAnsi="Times New Roman"/>
                <w:color w:val="000000"/>
                <w:sz w:val="24"/>
                <w:szCs w:val="24"/>
              </w:rPr>
            </w:pP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История России 17-18 в.в. Учебник для 7 класса общеобразовательных учреждений</w:t>
            </w:r>
          </w:p>
        </w:tc>
        <w:tc>
          <w:tcPr>
            <w:tcW w:w="2393"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2013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8</w:t>
            </w:r>
          </w:p>
        </w:tc>
        <w:tc>
          <w:tcPr>
            <w:tcW w:w="3259"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Юдовская А.Я., Ванюшкина Л.М., Баранов П.А.</w:t>
            </w: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Новая история 1500-1800 . 7 класс.</w:t>
            </w:r>
          </w:p>
        </w:tc>
        <w:tc>
          <w:tcPr>
            <w:tcW w:w="2393"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2008 г.</w:t>
            </w:r>
          </w:p>
        </w:tc>
      </w:tr>
      <w:tr w:rsidR="00B31735" w:rsidRPr="0062702E" w:rsidTr="00594207">
        <w:tc>
          <w:tcPr>
            <w:tcW w:w="534" w:type="dxa"/>
          </w:tcPr>
          <w:p w:rsidR="00B31735" w:rsidRPr="0062702E" w:rsidRDefault="0094021E" w:rsidP="0062702E">
            <w:pPr>
              <w:rPr>
                <w:rFonts w:ascii="Times New Roman" w:hAnsi="Times New Roman"/>
                <w:sz w:val="24"/>
                <w:szCs w:val="24"/>
              </w:rPr>
            </w:pPr>
            <w:r w:rsidRPr="0062702E">
              <w:rPr>
                <w:rFonts w:ascii="Times New Roman" w:hAnsi="Times New Roman"/>
                <w:sz w:val="24"/>
                <w:szCs w:val="24"/>
              </w:rPr>
              <w:t>9</w:t>
            </w:r>
          </w:p>
        </w:tc>
        <w:tc>
          <w:tcPr>
            <w:tcW w:w="3259"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 xml:space="preserve">Под редакцией  Боголюбова Л.Н., Ивановой Л.Ф. </w:t>
            </w:r>
          </w:p>
        </w:tc>
        <w:tc>
          <w:tcPr>
            <w:tcW w:w="3384" w:type="dxa"/>
          </w:tcPr>
          <w:p w:rsidR="00B31735"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Обществознание. 7 класс. Учебник для общеобразовательных учреждений.</w:t>
            </w:r>
          </w:p>
        </w:tc>
        <w:tc>
          <w:tcPr>
            <w:tcW w:w="2393"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2011г.</w:t>
            </w:r>
          </w:p>
          <w:p w:rsidR="00B31735" w:rsidRPr="0062702E" w:rsidRDefault="00B31735" w:rsidP="0062702E">
            <w:pPr>
              <w:rPr>
                <w:rFonts w:ascii="Times New Roman" w:hAnsi="Times New Roman"/>
                <w:color w:val="000000"/>
                <w:sz w:val="24"/>
                <w:szCs w:val="24"/>
              </w:rPr>
            </w:pPr>
          </w:p>
        </w:tc>
      </w:tr>
      <w:tr w:rsidR="005949F0" w:rsidRPr="0062702E" w:rsidTr="00594207">
        <w:tc>
          <w:tcPr>
            <w:tcW w:w="534" w:type="dxa"/>
          </w:tcPr>
          <w:p w:rsidR="005949F0" w:rsidRPr="0062702E" w:rsidRDefault="0094021E" w:rsidP="0062702E">
            <w:pPr>
              <w:rPr>
                <w:rFonts w:ascii="Times New Roman" w:hAnsi="Times New Roman"/>
                <w:sz w:val="24"/>
                <w:szCs w:val="24"/>
              </w:rPr>
            </w:pPr>
            <w:r w:rsidRPr="0062702E">
              <w:rPr>
                <w:rFonts w:ascii="Times New Roman" w:hAnsi="Times New Roman"/>
                <w:sz w:val="24"/>
                <w:szCs w:val="24"/>
              </w:rPr>
              <w:t>10</w:t>
            </w:r>
          </w:p>
        </w:tc>
        <w:tc>
          <w:tcPr>
            <w:tcW w:w="3259"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А.П. Кузнецов, Л.Е. Савельева, В.П. Дронов</w:t>
            </w:r>
          </w:p>
          <w:p w:rsidR="005949F0" w:rsidRPr="0062702E" w:rsidRDefault="005949F0" w:rsidP="0062702E">
            <w:pPr>
              <w:rPr>
                <w:rFonts w:ascii="Times New Roman" w:hAnsi="Times New Roman"/>
                <w:color w:val="000000"/>
                <w:sz w:val="24"/>
                <w:szCs w:val="24"/>
              </w:rPr>
            </w:pPr>
          </w:p>
        </w:tc>
        <w:tc>
          <w:tcPr>
            <w:tcW w:w="3384"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География. Земля и люди. Линия Сферы. 7 класс.</w:t>
            </w:r>
          </w:p>
        </w:tc>
        <w:tc>
          <w:tcPr>
            <w:tcW w:w="2393"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5949F0" w:rsidRPr="0062702E" w:rsidTr="00594207">
        <w:tc>
          <w:tcPr>
            <w:tcW w:w="534" w:type="dxa"/>
          </w:tcPr>
          <w:p w:rsidR="005949F0" w:rsidRPr="0062702E" w:rsidRDefault="0094021E" w:rsidP="0062702E">
            <w:pPr>
              <w:rPr>
                <w:rFonts w:ascii="Times New Roman" w:hAnsi="Times New Roman"/>
                <w:sz w:val="24"/>
                <w:szCs w:val="24"/>
              </w:rPr>
            </w:pPr>
            <w:r w:rsidRPr="0062702E">
              <w:rPr>
                <w:rFonts w:ascii="Times New Roman" w:hAnsi="Times New Roman"/>
                <w:sz w:val="24"/>
                <w:szCs w:val="24"/>
              </w:rPr>
              <w:t>11</w:t>
            </w:r>
          </w:p>
        </w:tc>
        <w:tc>
          <w:tcPr>
            <w:tcW w:w="3259" w:type="dxa"/>
          </w:tcPr>
          <w:p w:rsidR="005949F0" w:rsidRPr="0062702E" w:rsidRDefault="005949F0" w:rsidP="0062702E">
            <w:pPr>
              <w:rPr>
                <w:rFonts w:ascii="Times New Roman" w:hAnsi="Times New Roman"/>
                <w:color w:val="000000"/>
                <w:sz w:val="24"/>
                <w:szCs w:val="24"/>
              </w:rPr>
            </w:pPr>
            <w:r w:rsidRPr="0062702E">
              <w:rPr>
                <w:rFonts w:ascii="Times New Roman" w:hAnsi="Times New Roman"/>
                <w:color w:val="000000"/>
                <w:sz w:val="24"/>
                <w:szCs w:val="24"/>
              </w:rPr>
              <w:t>А.А. Пинск</w:t>
            </w:r>
            <w:r w:rsidR="00B709B9" w:rsidRPr="0062702E">
              <w:rPr>
                <w:rFonts w:ascii="Times New Roman" w:hAnsi="Times New Roman"/>
                <w:color w:val="000000"/>
                <w:sz w:val="24"/>
                <w:szCs w:val="24"/>
              </w:rPr>
              <w:t>ий, Ю.И. Дик, В.Г. Разумовский</w:t>
            </w:r>
          </w:p>
        </w:tc>
        <w:tc>
          <w:tcPr>
            <w:tcW w:w="3384" w:type="dxa"/>
          </w:tcPr>
          <w:p w:rsidR="005949F0"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Физика. 7 класс (углубленный уровень)</w:t>
            </w:r>
          </w:p>
        </w:tc>
        <w:tc>
          <w:tcPr>
            <w:tcW w:w="2393"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2012г.</w:t>
            </w:r>
          </w:p>
          <w:p w:rsidR="005949F0" w:rsidRPr="0062702E" w:rsidRDefault="005949F0" w:rsidP="0062702E">
            <w:pPr>
              <w:rPr>
                <w:rFonts w:ascii="Times New Roman" w:hAnsi="Times New Roman"/>
                <w:color w:val="000000"/>
                <w:sz w:val="24"/>
                <w:szCs w:val="24"/>
              </w:rPr>
            </w:pPr>
          </w:p>
        </w:tc>
      </w:tr>
      <w:tr w:rsidR="005949F0" w:rsidRPr="0062702E" w:rsidTr="00594207">
        <w:tc>
          <w:tcPr>
            <w:tcW w:w="534" w:type="dxa"/>
          </w:tcPr>
          <w:p w:rsidR="005949F0" w:rsidRPr="0062702E" w:rsidRDefault="0094021E" w:rsidP="0062702E">
            <w:pPr>
              <w:rPr>
                <w:rFonts w:ascii="Times New Roman" w:hAnsi="Times New Roman"/>
                <w:sz w:val="24"/>
                <w:szCs w:val="24"/>
              </w:rPr>
            </w:pPr>
            <w:r w:rsidRPr="0062702E">
              <w:rPr>
                <w:rFonts w:ascii="Times New Roman" w:hAnsi="Times New Roman"/>
                <w:sz w:val="24"/>
                <w:szCs w:val="24"/>
              </w:rPr>
              <w:t>12</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 xml:space="preserve">Н.И. Сонин, В.Б. Захаров. </w:t>
            </w:r>
          </w:p>
          <w:p w:rsidR="005949F0" w:rsidRPr="0062702E" w:rsidRDefault="005949F0" w:rsidP="0062702E">
            <w:pPr>
              <w:rPr>
                <w:rFonts w:ascii="Times New Roman" w:hAnsi="Times New Roman"/>
                <w:color w:val="000000"/>
                <w:sz w:val="24"/>
                <w:szCs w:val="24"/>
              </w:rPr>
            </w:pPr>
          </w:p>
        </w:tc>
        <w:tc>
          <w:tcPr>
            <w:tcW w:w="3384" w:type="dxa"/>
          </w:tcPr>
          <w:p w:rsidR="005949F0"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 xml:space="preserve">Биология: Многообразие живых организмов.    </w:t>
            </w:r>
            <w:r w:rsidRPr="0062702E">
              <w:rPr>
                <w:rFonts w:ascii="Times New Roman" w:hAnsi="Times New Roman"/>
                <w:color w:val="000000"/>
                <w:sz w:val="24"/>
                <w:szCs w:val="24"/>
              </w:rPr>
              <w:br/>
              <w:t>7 класс.</w:t>
            </w:r>
          </w:p>
        </w:tc>
        <w:tc>
          <w:tcPr>
            <w:tcW w:w="2393" w:type="dxa"/>
          </w:tcPr>
          <w:p w:rsidR="005949F0"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Москва: «Дрофа», 2014 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13</w:t>
            </w:r>
          </w:p>
        </w:tc>
        <w:tc>
          <w:tcPr>
            <w:tcW w:w="3259" w:type="dxa"/>
          </w:tcPr>
          <w:p w:rsidR="00B709B9" w:rsidRPr="0062702E" w:rsidRDefault="00B709B9" w:rsidP="0062702E">
            <w:pPr>
              <w:rPr>
                <w:rFonts w:ascii="Times New Roman" w:hAnsi="Times New Roman"/>
                <w:w w:val="113"/>
                <w:sz w:val="24"/>
                <w:szCs w:val="24"/>
              </w:rPr>
            </w:pPr>
            <w:r w:rsidRPr="0062702E">
              <w:rPr>
                <w:rFonts w:ascii="Times New Roman" w:hAnsi="Times New Roman"/>
                <w:w w:val="113"/>
                <w:sz w:val="24"/>
                <w:szCs w:val="24"/>
              </w:rPr>
              <w:t>Сергеева Г.П., Критская Е.Д.</w:t>
            </w:r>
          </w:p>
        </w:tc>
        <w:tc>
          <w:tcPr>
            <w:tcW w:w="3384" w:type="dxa"/>
          </w:tcPr>
          <w:p w:rsidR="00B709B9" w:rsidRPr="0062702E" w:rsidRDefault="00B709B9"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Музыка. 7 класс. Учебник для общеобразовательных учреждений</w:t>
            </w:r>
          </w:p>
        </w:tc>
        <w:tc>
          <w:tcPr>
            <w:tcW w:w="2393" w:type="dxa"/>
          </w:tcPr>
          <w:p w:rsidR="00B709B9" w:rsidRPr="0062702E" w:rsidRDefault="00B709B9"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2011г.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14</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 xml:space="preserve">Гуров Г.Е., Питерских А.С. </w:t>
            </w:r>
          </w:p>
          <w:p w:rsidR="00B709B9" w:rsidRPr="0062702E" w:rsidRDefault="00B709B9" w:rsidP="0062702E">
            <w:pPr>
              <w:rPr>
                <w:rFonts w:ascii="Times New Roman" w:hAnsi="Times New Roman"/>
                <w:w w:val="113"/>
                <w:sz w:val="24"/>
                <w:szCs w:val="24"/>
              </w:rPr>
            </w:pPr>
          </w:p>
        </w:tc>
        <w:tc>
          <w:tcPr>
            <w:tcW w:w="3384" w:type="dxa"/>
          </w:tcPr>
          <w:p w:rsidR="00B709B9" w:rsidRPr="0062702E" w:rsidRDefault="00B709B9" w:rsidP="0062702E">
            <w:pPr>
              <w:shd w:val="clear" w:color="auto" w:fill="FFFFFF"/>
              <w:tabs>
                <w:tab w:val="left" w:pos="374"/>
              </w:tabs>
              <w:rPr>
                <w:rFonts w:ascii="Times New Roman" w:hAnsi="Times New Roman"/>
                <w:w w:val="113"/>
                <w:sz w:val="24"/>
                <w:szCs w:val="24"/>
              </w:rPr>
            </w:pPr>
            <w:r w:rsidRPr="0062702E">
              <w:rPr>
                <w:rFonts w:ascii="Times New Roman" w:hAnsi="Times New Roman"/>
                <w:color w:val="000000"/>
                <w:sz w:val="24"/>
                <w:szCs w:val="24"/>
              </w:rPr>
              <w:t>Изобразительное искусство. Дизайн и архитектура в жизни человека. 7-8 класс</w:t>
            </w:r>
          </w:p>
        </w:tc>
        <w:tc>
          <w:tcPr>
            <w:tcW w:w="2393" w:type="dxa"/>
          </w:tcPr>
          <w:p w:rsidR="00B709B9" w:rsidRPr="0062702E" w:rsidRDefault="00B709B9" w:rsidP="0062702E">
            <w:pPr>
              <w:rPr>
                <w:rFonts w:ascii="Times New Roman" w:hAnsi="Times New Roman"/>
                <w:w w:val="113"/>
                <w:sz w:val="24"/>
                <w:szCs w:val="24"/>
              </w:rPr>
            </w:pPr>
            <w:r w:rsidRPr="0062702E">
              <w:rPr>
                <w:rFonts w:ascii="Times New Roman" w:hAnsi="Times New Roman"/>
                <w:color w:val="000000"/>
                <w:sz w:val="24"/>
                <w:szCs w:val="24"/>
              </w:rPr>
              <w:t>Москва: "Просвещение", 2011г.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15</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Н.В. Синица, В.Д. Симоненко</w:t>
            </w:r>
          </w:p>
          <w:p w:rsidR="00B709B9" w:rsidRPr="0062702E" w:rsidRDefault="00B709B9" w:rsidP="0062702E">
            <w:pPr>
              <w:rPr>
                <w:rFonts w:ascii="Times New Roman" w:hAnsi="Times New Roman"/>
                <w:w w:val="113"/>
                <w:sz w:val="24"/>
                <w:szCs w:val="24"/>
              </w:rPr>
            </w:pPr>
          </w:p>
        </w:tc>
        <w:tc>
          <w:tcPr>
            <w:tcW w:w="3384" w:type="dxa"/>
          </w:tcPr>
          <w:p w:rsidR="00B709B9" w:rsidRPr="0062702E" w:rsidRDefault="00B709B9" w:rsidP="0062702E">
            <w:pPr>
              <w:shd w:val="clear" w:color="auto" w:fill="FFFFFF"/>
              <w:tabs>
                <w:tab w:val="left" w:pos="374"/>
              </w:tabs>
              <w:rPr>
                <w:rFonts w:ascii="Times New Roman" w:hAnsi="Times New Roman"/>
                <w:w w:val="113"/>
                <w:sz w:val="24"/>
                <w:szCs w:val="24"/>
              </w:rPr>
            </w:pPr>
            <w:r w:rsidRPr="0062702E">
              <w:rPr>
                <w:rFonts w:ascii="Times New Roman" w:hAnsi="Times New Roman"/>
                <w:color w:val="000000"/>
                <w:sz w:val="24"/>
                <w:szCs w:val="24"/>
              </w:rPr>
              <w:t>Технология ведения дома. 7 класс</w:t>
            </w:r>
          </w:p>
        </w:tc>
        <w:tc>
          <w:tcPr>
            <w:tcW w:w="2393" w:type="dxa"/>
          </w:tcPr>
          <w:p w:rsidR="00B709B9" w:rsidRPr="0062702E" w:rsidRDefault="00B709B9" w:rsidP="0062702E">
            <w:pPr>
              <w:rPr>
                <w:rFonts w:ascii="Times New Roman" w:hAnsi="Times New Roman"/>
                <w:w w:val="113"/>
                <w:sz w:val="24"/>
                <w:szCs w:val="24"/>
              </w:rPr>
            </w:pPr>
            <w:r w:rsidRPr="0062702E">
              <w:rPr>
                <w:rFonts w:ascii="Times New Roman" w:hAnsi="Times New Roman"/>
                <w:color w:val="000000"/>
                <w:sz w:val="24"/>
                <w:szCs w:val="24"/>
              </w:rPr>
              <w:t>Москва: «Вентана-Граф», 2013 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16</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А.Т. Смирнов, Б.О. Хренников</w:t>
            </w:r>
          </w:p>
          <w:p w:rsidR="00B709B9" w:rsidRPr="0062702E" w:rsidRDefault="00B709B9" w:rsidP="0062702E">
            <w:pPr>
              <w:rPr>
                <w:rFonts w:ascii="Times New Roman" w:hAnsi="Times New Roman"/>
                <w:w w:val="113"/>
                <w:sz w:val="24"/>
                <w:szCs w:val="24"/>
              </w:rPr>
            </w:pPr>
          </w:p>
        </w:tc>
        <w:tc>
          <w:tcPr>
            <w:tcW w:w="3384" w:type="dxa"/>
          </w:tcPr>
          <w:p w:rsidR="00B709B9" w:rsidRPr="0062702E" w:rsidRDefault="00B709B9" w:rsidP="0062702E">
            <w:pPr>
              <w:shd w:val="clear" w:color="auto" w:fill="FFFFFF"/>
              <w:tabs>
                <w:tab w:val="left" w:pos="374"/>
              </w:tabs>
              <w:rPr>
                <w:rFonts w:ascii="Times New Roman" w:hAnsi="Times New Roman"/>
                <w:w w:val="113"/>
                <w:sz w:val="24"/>
                <w:szCs w:val="24"/>
              </w:rPr>
            </w:pPr>
            <w:r w:rsidRPr="0062702E">
              <w:rPr>
                <w:rFonts w:ascii="Times New Roman" w:hAnsi="Times New Roman"/>
                <w:color w:val="000000"/>
                <w:sz w:val="24"/>
                <w:szCs w:val="24"/>
              </w:rPr>
              <w:t>Основы безопасности жизнедеятельности. 7 класс.</w:t>
            </w:r>
          </w:p>
        </w:tc>
        <w:tc>
          <w:tcPr>
            <w:tcW w:w="2393" w:type="dxa"/>
          </w:tcPr>
          <w:p w:rsidR="00B709B9" w:rsidRPr="0062702E" w:rsidRDefault="00B709B9" w:rsidP="0062702E">
            <w:pPr>
              <w:rPr>
                <w:rFonts w:ascii="Times New Roman" w:hAnsi="Times New Roman"/>
                <w:w w:val="113"/>
                <w:sz w:val="24"/>
                <w:szCs w:val="24"/>
              </w:rPr>
            </w:pPr>
            <w:r w:rsidRPr="0062702E">
              <w:rPr>
                <w:rFonts w:ascii="Times New Roman" w:hAnsi="Times New Roman"/>
                <w:color w:val="000000"/>
                <w:sz w:val="24"/>
                <w:szCs w:val="24"/>
              </w:rPr>
              <w:t>Москва: «Просвещение», 2014 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17</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 xml:space="preserve">М.Я. Виленский, И.М. Туревский, Т.Ю. Торочкова </w:t>
            </w:r>
          </w:p>
          <w:p w:rsidR="00B709B9" w:rsidRPr="0062702E" w:rsidRDefault="00B709B9" w:rsidP="0062702E">
            <w:pPr>
              <w:rPr>
                <w:rFonts w:ascii="Times New Roman" w:hAnsi="Times New Roman"/>
                <w:color w:val="000000"/>
                <w:sz w:val="24"/>
                <w:szCs w:val="24"/>
              </w:rPr>
            </w:pPr>
          </w:p>
        </w:tc>
        <w:tc>
          <w:tcPr>
            <w:tcW w:w="3384" w:type="dxa"/>
          </w:tcPr>
          <w:p w:rsidR="00B709B9" w:rsidRPr="0062702E" w:rsidRDefault="00B709B9"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Физичекая культура. 5-7 классы.</w:t>
            </w:r>
          </w:p>
        </w:tc>
        <w:tc>
          <w:tcPr>
            <w:tcW w:w="2393"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2011 г.</w:t>
            </w:r>
          </w:p>
        </w:tc>
      </w:tr>
      <w:tr w:rsidR="00B709B9" w:rsidRPr="0062702E" w:rsidTr="00594207">
        <w:tc>
          <w:tcPr>
            <w:tcW w:w="534" w:type="dxa"/>
          </w:tcPr>
          <w:p w:rsidR="00B709B9" w:rsidRPr="0062702E" w:rsidRDefault="0094021E" w:rsidP="0062702E">
            <w:pPr>
              <w:rPr>
                <w:rFonts w:ascii="Times New Roman" w:hAnsi="Times New Roman"/>
                <w:sz w:val="24"/>
                <w:szCs w:val="24"/>
              </w:rPr>
            </w:pPr>
            <w:r w:rsidRPr="0062702E">
              <w:rPr>
                <w:rFonts w:ascii="Times New Roman" w:hAnsi="Times New Roman"/>
                <w:sz w:val="24"/>
                <w:szCs w:val="24"/>
              </w:rPr>
              <w:t>18</w:t>
            </w:r>
          </w:p>
        </w:tc>
        <w:tc>
          <w:tcPr>
            <w:tcW w:w="3259"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О.С. Габриелян, И.Г. Остроумов, А.К. Ахлебинин</w:t>
            </w:r>
          </w:p>
          <w:p w:rsidR="00B709B9" w:rsidRPr="0062702E" w:rsidRDefault="00B709B9" w:rsidP="0062702E">
            <w:pPr>
              <w:rPr>
                <w:rFonts w:ascii="Times New Roman" w:hAnsi="Times New Roman"/>
                <w:color w:val="000000"/>
                <w:sz w:val="24"/>
                <w:szCs w:val="24"/>
              </w:rPr>
            </w:pPr>
          </w:p>
        </w:tc>
        <w:tc>
          <w:tcPr>
            <w:tcW w:w="3384" w:type="dxa"/>
          </w:tcPr>
          <w:p w:rsidR="00B709B9" w:rsidRPr="0062702E" w:rsidRDefault="00B709B9"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Химия. Вводный курс. 7 класс.</w:t>
            </w:r>
          </w:p>
        </w:tc>
        <w:tc>
          <w:tcPr>
            <w:tcW w:w="2393" w:type="dxa"/>
          </w:tcPr>
          <w:p w:rsidR="00B709B9" w:rsidRPr="0062702E" w:rsidRDefault="00B709B9" w:rsidP="0062702E">
            <w:pPr>
              <w:rPr>
                <w:rFonts w:ascii="Times New Roman" w:hAnsi="Times New Roman"/>
                <w:color w:val="000000"/>
                <w:sz w:val="24"/>
                <w:szCs w:val="24"/>
              </w:rPr>
            </w:pPr>
            <w:r w:rsidRPr="0062702E">
              <w:rPr>
                <w:rFonts w:ascii="Times New Roman" w:hAnsi="Times New Roman"/>
                <w:color w:val="000000"/>
                <w:sz w:val="24"/>
                <w:szCs w:val="24"/>
              </w:rPr>
              <w:t>Москва: «Дрофа», 2012 г.</w:t>
            </w:r>
          </w:p>
        </w:tc>
      </w:tr>
      <w:tr w:rsidR="0094021E" w:rsidRPr="0062702E" w:rsidTr="007B72B7">
        <w:tc>
          <w:tcPr>
            <w:tcW w:w="9570" w:type="dxa"/>
            <w:gridSpan w:val="4"/>
          </w:tcPr>
          <w:p w:rsidR="0094021E" w:rsidRPr="0062702E" w:rsidRDefault="0094021E" w:rsidP="0062702E">
            <w:pPr>
              <w:jc w:val="center"/>
              <w:rPr>
                <w:rFonts w:ascii="Times New Roman" w:hAnsi="Times New Roman"/>
                <w:color w:val="000000"/>
                <w:sz w:val="24"/>
                <w:szCs w:val="24"/>
              </w:rPr>
            </w:pPr>
            <w:r w:rsidRPr="0062702E">
              <w:rPr>
                <w:rFonts w:ascii="Times New Roman" w:hAnsi="Times New Roman"/>
                <w:color w:val="000000"/>
                <w:sz w:val="24"/>
                <w:szCs w:val="24"/>
              </w:rPr>
              <w:t>8 класс</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1</w:t>
            </w:r>
          </w:p>
        </w:tc>
        <w:tc>
          <w:tcPr>
            <w:tcW w:w="3259" w:type="dxa"/>
          </w:tcPr>
          <w:p w:rsidR="0094021E" w:rsidRPr="0062702E" w:rsidRDefault="0094021E" w:rsidP="0062702E">
            <w:pPr>
              <w:rPr>
                <w:rFonts w:ascii="Times New Roman" w:hAnsi="Times New Roman"/>
                <w:w w:val="113"/>
                <w:sz w:val="24"/>
                <w:szCs w:val="24"/>
              </w:rPr>
            </w:pPr>
            <w:r w:rsidRPr="0062702E">
              <w:rPr>
                <w:rFonts w:ascii="Times New Roman" w:hAnsi="Times New Roman"/>
                <w:w w:val="113"/>
                <w:sz w:val="24"/>
                <w:szCs w:val="24"/>
              </w:rPr>
              <w:t xml:space="preserve">Львова С.И., Львов В.В. </w:t>
            </w:r>
          </w:p>
        </w:tc>
        <w:tc>
          <w:tcPr>
            <w:tcW w:w="3384" w:type="dxa"/>
          </w:tcPr>
          <w:p w:rsidR="0094021E" w:rsidRPr="0062702E" w:rsidRDefault="0094021E"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Русский язык. 8 класс. Учебник в3-х частях: учебник для общеобразовательных учреждений</w:t>
            </w:r>
          </w:p>
        </w:tc>
        <w:tc>
          <w:tcPr>
            <w:tcW w:w="2393" w:type="dxa"/>
          </w:tcPr>
          <w:p w:rsidR="0094021E" w:rsidRPr="0062702E" w:rsidRDefault="0094021E" w:rsidP="0062702E">
            <w:pPr>
              <w:rPr>
                <w:rFonts w:ascii="Times New Roman" w:hAnsi="Times New Roman"/>
                <w:w w:val="113"/>
                <w:sz w:val="24"/>
                <w:szCs w:val="24"/>
              </w:rPr>
            </w:pPr>
            <w:r w:rsidRPr="0062702E">
              <w:rPr>
                <w:rFonts w:ascii="Times New Roman" w:hAnsi="Times New Roman"/>
                <w:w w:val="113"/>
                <w:sz w:val="24"/>
                <w:szCs w:val="24"/>
              </w:rPr>
              <w:t>Москва, «Мнемозина», 2014г.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2</w:t>
            </w:r>
          </w:p>
        </w:tc>
        <w:tc>
          <w:tcPr>
            <w:tcW w:w="3259" w:type="dxa"/>
          </w:tcPr>
          <w:p w:rsidR="0094021E" w:rsidRPr="0062702E" w:rsidRDefault="0094021E" w:rsidP="0062702E">
            <w:pPr>
              <w:rPr>
                <w:rFonts w:ascii="Times New Roman" w:hAnsi="Times New Roman"/>
                <w:w w:val="113"/>
                <w:sz w:val="24"/>
                <w:szCs w:val="24"/>
              </w:rPr>
            </w:pPr>
            <w:r w:rsidRPr="0062702E">
              <w:rPr>
                <w:rFonts w:ascii="Times New Roman" w:hAnsi="Times New Roman"/>
                <w:w w:val="113"/>
                <w:sz w:val="24"/>
                <w:szCs w:val="24"/>
              </w:rPr>
              <w:t>Коровина В.Я., Журавлёв В.П., Коровин В.И.</w:t>
            </w:r>
          </w:p>
        </w:tc>
        <w:tc>
          <w:tcPr>
            <w:tcW w:w="3384" w:type="dxa"/>
          </w:tcPr>
          <w:p w:rsidR="0094021E" w:rsidRPr="0062702E" w:rsidRDefault="0094021E" w:rsidP="0062702E">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Литература. 8 класс. учебник в2-х частях: учебник для общеобразовательных учреждений</w:t>
            </w:r>
          </w:p>
        </w:tc>
        <w:tc>
          <w:tcPr>
            <w:tcW w:w="2393" w:type="dxa"/>
          </w:tcPr>
          <w:p w:rsidR="0094021E" w:rsidRPr="0062702E" w:rsidRDefault="0094021E" w:rsidP="0062702E">
            <w:pPr>
              <w:rPr>
                <w:rFonts w:ascii="Times New Roman" w:hAnsi="Times New Roman"/>
                <w:w w:val="113"/>
                <w:sz w:val="24"/>
                <w:szCs w:val="24"/>
              </w:rPr>
            </w:pPr>
            <w:r w:rsidRPr="0062702E">
              <w:rPr>
                <w:rFonts w:ascii="Times New Roman" w:hAnsi="Times New Roman"/>
                <w:w w:val="113"/>
                <w:sz w:val="24"/>
                <w:szCs w:val="24"/>
              </w:rPr>
              <w:t>Москва, «Просвещение», 2011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3</w:t>
            </w:r>
          </w:p>
        </w:tc>
        <w:tc>
          <w:tcPr>
            <w:tcW w:w="3259"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 xml:space="preserve">Ваулина Ю.Е., Дули Д., Подоляко О.Е. и др. </w:t>
            </w:r>
          </w:p>
          <w:p w:rsidR="0094021E" w:rsidRPr="0062702E" w:rsidRDefault="0094021E" w:rsidP="0062702E">
            <w:pPr>
              <w:rPr>
                <w:rFonts w:ascii="Times New Roman" w:hAnsi="Times New Roman"/>
                <w:sz w:val="24"/>
                <w:szCs w:val="24"/>
              </w:rPr>
            </w:pPr>
          </w:p>
        </w:tc>
        <w:tc>
          <w:tcPr>
            <w:tcW w:w="3384" w:type="dxa"/>
          </w:tcPr>
          <w:p w:rsidR="0094021E" w:rsidRPr="0062702E" w:rsidRDefault="0094021E" w:rsidP="0062702E">
            <w:pPr>
              <w:rPr>
                <w:rFonts w:ascii="Times New Roman" w:hAnsi="Times New Roman"/>
                <w:sz w:val="24"/>
                <w:szCs w:val="24"/>
              </w:rPr>
            </w:pPr>
            <w:r w:rsidRPr="0062702E">
              <w:rPr>
                <w:rFonts w:ascii="Times New Roman" w:hAnsi="Times New Roman"/>
                <w:sz w:val="24"/>
                <w:szCs w:val="24"/>
              </w:rPr>
              <w:t xml:space="preserve">Английской язык 8 класс. Учебник для  общеобразовательных учреждений  </w:t>
            </w:r>
          </w:p>
        </w:tc>
        <w:tc>
          <w:tcPr>
            <w:tcW w:w="2393" w:type="dxa"/>
          </w:tcPr>
          <w:p w:rsidR="0094021E" w:rsidRPr="0062702E" w:rsidRDefault="0094021E" w:rsidP="0062702E">
            <w:pPr>
              <w:rPr>
                <w:rFonts w:ascii="Times New Roman" w:hAnsi="Times New Roman"/>
                <w:sz w:val="24"/>
                <w:szCs w:val="24"/>
              </w:rPr>
            </w:pPr>
            <w:r w:rsidRPr="0062702E">
              <w:rPr>
                <w:rFonts w:ascii="Times New Roman" w:hAnsi="Times New Roman"/>
                <w:sz w:val="24"/>
                <w:szCs w:val="24"/>
              </w:rPr>
              <w:t xml:space="preserve">Москва, «Просвещение», </w:t>
            </w:r>
          </w:p>
          <w:p w:rsidR="0094021E" w:rsidRPr="0062702E" w:rsidRDefault="0094021E" w:rsidP="0062702E">
            <w:pPr>
              <w:rPr>
                <w:rFonts w:ascii="Times New Roman" w:hAnsi="Times New Roman"/>
                <w:sz w:val="24"/>
                <w:szCs w:val="24"/>
              </w:rPr>
            </w:pPr>
            <w:r w:rsidRPr="0062702E">
              <w:rPr>
                <w:rFonts w:ascii="Times New Roman" w:hAnsi="Times New Roman"/>
                <w:sz w:val="24"/>
                <w:szCs w:val="24"/>
              </w:rPr>
              <w:t>2013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4</w:t>
            </w:r>
          </w:p>
        </w:tc>
        <w:tc>
          <w:tcPr>
            <w:tcW w:w="3259"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Ю.Н. Макарычев, Н.Г. Миндюк, К.И. Нешков, И.Е. Феоктистов</w:t>
            </w:r>
            <w:r w:rsidRPr="0062702E">
              <w:rPr>
                <w:rFonts w:ascii="Times New Roman" w:hAnsi="Times New Roman"/>
                <w:color w:val="000000"/>
                <w:sz w:val="24"/>
                <w:szCs w:val="24"/>
              </w:rPr>
              <w:br/>
              <w:t xml:space="preserve"> </w:t>
            </w:r>
          </w:p>
          <w:p w:rsidR="0094021E" w:rsidRPr="0062702E" w:rsidRDefault="0094021E" w:rsidP="0062702E">
            <w:pPr>
              <w:rPr>
                <w:rFonts w:ascii="Times New Roman" w:hAnsi="Times New Roman"/>
                <w:color w:val="000000"/>
                <w:sz w:val="24"/>
                <w:szCs w:val="24"/>
              </w:rPr>
            </w:pPr>
          </w:p>
        </w:tc>
        <w:tc>
          <w:tcPr>
            <w:tcW w:w="3384"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Алгебра. 8 класс. Учебник для классов с углубленным изучением математики</w:t>
            </w:r>
          </w:p>
        </w:tc>
        <w:tc>
          <w:tcPr>
            <w:tcW w:w="2393"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Москва: «Мнемозина», 2013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5</w:t>
            </w:r>
          </w:p>
        </w:tc>
        <w:tc>
          <w:tcPr>
            <w:tcW w:w="3259"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Л.С. Атанасян, В.Ф. Бутузов, С.Б. Кадомцев и др.</w:t>
            </w:r>
          </w:p>
        </w:tc>
        <w:tc>
          <w:tcPr>
            <w:tcW w:w="3384"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Геометрия. 7-9 классы</w:t>
            </w:r>
          </w:p>
        </w:tc>
        <w:tc>
          <w:tcPr>
            <w:tcW w:w="2393" w:type="dxa"/>
          </w:tcPr>
          <w:p w:rsidR="0094021E" w:rsidRPr="0062702E" w:rsidRDefault="0094021E" w:rsidP="0062702E">
            <w:pPr>
              <w:spacing w:after="0"/>
              <w:rPr>
                <w:rFonts w:ascii="Times New Roman" w:hAnsi="Times New Roman"/>
                <w:color w:val="000000"/>
                <w:sz w:val="24"/>
                <w:szCs w:val="24"/>
              </w:rPr>
            </w:pPr>
            <w:r w:rsidRPr="0062702E">
              <w:rPr>
                <w:rFonts w:ascii="Times New Roman" w:hAnsi="Times New Roman"/>
                <w:color w:val="000000"/>
                <w:sz w:val="24"/>
                <w:szCs w:val="24"/>
              </w:rPr>
              <w:t>Москва: «Просвещение»,</w:t>
            </w:r>
          </w:p>
          <w:p w:rsidR="0094021E" w:rsidRPr="0062702E" w:rsidRDefault="0094021E" w:rsidP="00CB10B5">
            <w:pPr>
              <w:spacing w:after="0"/>
              <w:rPr>
                <w:rFonts w:ascii="Times New Roman" w:hAnsi="Times New Roman"/>
                <w:color w:val="000000"/>
                <w:sz w:val="24"/>
                <w:szCs w:val="24"/>
              </w:rPr>
            </w:pPr>
            <w:r w:rsidRPr="0062702E">
              <w:rPr>
                <w:rFonts w:ascii="Times New Roman" w:hAnsi="Times New Roman"/>
                <w:color w:val="000000"/>
                <w:sz w:val="24"/>
                <w:szCs w:val="24"/>
              </w:rPr>
              <w:t xml:space="preserve"> 201</w:t>
            </w:r>
            <w:r w:rsidR="00CB10B5">
              <w:rPr>
                <w:rFonts w:ascii="Times New Roman" w:hAnsi="Times New Roman"/>
                <w:color w:val="000000"/>
                <w:sz w:val="24"/>
                <w:szCs w:val="24"/>
              </w:rPr>
              <w:t>5</w:t>
            </w:r>
            <w:r w:rsidRPr="0062702E">
              <w:rPr>
                <w:rFonts w:ascii="Times New Roman" w:hAnsi="Times New Roman"/>
                <w:color w:val="000000"/>
                <w:sz w:val="24"/>
                <w:szCs w:val="24"/>
              </w:rPr>
              <w:t xml:space="preserve">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6</w:t>
            </w:r>
          </w:p>
        </w:tc>
        <w:tc>
          <w:tcPr>
            <w:tcW w:w="3259"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Л.Л. Босова, А.Ю. Босова</w:t>
            </w:r>
          </w:p>
          <w:p w:rsidR="0094021E" w:rsidRPr="0062702E" w:rsidRDefault="0094021E" w:rsidP="0062702E">
            <w:pPr>
              <w:rPr>
                <w:rFonts w:ascii="Times New Roman" w:hAnsi="Times New Roman"/>
                <w:color w:val="000000"/>
                <w:sz w:val="24"/>
                <w:szCs w:val="24"/>
              </w:rPr>
            </w:pPr>
          </w:p>
        </w:tc>
        <w:tc>
          <w:tcPr>
            <w:tcW w:w="3384"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 xml:space="preserve">Информатика. </w:t>
            </w:r>
            <w:r w:rsidR="009A6854" w:rsidRPr="0062702E">
              <w:rPr>
                <w:rFonts w:ascii="Times New Roman" w:hAnsi="Times New Roman"/>
                <w:color w:val="000000"/>
                <w:sz w:val="24"/>
                <w:szCs w:val="24"/>
              </w:rPr>
              <w:t xml:space="preserve">8 </w:t>
            </w:r>
            <w:r w:rsidRPr="0062702E">
              <w:rPr>
                <w:rFonts w:ascii="Times New Roman" w:hAnsi="Times New Roman"/>
                <w:color w:val="000000"/>
                <w:sz w:val="24"/>
                <w:szCs w:val="24"/>
              </w:rPr>
              <w:t>класс</w:t>
            </w:r>
          </w:p>
        </w:tc>
        <w:tc>
          <w:tcPr>
            <w:tcW w:w="2393" w:type="dxa"/>
          </w:tcPr>
          <w:p w:rsidR="0094021E" w:rsidRPr="0062702E" w:rsidRDefault="0094021E" w:rsidP="0062702E">
            <w:pPr>
              <w:rPr>
                <w:rFonts w:ascii="Times New Roman" w:hAnsi="Times New Roman"/>
                <w:color w:val="000000"/>
                <w:sz w:val="24"/>
                <w:szCs w:val="24"/>
              </w:rPr>
            </w:pPr>
            <w:r w:rsidRPr="0062702E">
              <w:rPr>
                <w:rFonts w:ascii="Times New Roman" w:hAnsi="Times New Roman"/>
                <w:color w:val="000000"/>
                <w:sz w:val="24"/>
                <w:szCs w:val="24"/>
              </w:rPr>
              <w:t>Москва: «Бином. Лаборатория знаний», 2014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7</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 xml:space="preserve">Под редакцией Данилова А.А., Косулиной Л.Г </w:t>
            </w:r>
          </w:p>
          <w:p w:rsidR="0094021E" w:rsidRPr="0062702E" w:rsidRDefault="0094021E" w:rsidP="0062702E">
            <w:pPr>
              <w:rPr>
                <w:rFonts w:ascii="Times New Roman" w:hAnsi="Times New Roman"/>
                <w:color w:val="000000"/>
                <w:sz w:val="24"/>
                <w:szCs w:val="24"/>
              </w:rPr>
            </w:pPr>
          </w:p>
        </w:tc>
        <w:tc>
          <w:tcPr>
            <w:tcW w:w="3384" w:type="dxa"/>
          </w:tcPr>
          <w:p w:rsidR="0094021E"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История России 19 век. Учебник для 8 класса.</w:t>
            </w:r>
          </w:p>
        </w:tc>
        <w:tc>
          <w:tcPr>
            <w:tcW w:w="2393" w:type="dxa"/>
          </w:tcPr>
          <w:p w:rsidR="0094021E"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8</w:t>
            </w:r>
          </w:p>
        </w:tc>
        <w:tc>
          <w:tcPr>
            <w:tcW w:w="3259" w:type="dxa"/>
          </w:tcPr>
          <w:p w:rsidR="0094021E"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Юдовская Л.Я., Баранов П.А., Ванюшкина Л.М.</w:t>
            </w:r>
          </w:p>
        </w:tc>
        <w:tc>
          <w:tcPr>
            <w:tcW w:w="3384" w:type="dxa"/>
          </w:tcPr>
          <w:p w:rsidR="0094021E"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Всеобщая история. История Новго времени. 8 класс.</w:t>
            </w:r>
          </w:p>
        </w:tc>
        <w:tc>
          <w:tcPr>
            <w:tcW w:w="2393" w:type="dxa"/>
          </w:tcPr>
          <w:p w:rsidR="0094021E"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94021E" w:rsidRPr="0062702E" w:rsidTr="00594207">
        <w:tc>
          <w:tcPr>
            <w:tcW w:w="534" w:type="dxa"/>
          </w:tcPr>
          <w:p w:rsidR="0094021E" w:rsidRPr="0062702E" w:rsidRDefault="00E24667" w:rsidP="0062702E">
            <w:pPr>
              <w:rPr>
                <w:rFonts w:ascii="Times New Roman" w:hAnsi="Times New Roman"/>
                <w:sz w:val="24"/>
                <w:szCs w:val="24"/>
              </w:rPr>
            </w:pPr>
            <w:r w:rsidRPr="0062702E">
              <w:rPr>
                <w:rFonts w:ascii="Times New Roman" w:hAnsi="Times New Roman"/>
                <w:sz w:val="24"/>
                <w:szCs w:val="24"/>
              </w:rPr>
              <w:t>9</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 xml:space="preserve">Под редакцией Боголюбова Л.Н., Городецкой Н.И., Матвеева А.И. </w:t>
            </w:r>
          </w:p>
          <w:p w:rsidR="0094021E" w:rsidRPr="0062702E" w:rsidRDefault="0094021E" w:rsidP="0062702E">
            <w:pPr>
              <w:rPr>
                <w:rFonts w:ascii="Times New Roman" w:hAnsi="Times New Roman"/>
                <w:color w:val="000000"/>
                <w:sz w:val="24"/>
                <w:szCs w:val="24"/>
              </w:rPr>
            </w:pPr>
          </w:p>
        </w:tc>
        <w:tc>
          <w:tcPr>
            <w:tcW w:w="3384" w:type="dxa"/>
          </w:tcPr>
          <w:p w:rsidR="0094021E"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Обществознание 8 класс Учебник для общеобразовательных учреждений</w:t>
            </w:r>
          </w:p>
        </w:tc>
        <w:tc>
          <w:tcPr>
            <w:tcW w:w="2393" w:type="dxa"/>
          </w:tcPr>
          <w:p w:rsidR="0094021E"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94021E" w:rsidRPr="0062702E" w:rsidTr="00594207">
        <w:tc>
          <w:tcPr>
            <w:tcW w:w="534" w:type="dxa"/>
          </w:tcPr>
          <w:p w:rsidR="0094021E" w:rsidRPr="0062702E" w:rsidRDefault="00CB10B5" w:rsidP="0062702E">
            <w:pPr>
              <w:rPr>
                <w:rFonts w:ascii="Times New Roman" w:hAnsi="Times New Roman"/>
                <w:sz w:val="24"/>
                <w:szCs w:val="24"/>
              </w:rPr>
            </w:pPr>
            <w:r>
              <w:rPr>
                <w:rFonts w:ascii="Times New Roman" w:hAnsi="Times New Roman"/>
                <w:sz w:val="24"/>
                <w:szCs w:val="24"/>
              </w:rPr>
              <w:t>10</w:t>
            </w:r>
          </w:p>
        </w:tc>
        <w:tc>
          <w:tcPr>
            <w:tcW w:w="3259" w:type="dxa"/>
          </w:tcPr>
          <w:p w:rsidR="0094021E"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В.П. Дронов, Л.Е. Савельева</w:t>
            </w:r>
          </w:p>
        </w:tc>
        <w:tc>
          <w:tcPr>
            <w:tcW w:w="3384" w:type="dxa"/>
          </w:tcPr>
          <w:p w:rsidR="0094021E"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География. Россия: природа, население, хозяйство. 8 класс</w:t>
            </w:r>
          </w:p>
        </w:tc>
        <w:tc>
          <w:tcPr>
            <w:tcW w:w="2393" w:type="dxa"/>
          </w:tcPr>
          <w:p w:rsidR="0094021E" w:rsidRPr="0062702E" w:rsidRDefault="005F7241"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1</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 xml:space="preserve">А.А. Пинский, В.Г. Разумовский. </w:t>
            </w: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Физика (углубленный уровень). 8 класс.</w:t>
            </w:r>
          </w:p>
        </w:tc>
        <w:tc>
          <w:tcPr>
            <w:tcW w:w="2393"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 xml:space="preserve">Москва: «Просвещение», </w:t>
            </w:r>
            <w:r w:rsidR="005F7241" w:rsidRPr="0062702E">
              <w:rPr>
                <w:rFonts w:ascii="Times New Roman" w:hAnsi="Times New Roman"/>
                <w:color w:val="000000"/>
                <w:sz w:val="24"/>
                <w:szCs w:val="24"/>
              </w:rPr>
              <w:t>2014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2</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О.С. Габриелян</w:t>
            </w:r>
          </w:p>
          <w:p w:rsidR="009A6854" w:rsidRPr="0062702E" w:rsidRDefault="009A6854" w:rsidP="0062702E">
            <w:pPr>
              <w:rPr>
                <w:rFonts w:ascii="Times New Roman" w:hAnsi="Times New Roman"/>
                <w:color w:val="000000"/>
                <w:sz w:val="24"/>
                <w:szCs w:val="24"/>
              </w:rPr>
            </w:pP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Химия. 8 класс</w:t>
            </w:r>
          </w:p>
        </w:tc>
        <w:tc>
          <w:tcPr>
            <w:tcW w:w="2393" w:type="dxa"/>
          </w:tcPr>
          <w:p w:rsidR="009A6854" w:rsidRPr="0062702E" w:rsidRDefault="005F7241" w:rsidP="0062702E">
            <w:pPr>
              <w:rPr>
                <w:rFonts w:ascii="Times New Roman" w:hAnsi="Times New Roman"/>
                <w:color w:val="000000"/>
                <w:sz w:val="24"/>
                <w:szCs w:val="24"/>
              </w:rPr>
            </w:pPr>
            <w:r w:rsidRPr="0062702E">
              <w:rPr>
                <w:rFonts w:ascii="Times New Roman" w:hAnsi="Times New Roman"/>
                <w:color w:val="000000"/>
                <w:sz w:val="24"/>
                <w:szCs w:val="24"/>
              </w:rPr>
              <w:t>Москва: «Дрофа», 2013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3</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Н.И. Сонин, М.Р. Сапин</w:t>
            </w:r>
          </w:p>
          <w:p w:rsidR="009A6854" w:rsidRPr="0062702E" w:rsidRDefault="009A6854" w:rsidP="0062702E">
            <w:pPr>
              <w:rPr>
                <w:rFonts w:ascii="Times New Roman" w:hAnsi="Times New Roman"/>
                <w:color w:val="000000"/>
                <w:sz w:val="24"/>
                <w:szCs w:val="24"/>
              </w:rPr>
            </w:pP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Биология: Человек. 8 класс.</w:t>
            </w:r>
          </w:p>
        </w:tc>
        <w:tc>
          <w:tcPr>
            <w:tcW w:w="2393"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«Дрофа», 2014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4</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Гуров Г.Е., Питерских А.С</w:t>
            </w: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Изобразительное искусство. Дизайн и архитектура в жизни человека. 7-8 класс.</w:t>
            </w:r>
          </w:p>
        </w:tc>
        <w:tc>
          <w:tcPr>
            <w:tcW w:w="2393" w:type="dxa"/>
          </w:tcPr>
          <w:p w:rsidR="009A6854" w:rsidRPr="0062702E" w:rsidRDefault="005F7241"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2011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5</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В.Д. Симоненко, А.А. Электов, Б.А. Гончаров и др.</w:t>
            </w:r>
          </w:p>
          <w:p w:rsidR="009A6854" w:rsidRPr="0062702E" w:rsidRDefault="009A6854" w:rsidP="0062702E">
            <w:pPr>
              <w:rPr>
                <w:rFonts w:ascii="Times New Roman" w:hAnsi="Times New Roman"/>
                <w:color w:val="000000"/>
                <w:sz w:val="24"/>
                <w:szCs w:val="24"/>
              </w:rPr>
            </w:pP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Технология. 8 класс.</w:t>
            </w:r>
          </w:p>
        </w:tc>
        <w:tc>
          <w:tcPr>
            <w:tcW w:w="2393"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«Вентана-Граф», 2013 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6</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 xml:space="preserve">А.Т. Смирнов, Б.О. Хренников </w:t>
            </w:r>
          </w:p>
          <w:p w:rsidR="009A6854" w:rsidRPr="0062702E" w:rsidRDefault="009A6854" w:rsidP="0062702E">
            <w:pPr>
              <w:rPr>
                <w:rFonts w:ascii="Times New Roman" w:hAnsi="Times New Roman"/>
                <w:color w:val="000000"/>
                <w:sz w:val="24"/>
                <w:szCs w:val="24"/>
              </w:rPr>
            </w:pP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Основы безопасности жизнедеятельности. 8 класс.</w:t>
            </w:r>
          </w:p>
        </w:tc>
        <w:tc>
          <w:tcPr>
            <w:tcW w:w="2393"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2013г.</w:t>
            </w:r>
          </w:p>
        </w:tc>
      </w:tr>
      <w:tr w:rsidR="009A6854" w:rsidRPr="0062702E" w:rsidTr="00594207">
        <w:tc>
          <w:tcPr>
            <w:tcW w:w="534" w:type="dxa"/>
          </w:tcPr>
          <w:p w:rsidR="009A6854" w:rsidRPr="0062702E" w:rsidRDefault="00E24667" w:rsidP="00CB10B5">
            <w:pPr>
              <w:rPr>
                <w:rFonts w:ascii="Times New Roman" w:hAnsi="Times New Roman"/>
                <w:sz w:val="24"/>
                <w:szCs w:val="24"/>
              </w:rPr>
            </w:pPr>
            <w:r w:rsidRPr="0062702E">
              <w:rPr>
                <w:rFonts w:ascii="Times New Roman" w:hAnsi="Times New Roman"/>
                <w:sz w:val="24"/>
                <w:szCs w:val="24"/>
              </w:rPr>
              <w:t>1</w:t>
            </w:r>
            <w:r w:rsidR="00CB10B5">
              <w:rPr>
                <w:rFonts w:ascii="Times New Roman" w:hAnsi="Times New Roman"/>
                <w:sz w:val="24"/>
                <w:szCs w:val="24"/>
              </w:rPr>
              <w:t>7</w:t>
            </w:r>
          </w:p>
        </w:tc>
        <w:tc>
          <w:tcPr>
            <w:tcW w:w="3259"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В.И. Лях</w:t>
            </w:r>
          </w:p>
          <w:p w:rsidR="009A6854" w:rsidRPr="0062702E" w:rsidRDefault="009A6854" w:rsidP="0062702E">
            <w:pPr>
              <w:rPr>
                <w:rFonts w:ascii="Times New Roman" w:hAnsi="Times New Roman"/>
                <w:color w:val="000000"/>
                <w:sz w:val="24"/>
                <w:szCs w:val="24"/>
              </w:rPr>
            </w:pPr>
          </w:p>
        </w:tc>
        <w:tc>
          <w:tcPr>
            <w:tcW w:w="3384" w:type="dxa"/>
          </w:tcPr>
          <w:p w:rsidR="009A6854" w:rsidRPr="0062702E" w:rsidRDefault="009A6854" w:rsidP="0062702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Физичекая культура. 8-9 классы.</w:t>
            </w:r>
          </w:p>
        </w:tc>
        <w:tc>
          <w:tcPr>
            <w:tcW w:w="2393" w:type="dxa"/>
          </w:tcPr>
          <w:p w:rsidR="009A6854" w:rsidRPr="0062702E" w:rsidRDefault="009A6854" w:rsidP="0062702E">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2011 г.</w:t>
            </w:r>
          </w:p>
        </w:tc>
      </w:tr>
      <w:tr w:rsidR="007A7402" w:rsidRPr="0062702E" w:rsidTr="00CB10B5">
        <w:tc>
          <w:tcPr>
            <w:tcW w:w="9570" w:type="dxa"/>
            <w:gridSpan w:val="4"/>
          </w:tcPr>
          <w:p w:rsidR="007A7402" w:rsidRPr="0062702E" w:rsidRDefault="007A7402" w:rsidP="007A7402">
            <w:pPr>
              <w:jc w:val="center"/>
              <w:rPr>
                <w:rFonts w:ascii="Times New Roman" w:hAnsi="Times New Roman"/>
                <w:color w:val="000000"/>
                <w:sz w:val="24"/>
                <w:szCs w:val="24"/>
              </w:rPr>
            </w:pPr>
            <w:r>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1</w:t>
            </w:r>
          </w:p>
        </w:tc>
        <w:tc>
          <w:tcPr>
            <w:tcW w:w="3259" w:type="dxa"/>
          </w:tcPr>
          <w:p w:rsidR="00CB10B5" w:rsidRPr="0062702E" w:rsidRDefault="00CB10B5" w:rsidP="00CB10B5">
            <w:pPr>
              <w:rPr>
                <w:rFonts w:ascii="Times New Roman" w:hAnsi="Times New Roman"/>
                <w:w w:val="113"/>
                <w:sz w:val="24"/>
                <w:szCs w:val="24"/>
              </w:rPr>
            </w:pPr>
            <w:r w:rsidRPr="0062702E">
              <w:rPr>
                <w:rFonts w:ascii="Times New Roman" w:hAnsi="Times New Roman"/>
                <w:w w:val="113"/>
                <w:sz w:val="24"/>
                <w:szCs w:val="24"/>
              </w:rPr>
              <w:t xml:space="preserve">Львова С.И., Львов В.В. </w:t>
            </w:r>
          </w:p>
        </w:tc>
        <w:tc>
          <w:tcPr>
            <w:tcW w:w="3384" w:type="dxa"/>
          </w:tcPr>
          <w:p w:rsidR="00CB10B5" w:rsidRPr="0062702E" w:rsidRDefault="00CB10B5" w:rsidP="00CB10B5">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 xml:space="preserve">Русский язык. </w:t>
            </w:r>
            <w:r>
              <w:rPr>
                <w:rFonts w:ascii="Times New Roman" w:hAnsi="Times New Roman"/>
                <w:w w:val="113"/>
                <w:sz w:val="24"/>
                <w:szCs w:val="24"/>
              </w:rPr>
              <w:t>9</w:t>
            </w:r>
            <w:r w:rsidRPr="0062702E">
              <w:rPr>
                <w:rFonts w:ascii="Times New Roman" w:hAnsi="Times New Roman"/>
                <w:w w:val="113"/>
                <w:sz w:val="24"/>
                <w:szCs w:val="24"/>
              </w:rPr>
              <w:t xml:space="preserve"> класс. Учебник в</w:t>
            </w:r>
            <w:r>
              <w:rPr>
                <w:rFonts w:ascii="Times New Roman" w:hAnsi="Times New Roman"/>
                <w:w w:val="113"/>
                <w:sz w:val="24"/>
                <w:szCs w:val="24"/>
              </w:rPr>
              <w:t xml:space="preserve"> 2</w:t>
            </w:r>
            <w:r w:rsidRPr="0062702E">
              <w:rPr>
                <w:rFonts w:ascii="Times New Roman" w:hAnsi="Times New Roman"/>
                <w:w w:val="113"/>
                <w:sz w:val="24"/>
                <w:szCs w:val="24"/>
              </w:rPr>
              <w:t>-х частях: учебник для общеобразовательных учреждений</w:t>
            </w:r>
          </w:p>
        </w:tc>
        <w:tc>
          <w:tcPr>
            <w:tcW w:w="2393" w:type="dxa"/>
          </w:tcPr>
          <w:p w:rsidR="00CB10B5" w:rsidRPr="0062702E" w:rsidRDefault="00CB10B5" w:rsidP="00CB10B5">
            <w:pPr>
              <w:rPr>
                <w:rFonts w:ascii="Times New Roman" w:hAnsi="Times New Roman"/>
                <w:w w:val="113"/>
                <w:sz w:val="24"/>
                <w:szCs w:val="24"/>
              </w:rPr>
            </w:pPr>
            <w:r w:rsidRPr="0062702E">
              <w:rPr>
                <w:rFonts w:ascii="Times New Roman" w:hAnsi="Times New Roman"/>
                <w:w w:val="113"/>
                <w:sz w:val="24"/>
                <w:szCs w:val="24"/>
              </w:rPr>
              <w:t>Москва, «Мнемозина», 201</w:t>
            </w:r>
            <w:r>
              <w:rPr>
                <w:rFonts w:ascii="Times New Roman" w:hAnsi="Times New Roman"/>
                <w:w w:val="113"/>
                <w:sz w:val="24"/>
                <w:szCs w:val="24"/>
              </w:rPr>
              <w:t xml:space="preserve">6 </w:t>
            </w:r>
            <w:r w:rsidRPr="0062702E">
              <w:rPr>
                <w:rFonts w:ascii="Times New Roman" w:hAnsi="Times New Roman"/>
                <w:w w:val="113"/>
                <w:sz w:val="24"/>
                <w:szCs w:val="24"/>
              </w:rPr>
              <w:t>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2</w:t>
            </w:r>
          </w:p>
        </w:tc>
        <w:tc>
          <w:tcPr>
            <w:tcW w:w="3259" w:type="dxa"/>
          </w:tcPr>
          <w:p w:rsidR="00CB10B5" w:rsidRPr="0062702E" w:rsidRDefault="00CB10B5" w:rsidP="00CB10B5">
            <w:pPr>
              <w:rPr>
                <w:rFonts w:ascii="Times New Roman" w:hAnsi="Times New Roman"/>
                <w:w w:val="113"/>
                <w:sz w:val="24"/>
                <w:szCs w:val="24"/>
              </w:rPr>
            </w:pPr>
            <w:r w:rsidRPr="0062702E">
              <w:rPr>
                <w:rFonts w:ascii="Times New Roman" w:hAnsi="Times New Roman"/>
                <w:w w:val="113"/>
                <w:sz w:val="24"/>
                <w:szCs w:val="24"/>
              </w:rPr>
              <w:t>Коровина В.Я., Журавлёв В.П., Коровин В.И.</w:t>
            </w:r>
          </w:p>
        </w:tc>
        <w:tc>
          <w:tcPr>
            <w:tcW w:w="3384" w:type="dxa"/>
          </w:tcPr>
          <w:p w:rsidR="00CB10B5" w:rsidRPr="0062702E" w:rsidRDefault="00CB10B5" w:rsidP="00CB10B5">
            <w:pPr>
              <w:shd w:val="clear" w:color="auto" w:fill="FFFFFF"/>
              <w:tabs>
                <w:tab w:val="left" w:pos="374"/>
              </w:tabs>
              <w:rPr>
                <w:rFonts w:ascii="Times New Roman" w:hAnsi="Times New Roman"/>
                <w:w w:val="113"/>
                <w:sz w:val="24"/>
                <w:szCs w:val="24"/>
              </w:rPr>
            </w:pPr>
            <w:r w:rsidRPr="0062702E">
              <w:rPr>
                <w:rFonts w:ascii="Times New Roman" w:hAnsi="Times New Roman"/>
                <w:w w:val="113"/>
                <w:sz w:val="24"/>
                <w:szCs w:val="24"/>
              </w:rPr>
              <w:t xml:space="preserve">Литература. </w:t>
            </w:r>
            <w:r>
              <w:rPr>
                <w:rFonts w:ascii="Times New Roman" w:hAnsi="Times New Roman"/>
                <w:w w:val="113"/>
                <w:sz w:val="24"/>
                <w:szCs w:val="24"/>
              </w:rPr>
              <w:t>9</w:t>
            </w:r>
            <w:r w:rsidRPr="0062702E">
              <w:rPr>
                <w:rFonts w:ascii="Times New Roman" w:hAnsi="Times New Roman"/>
                <w:w w:val="113"/>
                <w:sz w:val="24"/>
                <w:szCs w:val="24"/>
              </w:rPr>
              <w:t xml:space="preserve"> класс. учебник в</w:t>
            </w:r>
            <w:r>
              <w:rPr>
                <w:rFonts w:ascii="Times New Roman" w:hAnsi="Times New Roman"/>
                <w:w w:val="113"/>
                <w:sz w:val="24"/>
                <w:szCs w:val="24"/>
              </w:rPr>
              <w:t xml:space="preserve"> </w:t>
            </w:r>
            <w:r w:rsidRPr="0062702E">
              <w:rPr>
                <w:rFonts w:ascii="Times New Roman" w:hAnsi="Times New Roman"/>
                <w:w w:val="113"/>
                <w:sz w:val="24"/>
                <w:szCs w:val="24"/>
              </w:rPr>
              <w:t>2-х частях: учебник для общеобразовательных учреждений</w:t>
            </w:r>
          </w:p>
        </w:tc>
        <w:tc>
          <w:tcPr>
            <w:tcW w:w="2393" w:type="dxa"/>
          </w:tcPr>
          <w:p w:rsidR="00CB10B5" w:rsidRPr="0062702E" w:rsidRDefault="00CB10B5" w:rsidP="00CB10B5">
            <w:pPr>
              <w:rPr>
                <w:rFonts w:ascii="Times New Roman" w:hAnsi="Times New Roman"/>
                <w:w w:val="113"/>
                <w:sz w:val="24"/>
                <w:szCs w:val="24"/>
              </w:rPr>
            </w:pPr>
            <w:r w:rsidRPr="0062702E">
              <w:rPr>
                <w:rFonts w:ascii="Times New Roman" w:hAnsi="Times New Roman"/>
                <w:w w:val="113"/>
                <w:sz w:val="24"/>
                <w:szCs w:val="24"/>
              </w:rPr>
              <w:t>Москва, «Просвещение», 2011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3</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 xml:space="preserve">Ваулина Ю.Е., Дули Д., Подоляко О.Е. и др. </w:t>
            </w:r>
          </w:p>
          <w:p w:rsidR="00CB10B5" w:rsidRPr="0062702E" w:rsidRDefault="00CB10B5" w:rsidP="00CB10B5">
            <w:pPr>
              <w:rPr>
                <w:rFonts w:ascii="Times New Roman" w:hAnsi="Times New Roman"/>
                <w:sz w:val="24"/>
                <w:szCs w:val="24"/>
              </w:rPr>
            </w:pPr>
          </w:p>
        </w:tc>
        <w:tc>
          <w:tcPr>
            <w:tcW w:w="338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 xml:space="preserve">Английской язык </w:t>
            </w:r>
            <w:r>
              <w:rPr>
                <w:rFonts w:ascii="Times New Roman" w:hAnsi="Times New Roman"/>
                <w:sz w:val="24"/>
                <w:szCs w:val="24"/>
              </w:rPr>
              <w:t>9</w:t>
            </w:r>
            <w:r w:rsidRPr="0062702E">
              <w:rPr>
                <w:rFonts w:ascii="Times New Roman" w:hAnsi="Times New Roman"/>
                <w:sz w:val="24"/>
                <w:szCs w:val="24"/>
              </w:rPr>
              <w:t xml:space="preserve"> класс. Учебник для  общеобразовательных учреждений  </w:t>
            </w:r>
          </w:p>
        </w:tc>
        <w:tc>
          <w:tcPr>
            <w:tcW w:w="2393"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Москва, «Просвещение», 201</w:t>
            </w:r>
            <w:r>
              <w:rPr>
                <w:rFonts w:ascii="Times New Roman" w:hAnsi="Times New Roman"/>
                <w:sz w:val="24"/>
                <w:szCs w:val="24"/>
              </w:rPr>
              <w:t>6</w:t>
            </w:r>
            <w:r w:rsidRPr="0062702E">
              <w:rPr>
                <w:rFonts w:ascii="Times New Roman" w:hAnsi="Times New Roman"/>
                <w:sz w:val="24"/>
                <w:szCs w:val="24"/>
              </w:rPr>
              <w:t xml:space="preserve">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4</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Ю.Н. Макарычев, Н.Г. Миндюк, К.И. Нешков, И.Е. Феоктистов</w:t>
            </w:r>
            <w:r w:rsidRPr="0062702E">
              <w:rPr>
                <w:rFonts w:ascii="Times New Roman" w:hAnsi="Times New Roman"/>
                <w:color w:val="000000"/>
                <w:sz w:val="24"/>
                <w:szCs w:val="24"/>
              </w:rPr>
              <w:br/>
              <w:t xml:space="preserve"> </w:t>
            </w:r>
          </w:p>
          <w:p w:rsidR="00CB10B5" w:rsidRPr="0062702E" w:rsidRDefault="00CB10B5" w:rsidP="00CB10B5">
            <w:pPr>
              <w:rPr>
                <w:rFonts w:ascii="Times New Roman" w:hAnsi="Times New Roman"/>
                <w:color w:val="000000"/>
                <w:sz w:val="24"/>
                <w:szCs w:val="24"/>
              </w:rPr>
            </w:pPr>
          </w:p>
        </w:tc>
        <w:tc>
          <w:tcPr>
            <w:tcW w:w="3384"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Алгебра.</w:t>
            </w:r>
            <w:r>
              <w:rPr>
                <w:rFonts w:ascii="Times New Roman" w:hAnsi="Times New Roman"/>
                <w:color w:val="000000"/>
                <w:sz w:val="24"/>
                <w:szCs w:val="24"/>
              </w:rPr>
              <w:t>9</w:t>
            </w:r>
            <w:r w:rsidRPr="0062702E">
              <w:rPr>
                <w:rFonts w:ascii="Times New Roman" w:hAnsi="Times New Roman"/>
                <w:color w:val="000000"/>
                <w:sz w:val="24"/>
                <w:szCs w:val="24"/>
              </w:rPr>
              <w:t xml:space="preserve"> класс. Учебник для классов с углубленным изучением математики</w:t>
            </w:r>
          </w:p>
        </w:tc>
        <w:tc>
          <w:tcPr>
            <w:tcW w:w="2393" w:type="dxa"/>
          </w:tcPr>
          <w:p w:rsidR="00CB10B5" w:rsidRDefault="00CB10B5" w:rsidP="00CB10B5">
            <w:pPr>
              <w:spacing w:after="0"/>
              <w:rPr>
                <w:rFonts w:ascii="Times New Roman" w:hAnsi="Times New Roman"/>
                <w:color w:val="000000"/>
                <w:sz w:val="24"/>
                <w:szCs w:val="24"/>
              </w:rPr>
            </w:pPr>
            <w:r w:rsidRPr="0062702E">
              <w:rPr>
                <w:rFonts w:ascii="Times New Roman" w:hAnsi="Times New Roman"/>
                <w:color w:val="000000"/>
                <w:sz w:val="24"/>
                <w:szCs w:val="24"/>
              </w:rPr>
              <w:t xml:space="preserve">Москва: «Мнемозина», </w:t>
            </w:r>
          </w:p>
          <w:p w:rsidR="00CB10B5" w:rsidRPr="0062702E" w:rsidRDefault="00CB10B5" w:rsidP="00CB10B5">
            <w:pPr>
              <w:spacing w:after="0"/>
              <w:rPr>
                <w:rFonts w:ascii="Times New Roman" w:hAnsi="Times New Roman"/>
                <w:color w:val="000000"/>
                <w:sz w:val="24"/>
                <w:szCs w:val="24"/>
              </w:rPr>
            </w:pPr>
            <w:r w:rsidRPr="0062702E">
              <w:rPr>
                <w:rFonts w:ascii="Times New Roman" w:hAnsi="Times New Roman"/>
                <w:color w:val="000000"/>
                <w:sz w:val="24"/>
                <w:szCs w:val="24"/>
              </w:rPr>
              <w:t>2013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5</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Л.С. Атанасян, В.Ф. Бутузов, С.Б. Кадомцев и др.</w:t>
            </w:r>
          </w:p>
        </w:tc>
        <w:tc>
          <w:tcPr>
            <w:tcW w:w="3384"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Геометрия. 7-9 классы</w:t>
            </w:r>
          </w:p>
        </w:tc>
        <w:tc>
          <w:tcPr>
            <w:tcW w:w="2393" w:type="dxa"/>
          </w:tcPr>
          <w:p w:rsidR="00CB10B5" w:rsidRPr="0062702E" w:rsidRDefault="00CB10B5" w:rsidP="00CB10B5">
            <w:pPr>
              <w:spacing w:after="0"/>
              <w:rPr>
                <w:rFonts w:ascii="Times New Roman" w:hAnsi="Times New Roman"/>
                <w:color w:val="000000"/>
                <w:sz w:val="24"/>
                <w:szCs w:val="24"/>
              </w:rPr>
            </w:pPr>
            <w:r w:rsidRPr="0062702E">
              <w:rPr>
                <w:rFonts w:ascii="Times New Roman" w:hAnsi="Times New Roman"/>
                <w:color w:val="000000"/>
                <w:sz w:val="24"/>
                <w:szCs w:val="24"/>
              </w:rPr>
              <w:t>Москва: «Просвещение»,</w:t>
            </w:r>
          </w:p>
          <w:p w:rsidR="00CB10B5" w:rsidRPr="0062702E" w:rsidRDefault="00CB10B5" w:rsidP="00CB10B5">
            <w:pPr>
              <w:spacing w:after="0"/>
              <w:rPr>
                <w:rFonts w:ascii="Times New Roman" w:hAnsi="Times New Roman"/>
                <w:color w:val="000000"/>
                <w:sz w:val="24"/>
                <w:szCs w:val="24"/>
              </w:rPr>
            </w:pPr>
            <w:r w:rsidRPr="0062702E">
              <w:rPr>
                <w:rFonts w:ascii="Times New Roman" w:hAnsi="Times New Roman"/>
                <w:color w:val="000000"/>
                <w:sz w:val="24"/>
                <w:szCs w:val="24"/>
              </w:rPr>
              <w:t xml:space="preserve"> 201</w:t>
            </w:r>
            <w:r>
              <w:rPr>
                <w:rFonts w:ascii="Times New Roman" w:hAnsi="Times New Roman"/>
                <w:color w:val="000000"/>
                <w:sz w:val="24"/>
                <w:szCs w:val="24"/>
              </w:rPr>
              <w:t>5</w:t>
            </w:r>
            <w:r w:rsidRPr="0062702E">
              <w:rPr>
                <w:rFonts w:ascii="Times New Roman" w:hAnsi="Times New Roman"/>
                <w:color w:val="000000"/>
                <w:sz w:val="24"/>
                <w:szCs w:val="24"/>
              </w:rPr>
              <w:t xml:space="preserve">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6</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Л.Л. Босова, А.Ю. Босова</w:t>
            </w:r>
          </w:p>
          <w:p w:rsidR="00CB10B5" w:rsidRPr="0062702E" w:rsidRDefault="00CB10B5" w:rsidP="00CB10B5">
            <w:pPr>
              <w:rPr>
                <w:rFonts w:ascii="Times New Roman" w:hAnsi="Times New Roman"/>
                <w:color w:val="000000"/>
                <w:sz w:val="24"/>
                <w:szCs w:val="24"/>
              </w:rPr>
            </w:pPr>
          </w:p>
        </w:tc>
        <w:tc>
          <w:tcPr>
            <w:tcW w:w="3384"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 xml:space="preserve">Информатика. </w:t>
            </w:r>
            <w:r>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c>
          <w:tcPr>
            <w:tcW w:w="2393"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Москва: «Бином. Лаборатория знаний», 201</w:t>
            </w:r>
            <w:r>
              <w:rPr>
                <w:rFonts w:ascii="Times New Roman" w:hAnsi="Times New Roman"/>
                <w:color w:val="000000"/>
                <w:sz w:val="24"/>
                <w:szCs w:val="24"/>
              </w:rPr>
              <w:t>6</w:t>
            </w:r>
            <w:r w:rsidRPr="0062702E">
              <w:rPr>
                <w:rFonts w:ascii="Times New Roman" w:hAnsi="Times New Roman"/>
                <w:color w:val="000000"/>
                <w:sz w:val="24"/>
                <w:szCs w:val="24"/>
              </w:rPr>
              <w:t xml:space="preserve">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7</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 xml:space="preserve">Под редакцией Данилова А.А., Косулиной Л.Г </w:t>
            </w:r>
          </w:p>
          <w:p w:rsidR="00CB10B5" w:rsidRPr="0062702E" w:rsidRDefault="00CB10B5" w:rsidP="00CB10B5">
            <w:pPr>
              <w:rPr>
                <w:rFonts w:ascii="Times New Roman" w:hAnsi="Times New Roman"/>
                <w:color w:val="000000"/>
                <w:sz w:val="24"/>
                <w:szCs w:val="24"/>
              </w:rPr>
            </w:pPr>
          </w:p>
        </w:tc>
        <w:tc>
          <w:tcPr>
            <w:tcW w:w="3384" w:type="dxa"/>
          </w:tcPr>
          <w:p w:rsidR="00CB10B5" w:rsidRPr="0062702E" w:rsidRDefault="00CB10B5" w:rsidP="00886376">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История России 19 век. Учебник для </w:t>
            </w:r>
            <w:r w:rsidR="00886376">
              <w:rPr>
                <w:rFonts w:ascii="Times New Roman" w:hAnsi="Times New Roman"/>
                <w:color w:val="000000"/>
                <w:sz w:val="24"/>
                <w:szCs w:val="24"/>
              </w:rPr>
              <w:t>9</w:t>
            </w:r>
            <w:r w:rsidRPr="0062702E">
              <w:rPr>
                <w:rFonts w:ascii="Times New Roman" w:hAnsi="Times New Roman"/>
                <w:color w:val="000000"/>
                <w:sz w:val="24"/>
                <w:szCs w:val="24"/>
              </w:rPr>
              <w:t xml:space="preserve"> класса.</w:t>
            </w:r>
          </w:p>
        </w:tc>
        <w:tc>
          <w:tcPr>
            <w:tcW w:w="2393"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2014 г.</w:t>
            </w:r>
          </w:p>
        </w:tc>
      </w:tr>
      <w:tr w:rsidR="007A7402" w:rsidRPr="0062702E" w:rsidTr="00594207">
        <w:tc>
          <w:tcPr>
            <w:tcW w:w="534" w:type="dxa"/>
          </w:tcPr>
          <w:p w:rsidR="007A7402" w:rsidRPr="0062702E" w:rsidRDefault="00CB10B5" w:rsidP="0062702E">
            <w:pPr>
              <w:rPr>
                <w:rFonts w:ascii="Times New Roman" w:hAnsi="Times New Roman"/>
                <w:sz w:val="24"/>
                <w:szCs w:val="24"/>
              </w:rPr>
            </w:pPr>
            <w:r>
              <w:rPr>
                <w:rFonts w:ascii="Times New Roman" w:hAnsi="Times New Roman"/>
                <w:sz w:val="24"/>
                <w:szCs w:val="24"/>
              </w:rPr>
              <w:t>8</w:t>
            </w:r>
          </w:p>
        </w:tc>
        <w:tc>
          <w:tcPr>
            <w:tcW w:w="3259" w:type="dxa"/>
          </w:tcPr>
          <w:p w:rsidR="007A7402" w:rsidRPr="0062702E" w:rsidRDefault="00CB10B5" w:rsidP="0062702E">
            <w:pPr>
              <w:rPr>
                <w:rFonts w:ascii="Times New Roman" w:hAnsi="Times New Roman"/>
                <w:color w:val="000000"/>
                <w:sz w:val="24"/>
                <w:szCs w:val="24"/>
              </w:rPr>
            </w:pPr>
            <w:r>
              <w:rPr>
                <w:rFonts w:ascii="Times New Roman" w:hAnsi="Times New Roman"/>
                <w:color w:val="000000"/>
                <w:sz w:val="24"/>
                <w:szCs w:val="24"/>
              </w:rPr>
              <w:t>Под редакцией О.А. Сороко – Цюпа, А.О. Сороко - Цюпа</w:t>
            </w:r>
          </w:p>
        </w:tc>
        <w:tc>
          <w:tcPr>
            <w:tcW w:w="3384" w:type="dxa"/>
          </w:tcPr>
          <w:p w:rsidR="00CB10B5" w:rsidRDefault="00CB10B5" w:rsidP="00CB10B5">
            <w:pPr>
              <w:shd w:val="clear" w:color="auto" w:fill="FFFFFF"/>
              <w:tabs>
                <w:tab w:val="left" w:pos="374"/>
              </w:tabs>
              <w:spacing w:after="0"/>
              <w:rPr>
                <w:rFonts w:ascii="Times New Roman" w:hAnsi="Times New Roman"/>
                <w:color w:val="000000"/>
                <w:sz w:val="24"/>
                <w:szCs w:val="24"/>
              </w:rPr>
            </w:pPr>
            <w:r>
              <w:rPr>
                <w:rFonts w:ascii="Times New Roman" w:hAnsi="Times New Roman"/>
                <w:color w:val="000000"/>
                <w:sz w:val="24"/>
                <w:szCs w:val="24"/>
              </w:rPr>
              <w:t xml:space="preserve">Всеобщая история. </w:t>
            </w:r>
          </w:p>
          <w:p w:rsidR="007A7402" w:rsidRPr="0062702E" w:rsidRDefault="00CB10B5" w:rsidP="00CB10B5">
            <w:pPr>
              <w:shd w:val="clear" w:color="auto" w:fill="FFFFFF"/>
              <w:tabs>
                <w:tab w:val="left" w:pos="374"/>
              </w:tabs>
              <w:spacing w:after="0"/>
              <w:rPr>
                <w:rFonts w:ascii="Times New Roman" w:hAnsi="Times New Roman"/>
                <w:color w:val="000000"/>
                <w:sz w:val="24"/>
                <w:szCs w:val="24"/>
              </w:rPr>
            </w:pPr>
            <w:r>
              <w:rPr>
                <w:rFonts w:ascii="Times New Roman" w:hAnsi="Times New Roman"/>
                <w:color w:val="000000"/>
                <w:sz w:val="24"/>
                <w:szCs w:val="24"/>
              </w:rPr>
              <w:t>Новейшая история</w:t>
            </w:r>
          </w:p>
        </w:tc>
        <w:tc>
          <w:tcPr>
            <w:tcW w:w="2393" w:type="dxa"/>
          </w:tcPr>
          <w:p w:rsidR="007A7402" w:rsidRPr="0062702E" w:rsidRDefault="00CB10B5" w:rsidP="0062702E">
            <w:pPr>
              <w:rPr>
                <w:rFonts w:ascii="Times New Roman" w:hAnsi="Times New Roman"/>
                <w:color w:val="000000"/>
                <w:sz w:val="24"/>
                <w:szCs w:val="24"/>
              </w:rPr>
            </w:pPr>
            <w:r>
              <w:rPr>
                <w:rFonts w:ascii="Times New Roman" w:hAnsi="Times New Roman"/>
                <w:color w:val="000000"/>
                <w:sz w:val="24"/>
                <w:szCs w:val="24"/>
              </w:rPr>
              <w:t>Москва: «Просвещение», 2016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9</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 xml:space="preserve">Под редакцией Боголюбова Л.Н., Городецкой Н.И., Матвеева А.И. </w:t>
            </w:r>
          </w:p>
          <w:p w:rsidR="00CB10B5" w:rsidRPr="0062702E" w:rsidRDefault="00CB10B5" w:rsidP="00CB10B5">
            <w:pPr>
              <w:rPr>
                <w:rFonts w:ascii="Times New Roman" w:hAnsi="Times New Roman"/>
                <w:color w:val="000000"/>
                <w:sz w:val="24"/>
                <w:szCs w:val="24"/>
              </w:rPr>
            </w:pPr>
          </w:p>
        </w:tc>
        <w:tc>
          <w:tcPr>
            <w:tcW w:w="3384" w:type="dxa"/>
          </w:tcPr>
          <w:p w:rsidR="00CB10B5" w:rsidRPr="0062702E" w:rsidRDefault="00CB10B5" w:rsidP="00CB10B5">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Обществознание </w:t>
            </w:r>
            <w:r>
              <w:rPr>
                <w:rFonts w:ascii="Times New Roman" w:hAnsi="Times New Roman"/>
                <w:color w:val="000000"/>
                <w:sz w:val="24"/>
                <w:szCs w:val="24"/>
              </w:rPr>
              <w:t>9</w:t>
            </w:r>
            <w:r w:rsidRPr="0062702E">
              <w:rPr>
                <w:rFonts w:ascii="Times New Roman" w:hAnsi="Times New Roman"/>
                <w:color w:val="000000"/>
                <w:sz w:val="24"/>
                <w:szCs w:val="24"/>
              </w:rPr>
              <w:t xml:space="preserve"> класс Учебник для общеобразовательных учреждений</w:t>
            </w:r>
          </w:p>
        </w:tc>
        <w:tc>
          <w:tcPr>
            <w:tcW w:w="2393" w:type="dxa"/>
          </w:tcPr>
          <w:p w:rsidR="00CB10B5" w:rsidRPr="0062702E" w:rsidRDefault="00CB10B5" w:rsidP="00886376">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w:t>
            </w:r>
            <w:r w:rsidR="00886376">
              <w:rPr>
                <w:rFonts w:ascii="Times New Roman" w:hAnsi="Times New Roman"/>
                <w:color w:val="000000"/>
                <w:sz w:val="24"/>
                <w:szCs w:val="24"/>
              </w:rPr>
              <w:t xml:space="preserve">2 </w:t>
            </w:r>
            <w:r w:rsidRPr="0062702E">
              <w:rPr>
                <w:rFonts w:ascii="Times New Roman" w:hAnsi="Times New Roman"/>
                <w:color w:val="000000"/>
                <w:sz w:val="24"/>
                <w:szCs w:val="24"/>
              </w:rPr>
              <w:t>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Pr>
                <w:rFonts w:ascii="Times New Roman" w:hAnsi="Times New Roman"/>
                <w:sz w:val="24"/>
                <w:szCs w:val="24"/>
              </w:rPr>
              <w:t>10</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В.П. Дронов, Л.Е. Савельева</w:t>
            </w:r>
          </w:p>
        </w:tc>
        <w:tc>
          <w:tcPr>
            <w:tcW w:w="3384" w:type="dxa"/>
          </w:tcPr>
          <w:p w:rsidR="00CB10B5" w:rsidRPr="0062702E" w:rsidRDefault="00CB10B5" w:rsidP="00886376">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География. Россия: природа, население, хозяйство. </w:t>
            </w:r>
            <w:r w:rsidR="00886376">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c>
          <w:tcPr>
            <w:tcW w:w="2393" w:type="dxa"/>
          </w:tcPr>
          <w:p w:rsidR="00CB10B5" w:rsidRPr="0062702E" w:rsidRDefault="00CB10B5" w:rsidP="00886376">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w:t>
            </w:r>
            <w:r w:rsidR="00886376">
              <w:rPr>
                <w:rFonts w:ascii="Times New Roman" w:hAnsi="Times New Roman"/>
                <w:color w:val="000000"/>
                <w:sz w:val="24"/>
                <w:szCs w:val="24"/>
              </w:rPr>
              <w:t>6</w:t>
            </w:r>
            <w:r w:rsidRPr="0062702E">
              <w:rPr>
                <w:rFonts w:ascii="Times New Roman" w:hAnsi="Times New Roman"/>
                <w:color w:val="000000"/>
                <w:sz w:val="24"/>
                <w:szCs w:val="24"/>
              </w:rPr>
              <w:t xml:space="preserve"> г.</w:t>
            </w:r>
          </w:p>
        </w:tc>
      </w:tr>
      <w:tr w:rsidR="00CB10B5" w:rsidRPr="0062702E" w:rsidTr="00594207">
        <w:tc>
          <w:tcPr>
            <w:tcW w:w="534" w:type="dxa"/>
          </w:tcPr>
          <w:p w:rsidR="00CB10B5" w:rsidRPr="0062702E" w:rsidRDefault="00CB10B5" w:rsidP="00CB10B5">
            <w:pPr>
              <w:rPr>
                <w:rFonts w:ascii="Times New Roman" w:hAnsi="Times New Roman"/>
                <w:sz w:val="24"/>
                <w:szCs w:val="24"/>
              </w:rPr>
            </w:pPr>
            <w:r w:rsidRPr="0062702E">
              <w:rPr>
                <w:rFonts w:ascii="Times New Roman" w:hAnsi="Times New Roman"/>
                <w:sz w:val="24"/>
                <w:szCs w:val="24"/>
              </w:rPr>
              <w:t>1</w:t>
            </w:r>
            <w:r>
              <w:rPr>
                <w:rFonts w:ascii="Times New Roman" w:hAnsi="Times New Roman"/>
                <w:sz w:val="24"/>
                <w:szCs w:val="24"/>
              </w:rPr>
              <w:t>1</w:t>
            </w:r>
          </w:p>
        </w:tc>
        <w:tc>
          <w:tcPr>
            <w:tcW w:w="3259" w:type="dxa"/>
          </w:tcPr>
          <w:p w:rsidR="00CB10B5" w:rsidRPr="0062702E" w:rsidRDefault="00CB10B5" w:rsidP="00CB10B5">
            <w:pPr>
              <w:rPr>
                <w:rFonts w:ascii="Times New Roman" w:hAnsi="Times New Roman"/>
                <w:color w:val="000000"/>
                <w:sz w:val="24"/>
                <w:szCs w:val="24"/>
              </w:rPr>
            </w:pPr>
            <w:r w:rsidRPr="0062702E">
              <w:rPr>
                <w:rFonts w:ascii="Times New Roman" w:hAnsi="Times New Roman"/>
                <w:color w:val="000000"/>
                <w:sz w:val="24"/>
                <w:szCs w:val="24"/>
              </w:rPr>
              <w:t xml:space="preserve">А.А. Пинский, В.Г. Разумовский. </w:t>
            </w:r>
          </w:p>
        </w:tc>
        <w:tc>
          <w:tcPr>
            <w:tcW w:w="3384" w:type="dxa"/>
          </w:tcPr>
          <w:p w:rsidR="00CB10B5" w:rsidRPr="0062702E" w:rsidRDefault="00CB10B5" w:rsidP="00886376">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Физика (углубленный уровень). </w:t>
            </w:r>
            <w:r w:rsidR="00886376">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c>
          <w:tcPr>
            <w:tcW w:w="2393" w:type="dxa"/>
          </w:tcPr>
          <w:p w:rsidR="00CB10B5" w:rsidRPr="0062702E" w:rsidRDefault="00CB10B5" w:rsidP="00886376">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w:t>
            </w:r>
            <w:r w:rsidR="00886376">
              <w:rPr>
                <w:rFonts w:ascii="Times New Roman" w:hAnsi="Times New Roman"/>
                <w:color w:val="000000"/>
                <w:sz w:val="24"/>
                <w:szCs w:val="24"/>
              </w:rPr>
              <w:t>1</w:t>
            </w:r>
            <w:r w:rsidRPr="0062702E">
              <w:rPr>
                <w:rFonts w:ascii="Times New Roman" w:hAnsi="Times New Roman"/>
                <w:color w:val="000000"/>
                <w:sz w:val="24"/>
                <w:szCs w:val="24"/>
              </w:rPr>
              <w:t xml:space="preserve"> г.</w:t>
            </w:r>
          </w:p>
        </w:tc>
      </w:tr>
      <w:tr w:rsidR="00886376" w:rsidRPr="0062702E" w:rsidTr="00594207">
        <w:tc>
          <w:tcPr>
            <w:tcW w:w="534" w:type="dxa"/>
          </w:tcPr>
          <w:p w:rsidR="00886376" w:rsidRPr="0062702E" w:rsidRDefault="00886376" w:rsidP="009B42DE">
            <w:pPr>
              <w:rPr>
                <w:rFonts w:ascii="Times New Roman" w:hAnsi="Times New Roman"/>
                <w:sz w:val="24"/>
                <w:szCs w:val="24"/>
              </w:rPr>
            </w:pPr>
            <w:r w:rsidRPr="0062702E">
              <w:rPr>
                <w:rFonts w:ascii="Times New Roman" w:hAnsi="Times New Roman"/>
                <w:sz w:val="24"/>
                <w:szCs w:val="24"/>
              </w:rPr>
              <w:t>1</w:t>
            </w:r>
            <w:r>
              <w:rPr>
                <w:rFonts w:ascii="Times New Roman" w:hAnsi="Times New Roman"/>
                <w:sz w:val="24"/>
                <w:szCs w:val="24"/>
              </w:rPr>
              <w:t>2</w:t>
            </w:r>
          </w:p>
        </w:tc>
        <w:tc>
          <w:tcPr>
            <w:tcW w:w="3259" w:type="dxa"/>
          </w:tcPr>
          <w:p w:rsidR="00886376" w:rsidRPr="0062702E" w:rsidRDefault="00886376" w:rsidP="009B42DE">
            <w:pPr>
              <w:rPr>
                <w:rFonts w:ascii="Times New Roman" w:hAnsi="Times New Roman"/>
                <w:color w:val="000000"/>
                <w:sz w:val="24"/>
                <w:szCs w:val="24"/>
              </w:rPr>
            </w:pPr>
            <w:r w:rsidRPr="0062702E">
              <w:rPr>
                <w:rFonts w:ascii="Times New Roman" w:hAnsi="Times New Roman"/>
                <w:color w:val="000000"/>
                <w:sz w:val="24"/>
                <w:szCs w:val="24"/>
              </w:rPr>
              <w:t>О.С. Габриелян</w:t>
            </w:r>
          </w:p>
          <w:p w:rsidR="00886376" w:rsidRPr="0062702E" w:rsidRDefault="00886376" w:rsidP="009B42DE">
            <w:pPr>
              <w:rPr>
                <w:rFonts w:ascii="Times New Roman" w:hAnsi="Times New Roman"/>
                <w:color w:val="000000"/>
                <w:sz w:val="24"/>
                <w:szCs w:val="24"/>
              </w:rPr>
            </w:pPr>
          </w:p>
        </w:tc>
        <w:tc>
          <w:tcPr>
            <w:tcW w:w="3384" w:type="dxa"/>
          </w:tcPr>
          <w:p w:rsidR="00886376" w:rsidRPr="0062702E" w:rsidRDefault="00886376" w:rsidP="00886376">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Химия. </w:t>
            </w:r>
            <w:r>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c>
          <w:tcPr>
            <w:tcW w:w="2393" w:type="dxa"/>
          </w:tcPr>
          <w:p w:rsidR="00886376" w:rsidRPr="0062702E" w:rsidRDefault="00886376" w:rsidP="009B42DE">
            <w:pPr>
              <w:rPr>
                <w:rFonts w:ascii="Times New Roman" w:hAnsi="Times New Roman"/>
                <w:color w:val="000000"/>
                <w:sz w:val="24"/>
                <w:szCs w:val="24"/>
              </w:rPr>
            </w:pPr>
            <w:r w:rsidRPr="0062702E">
              <w:rPr>
                <w:rFonts w:ascii="Times New Roman" w:hAnsi="Times New Roman"/>
                <w:color w:val="000000"/>
                <w:sz w:val="24"/>
                <w:szCs w:val="24"/>
              </w:rPr>
              <w:t>Москва: «Дрофа», 2013 г</w:t>
            </w:r>
          </w:p>
        </w:tc>
      </w:tr>
      <w:tr w:rsidR="00CB10B5" w:rsidRPr="0062702E" w:rsidTr="00594207">
        <w:tc>
          <w:tcPr>
            <w:tcW w:w="534" w:type="dxa"/>
          </w:tcPr>
          <w:p w:rsidR="00CB10B5" w:rsidRPr="0062702E" w:rsidRDefault="00886376" w:rsidP="0062702E">
            <w:pPr>
              <w:rPr>
                <w:rFonts w:ascii="Times New Roman" w:hAnsi="Times New Roman"/>
                <w:sz w:val="24"/>
                <w:szCs w:val="24"/>
              </w:rPr>
            </w:pPr>
            <w:r>
              <w:rPr>
                <w:rFonts w:ascii="Times New Roman" w:hAnsi="Times New Roman"/>
                <w:sz w:val="24"/>
                <w:szCs w:val="24"/>
              </w:rPr>
              <w:t>13</w:t>
            </w:r>
          </w:p>
        </w:tc>
        <w:tc>
          <w:tcPr>
            <w:tcW w:w="3259" w:type="dxa"/>
          </w:tcPr>
          <w:p w:rsidR="00CB10B5" w:rsidRPr="0062702E" w:rsidRDefault="00886376" w:rsidP="0062702E">
            <w:pPr>
              <w:rPr>
                <w:rFonts w:ascii="Times New Roman" w:hAnsi="Times New Roman"/>
                <w:color w:val="000000"/>
                <w:sz w:val="24"/>
                <w:szCs w:val="24"/>
              </w:rPr>
            </w:pPr>
            <w:r>
              <w:rPr>
                <w:rFonts w:ascii="Times New Roman" w:hAnsi="Times New Roman"/>
                <w:color w:val="000000"/>
                <w:sz w:val="24"/>
                <w:szCs w:val="24"/>
              </w:rPr>
              <w:t>С.Г. Мамонтов, В.Б. Захаров, Агафонова И.Б., Сонин Н.И.</w:t>
            </w:r>
          </w:p>
        </w:tc>
        <w:tc>
          <w:tcPr>
            <w:tcW w:w="3384" w:type="dxa"/>
          </w:tcPr>
          <w:p w:rsidR="00CB10B5" w:rsidRPr="0062702E" w:rsidRDefault="00886376" w:rsidP="0062702E">
            <w:pPr>
              <w:shd w:val="clear" w:color="auto" w:fill="FFFFFF"/>
              <w:tabs>
                <w:tab w:val="left" w:pos="374"/>
              </w:tabs>
              <w:rPr>
                <w:rFonts w:ascii="Times New Roman" w:hAnsi="Times New Roman"/>
                <w:color w:val="000000"/>
                <w:sz w:val="24"/>
                <w:szCs w:val="24"/>
              </w:rPr>
            </w:pPr>
            <w:r>
              <w:rPr>
                <w:rFonts w:ascii="Times New Roman" w:hAnsi="Times New Roman"/>
                <w:color w:val="000000"/>
                <w:sz w:val="24"/>
                <w:szCs w:val="24"/>
              </w:rPr>
              <w:t>Биология . 9 класс</w:t>
            </w:r>
          </w:p>
        </w:tc>
        <w:tc>
          <w:tcPr>
            <w:tcW w:w="2393" w:type="dxa"/>
          </w:tcPr>
          <w:p w:rsidR="00CB10B5" w:rsidRPr="0062702E" w:rsidRDefault="00886376" w:rsidP="0062702E">
            <w:pPr>
              <w:rPr>
                <w:rFonts w:ascii="Times New Roman" w:hAnsi="Times New Roman"/>
                <w:color w:val="000000"/>
                <w:sz w:val="24"/>
                <w:szCs w:val="24"/>
              </w:rPr>
            </w:pPr>
            <w:r w:rsidRPr="0062702E">
              <w:rPr>
                <w:rFonts w:ascii="Times New Roman" w:hAnsi="Times New Roman"/>
                <w:color w:val="000000"/>
                <w:sz w:val="24"/>
                <w:szCs w:val="24"/>
              </w:rPr>
              <w:t>Москва: «Дрофа», 2013 г</w:t>
            </w:r>
          </w:p>
        </w:tc>
      </w:tr>
      <w:tr w:rsidR="00886376" w:rsidRPr="0062702E" w:rsidTr="00594207">
        <w:tc>
          <w:tcPr>
            <w:tcW w:w="534" w:type="dxa"/>
          </w:tcPr>
          <w:p w:rsidR="00886376" w:rsidRPr="0062702E" w:rsidRDefault="00886376" w:rsidP="00886376">
            <w:pPr>
              <w:rPr>
                <w:rFonts w:ascii="Times New Roman" w:hAnsi="Times New Roman"/>
                <w:sz w:val="24"/>
                <w:szCs w:val="24"/>
              </w:rPr>
            </w:pPr>
            <w:r w:rsidRPr="0062702E">
              <w:rPr>
                <w:rFonts w:ascii="Times New Roman" w:hAnsi="Times New Roman"/>
                <w:sz w:val="24"/>
                <w:szCs w:val="24"/>
              </w:rPr>
              <w:t>1</w:t>
            </w:r>
            <w:r>
              <w:rPr>
                <w:rFonts w:ascii="Times New Roman" w:hAnsi="Times New Roman"/>
                <w:sz w:val="24"/>
                <w:szCs w:val="24"/>
              </w:rPr>
              <w:t>4</w:t>
            </w:r>
          </w:p>
        </w:tc>
        <w:tc>
          <w:tcPr>
            <w:tcW w:w="3259" w:type="dxa"/>
          </w:tcPr>
          <w:p w:rsidR="00886376" w:rsidRPr="0062702E" w:rsidRDefault="00886376" w:rsidP="009B42DE">
            <w:pPr>
              <w:rPr>
                <w:rFonts w:ascii="Times New Roman" w:hAnsi="Times New Roman"/>
                <w:color w:val="000000"/>
                <w:sz w:val="24"/>
                <w:szCs w:val="24"/>
              </w:rPr>
            </w:pPr>
            <w:r w:rsidRPr="0062702E">
              <w:rPr>
                <w:rFonts w:ascii="Times New Roman" w:hAnsi="Times New Roman"/>
                <w:color w:val="000000"/>
                <w:sz w:val="24"/>
                <w:szCs w:val="24"/>
              </w:rPr>
              <w:t xml:space="preserve">А.Т. Смирнов, Б.О. Хренников </w:t>
            </w:r>
          </w:p>
          <w:p w:rsidR="00886376" w:rsidRPr="0062702E" w:rsidRDefault="00886376" w:rsidP="009B42DE">
            <w:pPr>
              <w:rPr>
                <w:rFonts w:ascii="Times New Roman" w:hAnsi="Times New Roman"/>
                <w:color w:val="000000"/>
                <w:sz w:val="24"/>
                <w:szCs w:val="24"/>
              </w:rPr>
            </w:pPr>
          </w:p>
        </w:tc>
        <w:tc>
          <w:tcPr>
            <w:tcW w:w="3384" w:type="dxa"/>
          </w:tcPr>
          <w:p w:rsidR="00886376" w:rsidRPr="0062702E" w:rsidRDefault="00886376" w:rsidP="00886376">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 xml:space="preserve">Основы безопасности жизнедеятельности. </w:t>
            </w:r>
            <w:r>
              <w:rPr>
                <w:rFonts w:ascii="Times New Roman" w:hAnsi="Times New Roman"/>
                <w:color w:val="000000"/>
                <w:sz w:val="24"/>
                <w:szCs w:val="24"/>
              </w:rPr>
              <w:t>9</w:t>
            </w:r>
            <w:r w:rsidRPr="0062702E">
              <w:rPr>
                <w:rFonts w:ascii="Times New Roman" w:hAnsi="Times New Roman"/>
                <w:color w:val="000000"/>
                <w:sz w:val="24"/>
                <w:szCs w:val="24"/>
              </w:rPr>
              <w:t xml:space="preserve"> класс.</w:t>
            </w:r>
          </w:p>
        </w:tc>
        <w:tc>
          <w:tcPr>
            <w:tcW w:w="2393" w:type="dxa"/>
          </w:tcPr>
          <w:p w:rsidR="00886376" w:rsidRPr="0062702E" w:rsidRDefault="00886376" w:rsidP="00886376">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w:t>
            </w:r>
            <w:r>
              <w:rPr>
                <w:rFonts w:ascii="Times New Roman" w:hAnsi="Times New Roman"/>
                <w:color w:val="000000"/>
                <w:sz w:val="24"/>
                <w:szCs w:val="24"/>
              </w:rPr>
              <w:t xml:space="preserve">6 </w:t>
            </w:r>
            <w:r w:rsidRPr="0062702E">
              <w:rPr>
                <w:rFonts w:ascii="Times New Roman" w:hAnsi="Times New Roman"/>
                <w:color w:val="000000"/>
                <w:sz w:val="24"/>
                <w:szCs w:val="24"/>
              </w:rPr>
              <w:t>г.</w:t>
            </w:r>
          </w:p>
        </w:tc>
      </w:tr>
      <w:tr w:rsidR="00886376" w:rsidRPr="0062702E" w:rsidTr="00594207">
        <w:tc>
          <w:tcPr>
            <w:tcW w:w="534" w:type="dxa"/>
          </w:tcPr>
          <w:p w:rsidR="00886376" w:rsidRPr="0062702E" w:rsidRDefault="00886376" w:rsidP="00886376">
            <w:pPr>
              <w:rPr>
                <w:rFonts w:ascii="Times New Roman" w:hAnsi="Times New Roman"/>
                <w:sz w:val="24"/>
                <w:szCs w:val="24"/>
              </w:rPr>
            </w:pPr>
            <w:r w:rsidRPr="0062702E">
              <w:rPr>
                <w:rFonts w:ascii="Times New Roman" w:hAnsi="Times New Roman"/>
                <w:sz w:val="24"/>
                <w:szCs w:val="24"/>
              </w:rPr>
              <w:t>1</w:t>
            </w:r>
            <w:r>
              <w:rPr>
                <w:rFonts w:ascii="Times New Roman" w:hAnsi="Times New Roman"/>
                <w:sz w:val="24"/>
                <w:szCs w:val="24"/>
              </w:rPr>
              <w:t>5</w:t>
            </w:r>
          </w:p>
        </w:tc>
        <w:tc>
          <w:tcPr>
            <w:tcW w:w="3259" w:type="dxa"/>
          </w:tcPr>
          <w:p w:rsidR="00886376" w:rsidRPr="0062702E" w:rsidRDefault="00886376" w:rsidP="009B42DE">
            <w:pPr>
              <w:rPr>
                <w:rFonts w:ascii="Times New Roman" w:hAnsi="Times New Roman"/>
                <w:color w:val="000000"/>
                <w:sz w:val="24"/>
                <w:szCs w:val="24"/>
              </w:rPr>
            </w:pPr>
            <w:r w:rsidRPr="0062702E">
              <w:rPr>
                <w:rFonts w:ascii="Times New Roman" w:hAnsi="Times New Roman"/>
                <w:color w:val="000000"/>
                <w:sz w:val="24"/>
                <w:szCs w:val="24"/>
              </w:rPr>
              <w:t>В.И. Лях</w:t>
            </w:r>
          </w:p>
          <w:p w:rsidR="00886376" w:rsidRPr="0062702E" w:rsidRDefault="00886376" w:rsidP="009B42DE">
            <w:pPr>
              <w:rPr>
                <w:rFonts w:ascii="Times New Roman" w:hAnsi="Times New Roman"/>
                <w:color w:val="000000"/>
                <w:sz w:val="24"/>
                <w:szCs w:val="24"/>
              </w:rPr>
            </w:pPr>
          </w:p>
        </w:tc>
        <w:tc>
          <w:tcPr>
            <w:tcW w:w="3384" w:type="dxa"/>
          </w:tcPr>
          <w:p w:rsidR="00886376" w:rsidRPr="0062702E" w:rsidRDefault="00886376" w:rsidP="009B42DE">
            <w:pPr>
              <w:shd w:val="clear" w:color="auto" w:fill="FFFFFF"/>
              <w:tabs>
                <w:tab w:val="left" w:pos="374"/>
              </w:tabs>
              <w:rPr>
                <w:rFonts w:ascii="Times New Roman" w:hAnsi="Times New Roman"/>
                <w:color w:val="000000"/>
                <w:sz w:val="24"/>
                <w:szCs w:val="24"/>
              </w:rPr>
            </w:pPr>
            <w:r w:rsidRPr="0062702E">
              <w:rPr>
                <w:rFonts w:ascii="Times New Roman" w:hAnsi="Times New Roman"/>
                <w:color w:val="000000"/>
                <w:sz w:val="24"/>
                <w:szCs w:val="24"/>
              </w:rPr>
              <w:t>Физичекая культура. 8-9 классы.</w:t>
            </w:r>
          </w:p>
        </w:tc>
        <w:tc>
          <w:tcPr>
            <w:tcW w:w="2393" w:type="dxa"/>
          </w:tcPr>
          <w:p w:rsidR="00886376" w:rsidRPr="0062702E" w:rsidRDefault="00886376" w:rsidP="00886376">
            <w:pPr>
              <w:rPr>
                <w:rFonts w:ascii="Times New Roman" w:hAnsi="Times New Roman"/>
                <w:color w:val="000000"/>
                <w:sz w:val="24"/>
                <w:szCs w:val="24"/>
              </w:rPr>
            </w:pPr>
            <w:r w:rsidRPr="0062702E">
              <w:rPr>
                <w:rFonts w:ascii="Times New Roman" w:hAnsi="Times New Roman"/>
                <w:color w:val="000000"/>
                <w:sz w:val="24"/>
                <w:szCs w:val="24"/>
              </w:rPr>
              <w:t>Москва: «Просвещение», 201</w:t>
            </w:r>
            <w:r>
              <w:rPr>
                <w:rFonts w:ascii="Times New Roman" w:hAnsi="Times New Roman"/>
                <w:color w:val="000000"/>
                <w:sz w:val="24"/>
                <w:szCs w:val="24"/>
              </w:rPr>
              <w:t>5</w:t>
            </w:r>
            <w:r w:rsidRPr="0062702E">
              <w:rPr>
                <w:rFonts w:ascii="Times New Roman" w:hAnsi="Times New Roman"/>
                <w:color w:val="000000"/>
                <w:sz w:val="24"/>
                <w:szCs w:val="24"/>
              </w:rPr>
              <w:t xml:space="preserve"> г.</w:t>
            </w:r>
          </w:p>
        </w:tc>
      </w:tr>
    </w:tbl>
    <w:p w:rsidR="00E24667" w:rsidRPr="0062702E" w:rsidRDefault="00E24667" w:rsidP="0062702E">
      <w:pPr>
        <w:rPr>
          <w:rFonts w:ascii="Times New Roman" w:hAnsi="Times New Roman"/>
          <w:sz w:val="24"/>
          <w:szCs w:val="24"/>
        </w:rPr>
      </w:pPr>
    </w:p>
    <w:p w:rsidR="00594207" w:rsidRPr="0062702E" w:rsidRDefault="00594207" w:rsidP="0062702E">
      <w:pPr>
        <w:jc w:val="center"/>
        <w:rPr>
          <w:rFonts w:ascii="Times New Roman" w:hAnsi="Times New Roman"/>
          <w:sz w:val="24"/>
          <w:szCs w:val="24"/>
        </w:rPr>
      </w:pPr>
      <w:r w:rsidRPr="006D23DF">
        <w:rPr>
          <w:rFonts w:ascii="Times New Roman" w:hAnsi="Times New Roman"/>
          <w:sz w:val="24"/>
          <w:szCs w:val="24"/>
        </w:rPr>
        <w:t>Дополнительный состав УМК для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59"/>
        <w:gridCol w:w="3384"/>
        <w:gridCol w:w="2393"/>
      </w:tblGrid>
      <w:tr w:rsidR="00594207" w:rsidRPr="0062702E" w:rsidTr="00594207">
        <w:tc>
          <w:tcPr>
            <w:tcW w:w="534"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w:t>
            </w:r>
          </w:p>
        </w:tc>
        <w:tc>
          <w:tcPr>
            <w:tcW w:w="3259"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Авторы</w:t>
            </w:r>
          </w:p>
        </w:tc>
        <w:tc>
          <w:tcPr>
            <w:tcW w:w="3384"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Название учебных и методических изданий</w:t>
            </w:r>
          </w:p>
        </w:tc>
        <w:tc>
          <w:tcPr>
            <w:tcW w:w="2393"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Выходные данные</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Сухорукова Л.Н., Кучменко В.С., Дмитриева Е.А.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Тетрадь – тренажёр к учебнику «Биология. Живой организм» 5-6 классы. В 2-х частях.</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2</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Сухорукова Л.Н., Кучменко В.С.</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Тетрадь – практикум к учебнику «Биология. Живой организм» 5-6 классы. В 2-х частях.</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3</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Сухорукова Л.Н., Кучменко В.С.</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Тетрадь – экзаменатор  к учебнику «Биология. Живой организм» 5-6 классы. В 2-х частях.</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4</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Иванова Л.Ф., Хотеенкова Я.В.</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Рабочая тетрадь. Обществознание. 5 класс.</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5</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Г.И. Годер</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Рабочая тетрадь «История Древнего мира» 5 класс (комплект из 2-х книг)</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6</w:t>
            </w:r>
          </w:p>
        </w:tc>
        <w:tc>
          <w:tcPr>
            <w:tcW w:w="3259" w:type="dxa"/>
          </w:tcPr>
          <w:p w:rsidR="00594207" w:rsidRPr="0062702E" w:rsidRDefault="00594207" w:rsidP="0062702E">
            <w:pPr>
              <w:rPr>
                <w:rFonts w:ascii="Times New Roman" w:hAnsi="Times New Roman"/>
                <w:sz w:val="24"/>
                <w:szCs w:val="24"/>
              </w:rPr>
            </w:pP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Атлас «История Древнего мира» 5 класс</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«Дрофа»,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7</w:t>
            </w:r>
          </w:p>
        </w:tc>
        <w:tc>
          <w:tcPr>
            <w:tcW w:w="3259" w:type="dxa"/>
          </w:tcPr>
          <w:p w:rsidR="00594207" w:rsidRPr="0062702E" w:rsidRDefault="00594207" w:rsidP="0062702E">
            <w:pPr>
              <w:rPr>
                <w:rFonts w:ascii="Times New Roman" w:hAnsi="Times New Roman"/>
                <w:sz w:val="24"/>
                <w:szCs w:val="24"/>
              </w:rPr>
            </w:pP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Контурные карты. История Древнего мира. 5 класс</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«Дрофа»,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8</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Лобжанидзе А.А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Тетрадь-трена</w:t>
            </w:r>
            <w:r w:rsidRPr="0062702E">
              <w:rPr>
                <w:rFonts w:ascii="Times New Roman" w:hAnsi="Times New Roman"/>
                <w:sz w:val="24"/>
                <w:szCs w:val="24"/>
              </w:rPr>
              <w:softHyphen/>
              <w:t>жёр. 5-6 класс. Пособие для учащихся общеобразовательных уч</w:t>
            </w:r>
            <w:r w:rsidRPr="0062702E">
              <w:rPr>
                <w:rFonts w:ascii="Times New Roman" w:hAnsi="Times New Roman"/>
                <w:sz w:val="24"/>
                <w:szCs w:val="24"/>
              </w:rPr>
              <w:softHyphen/>
              <w:t>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9</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Мишняева Е.Ю., Котляр О.Г.</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Тетрадь-практикум 5-6 класс. Пособие для учащихся общеобразо</w:t>
            </w:r>
            <w:r w:rsidRPr="0062702E">
              <w:rPr>
                <w:rFonts w:ascii="Times New Roman" w:hAnsi="Times New Roman"/>
                <w:sz w:val="24"/>
                <w:szCs w:val="24"/>
              </w:rPr>
              <w:softHyphen/>
              <w:t>вательных учреждений.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10</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Барабанов В.В.</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Тетрадь-экзамена</w:t>
            </w:r>
            <w:r w:rsidRPr="0062702E">
              <w:rPr>
                <w:rFonts w:ascii="Times New Roman" w:hAnsi="Times New Roman"/>
                <w:sz w:val="24"/>
                <w:szCs w:val="24"/>
              </w:rPr>
              <w:softHyphen/>
              <w:t>тор.5-6 класс. Пособие для учащихся общеобразовательных уч</w:t>
            </w:r>
            <w:r w:rsidRPr="0062702E">
              <w:rPr>
                <w:rFonts w:ascii="Times New Roman" w:hAnsi="Times New Roman"/>
                <w:sz w:val="24"/>
                <w:szCs w:val="24"/>
              </w:rPr>
              <w:softHyphen/>
              <w:t>реждений</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11</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Котляр О.Г.</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Атлас.5- 6 класс.</w:t>
            </w:r>
          </w:p>
          <w:p w:rsidR="00594207" w:rsidRPr="0062702E" w:rsidRDefault="00594207" w:rsidP="0062702E">
            <w:pPr>
              <w:rPr>
                <w:rFonts w:ascii="Times New Roman" w:hAnsi="Times New Roman"/>
                <w:sz w:val="24"/>
                <w:szCs w:val="24"/>
              </w:rPr>
            </w:pP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12</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Котляр О.Г.</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География. Планета Земля. Контурные карты.5- 6 класс.</w:t>
            </w:r>
          </w:p>
          <w:p w:rsidR="00594207" w:rsidRPr="0062702E" w:rsidRDefault="00594207" w:rsidP="0062702E">
            <w:pPr>
              <w:rPr>
                <w:rFonts w:ascii="Times New Roman" w:hAnsi="Times New Roman"/>
                <w:sz w:val="24"/>
                <w:szCs w:val="24"/>
              </w:rPr>
            </w:pP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13</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Покровский Б.А.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Путешествие в страну Опера. </w:t>
            </w:r>
          </w:p>
          <w:p w:rsidR="00594207" w:rsidRPr="0062702E" w:rsidRDefault="00594207" w:rsidP="0062702E">
            <w:pPr>
              <w:rPr>
                <w:rFonts w:ascii="Times New Roman" w:hAnsi="Times New Roman"/>
                <w:sz w:val="24"/>
                <w:szCs w:val="24"/>
              </w:rPr>
            </w:pP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«Современник», 2000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14</w:t>
            </w:r>
          </w:p>
        </w:tc>
        <w:tc>
          <w:tcPr>
            <w:tcW w:w="3259" w:type="dxa"/>
          </w:tcPr>
          <w:p w:rsidR="00594207" w:rsidRPr="0062702E" w:rsidRDefault="00594207" w:rsidP="0062702E">
            <w:pPr>
              <w:rPr>
                <w:rFonts w:ascii="Times New Roman" w:hAnsi="Times New Roman"/>
                <w:spacing w:val="1"/>
                <w:sz w:val="24"/>
                <w:szCs w:val="24"/>
              </w:rPr>
            </w:pPr>
            <w:r w:rsidRPr="0062702E">
              <w:rPr>
                <w:rFonts w:ascii="Times New Roman" w:hAnsi="Times New Roman"/>
                <w:sz w:val="24"/>
                <w:szCs w:val="24"/>
              </w:rPr>
              <w:t>Пауэл У. Ф.</w:t>
            </w:r>
          </w:p>
        </w:tc>
        <w:tc>
          <w:tcPr>
            <w:tcW w:w="3384" w:type="dxa"/>
          </w:tcPr>
          <w:p w:rsidR="00594207" w:rsidRPr="0062702E" w:rsidRDefault="00594207" w:rsidP="0062702E">
            <w:pPr>
              <w:shd w:val="clear" w:color="auto" w:fill="FFFFFF"/>
              <w:tabs>
                <w:tab w:val="left" w:pos="374"/>
              </w:tabs>
              <w:rPr>
                <w:rFonts w:ascii="Times New Roman" w:hAnsi="Times New Roman"/>
                <w:spacing w:val="1"/>
                <w:sz w:val="24"/>
                <w:szCs w:val="24"/>
              </w:rPr>
            </w:pPr>
            <w:r w:rsidRPr="0062702E">
              <w:rPr>
                <w:rFonts w:ascii="Times New Roman" w:hAnsi="Times New Roman"/>
                <w:sz w:val="24"/>
                <w:szCs w:val="24"/>
              </w:rPr>
              <w:t xml:space="preserve">Цвет и как его использовать. </w:t>
            </w:r>
          </w:p>
        </w:tc>
        <w:tc>
          <w:tcPr>
            <w:tcW w:w="2393" w:type="dxa"/>
          </w:tcPr>
          <w:p w:rsidR="00594207" w:rsidRPr="0062702E" w:rsidRDefault="00594207" w:rsidP="0062702E">
            <w:pPr>
              <w:rPr>
                <w:rFonts w:ascii="Times New Roman" w:hAnsi="Times New Roman"/>
                <w:spacing w:val="1"/>
                <w:sz w:val="24"/>
                <w:szCs w:val="24"/>
              </w:rPr>
            </w:pPr>
            <w:r w:rsidRPr="0062702E">
              <w:rPr>
                <w:rFonts w:ascii="Times New Roman" w:hAnsi="Times New Roman"/>
                <w:sz w:val="24"/>
                <w:szCs w:val="24"/>
              </w:rPr>
              <w:t>Москва, Астрель: АСТ, 2005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15</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Порте П.</w:t>
            </w:r>
          </w:p>
        </w:tc>
        <w:tc>
          <w:tcPr>
            <w:tcW w:w="3384" w:type="dxa"/>
          </w:tcPr>
          <w:p w:rsidR="00594207" w:rsidRPr="0062702E" w:rsidRDefault="00594207"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 xml:space="preserve">Учимся рисовать от А до Я / Пер. с фр. Э. А. Болдиной. </w:t>
            </w:r>
          </w:p>
        </w:tc>
        <w:tc>
          <w:tcPr>
            <w:tcW w:w="2393" w:type="dxa"/>
          </w:tcPr>
          <w:p w:rsidR="00594207" w:rsidRPr="0062702E" w:rsidRDefault="00594207" w:rsidP="0062702E">
            <w:pPr>
              <w:rPr>
                <w:rFonts w:ascii="Times New Roman" w:hAnsi="Times New Roman"/>
                <w:spacing w:val="1"/>
                <w:sz w:val="24"/>
                <w:szCs w:val="24"/>
              </w:rPr>
            </w:pPr>
            <w:r w:rsidRPr="0062702E">
              <w:rPr>
                <w:rFonts w:ascii="Times New Roman" w:hAnsi="Times New Roman"/>
                <w:sz w:val="24"/>
                <w:szCs w:val="24"/>
              </w:rPr>
              <w:t>Москва, ООО «Мир книги», 2005 г.</w:t>
            </w:r>
          </w:p>
        </w:tc>
      </w:tr>
      <w:tr w:rsidR="00594207" w:rsidRPr="0062702E" w:rsidTr="00594207">
        <w:tc>
          <w:tcPr>
            <w:tcW w:w="534"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16</w:t>
            </w:r>
          </w:p>
        </w:tc>
        <w:tc>
          <w:tcPr>
            <w:tcW w:w="3259"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Бажанова И.А., Львова С.И.</w:t>
            </w:r>
          </w:p>
        </w:tc>
        <w:tc>
          <w:tcPr>
            <w:tcW w:w="3384" w:type="dxa"/>
          </w:tcPr>
          <w:p w:rsidR="00594207" w:rsidRPr="0062702E" w:rsidRDefault="00594207"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Учимся читать, слушать, говорить, писать. Рабочая тетрадь по русскому языку. 6 класс. В 2-х частях.</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«Мнемозина», 2013</w:t>
            </w:r>
          </w:p>
        </w:tc>
      </w:tr>
      <w:tr w:rsidR="00722E62" w:rsidRPr="0062702E" w:rsidTr="00594207">
        <w:tc>
          <w:tcPr>
            <w:tcW w:w="534" w:type="dxa"/>
          </w:tcPr>
          <w:p w:rsidR="00722E62" w:rsidRPr="0062702E" w:rsidRDefault="00722E62" w:rsidP="0062702E">
            <w:pPr>
              <w:jc w:val="center"/>
              <w:rPr>
                <w:rFonts w:ascii="Times New Roman" w:hAnsi="Times New Roman"/>
                <w:sz w:val="24"/>
                <w:szCs w:val="24"/>
              </w:rPr>
            </w:pPr>
            <w:r w:rsidRPr="0062702E">
              <w:rPr>
                <w:rFonts w:ascii="Times New Roman" w:hAnsi="Times New Roman"/>
                <w:sz w:val="24"/>
                <w:szCs w:val="24"/>
              </w:rPr>
              <w:t>17</w:t>
            </w:r>
          </w:p>
        </w:tc>
        <w:tc>
          <w:tcPr>
            <w:tcW w:w="3259" w:type="dxa"/>
          </w:tcPr>
          <w:p w:rsidR="00722E62" w:rsidRPr="0062702E" w:rsidRDefault="00722E62" w:rsidP="0062702E">
            <w:pPr>
              <w:rPr>
                <w:rFonts w:ascii="Times New Roman" w:hAnsi="Times New Roman"/>
                <w:sz w:val="24"/>
                <w:szCs w:val="24"/>
              </w:rPr>
            </w:pPr>
            <w:r w:rsidRPr="0062702E">
              <w:rPr>
                <w:rFonts w:ascii="Times New Roman" w:hAnsi="Times New Roman"/>
                <w:sz w:val="24"/>
                <w:szCs w:val="24"/>
              </w:rPr>
              <w:t>Лобджанидзе А.А.</w:t>
            </w:r>
          </w:p>
        </w:tc>
        <w:tc>
          <w:tcPr>
            <w:tcW w:w="3384" w:type="dxa"/>
          </w:tcPr>
          <w:p w:rsidR="00722E62" w:rsidRPr="0062702E" w:rsidRDefault="00722E62"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 xml:space="preserve">География. Планета Земля. Тетрадь </w:t>
            </w:r>
            <w:r w:rsidR="001F0E8F" w:rsidRPr="0062702E">
              <w:rPr>
                <w:rFonts w:ascii="Times New Roman" w:hAnsi="Times New Roman"/>
                <w:sz w:val="24"/>
                <w:szCs w:val="24"/>
              </w:rPr>
              <w:t>–</w:t>
            </w:r>
            <w:r w:rsidRPr="0062702E">
              <w:rPr>
                <w:rFonts w:ascii="Times New Roman" w:hAnsi="Times New Roman"/>
                <w:sz w:val="24"/>
                <w:szCs w:val="24"/>
              </w:rPr>
              <w:t xml:space="preserve"> </w:t>
            </w:r>
            <w:r w:rsidR="001F0E8F" w:rsidRPr="0062702E">
              <w:rPr>
                <w:rFonts w:ascii="Times New Roman" w:hAnsi="Times New Roman"/>
                <w:sz w:val="24"/>
                <w:szCs w:val="24"/>
              </w:rPr>
              <w:t>тренажёр. 7-8 класс. Пособие для учащихся общеобразовательных  учреждений</w:t>
            </w:r>
          </w:p>
        </w:tc>
        <w:tc>
          <w:tcPr>
            <w:tcW w:w="2393"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«Просвещение», 2014</w:t>
            </w:r>
          </w:p>
        </w:tc>
      </w:tr>
      <w:tr w:rsidR="00722E62" w:rsidRPr="0062702E" w:rsidTr="00594207">
        <w:tc>
          <w:tcPr>
            <w:tcW w:w="534" w:type="dxa"/>
          </w:tcPr>
          <w:p w:rsidR="00722E62" w:rsidRPr="0062702E" w:rsidRDefault="001F0E8F" w:rsidP="0062702E">
            <w:pPr>
              <w:jc w:val="center"/>
              <w:rPr>
                <w:rFonts w:ascii="Times New Roman" w:hAnsi="Times New Roman"/>
                <w:sz w:val="24"/>
                <w:szCs w:val="24"/>
              </w:rPr>
            </w:pPr>
            <w:r w:rsidRPr="0062702E">
              <w:rPr>
                <w:rFonts w:ascii="Times New Roman" w:hAnsi="Times New Roman"/>
                <w:sz w:val="24"/>
                <w:szCs w:val="24"/>
              </w:rPr>
              <w:t>18</w:t>
            </w:r>
          </w:p>
        </w:tc>
        <w:tc>
          <w:tcPr>
            <w:tcW w:w="3259"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Мишняева Е.Ю., Котляр О.Г.</w:t>
            </w:r>
          </w:p>
        </w:tc>
        <w:tc>
          <w:tcPr>
            <w:tcW w:w="3384" w:type="dxa"/>
          </w:tcPr>
          <w:p w:rsidR="00722E62" w:rsidRPr="0062702E" w:rsidRDefault="001F0E8F"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География. Планета Земля. Тетрадь – практикум 7-8 класс. Пособие для учащихся общеобразовательных учреждений</w:t>
            </w:r>
          </w:p>
        </w:tc>
        <w:tc>
          <w:tcPr>
            <w:tcW w:w="2393"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«Просвещение», 2014</w:t>
            </w:r>
          </w:p>
        </w:tc>
      </w:tr>
      <w:tr w:rsidR="00722E62" w:rsidRPr="0062702E" w:rsidTr="00594207">
        <w:tc>
          <w:tcPr>
            <w:tcW w:w="534" w:type="dxa"/>
          </w:tcPr>
          <w:p w:rsidR="00722E62" w:rsidRPr="0062702E" w:rsidRDefault="001F0E8F" w:rsidP="0062702E">
            <w:pPr>
              <w:jc w:val="center"/>
              <w:rPr>
                <w:rFonts w:ascii="Times New Roman" w:hAnsi="Times New Roman"/>
                <w:sz w:val="24"/>
                <w:szCs w:val="24"/>
              </w:rPr>
            </w:pPr>
            <w:r w:rsidRPr="0062702E">
              <w:rPr>
                <w:rFonts w:ascii="Times New Roman" w:hAnsi="Times New Roman"/>
                <w:sz w:val="24"/>
                <w:szCs w:val="24"/>
              </w:rPr>
              <w:t>19</w:t>
            </w:r>
          </w:p>
        </w:tc>
        <w:tc>
          <w:tcPr>
            <w:tcW w:w="3259"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Барабанов В.В.</w:t>
            </w:r>
          </w:p>
        </w:tc>
        <w:tc>
          <w:tcPr>
            <w:tcW w:w="3384" w:type="dxa"/>
          </w:tcPr>
          <w:p w:rsidR="00722E62" w:rsidRPr="0062702E" w:rsidRDefault="001F0E8F"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География. Планета Земля. Тетрадь – экзаменатор. 7-8 класс. Пособие для учащихся общеобразовтельных учреждений</w:t>
            </w:r>
          </w:p>
        </w:tc>
        <w:tc>
          <w:tcPr>
            <w:tcW w:w="2393"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«Просвещение», 2015</w:t>
            </w:r>
          </w:p>
        </w:tc>
      </w:tr>
      <w:tr w:rsidR="00722E62" w:rsidRPr="0062702E" w:rsidTr="00594207">
        <w:tc>
          <w:tcPr>
            <w:tcW w:w="534" w:type="dxa"/>
          </w:tcPr>
          <w:p w:rsidR="00722E62" w:rsidRPr="0062702E" w:rsidRDefault="001F0E8F" w:rsidP="0062702E">
            <w:pPr>
              <w:jc w:val="center"/>
              <w:rPr>
                <w:rFonts w:ascii="Times New Roman" w:hAnsi="Times New Roman"/>
                <w:sz w:val="24"/>
                <w:szCs w:val="24"/>
              </w:rPr>
            </w:pPr>
            <w:r w:rsidRPr="0062702E">
              <w:rPr>
                <w:rFonts w:ascii="Times New Roman" w:hAnsi="Times New Roman"/>
                <w:sz w:val="24"/>
                <w:szCs w:val="24"/>
              </w:rPr>
              <w:t>20</w:t>
            </w:r>
          </w:p>
        </w:tc>
        <w:tc>
          <w:tcPr>
            <w:tcW w:w="3259"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Котляр О.Г.</w:t>
            </w:r>
          </w:p>
        </w:tc>
        <w:tc>
          <w:tcPr>
            <w:tcW w:w="3384" w:type="dxa"/>
          </w:tcPr>
          <w:p w:rsidR="00722E62" w:rsidRPr="0062702E" w:rsidRDefault="001F0E8F"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Геог</w:t>
            </w:r>
            <w:r w:rsidR="00356A5E">
              <w:rPr>
                <w:rFonts w:ascii="Times New Roman" w:hAnsi="Times New Roman"/>
                <w:sz w:val="24"/>
                <w:szCs w:val="24"/>
              </w:rPr>
              <w:t xml:space="preserve">рафия. Планета Земля. Атлас. 7 </w:t>
            </w:r>
            <w:r w:rsidRPr="0062702E">
              <w:rPr>
                <w:rFonts w:ascii="Times New Roman" w:hAnsi="Times New Roman"/>
                <w:sz w:val="24"/>
                <w:szCs w:val="24"/>
              </w:rPr>
              <w:t xml:space="preserve"> класс</w:t>
            </w:r>
          </w:p>
        </w:tc>
        <w:tc>
          <w:tcPr>
            <w:tcW w:w="2393"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«Просвщение», 2014</w:t>
            </w:r>
          </w:p>
        </w:tc>
      </w:tr>
      <w:tr w:rsidR="00722E62" w:rsidRPr="0062702E" w:rsidTr="00594207">
        <w:tc>
          <w:tcPr>
            <w:tcW w:w="534" w:type="dxa"/>
          </w:tcPr>
          <w:p w:rsidR="00722E62" w:rsidRPr="0062702E" w:rsidRDefault="001F0E8F" w:rsidP="0062702E">
            <w:pPr>
              <w:jc w:val="center"/>
              <w:rPr>
                <w:rFonts w:ascii="Times New Roman" w:hAnsi="Times New Roman"/>
                <w:sz w:val="24"/>
                <w:szCs w:val="24"/>
              </w:rPr>
            </w:pPr>
            <w:r w:rsidRPr="0062702E">
              <w:rPr>
                <w:rFonts w:ascii="Times New Roman" w:hAnsi="Times New Roman"/>
                <w:sz w:val="24"/>
                <w:szCs w:val="24"/>
              </w:rPr>
              <w:t>21</w:t>
            </w:r>
          </w:p>
        </w:tc>
        <w:tc>
          <w:tcPr>
            <w:tcW w:w="3259"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Котляр О.Г.</w:t>
            </w:r>
          </w:p>
        </w:tc>
        <w:tc>
          <w:tcPr>
            <w:tcW w:w="3384" w:type="dxa"/>
          </w:tcPr>
          <w:p w:rsidR="00722E62" w:rsidRPr="0062702E" w:rsidRDefault="001F0E8F" w:rsidP="0062702E">
            <w:pPr>
              <w:shd w:val="clear" w:color="auto" w:fill="FFFFFF"/>
              <w:tabs>
                <w:tab w:val="left" w:pos="374"/>
              </w:tabs>
              <w:rPr>
                <w:rFonts w:ascii="Times New Roman" w:hAnsi="Times New Roman"/>
                <w:sz w:val="24"/>
                <w:szCs w:val="24"/>
              </w:rPr>
            </w:pPr>
            <w:r w:rsidRPr="0062702E">
              <w:rPr>
                <w:rFonts w:ascii="Times New Roman" w:hAnsi="Times New Roman"/>
                <w:sz w:val="24"/>
                <w:szCs w:val="24"/>
              </w:rPr>
              <w:t>География. Пла</w:t>
            </w:r>
            <w:r w:rsidR="00356A5E">
              <w:rPr>
                <w:rFonts w:ascii="Times New Roman" w:hAnsi="Times New Roman"/>
                <w:sz w:val="24"/>
                <w:szCs w:val="24"/>
              </w:rPr>
              <w:t>нета Земля. Контурные карты. 7</w:t>
            </w:r>
            <w:r w:rsidRPr="0062702E">
              <w:rPr>
                <w:rFonts w:ascii="Times New Roman" w:hAnsi="Times New Roman"/>
                <w:sz w:val="24"/>
                <w:szCs w:val="24"/>
              </w:rPr>
              <w:t xml:space="preserve"> классы.</w:t>
            </w:r>
          </w:p>
        </w:tc>
        <w:tc>
          <w:tcPr>
            <w:tcW w:w="2393" w:type="dxa"/>
          </w:tcPr>
          <w:p w:rsidR="00722E62"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«Просвщение», 2015</w:t>
            </w:r>
          </w:p>
        </w:tc>
      </w:tr>
      <w:tr w:rsidR="00C464C4" w:rsidRPr="0062702E" w:rsidTr="00594207">
        <w:tc>
          <w:tcPr>
            <w:tcW w:w="534" w:type="dxa"/>
          </w:tcPr>
          <w:p w:rsidR="00C464C4" w:rsidRPr="0062702E" w:rsidRDefault="00C464C4" w:rsidP="0062702E">
            <w:pPr>
              <w:jc w:val="center"/>
              <w:rPr>
                <w:rFonts w:ascii="Times New Roman" w:hAnsi="Times New Roman"/>
                <w:sz w:val="24"/>
                <w:szCs w:val="24"/>
              </w:rPr>
            </w:pPr>
            <w:r>
              <w:rPr>
                <w:rFonts w:ascii="Times New Roman" w:hAnsi="Times New Roman"/>
                <w:sz w:val="24"/>
                <w:szCs w:val="24"/>
              </w:rPr>
              <w:t>22</w:t>
            </w:r>
          </w:p>
        </w:tc>
        <w:tc>
          <w:tcPr>
            <w:tcW w:w="3259" w:type="dxa"/>
          </w:tcPr>
          <w:p w:rsidR="00C464C4" w:rsidRPr="0062702E" w:rsidRDefault="00C464C4" w:rsidP="0062702E">
            <w:pPr>
              <w:rPr>
                <w:rFonts w:ascii="Times New Roman" w:hAnsi="Times New Roman"/>
                <w:sz w:val="24"/>
                <w:szCs w:val="24"/>
              </w:rPr>
            </w:pPr>
          </w:p>
        </w:tc>
        <w:tc>
          <w:tcPr>
            <w:tcW w:w="3384" w:type="dxa"/>
          </w:tcPr>
          <w:p w:rsidR="00C464C4" w:rsidRPr="0062702E" w:rsidRDefault="00C464C4" w:rsidP="0062702E">
            <w:pPr>
              <w:shd w:val="clear" w:color="auto" w:fill="FFFFFF"/>
              <w:tabs>
                <w:tab w:val="left" w:pos="374"/>
              </w:tabs>
              <w:rPr>
                <w:rFonts w:ascii="Times New Roman" w:hAnsi="Times New Roman"/>
                <w:sz w:val="24"/>
                <w:szCs w:val="24"/>
              </w:rPr>
            </w:pPr>
            <w:r>
              <w:rPr>
                <w:rFonts w:ascii="Times New Roman" w:hAnsi="Times New Roman"/>
                <w:sz w:val="24"/>
                <w:szCs w:val="24"/>
              </w:rPr>
              <w:t>География. Россия: природа, население, хозяйство. Атлас  8-9 класс.</w:t>
            </w:r>
          </w:p>
        </w:tc>
        <w:tc>
          <w:tcPr>
            <w:tcW w:w="2393" w:type="dxa"/>
          </w:tcPr>
          <w:p w:rsidR="00C464C4" w:rsidRPr="0062702E" w:rsidRDefault="00C464C4" w:rsidP="0062702E">
            <w:pPr>
              <w:rPr>
                <w:rFonts w:ascii="Times New Roman" w:hAnsi="Times New Roman"/>
                <w:sz w:val="24"/>
                <w:szCs w:val="24"/>
              </w:rPr>
            </w:pPr>
            <w:r>
              <w:rPr>
                <w:rFonts w:ascii="Times New Roman" w:hAnsi="Times New Roman"/>
                <w:sz w:val="24"/>
                <w:szCs w:val="24"/>
              </w:rPr>
              <w:t>Москва, «Просвещение», 2016</w:t>
            </w:r>
          </w:p>
        </w:tc>
      </w:tr>
      <w:tr w:rsidR="00C464C4" w:rsidRPr="0062702E" w:rsidTr="00594207">
        <w:tc>
          <w:tcPr>
            <w:tcW w:w="534" w:type="dxa"/>
          </w:tcPr>
          <w:p w:rsidR="00C464C4" w:rsidRPr="0062702E" w:rsidRDefault="00C464C4" w:rsidP="0062702E">
            <w:pPr>
              <w:jc w:val="center"/>
              <w:rPr>
                <w:rFonts w:ascii="Times New Roman" w:hAnsi="Times New Roman"/>
                <w:sz w:val="24"/>
                <w:szCs w:val="24"/>
              </w:rPr>
            </w:pPr>
            <w:r>
              <w:rPr>
                <w:rFonts w:ascii="Times New Roman" w:hAnsi="Times New Roman"/>
                <w:sz w:val="24"/>
                <w:szCs w:val="24"/>
              </w:rPr>
              <w:t>23</w:t>
            </w:r>
          </w:p>
        </w:tc>
        <w:tc>
          <w:tcPr>
            <w:tcW w:w="3259" w:type="dxa"/>
          </w:tcPr>
          <w:p w:rsidR="00C464C4" w:rsidRPr="0062702E" w:rsidRDefault="00C464C4" w:rsidP="008B262F">
            <w:pPr>
              <w:rPr>
                <w:rFonts w:ascii="Times New Roman" w:hAnsi="Times New Roman"/>
                <w:sz w:val="24"/>
                <w:szCs w:val="24"/>
              </w:rPr>
            </w:pPr>
            <w:r w:rsidRPr="0062702E">
              <w:rPr>
                <w:rFonts w:ascii="Times New Roman" w:hAnsi="Times New Roman"/>
                <w:sz w:val="24"/>
                <w:szCs w:val="24"/>
              </w:rPr>
              <w:t>Котляр О.Г.</w:t>
            </w:r>
          </w:p>
        </w:tc>
        <w:tc>
          <w:tcPr>
            <w:tcW w:w="3384" w:type="dxa"/>
          </w:tcPr>
          <w:p w:rsidR="00C464C4" w:rsidRPr="0062702E" w:rsidRDefault="00C464C4" w:rsidP="008B262F">
            <w:pPr>
              <w:rPr>
                <w:rFonts w:ascii="Times New Roman" w:hAnsi="Times New Roman"/>
                <w:sz w:val="24"/>
                <w:szCs w:val="24"/>
              </w:rPr>
            </w:pPr>
            <w:r w:rsidRPr="0062702E">
              <w:rPr>
                <w:rFonts w:ascii="Times New Roman" w:hAnsi="Times New Roman"/>
                <w:sz w:val="24"/>
                <w:szCs w:val="24"/>
              </w:rPr>
              <w:t xml:space="preserve">География. </w:t>
            </w:r>
            <w:r>
              <w:rPr>
                <w:rFonts w:ascii="Times New Roman" w:hAnsi="Times New Roman"/>
                <w:sz w:val="24"/>
                <w:szCs w:val="24"/>
              </w:rPr>
              <w:t xml:space="preserve">Россия: природа, население, хозяйство. </w:t>
            </w:r>
            <w:r w:rsidRPr="0062702E">
              <w:rPr>
                <w:rFonts w:ascii="Times New Roman" w:hAnsi="Times New Roman"/>
                <w:sz w:val="24"/>
                <w:szCs w:val="24"/>
              </w:rPr>
              <w:t xml:space="preserve"> Контурные карты.</w:t>
            </w:r>
            <w:r>
              <w:rPr>
                <w:rFonts w:ascii="Times New Roman" w:hAnsi="Times New Roman"/>
                <w:sz w:val="24"/>
                <w:szCs w:val="24"/>
              </w:rPr>
              <w:t xml:space="preserve"> 9</w:t>
            </w:r>
            <w:r w:rsidRPr="0062702E">
              <w:rPr>
                <w:rFonts w:ascii="Times New Roman" w:hAnsi="Times New Roman"/>
                <w:sz w:val="24"/>
                <w:szCs w:val="24"/>
              </w:rPr>
              <w:t xml:space="preserve"> класс.</w:t>
            </w:r>
          </w:p>
          <w:p w:rsidR="00C464C4" w:rsidRPr="0062702E" w:rsidRDefault="00C464C4" w:rsidP="008B262F">
            <w:pPr>
              <w:rPr>
                <w:rFonts w:ascii="Times New Roman" w:hAnsi="Times New Roman"/>
                <w:sz w:val="24"/>
                <w:szCs w:val="24"/>
              </w:rPr>
            </w:pPr>
          </w:p>
        </w:tc>
        <w:tc>
          <w:tcPr>
            <w:tcW w:w="2393" w:type="dxa"/>
          </w:tcPr>
          <w:p w:rsidR="00C464C4" w:rsidRPr="0062702E" w:rsidRDefault="00C464C4" w:rsidP="00C464C4">
            <w:pPr>
              <w:rPr>
                <w:rFonts w:ascii="Times New Roman" w:hAnsi="Times New Roman"/>
                <w:sz w:val="24"/>
                <w:szCs w:val="24"/>
              </w:rPr>
            </w:pPr>
            <w:r w:rsidRPr="0062702E">
              <w:rPr>
                <w:rFonts w:ascii="Times New Roman" w:hAnsi="Times New Roman"/>
                <w:sz w:val="24"/>
                <w:szCs w:val="24"/>
              </w:rPr>
              <w:t>Москва, «Просвещение», 201</w:t>
            </w:r>
            <w:r>
              <w:rPr>
                <w:rFonts w:ascii="Times New Roman" w:hAnsi="Times New Roman"/>
                <w:sz w:val="24"/>
                <w:szCs w:val="24"/>
              </w:rPr>
              <w:t>6</w:t>
            </w:r>
            <w:r w:rsidRPr="0062702E">
              <w:rPr>
                <w:rFonts w:ascii="Times New Roman" w:hAnsi="Times New Roman"/>
                <w:sz w:val="24"/>
                <w:szCs w:val="24"/>
              </w:rPr>
              <w:t xml:space="preserve"> г.</w:t>
            </w:r>
          </w:p>
        </w:tc>
      </w:tr>
      <w:tr w:rsidR="00C464C4" w:rsidRPr="0062702E" w:rsidTr="00594207">
        <w:tc>
          <w:tcPr>
            <w:tcW w:w="534" w:type="dxa"/>
          </w:tcPr>
          <w:p w:rsidR="00C464C4" w:rsidRDefault="00C464C4" w:rsidP="0062702E">
            <w:pPr>
              <w:jc w:val="center"/>
              <w:rPr>
                <w:rFonts w:ascii="Times New Roman" w:hAnsi="Times New Roman"/>
                <w:sz w:val="24"/>
                <w:szCs w:val="24"/>
              </w:rPr>
            </w:pPr>
            <w:r>
              <w:rPr>
                <w:rFonts w:ascii="Times New Roman" w:hAnsi="Times New Roman"/>
                <w:sz w:val="24"/>
                <w:szCs w:val="24"/>
              </w:rPr>
              <w:t>24</w:t>
            </w:r>
          </w:p>
        </w:tc>
        <w:tc>
          <w:tcPr>
            <w:tcW w:w="3259" w:type="dxa"/>
          </w:tcPr>
          <w:p w:rsidR="00C464C4" w:rsidRPr="0062702E" w:rsidRDefault="00C464C4" w:rsidP="008B262F">
            <w:pPr>
              <w:rPr>
                <w:rFonts w:ascii="Times New Roman" w:hAnsi="Times New Roman"/>
                <w:sz w:val="24"/>
                <w:szCs w:val="24"/>
              </w:rPr>
            </w:pPr>
          </w:p>
        </w:tc>
        <w:tc>
          <w:tcPr>
            <w:tcW w:w="3384" w:type="dxa"/>
          </w:tcPr>
          <w:p w:rsidR="00C464C4" w:rsidRPr="0062702E" w:rsidRDefault="00C464C4" w:rsidP="00C464C4">
            <w:pPr>
              <w:rPr>
                <w:rFonts w:ascii="Times New Roman" w:hAnsi="Times New Roman"/>
                <w:sz w:val="24"/>
                <w:szCs w:val="24"/>
              </w:rPr>
            </w:pPr>
            <w:r>
              <w:rPr>
                <w:rFonts w:ascii="Times New Roman" w:hAnsi="Times New Roman"/>
                <w:sz w:val="24"/>
                <w:szCs w:val="24"/>
              </w:rPr>
              <w:t>География. Земля и люди. Атлас  7 класс.</w:t>
            </w:r>
          </w:p>
        </w:tc>
        <w:tc>
          <w:tcPr>
            <w:tcW w:w="2393" w:type="dxa"/>
          </w:tcPr>
          <w:p w:rsidR="00C464C4" w:rsidRPr="0062702E" w:rsidRDefault="00C464C4" w:rsidP="00C464C4">
            <w:pPr>
              <w:rPr>
                <w:rFonts w:ascii="Times New Roman" w:hAnsi="Times New Roman"/>
                <w:sz w:val="24"/>
                <w:szCs w:val="24"/>
              </w:rPr>
            </w:pPr>
            <w:r w:rsidRPr="0062702E">
              <w:rPr>
                <w:rFonts w:ascii="Times New Roman" w:hAnsi="Times New Roman"/>
                <w:sz w:val="24"/>
                <w:szCs w:val="24"/>
              </w:rPr>
              <w:t>Москва, «Просвещение», 201</w:t>
            </w:r>
            <w:r>
              <w:rPr>
                <w:rFonts w:ascii="Times New Roman" w:hAnsi="Times New Roman"/>
                <w:sz w:val="24"/>
                <w:szCs w:val="24"/>
              </w:rPr>
              <w:t>5</w:t>
            </w:r>
            <w:r w:rsidRPr="0062702E">
              <w:rPr>
                <w:rFonts w:ascii="Times New Roman" w:hAnsi="Times New Roman"/>
                <w:sz w:val="24"/>
                <w:szCs w:val="24"/>
              </w:rPr>
              <w:t xml:space="preserve"> г.</w:t>
            </w:r>
          </w:p>
        </w:tc>
      </w:tr>
    </w:tbl>
    <w:p w:rsidR="00594207" w:rsidRPr="0062702E" w:rsidRDefault="00594207" w:rsidP="0062702E">
      <w:pPr>
        <w:jc w:val="center"/>
        <w:rPr>
          <w:rFonts w:ascii="Times New Roman" w:hAnsi="Times New Roman"/>
          <w:sz w:val="24"/>
          <w:szCs w:val="24"/>
        </w:rPr>
      </w:pPr>
    </w:p>
    <w:p w:rsidR="00594207" w:rsidRPr="0062702E" w:rsidRDefault="00594207" w:rsidP="003E3F57">
      <w:pPr>
        <w:spacing w:after="0"/>
        <w:ind w:firstLine="709"/>
        <w:jc w:val="both"/>
        <w:rPr>
          <w:rFonts w:ascii="Times New Roman" w:hAnsi="Times New Roman"/>
          <w:sz w:val="24"/>
          <w:szCs w:val="24"/>
        </w:rPr>
      </w:pPr>
      <w:r w:rsidRPr="0062702E">
        <w:rPr>
          <w:rFonts w:ascii="Times New Roman" w:hAnsi="Times New Roman"/>
          <w:sz w:val="24"/>
          <w:szCs w:val="24"/>
        </w:rPr>
        <w:t>Реализация ООП обеспечивается доступом каждого обучающегося к базам данных и библиотечным фондам, сформированным по всему перечню дисциплин (модулей) программы.</w:t>
      </w:r>
    </w:p>
    <w:p w:rsidR="00594207" w:rsidRPr="0062702E" w:rsidRDefault="00594207" w:rsidP="003E3F57">
      <w:pPr>
        <w:spacing w:after="0"/>
        <w:ind w:firstLine="709"/>
        <w:jc w:val="both"/>
        <w:rPr>
          <w:rFonts w:ascii="Times New Roman" w:hAnsi="Times New Roman"/>
          <w:sz w:val="24"/>
          <w:szCs w:val="24"/>
        </w:rPr>
      </w:pPr>
      <w:r w:rsidRPr="0062702E">
        <w:rPr>
          <w:rFonts w:ascii="Times New Roman" w:hAnsi="Times New Roman"/>
          <w:sz w:val="24"/>
          <w:szCs w:val="24"/>
        </w:rPr>
        <w:t>Библиотечный фонд (19</w:t>
      </w:r>
      <w:r w:rsidR="00722E62" w:rsidRPr="0062702E">
        <w:rPr>
          <w:rFonts w:ascii="Times New Roman" w:hAnsi="Times New Roman"/>
          <w:sz w:val="24"/>
          <w:szCs w:val="24"/>
        </w:rPr>
        <w:t>16</w:t>
      </w:r>
      <w:r w:rsidRPr="0062702E">
        <w:rPr>
          <w:rFonts w:ascii="Times New Roman" w:hAnsi="Times New Roman"/>
          <w:sz w:val="24"/>
          <w:szCs w:val="24"/>
        </w:rPr>
        <w:t xml:space="preserve">6)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594207" w:rsidRPr="0062702E" w:rsidRDefault="00594207" w:rsidP="0062702E">
      <w:pPr>
        <w:ind w:firstLine="709"/>
        <w:jc w:val="both"/>
        <w:rPr>
          <w:rFonts w:ascii="Times New Roman" w:hAnsi="Times New Roman"/>
          <w:bCs/>
          <w:sz w:val="24"/>
          <w:szCs w:val="24"/>
        </w:rPr>
      </w:pPr>
      <w:r w:rsidRPr="0062702E">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15-16 экземпляров на каждых сто обучающихся.</w:t>
      </w:r>
    </w:p>
    <w:p w:rsidR="00594207" w:rsidRPr="0062702E" w:rsidRDefault="00594207" w:rsidP="0062702E">
      <w:pPr>
        <w:spacing w:before="240" w:after="240"/>
        <w:jc w:val="center"/>
        <w:rPr>
          <w:rFonts w:ascii="Times New Roman" w:hAnsi="Times New Roman"/>
          <w:sz w:val="24"/>
          <w:szCs w:val="24"/>
        </w:rPr>
      </w:pPr>
      <w:r w:rsidRPr="006D23DF">
        <w:rPr>
          <w:rFonts w:ascii="Times New Roman" w:hAnsi="Times New Roman"/>
          <w:sz w:val="24"/>
          <w:szCs w:val="24"/>
        </w:rPr>
        <w:t>Цифровые образовательные ресурсы, обеспечивающие реализацию ООП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60"/>
        <w:gridCol w:w="3384"/>
        <w:gridCol w:w="2393"/>
      </w:tblGrid>
      <w:tr w:rsidR="00594207" w:rsidRPr="0062702E" w:rsidTr="00594207">
        <w:tc>
          <w:tcPr>
            <w:tcW w:w="533"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w:t>
            </w:r>
          </w:p>
        </w:tc>
        <w:tc>
          <w:tcPr>
            <w:tcW w:w="3260"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Название цифровых образовательных ресурсов</w:t>
            </w:r>
          </w:p>
        </w:tc>
        <w:tc>
          <w:tcPr>
            <w:tcW w:w="3384"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Учебный предмет</w:t>
            </w:r>
          </w:p>
        </w:tc>
        <w:tc>
          <w:tcPr>
            <w:tcW w:w="2393" w:type="dxa"/>
            <w:vAlign w:val="center"/>
          </w:tcPr>
          <w:p w:rsidR="00594207" w:rsidRPr="0062702E" w:rsidRDefault="00594207" w:rsidP="0062702E">
            <w:pPr>
              <w:jc w:val="center"/>
              <w:rPr>
                <w:rFonts w:ascii="Times New Roman" w:hAnsi="Times New Roman"/>
                <w:b/>
                <w:sz w:val="24"/>
                <w:szCs w:val="24"/>
              </w:rPr>
            </w:pPr>
            <w:r w:rsidRPr="0062702E">
              <w:rPr>
                <w:rFonts w:ascii="Times New Roman" w:hAnsi="Times New Roman"/>
                <w:b/>
                <w:sz w:val="24"/>
                <w:szCs w:val="24"/>
              </w:rPr>
              <w:t>Издатель, год выпуска</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1</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Шедевры музыки. </w:t>
            </w:r>
            <w:r w:rsidRPr="0062702E">
              <w:rPr>
                <w:rFonts w:ascii="Times New Roman" w:hAnsi="Times New Roman"/>
                <w:sz w:val="24"/>
                <w:szCs w:val="24"/>
                <w:lang w:val="en-US"/>
              </w:rPr>
              <w:t>CD</w:t>
            </w:r>
            <w:r w:rsidRPr="0062702E">
              <w:rPr>
                <w:rFonts w:ascii="Times New Roman" w:hAnsi="Times New Roman"/>
                <w:sz w:val="24"/>
                <w:szCs w:val="24"/>
              </w:rPr>
              <w:t>-</w:t>
            </w:r>
            <w:r w:rsidRPr="0062702E">
              <w:rPr>
                <w:rFonts w:ascii="Times New Roman" w:hAnsi="Times New Roman"/>
                <w:sz w:val="24"/>
                <w:szCs w:val="24"/>
                <w:lang w:val="en-US"/>
              </w:rPr>
              <w:t>ROM</w:t>
            </w:r>
            <w:r w:rsidRPr="0062702E">
              <w:rPr>
                <w:rFonts w:ascii="Times New Roman" w:hAnsi="Times New Roman"/>
                <w:sz w:val="24"/>
                <w:szCs w:val="24"/>
              </w:rPr>
              <w:t xml:space="preserve">. </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Музыка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2011</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2</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Энциклопедия классической музыки. </w:t>
            </w:r>
            <w:r w:rsidRPr="0062702E">
              <w:rPr>
                <w:rFonts w:ascii="Times New Roman" w:hAnsi="Times New Roman"/>
                <w:sz w:val="24"/>
                <w:szCs w:val="24"/>
                <w:lang w:val="en-US"/>
              </w:rPr>
              <w:t>CD</w:t>
            </w:r>
            <w:r w:rsidRPr="0062702E">
              <w:rPr>
                <w:rFonts w:ascii="Times New Roman" w:hAnsi="Times New Roman"/>
                <w:sz w:val="24"/>
                <w:szCs w:val="24"/>
              </w:rPr>
              <w:t>-</w:t>
            </w:r>
            <w:r w:rsidRPr="0062702E">
              <w:rPr>
                <w:rFonts w:ascii="Times New Roman" w:hAnsi="Times New Roman"/>
                <w:sz w:val="24"/>
                <w:szCs w:val="24"/>
                <w:lang w:val="en-US"/>
              </w:rPr>
              <w:t>ROM</w:t>
            </w:r>
            <w:r w:rsidRPr="0062702E">
              <w:rPr>
                <w:rFonts w:ascii="Times New Roman" w:hAnsi="Times New Roman"/>
                <w:sz w:val="24"/>
                <w:szCs w:val="24"/>
              </w:rPr>
              <w:t xml:space="preserve">. </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Музыка</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2001</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3</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Музыка и живопись для детей.</w:t>
            </w:r>
            <w:r w:rsidRPr="0062702E">
              <w:rPr>
                <w:rFonts w:ascii="Times New Roman" w:hAnsi="Times New Roman"/>
                <w:b/>
                <w:sz w:val="24"/>
                <w:szCs w:val="24"/>
              </w:rPr>
              <w:t xml:space="preserve"> </w:t>
            </w:r>
            <w:r w:rsidRPr="0062702E">
              <w:rPr>
                <w:rFonts w:ascii="Times New Roman" w:hAnsi="Times New Roman"/>
                <w:sz w:val="24"/>
                <w:szCs w:val="24"/>
                <w:lang w:val="en-US"/>
              </w:rPr>
              <w:t>CD</w:t>
            </w:r>
            <w:r w:rsidRPr="0062702E">
              <w:rPr>
                <w:rFonts w:ascii="Times New Roman" w:hAnsi="Times New Roman"/>
                <w:sz w:val="24"/>
                <w:szCs w:val="24"/>
              </w:rPr>
              <w:t>-</w:t>
            </w:r>
            <w:r w:rsidRPr="0062702E">
              <w:rPr>
                <w:rFonts w:ascii="Times New Roman" w:hAnsi="Times New Roman"/>
                <w:sz w:val="24"/>
                <w:szCs w:val="24"/>
                <w:lang w:val="en-US"/>
              </w:rPr>
              <w:t>ROM</w:t>
            </w:r>
            <w:r w:rsidRPr="0062702E">
              <w:rPr>
                <w:rFonts w:ascii="Times New Roman" w:hAnsi="Times New Roman"/>
                <w:sz w:val="24"/>
                <w:szCs w:val="24"/>
              </w:rPr>
              <w:t xml:space="preserve">. </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Музыка, изобразительное искусство</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2002</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4</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lang w:val="en-US"/>
              </w:rPr>
              <w:t>CD</w:t>
            </w:r>
            <w:r w:rsidRPr="0062702E">
              <w:rPr>
                <w:rFonts w:ascii="Times New Roman" w:hAnsi="Times New Roman"/>
                <w:sz w:val="24"/>
                <w:szCs w:val="24"/>
              </w:rPr>
              <w:t xml:space="preserve"> Приложение  к учебнику. Литература 5 класс. Под редакцией Коровиной В.Я., Коровина В.И., Журавлёва В.П.</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Литература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2011</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5</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lang w:val="en-US"/>
              </w:rPr>
              <w:t>CD</w:t>
            </w:r>
            <w:r w:rsidRPr="0062702E">
              <w:rPr>
                <w:rFonts w:ascii="Times New Roman" w:hAnsi="Times New Roman"/>
                <w:sz w:val="24"/>
                <w:szCs w:val="24"/>
              </w:rPr>
              <w:t xml:space="preserve"> Приложение  к учебнику. Литература 6 класс. Под редакцией Коровиной В.Я., Коровина В.И., Журавлёва В.П.</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Литература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w:t>
            </w:r>
          </w:p>
        </w:tc>
      </w:tr>
      <w:tr w:rsidR="00594207" w:rsidRPr="0062702E" w:rsidTr="00594207">
        <w:tc>
          <w:tcPr>
            <w:tcW w:w="533" w:type="dxa"/>
          </w:tcPr>
          <w:p w:rsidR="00594207" w:rsidRPr="0062702E" w:rsidRDefault="00594207" w:rsidP="0062702E">
            <w:pPr>
              <w:jc w:val="center"/>
              <w:rPr>
                <w:rFonts w:ascii="Times New Roman" w:hAnsi="Times New Roman"/>
                <w:sz w:val="24"/>
                <w:szCs w:val="24"/>
              </w:rPr>
            </w:pPr>
            <w:r w:rsidRPr="0062702E">
              <w:rPr>
                <w:rFonts w:ascii="Times New Roman" w:hAnsi="Times New Roman"/>
                <w:sz w:val="24"/>
                <w:szCs w:val="24"/>
              </w:rPr>
              <w:t>6</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lang w:val="en-US"/>
              </w:rPr>
              <w:t>DVD</w:t>
            </w:r>
            <w:r w:rsidRPr="0062702E">
              <w:rPr>
                <w:rFonts w:ascii="Times New Roman" w:hAnsi="Times New Roman"/>
                <w:sz w:val="24"/>
                <w:szCs w:val="24"/>
              </w:rPr>
              <w:t xml:space="preserve"> приложение к учебнику География. Планета Земля. 5-6 классы. Ложбанидзе А.А.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География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w:t>
            </w:r>
          </w:p>
        </w:tc>
      </w:tr>
      <w:tr w:rsidR="001F0E8F" w:rsidRPr="0062702E" w:rsidTr="00594207">
        <w:tc>
          <w:tcPr>
            <w:tcW w:w="533" w:type="dxa"/>
          </w:tcPr>
          <w:p w:rsidR="001F0E8F" w:rsidRPr="0062702E" w:rsidRDefault="001F0E8F" w:rsidP="0062702E">
            <w:pPr>
              <w:jc w:val="center"/>
              <w:rPr>
                <w:rFonts w:ascii="Times New Roman" w:hAnsi="Times New Roman"/>
                <w:sz w:val="24"/>
                <w:szCs w:val="24"/>
              </w:rPr>
            </w:pPr>
            <w:r w:rsidRPr="0062702E">
              <w:rPr>
                <w:rFonts w:ascii="Times New Roman" w:hAnsi="Times New Roman"/>
                <w:sz w:val="24"/>
                <w:szCs w:val="24"/>
              </w:rPr>
              <w:t>7</w:t>
            </w:r>
          </w:p>
        </w:tc>
        <w:tc>
          <w:tcPr>
            <w:tcW w:w="3260"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lang w:val="en-US"/>
              </w:rPr>
              <w:t>DVD</w:t>
            </w:r>
            <w:r w:rsidRPr="0062702E">
              <w:rPr>
                <w:rFonts w:ascii="Times New Roman" w:hAnsi="Times New Roman"/>
                <w:sz w:val="24"/>
                <w:szCs w:val="24"/>
              </w:rPr>
              <w:t xml:space="preserve"> приложение к учебнику География. Планета Земля. 7-8 классы. Ложбанидзе А.А.</w:t>
            </w:r>
          </w:p>
        </w:tc>
        <w:tc>
          <w:tcPr>
            <w:tcW w:w="3384"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rPr>
              <w:t xml:space="preserve">География </w:t>
            </w:r>
          </w:p>
        </w:tc>
        <w:tc>
          <w:tcPr>
            <w:tcW w:w="2393"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«Просвещение», 2012</w:t>
            </w:r>
          </w:p>
        </w:tc>
      </w:tr>
      <w:tr w:rsidR="00594207" w:rsidRPr="0062702E" w:rsidTr="00594207">
        <w:tc>
          <w:tcPr>
            <w:tcW w:w="533" w:type="dxa"/>
          </w:tcPr>
          <w:p w:rsidR="00594207" w:rsidRPr="0062702E" w:rsidRDefault="001F0E8F" w:rsidP="0062702E">
            <w:pPr>
              <w:jc w:val="center"/>
              <w:rPr>
                <w:rFonts w:ascii="Times New Roman" w:hAnsi="Times New Roman"/>
                <w:sz w:val="24"/>
                <w:szCs w:val="24"/>
              </w:rPr>
            </w:pPr>
            <w:r w:rsidRPr="0062702E">
              <w:rPr>
                <w:rFonts w:ascii="Times New Roman" w:hAnsi="Times New Roman"/>
                <w:sz w:val="24"/>
                <w:szCs w:val="24"/>
              </w:rPr>
              <w:t>8</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lang w:val="en-US"/>
              </w:rPr>
              <w:t>DVD</w:t>
            </w:r>
            <w:r w:rsidRPr="0062702E">
              <w:rPr>
                <w:rFonts w:ascii="Times New Roman" w:hAnsi="Times New Roman"/>
                <w:sz w:val="24"/>
                <w:szCs w:val="24"/>
              </w:rPr>
              <w:t xml:space="preserve"> приложение к учебнику</w:t>
            </w:r>
            <w:r w:rsidRPr="0062702E">
              <w:rPr>
                <w:rFonts w:ascii="Times New Roman" w:hAnsi="Times New Roman"/>
                <w:color w:val="FF0000"/>
                <w:sz w:val="24"/>
                <w:szCs w:val="24"/>
              </w:rPr>
              <w:t xml:space="preserve"> </w:t>
            </w:r>
            <w:r w:rsidRPr="0062702E">
              <w:rPr>
                <w:rFonts w:ascii="Times New Roman" w:hAnsi="Times New Roman"/>
                <w:sz w:val="24"/>
                <w:szCs w:val="24"/>
              </w:rPr>
              <w:t>Биология. Живой организм. 5-6 классы.</w:t>
            </w:r>
            <w:r w:rsidRPr="0062702E">
              <w:rPr>
                <w:rFonts w:ascii="Times New Roman" w:hAnsi="Times New Roman"/>
                <w:color w:val="FF0000"/>
                <w:sz w:val="24"/>
                <w:szCs w:val="24"/>
              </w:rPr>
              <w:t xml:space="preserve"> </w:t>
            </w:r>
            <w:r w:rsidRPr="0062702E">
              <w:rPr>
                <w:rFonts w:ascii="Times New Roman" w:hAnsi="Times New Roman"/>
                <w:sz w:val="24"/>
                <w:szCs w:val="24"/>
              </w:rPr>
              <w:t>Сухоруковой Л.Н., Кучменко В.С., Дмитриевой Е.А.</w:t>
            </w: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Биология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w:t>
            </w:r>
          </w:p>
        </w:tc>
      </w:tr>
      <w:tr w:rsidR="00594207" w:rsidRPr="0062702E" w:rsidTr="00594207">
        <w:tc>
          <w:tcPr>
            <w:tcW w:w="533" w:type="dxa"/>
          </w:tcPr>
          <w:p w:rsidR="00594207" w:rsidRPr="0062702E" w:rsidRDefault="001F0E8F" w:rsidP="0062702E">
            <w:pPr>
              <w:jc w:val="center"/>
              <w:rPr>
                <w:rFonts w:ascii="Times New Roman" w:hAnsi="Times New Roman"/>
                <w:sz w:val="24"/>
                <w:szCs w:val="24"/>
              </w:rPr>
            </w:pPr>
            <w:r w:rsidRPr="0062702E">
              <w:rPr>
                <w:rFonts w:ascii="Times New Roman" w:hAnsi="Times New Roman"/>
                <w:sz w:val="24"/>
                <w:szCs w:val="24"/>
              </w:rPr>
              <w:t>9</w:t>
            </w:r>
          </w:p>
        </w:tc>
        <w:tc>
          <w:tcPr>
            <w:tcW w:w="3260"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Электронное приложениек к учебнику История Древнего мира. 5 класс. Вигасина А.А., Годера Г.И., Свенцицкой И.С.</w:t>
            </w:r>
          </w:p>
          <w:p w:rsidR="00594207" w:rsidRPr="0062702E" w:rsidRDefault="00594207" w:rsidP="0062702E">
            <w:pPr>
              <w:rPr>
                <w:rFonts w:ascii="Times New Roman" w:hAnsi="Times New Roman"/>
                <w:sz w:val="24"/>
                <w:szCs w:val="24"/>
              </w:rPr>
            </w:pPr>
          </w:p>
        </w:tc>
        <w:tc>
          <w:tcPr>
            <w:tcW w:w="3384"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 xml:space="preserve">История </w:t>
            </w:r>
          </w:p>
        </w:tc>
        <w:tc>
          <w:tcPr>
            <w:tcW w:w="2393" w:type="dxa"/>
          </w:tcPr>
          <w:p w:rsidR="00594207" w:rsidRPr="0062702E" w:rsidRDefault="00594207" w:rsidP="0062702E">
            <w:pPr>
              <w:rPr>
                <w:rFonts w:ascii="Times New Roman" w:hAnsi="Times New Roman"/>
                <w:sz w:val="24"/>
                <w:szCs w:val="24"/>
              </w:rPr>
            </w:pPr>
            <w:r w:rsidRPr="0062702E">
              <w:rPr>
                <w:rFonts w:ascii="Times New Roman" w:hAnsi="Times New Roman"/>
                <w:sz w:val="24"/>
                <w:szCs w:val="24"/>
              </w:rPr>
              <w:t>Москва, «Просвещение», 2012</w:t>
            </w:r>
          </w:p>
        </w:tc>
      </w:tr>
      <w:tr w:rsidR="001F0E8F" w:rsidRPr="0062702E" w:rsidTr="00594207">
        <w:tc>
          <w:tcPr>
            <w:tcW w:w="533" w:type="dxa"/>
          </w:tcPr>
          <w:p w:rsidR="001F0E8F" w:rsidRPr="0062702E" w:rsidRDefault="001F0E8F" w:rsidP="0062702E">
            <w:pPr>
              <w:jc w:val="center"/>
              <w:rPr>
                <w:rFonts w:ascii="Times New Roman" w:hAnsi="Times New Roman"/>
                <w:sz w:val="24"/>
                <w:szCs w:val="24"/>
              </w:rPr>
            </w:pPr>
            <w:r w:rsidRPr="0062702E">
              <w:rPr>
                <w:rFonts w:ascii="Times New Roman" w:hAnsi="Times New Roman"/>
                <w:sz w:val="24"/>
                <w:szCs w:val="24"/>
              </w:rPr>
              <w:t>10</w:t>
            </w:r>
          </w:p>
        </w:tc>
        <w:tc>
          <w:tcPr>
            <w:tcW w:w="3260"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rPr>
              <w:t>Электронное приложение с аудиокурсом к учебнику «</w:t>
            </w:r>
            <w:r w:rsidRPr="0062702E">
              <w:rPr>
                <w:rFonts w:ascii="Times New Roman" w:hAnsi="Times New Roman"/>
                <w:sz w:val="24"/>
                <w:szCs w:val="24"/>
                <w:lang w:val="en-US"/>
              </w:rPr>
              <w:t>Spotlight</w:t>
            </w:r>
            <w:r w:rsidRPr="0062702E">
              <w:rPr>
                <w:rFonts w:ascii="Times New Roman" w:hAnsi="Times New Roman"/>
                <w:sz w:val="24"/>
                <w:szCs w:val="24"/>
              </w:rPr>
              <w:t>”</w:t>
            </w:r>
          </w:p>
        </w:tc>
        <w:tc>
          <w:tcPr>
            <w:tcW w:w="3384"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rPr>
              <w:t>Английский язык</w:t>
            </w:r>
          </w:p>
        </w:tc>
        <w:tc>
          <w:tcPr>
            <w:tcW w:w="2393" w:type="dxa"/>
          </w:tcPr>
          <w:p w:rsidR="001F0E8F" w:rsidRPr="0062702E" w:rsidRDefault="001F0E8F" w:rsidP="0062702E">
            <w:pPr>
              <w:rPr>
                <w:rFonts w:ascii="Times New Roman" w:hAnsi="Times New Roman"/>
                <w:sz w:val="24"/>
                <w:szCs w:val="24"/>
              </w:rPr>
            </w:pPr>
            <w:r w:rsidRPr="0062702E">
              <w:rPr>
                <w:rFonts w:ascii="Times New Roman" w:hAnsi="Times New Roman"/>
                <w:sz w:val="24"/>
                <w:szCs w:val="24"/>
              </w:rPr>
              <w:t>Москва, «Просвщение», 2014</w:t>
            </w:r>
          </w:p>
        </w:tc>
      </w:tr>
      <w:tr w:rsidR="00C464C4" w:rsidRPr="0062702E" w:rsidTr="00594207">
        <w:tc>
          <w:tcPr>
            <w:tcW w:w="533" w:type="dxa"/>
          </w:tcPr>
          <w:p w:rsidR="00C464C4" w:rsidRPr="0062702E" w:rsidRDefault="00C464C4" w:rsidP="0062702E">
            <w:pPr>
              <w:jc w:val="center"/>
              <w:rPr>
                <w:rFonts w:ascii="Times New Roman" w:hAnsi="Times New Roman"/>
                <w:sz w:val="24"/>
                <w:szCs w:val="24"/>
              </w:rPr>
            </w:pPr>
            <w:r>
              <w:rPr>
                <w:rFonts w:ascii="Times New Roman" w:hAnsi="Times New Roman"/>
                <w:sz w:val="24"/>
                <w:szCs w:val="24"/>
              </w:rPr>
              <w:t>11</w:t>
            </w:r>
          </w:p>
        </w:tc>
        <w:tc>
          <w:tcPr>
            <w:tcW w:w="3260" w:type="dxa"/>
          </w:tcPr>
          <w:p w:rsidR="00C464C4" w:rsidRPr="0062702E" w:rsidRDefault="00C464C4" w:rsidP="006D23DF">
            <w:pPr>
              <w:rPr>
                <w:rFonts w:ascii="Times New Roman" w:hAnsi="Times New Roman"/>
                <w:sz w:val="24"/>
                <w:szCs w:val="24"/>
              </w:rPr>
            </w:pPr>
            <w:r w:rsidRPr="0062702E">
              <w:rPr>
                <w:rFonts w:ascii="Times New Roman" w:hAnsi="Times New Roman"/>
                <w:sz w:val="24"/>
                <w:szCs w:val="24"/>
                <w:lang w:val="en-US"/>
              </w:rPr>
              <w:t>DVD</w:t>
            </w:r>
            <w:r w:rsidRPr="0062702E">
              <w:rPr>
                <w:rFonts w:ascii="Times New Roman" w:hAnsi="Times New Roman"/>
                <w:sz w:val="24"/>
                <w:szCs w:val="24"/>
              </w:rPr>
              <w:t xml:space="preserve"> приложение к учебнику</w:t>
            </w:r>
            <w:r w:rsidR="006D23DF">
              <w:rPr>
                <w:rFonts w:ascii="Times New Roman" w:hAnsi="Times New Roman"/>
                <w:sz w:val="24"/>
                <w:szCs w:val="24"/>
              </w:rPr>
              <w:t xml:space="preserve"> В.П. Дронова, Л.Е. Савельевой.</w:t>
            </w:r>
            <w:r w:rsidRPr="0062702E">
              <w:rPr>
                <w:rFonts w:ascii="Times New Roman" w:hAnsi="Times New Roman"/>
                <w:sz w:val="24"/>
                <w:szCs w:val="24"/>
              </w:rPr>
              <w:t xml:space="preserve"> География. </w:t>
            </w:r>
            <w:r>
              <w:rPr>
                <w:rFonts w:ascii="Times New Roman" w:hAnsi="Times New Roman"/>
                <w:sz w:val="24"/>
                <w:szCs w:val="24"/>
              </w:rPr>
              <w:t xml:space="preserve">Россия: природа, население, хозяйство </w:t>
            </w:r>
            <w:r w:rsidRPr="0062702E">
              <w:rPr>
                <w:rFonts w:ascii="Times New Roman" w:hAnsi="Times New Roman"/>
                <w:sz w:val="24"/>
                <w:szCs w:val="24"/>
              </w:rPr>
              <w:t xml:space="preserve">. </w:t>
            </w:r>
            <w:r>
              <w:rPr>
                <w:rFonts w:ascii="Times New Roman" w:hAnsi="Times New Roman"/>
                <w:sz w:val="24"/>
                <w:szCs w:val="24"/>
              </w:rPr>
              <w:t>9 класс</w:t>
            </w:r>
            <w:r w:rsidRPr="0062702E">
              <w:rPr>
                <w:rFonts w:ascii="Times New Roman" w:hAnsi="Times New Roman"/>
                <w:sz w:val="24"/>
                <w:szCs w:val="24"/>
              </w:rPr>
              <w:t xml:space="preserve">. </w:t>
            </w:r>
          </w:p>
        </w:tc>
        <w:tc>
          <w:tcPr>
            <w:tcW w:w="3384" w:type="dxa"/>
          </w:tcPr>
          <w:p w:rsidR="00C464C4" w:rsidRPr="0062702E" w:rsidRDefault="00C464C4" w:rsidP="008B262F">
            <w:pPr>
              <w:rPr>
                <w:rFonts w:ascii="Times New Roman" w:hAnsi="Times New Roman"/>
                <w:sz w:val="24"/>
                <w:szCs w:val="24"/>
              </w:rPr>
            </w:pPr>
            <w:r w:rsidRPr="0062702E">
              <w:rPr>
                <w:rFonts w:ascii="Times New Roman" w:hAnsi="Times New Roman"/>
                <w:sz w:val="24"/>
                <w:szCs w:val="24"/>
              </w:rPr>
              <w:t xml:space="preserve">География </w:t>
            </w:r>
          </w:p>
        </w:tc>
        <w:tc>
          <w:tcPr>
            <w:tcW w:w="2393" w:type="dxa"/>
          </w:tcPr>
          <w:p w:rsidR="00C464C4" w:rsidRPr="0062702E" w:rsidRDefault="00C464C4" w:rsidP="00C464C4">
            <w:pPr>
              <w:rPr>
                <w:rFonts w:ascii="Times New Roman" w:hAnsi="Times New Roman"/>
                <w:sz w:val="24"/>
                <w:szCs w:val="24"/>
              </w:rPr>
            </w:pPr>
            <w:r w:rsidRPr="0062702E">
              <w:rPr>
                <w:rFonts w:ascii="Times New Roman" w:hAnsi="Times New Roman"/>
                <w:sz w:val="24"/>
                <w:szCs w:val="24"/>
              </w:rPr>
              <w:t>Москва, «Просвещение», 201</w:t>
            </w:r>
            <w:r>
              <w:rPr>
                <w:rFonts w:ascii="Times New Roman" w:hAnsi="Times New Roman"/>
                <w:sz w:val="24"/>
                <w:szCs w:val="24"/>
              </w:rPr>
              <w:t>6</w:t>
            </w:r>
          </w:p>
        </w:tc>
      </w:tr>
    </w:tbl>
    <w:p w:rsidR="00B540EE" w:rsidRPr="0062702E" w:rsidRDefault="00B540EE" w:rsidP="0062702E">
      <w:pPr>
        <w:spacing w:after="0"/>
        <w:jc w:val="both"/>
        <w:rPr>
          <w:rFonts w:ascii="Times New Roman" w:hAnsi="Times New Roman"/>
          <w:vanish/>
          <w:sz w:val="24"/>
          <w:szCs w:val="24"/>
        </w:rPr>
      </w:pPr>
    </w:p>
    <w:p w:rsidR="001B2D5B" w:rsidRPr="0062702E" w:rsidRDefault="001B2D5B" w:rsidP="0062702E">
      <w:pPr>
        <w:spacing w:after="0"/>
        <w:ind w:firstLine="709"/>
        <w:jc w:val="both"/>
        <w:rPr>
          <w:rFonts w:ascii="Times New Roman" w:hAnsi="Times New Roman"/>
          <w:sz w:val="24"/>
          <w:szCs w:val="24"/>
        </w:rPr>
      </w:pPr>
    </w:p>
    <w:p w:rsidR="00B540EE" w:rsidRPr="0062702E" w:rsidRDefault="00B540EE" w:rsidP="0062702E">
      <w:pPr>
        <w:spacing w:after="0"/>
        <w:ind w:firstLine="709"/>
        <w:jc w:val="both"/>
        <w:rPr>
          <w:rFonts w:ascii="Times New Roman" w:hAnsi="Times New Roman"/>
          <w:sz w:val="24"/>
          <w:szCs w:val="24"/>
        </w:rPr>
      </w:pPr>
    </w:p>
    <w:p w:rsidR="00B540EE" w:rsidRPr="0062702E" w:rsidRDefault="00B540EE" w:rsidP="002C2972">
      <w:pPr>
        <w:pStyle w:val="3"/>
        <w:numPr>
          <w:ilvl w:val="2"/>
          <w:numId w:val="109"/>
        </w:numPr>
        <w:spacing w:before="0" w:beforeAutospacing="0" w:after="0" w:afterAutospacing="0" w:line="276" w:lineRule="auto"/>
        <w:jc w:val="both"/>
        <w:rPr>
          <w:sz w:val="24"/>
          <w:szCs w:val="24"/>
        </w:rPr>
      </w:pPr>
      <w:bookmarkStart w:id="310" w:name="_Toc410654083"/>
      <w:bookmarkStart w:id="311" w:name="_Toc409691740"/>
      <w:bookmarkStart w:id="312" w:name="_Toc414553290"/>
      <w:r w:rsidRPr="0062702E">
        <w:rPr>
          <w:sz w:val="24"/>
          <w:szCs w:val="24"/>
        </w:rPr>
        <w:t>Информационно-методические условия реализации основной</w:t>
      </w:r>
      <w:bookmarkStart w:id="313" w:name="_Toc410654084"/>
      <w:bookmarkEnd w:id="310"/>
      <w:r w:rsidR="00ED18CB" w:rsidRPr="0062702E">
        <w:rPr>
          <w:sz w:val="24"/>
          <w:szCs w:val="24"/>
        </w:rPr>
        <w:t xml:space="preserve"> </w:t>
      </w:r>
      <w:r w:rsidRPr="0062702E">
        <w:rPr>
          <w:sz w:val="24"/>
          <w:szCs w:val="24"/>
        </w:rPr>
        <w:t>образовательной программы основного общего образования</w:t>
      </w:r>
      <w:bookmarkEnd w:id="311"/>
      <w:bookmarkEnd w:id="312"/>
      <w:bookmarkEnd w:id="313"/>
    </w:p>
    <w:p w:rsidR="00AF1C9B" w:rsidRPr="0062702E" w:rsidRDefault="00AF1C9B" w:rsidP="009D08CF">
      <w:pPr>
        <w:spacing w:before="240" w:after="0"/>
        <w:ind w:firstLine="708"/>
        <w:jc w:val="both"/>
        <w:rPr>
          <w:rFonts w:ascii="Times New Roman" w:hAnsi="Times New Roman"/>
          <w:sz w:val="24"/>
          <w:szCs w:val="24"/>
        </w:rPr>
      </w:pPr>
      <w:bookmarkStart w:id="314" w:name="_Toc406059072"/>
      <w:bookmarkStart w:id="315" w:name="_Toc409691741"/>
      <w:bookmarkStart w:id="316" w:name="_Toc410654085"/>
      <w:r w:rsidRPr="0062702E">
        <w:rPr>
          <w:rFonts w:ascii="Times New Roman" w:hAnsi="Times New Roman"/>
          <w:sz w:val="24"/>
          <w:szCs w:val="24"/>
        </w:rPr>
        <w:t>Для эффективного информационного обеспечения реализации ООП ООО  в образовательном учреждении  сформирована информационная среда (ИС) Лицея.</w:t>
      </w:r>
    </w:p>
    <w:p w:rsidR="00AF1C9B" w:rsidRPr="0062702E" w:rsidRDefault="00AF1C9B" w:rsidP="009D08CF">
      <w:pPr>
        <w:spacing w:after="0"/>
        <w:ind w:firstLine="720"/>
        <w:jc w:val="both"/>
        <w:rPr>
          <w:rFonts w:ascii="Times New Roman" w:hAnsi="Times New Roman"/>
          <w:sz w:val="24"/>
          <w:szCs w:val="24"/>
        </w:rPr>
      </w:pPr>
      <w:r w:rsidRPr="0062702E">
        <w:rPr>
          <w:rFonts w:ascii="Times New Roman" w:hAnsi="Times New Roman"/>
          <w:sz w:val="24"/>
          <w:szCs w:val="24"/>
        </w:rPr>
        <w:t xml:space="preserve">Информационная среда включает в себя совокупность технологических средств (компьютеры и компьютерные сети,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AF1C9B" w:rsidRPr="0062702E" w:rsidRDefault="00AF1C9B" w:rsidP="009D08CF">
      <w:pPr>
        <w:spacing w:after="0"/>
        <w:ind w:firstLine="720"/>
        <w:jc w:val="both"/>
        <w:rPr>
          <w:rFonts w:ascii="Times New Roman" w:hAnsi="Times New Roman"/>
          <w:sz w:val="24"/>
          <w:szCs w:val="24"/>
        </w:rPr>
      </w:pPr>
      <w:r w:rsidRPr="0062702E">
        <w:rPr>
          <w:rFonts w:ascii="Times New Roman" w:hAnsi="Times New Roman"/>
          <w:sz w:val="24"/>
          <w:szCs w:val="24"/>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планирования образовательного процесса и его ресурсного обеспечения;</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 xml:space="preserve">размещения и сохранение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AF1C9B" w:rsidRPr="0062702E" w:rsidRDefault="00AF1C9B" w:rsidP="002C2972">
      <w:pPr>
        <w:numPr>
          <w:ilvl w:val="0"/>
          <w:numId w:val="95"/>
        </w:numPr>
        <w:spacing w:after="0"/>
        <w:ind w:left="924"/>
        <w:jc w:val="both"/>
        <w:rPr>
          <w:rFonts w:ascii="Times New Roman" w:hAnsi="Times New Roman"/>
          <w:sz w:val="24"/>
          <w:szCs w:val="24"/>
        </w:rPr>
      </w:pPr>
      <w:r w:rsidRPr="0062702E">
        <w:rPr>
          <w:rFonts w:ascii="Times New Roman" w:hAnsi="Times New Roman"/>
          <w:sz w:val="24"/>
          <w:szCs w:val="24"/>
        </w:rPr>
        <w:t xml:space="preserve">сетевого взаимодействия образовательных учреждений, </w:t>
      </w:r>
      <w:r w:rsidRPr="0062702E">
        <w:rPr>
          <w:rFonts w:ascii="Times New Roman" w:hAnsi="Times New Roman"/>
          <w:color w:val="000000"/>
          <w:sz w:val="24"/>
          <w:szCs w:val="24"/>
        </w:rPr>
        <w:t xml:space="preserve">в том числе с </w:t>
      </w:r>
      <w:r w:rsidRPr="0062702E">
        <w:rPr>
          <w:rFonts w:ascii="Times New Roman" w:hAnsi="Times New Roman"/>
          <w:sz w:val="24"/>
          <w:szCs w:val="24"/>
        </w:rPr>
        <w:t>образовательными учреждениями дополнительного образования, а также органов, осуществляющих управление в сфере образования;</w:t>
      </w:r>
    </w:p>
    <w:p w:rsidR="00AF1C9B" w:rsidRPr="0062702E" w:rsidRDefault="00AF1C9B" w:rsidP="002C2972">
      <w:pPr>
        <w:numPr>
          <w:ilvl w:val="0"/>
          <w:numId w:val="96"/>
        </w:numPr>
        <w:spacing w:after="0"/>
        <w:ind w:left="924"/>
        <w:jc w:val="both"/>
        <w:rPr>
          <w:rFonts w:ascii="Times New Roman" w:hAnsi="Times New Roman"/>
          <w:sz w:val="24"/>
          <w:szCs w:val="24"/>
        </w:rPr>
      </w:pPr>
      <w:r w:rsidRPr="0062702E">
        <w:rPr>
          <w:rFonts w:ascii="Times New Roman" w:hAnsi="Times New Roman"/>
          <w:sz w:val="24"/>
          <w:szCs w:val="24"/>
        </w:rPr>
        <w:t>ограничения доступа к информации, несовместимой с задачами духовно-нравственного развития и воспитания обучающихся;</w:t>
      </w:r>
    </w:p>
    <w:p w:rsidR="00AF1C9B" w:rsidRPr="0062702E" w:rsidRDefault="00AF1C9B" w:rsidP="002C2972">
      <w:pPr>
        <w:numPr>
          <w:ilvl w:val="0"/>
          <w:numId w:val="96"/>
        </w:numPr>
        <w:spacing w:after="0"/>
        <w:ind w:left="924"/>
        <w:jc w:val="both"/>
        <w:rPr>
          <w:rFonts w:ascii="Times New Roman" w:hAnsi="Times New Roman"/>
          <w:sz w:val="24"/>
          <w:szCs w:val="24"/>
        </w:rPr>
      </w:pPr>
      <w:r w:rsidRPr="0062702E">
        <w:rPr>
          <w:rFonts w:ascii="Times New Roman" w:hAnsi="Times New Roman"/>
          <w:sz w:val="24"/>
          <w:szCs w:val="24"/>
        </w:rPr>
        <w:t>учета контингента обучающихся, педагогических работников, родителей обучающихся, бухгалтерского учета в образовательном учреждении;</w:t>
      </w:r>
    </w:p>
    <w:p w:rsidR="00AF1C9B" w:rsidRPr="0062702E" w:rsidRDefault="00AF1C9B" w:rsidP="002C2972">
      <w:pPr>
        <w:numPr>
          <w:ilvl w:val="0"/>
          <w:numId w:val="96"/>
        </w:numPr>
        <w:spacing w:after="0"/>
        <w:ind w:left="924"/>
        <w:jc w:val="both"/>
        <w:rPr>
          <w:rFonts w:ascii="Times New Roman" w:hAnsi="Times New Roman"/>
          <w:sz w:val="24"/>
          <w:szCs w:val="24"/>
        </w:rPr>
      </w:pPr>
      <w:r w:rsidRPr="0062702E">
        <w:rPr>
          <w:rFonts w:ascii="Times New Roman" w:hAnsi="Times New Roman"/>
          <w:sz w:val="24"/>
          <w:szCs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w:t>
      </w:r>
      <w:r w:rsidRPr="0062702E">
        <w:rPr>
          <w:rFonts w:ascii="Times New Roman" w:hAnsi="Times New Roman"/>
          <w:kern w:val="2"/>
          <w:sz w:val="24"/>
          <w:szCs w:val="24"/>
        </w:rPr>
        <w:t xml:space="preserve"> электронным информационно-образовательным ресурсам, размещенным в федеральных и региональных базах данных;</w:t>
      </w:r>
    </w:p>
    <w:p w:rsidR="00AF1C9B" w:rsidRPr="0062702E" w:rsidRDefault="00AF1C9B" w:rsidP="002C2972">
      <w:pPr>
        <w:numPr>
          <w:ilvl w:val="0"/>
          <w:numId w:val="96"/>
        </w:numPr>
        <w:spacing w:after="0"/>
        <w:ind w:left="924"/>
        <w:jc w:val="both"/>
        <w:rPr>
          <w:rFonts w:ascii="Times New Roman" w:hAnsi="Times New Roman"/>
          <w:sz w:val="24"/>
          <w:szCs w:val="24"/>
        </w:rPr>
      </w:pPr>
      <w:r w:rsidRPr="0062702E">
        <w:rPr>
          <w:rFonts w:ascii="Times New Roman" w:hAnsi="Times New Roman"/>
          <w:sz w:val="24"/>
          <w:szCs w:val="24"/>
        </w:rPr>
        <w:t>организации работы в режиме как индивидуального, так и коллективного доступа к информационно-образовательным ресурсам;</w:t>
      </w:r>
    </w:p>
    <w:p w:rsidR="00AF1C9B" w:rsidRPr="0062702E" w:rsidRDefault="00AF1C9B" w:rsidP="002C2972">
      <w:pPr>
        <w:numPr>
          <w:ilvl w:val="0"/>
          <w:numId w:val="96"/>
        </w:numPr>
        <w:spacing w:after="0"/>
        <w:ind w:left="924"/>
        <w:jc w:val="both"/>
        <w:rPr>
          <w:rFonts w:ascii="Times New Roman" w:hAnsi="Times New Roman"/>
          <w:color w:val="000000"/>
          <w:sz w:val="24"/>
          <w:szCs w:val="24"/>
        </w:rPr>
      </w:pPr>
      <w:r w:rsidRPr="0062702E">
        <w:rPr>
          <w:rFonts w:ascii="Times New Roman" w:hAnsi="Times New Roman"/>
          <w:sz w:val="24"/>
          <w:szCs w:val="24"/>
        </w:rPr>
        <w:t xml:space="preserve">организации дистанционного образования; </w:t>
      </w:r>
    </w:p>
    <w:p w:rsidR="00AF1C9B" w:rsidRPr="0062702E" w:rsidRDefault="00AF1C9B" w:rsidP="002C2972">
      <w:pPr>
        <w:numPr>
          <w:ilvl w:val="0"/>
          <w:numId w:val="96"/>
        </w:numPr>
        <w:spacing w:after="0"/>
        <w:ind w:left="924"/>
        <w:jc w:val="both"/>
        <w:rPr>
          <w:rFonts w:ascii="Times New Roman" w:hAnsi="Times New Roman"/>
          <w:color w:val="000000"/>
          <w:sz w:val="24"/>
          <w:szCs w:val="24"/>
        </w:rPr>
      </w:pPr>
      <w:r w:rsidRPr="0062702E">
        <w:rPr>
          <w:rFonts w:ascii="Times New Roman" w:hAnsi="Times New Roman"/>
          <w:sz w:val="24"/>
          <w:szCs w:val="24"/>
        </w:rPr>
        <w:t xml:space="preserve">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w:t>
      </w:r>
      <w:r w:rsidRPr="0062702E">
        <w:rPr>
          <w:rFonts w:ascii="Times New Roman" w:hAnsi="Times New Roman"/>
          <w:color w:val="000000"/>
          <w:sz w:val="24"/>
          <w:szCs w:val="24"/>
        </w:rPr>
        <w:t>обеспечения безопасности жизнедеятельности;</w:t>
      </w:r>
    </w:p>
    <w:p w:rsidR="00AF1C9B" w:rsidRPr="0062702E" w:rsidRDefault="00AF1C9B" w:rsidP="002C2972">
      <w:pPr>
        <w:numPr>
          <w:ilvl w:val="0"/>
          <w:numId w:val="96"/>
        </w:numPr>
        <w:spacing w:after="0"/>
        <w:ind w:left="924"/>
        <w:jc w:val="both"/>
        <w:rPr>
          <w:rFonts w:ascii="Times New Roman" w:hAnsi="Times New Roman"/>
          <w:b/>
          <w:sz w:val="24"/>
          <w:szCs w:val="24"/>
        </w:rPr>
      </w:pPr>
      <w:r w:rsidRPr="0062702E">
        <w:rPr>
          <w:rFonts w:ascii="Times New Roman" w:hAnsi="Times New Roman"/>
          <w:sz w:val="24"/>
          <w:szCs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AF1C9B" w:rsidRPr="009D08CF" w:rsidRDefault="00AF1C9B" w:rsidP="009D08CF">
      <w:pPr>
        <w:shd w:val="clear" w:color="auto" w:fill="FFFFFF"/>
        <w:spacing w:before="240" w:after="0"/>
        <w:ind w:left="564"/>
        <w:rPr>
          <w:rFonts w:ascii="Times New Roman" w:hAnsi="Times New Roman"/>
          <w:spacing w:val="-1"/>
          <w:sz w:val="24"/>
          <w:szCs w:val="24"/>
        </w:rPr>
      </w:pPr>
      <w:r w:rsidRPr="0062702E">
        <w:rPr>
          <w:rFonts w:ascii="Times New Roman" w:hAnsi="Times New Roman"/>
          <w:spacing w:val="-1"/>
          <w:sz w:val="24"/>
          <w:szCs w:val="24"/>
        </w:rPr>
        <w:t xml:space="preserve">Информационно-образовательная среда МБОУ  Лицей «Созвездие» </w:t>
      </w:r>
      <w:r w:rsidR="009D08CF">
        <w:rPr>
          <w:rFonts w:ascii="Times New Roman" w:hAnsi="Times New Roman"/>
          <w:spacing w:val="-1"/>
          <w:sz w:val="24"/>
          <w:szCs w:val="24"/>
        </w:rPr>
        <w:t xml:space="preserve"> № 131 г.о. </w:t>
      </w:r>
      <w:r w:rsidRPr="0062702E">
        <w:rPr>
          <w:rFonts w:ascii="Times New Roman" w:hAnsi="Times New Roman"/>
          <w:spacing w:val="-1"/>
          <w:sz w:val="24"/>
          <w:szCs w:val="24"/>
        </w:rPr>
        <w:t xml:space="preserve">Самара </w:t>
      </w:r>
      <w:r w:rsidRPr="0062702E">
        <w:rPr>
          <w:rFonts w:ascii="Times New Roman" w:hAnsi="Times New Roman"/>
          <w:sz w:val="24"/>
          <w:szCs w:val="24"/>
        </w:rPr>
        <w:t xml:space="preserve"> </w:t>
      </w:r>
      <w:r w:rsidR="009D08CF">
        <w:rPr>
          <w:rFonts w:ascii="Times New Roman" w:hAnsi="Times New Roman"/>
          <w:sz w:val="24"/>
          <w:szCs w:val="24"/>
        </w:rPr>
        <w:t xml:space="preserve">   </w:t>
      </w:r>
      <w:r w:rsidRPr="0062702E">
        <w:rPr>
          <w:rFonts w:ascii="Times New Roman" w:hAnsi="Times New Roman"/>
          <w:sz w:val="24"/>
          <w:szCs w:val="24"/>
        </w:rPr>
        <w:t>включает в себя совокупность технологических средств:</w:t>
      </w:r>
    </w:p>
    <w:p w:rsidR="00AF1C9B" w:rsidRPr="0062702E" w:rsidRDefault="00AF1C9B"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 xml:space="preserve">компьютеры – 182 шт., 62 шт. - ноутбуков, 45 шт. - интерактивные доски, 59 шт. - мультимедийных проектора, 30 шт. - принтеры; </w:t>
      </w:r>
    </w:p>
    <w:p w:rsidR="00AF1C9B" w:rsidRPr="0062702E" w:rsidRDefault="00AF1C9B" w:rsidP="002C2972">
      <w:pPr>
        <w:pStyle w:val="Default"/>
        <w:numPr>
          <w:ilvl w:val="0"/>
          <w:numId w:val="69"/>
        </w:numPr>
        <w:spacing w:line="276" w:lineRule="auto"/>
        <w:jc w:val="both"/>
        <w:rPr>
          <w:rFonts w:ascii="Times New Roman" w:hAnsi="Times New Roman" w:cs="Times New Roman"/>
          <w:color w:val="auto"/>
        </w:rPr>
      </w:pPr>
      <w:r w:rsidRPr="0062702E">
        <w:rPr>
          <w:rFonts w:ascii="Times New Roman" w:hAnsi="Times New Roman" w:cs="Times New Roman"/>
          <w:color w:val="auto"/>
        </w:rPr>
        <w:t xml:space="preserve">пакет свободного программного обеспечения </w:t>
      </w:r>
      <w:r w:rsidRPr="0062702E">
        <w:rPr>
          <w:rFonts w:ascii="Times New Roman" w:hAnsi="Times New Roman" w:cs="Times New Roman"/>
          <w:color w:val="auto"/>
          <w:lang w:val="en-US"/>
        </w:rPr>
        <w:t>Mi</w:t>
      </w:r>
      <w:r w:rsidRPr="0062702E">
        <w:rPr>
          <w:rFonts w:ascii="Times New Roman" w:hAnsi="Times New Roman" w:cs="Times New Roman"/>
          <w:color w:val="auto"/>
        </w:rPr>
        <w:t>с</w:t>
      </w:r>
      <w:r w:rsidRPr="0062702E">
        <w:rPr>
          <w:rFonts w:ascii="Times New Roman" w:hAnsi="Times New Roman" w:cs="Times New Roman"/>
          <w:color w:val="auto"/>
          <w:lang w:val="en-US"/>
        </w:rPr>
        <w:t>rosoft</w:t>
      </w:r>
      <w:r w:rsidRPr="0062702E">
        <w:rPr>
          <w:rFonts w:ascii="Times New Roman" w:hAnsi="Times New Roman" w:cs="Times New Roman"/>
          <w:color w:val="auto"/>
        </w:rPr>
        <w:t xml:space="preserve"> для образовательных учреждений Российской Федерации;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AF1C9B" w:rsidRPr="0062702E" w:rsidRDefault="00AF1C9B" w:rsidP="002C2972">
      <w:pPr>
        <w:pStyle w:val="Default"/>
        <w:numPr>
          <w:ilvl w:val="0"/>
          <w:numId w:val="69"/>
        </w:numPr>
        <w:spacing w:line="276" w:lineRule="auto"/>
        <w:jc w:val="both"/>
        <w:rPr>
          <w:rFonts w:ascii="Times New Roman" w:hAnsi="Times New Roman" w:cs="Times New Roman"/>
        </w:rPr>
      </w:pPr>
      <w:r w:rsidRPr="0062702E">
        <w:rPr>
          <w:rFonts w:ascii="Times New Roman" w:hAnsi="Times New Roman" w:cs="Times New Roman"/>
          <w:color w:val="auto"/>
        </w:rPr>
        <w:t>сайт (http</w:t>
      </w:r>
      <w:r w:rsidRPr="0062702E">
        <w:rPr>
          <w:rFonts w:ascii="Times New Roman" w:hAnsi="Times New Roman" w:cs="Times New Roman"/>
          <w:spacing w:val="-1"/>
        </w:rPr>
        <w:t>://www.</w:t>
      </w:r>
      <w:r w:rsidRPr="0062702E">
        <w:rPr>
          <w:rFonts w:ascii="Times New Roman" w:hAnsi="Times New Roman" w:cs="Times New Roman"/>
        </w:rPr>
        <w:t xml:space="preserve"> </w:t>
      </w:r>
      <w:r w:rsidRPr="0062702E">
        <w:rPr>
          <w:rFonts w:ascii="Times New Roman" w:hAnsi="Times New Roman" w:cs="Times New Roman"/>
          <w:lang w:val="en-US"/>
        </w:rPr>
        <w:t>sozvezdie</w:t>
      </w:r>
      <w:r w:rsidRPr="0062702E">
        <w:rPr>
          <w:rFonts w:ascii="Times New Roman" w:hAnsi="Times New Roman" w:cs="Times New Roman"/>
        </w:rPr>
        <w:t>131.</w:t>
      </w:r>
      <w:r w:rsidRPr="0062702E">
        <w:rPr>
          <w:rFonts w:ascii="Times New Roman" w:hAnsi="Times New Roman" w:cs="Times New Roman"/>
          <w:lang w:val="en-US"/>
        </w:rPr>
        <w:t>ru</w:t>
      </w:r>
      <w:r w:rsidRPr="0062702E">
        <w:rPr>
          <w:rFonts w:ascii="Times New Roman" w:hAnsi="Times New Roman" w:cs="Times New Roman"/>
        </w:rPr>
        <w:t>)</w:t>
      </w:r>
    </w:p>
    <w:p w:rsidR="00AF1C9B" w:rsidRPr="0062702E" w:rsidRDefault="00AF1C9B" w:rsidP="009D08CF">
      <w:pPr>
        <w:ind w:left="708" w:firstLine="851"/>
        <w:jc w:val="both"/>
        <w:rPr>
          <w:rFonts w:ascii="Times New Roman" w:hAnsi="Times New Roman"/>
          <w:sz w:val="24"/>
          <w:szCs w:val="24"/>
        </w:rPr>
      </w:pPr>
      <w:r w:rsidRPr="0062702E">
        <w:rPr>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040"/>
        <w:gridCol w:w="2522"/>
        <w:gridCol w:w="2598"/>
      </w:tblGrid>
      <w:tr w:rsidR="00AF1C9B" w:rsidRPr="0062702E" w:rsidTr="001C48B5">
        <w:tc>
          <w:tcPr>
            <w:tcW w:w="675" w:type="dxa"/>
            <w:vAlign w:val="center"/>
          </w:tcPr>
          <w:p w:rsidR="00AF1C9B" w:rsidRPr="0062702E" w:rsidRDefault="00AF1C9B" w:rsidP="0062702E">
            <w:pPr>
              <w:jc w:val="center"/>
              <w:rPr>
                <w:rFonts w:ascii="Times New Roman" w:hAnsi="Times New Roman"/>
                <w:b/>
                <w:sz w:val="24"/>
                <w:szCs w:val="24"/>
              </w:rPr>
            </w:pPr>
            <w:r w:rsidRPr="0062702E">
              <w:rPr>
                <w:rFonts w:ascii="Times New Roman" w:hAnsi="Times New Roman"/>
                <w:b/>
                <w:sz w:val="24"/>
                <w:szCs w:val="24"/>
              </w:rPr>
              <w:t>№</w:t>
            </w:r>
          </w:p>
        </w:tc>
        <w:tc>
          <w:tcPr>
            <w:tcW w:w="6717" w:type="dxa"/>
            <w:vAlign w:val="center"/>
          </w:tcPr>
          <w:p w:rsidR="00AF1C9B" w:rsidRPr="0062702E" w:rsidRDefault="00AF1C9B" w:rsidP="0062702E">
            <w:pPr>
              <w:jc w:val="center"/>
              <w:rPr>
                <w:rFonts w:ascii="Times New Roman" w:hAnsi="Times New Roman"/>
                <w:b/>
                <w:sz w:val="24"/>
                <w:szCs w:val="24"/>
              </w:rPr>
            </w:pPr>
            <w:r w:rsidRPr="0062702E">
              <w:rPr>
                <w:rFonts w:ascii="Times New Roman" w:hAnsi="Times New Roman"/>
                <w:b/>
                <w:sz w:val="24"/>
                <w:szCs w:val="24"/>
              </w:rPr>
              <w:t>Необходимые средства</w:t>
            </w:r>
          </w:p>
        </w:tc>
        <w:tc>
          <w:tcPr>
            <w:tcW w:w="3697" w:type="dxa"/>
            <w:vAlign w:val="center"/>
          </w:tcPr>
          <w:p w:rsidR="00AF1C9B" w:rsidRPr="0062702E" w:rsidRDefault="00AF1C9B" w:rsidP="0062702E">
            <w:pPr>
              <w:jc w:val="center"/>
              <w:rPr>
                <w:rFonts w:ascii="Times New Roman" w:hAnsi="Times New Roman"/>
                <w:b/>
                <w:sz w:val="24"/>
                <w:szCs w:val="24"/>
              </w:rPr>
            </w:pPr>
            <w:r w:rsidRPr="0062702E">
              <w:rPr>
                <w:rFonts w:ascii="Times New Roman" w:hAnsi="Times New Roman"/>
                <w:b/>
                <w:sz w:val="24"/>
                <w:szCs w:val="24"/>
              </w:rPr>
              <w:t>Необходимое кол-во средств/в наличии</w:t>
            </w:r>
          </w:p>
        </w:tc>
        <w:tc>
          <w:tcPr>
            <w:tcW w:w="3697" w:type="dxa"/>
            <w:vAlign w:val="center"/>
          </w:tcPr>
          <w:p w:rsidR="00AF1C9B" w:rsidRPr="0062702E" w:rsidRDefault="00AF1C9B" w:rsidP="0062702E">
            <w:pPr>
              <w:jc w:val="center"/>
              <w:rPr>
                <w:rFonts w:ascii="Times New Roman" w:hAnsi="Times New Roman"/>
                <w:b/>
                <w:sz w:val="24"/>
                <w:szCs w:val="24"/>
              </w:rPr>
            </w:pPr>
            <w:r w:rsidRPr="0062702E">
              <w:rPr>
                <w:rFonts w:ascii="Times New Roman" w:hAnsi="Times New Roman"/>
                <w:b/>
                <w:sz w:val="24"/>
                <w:szCs w:val="24"/>
              </w:rPr>
              <w:t xml:space="preserve">Сроки создания </w:t>
            </w:r>
            <w:r w:rsidRPr="0062702E">
              <w:rPr>
                <w:rFonts w:ascii="Times New Roman" w:hAnsi="Times New Roman"/>
                <w:b/>
                <w:sz w:val="24"/>
                <w:szCs w:val="24"/>
              </w:rPr>
              <w:br/>
              <w:t>условий в соответствии с требованиями ФГОС</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1.</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Технические средства</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2.</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Программные инструменты</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3.</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Обеспечение технической, методической и организационной поддержки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4.</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Отображение образовательного процесса в информационной среде</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 xml:space="preserve"> 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5.</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Компоненты на бумажных носителях</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r w:rsidR="00AF1C9B" w:rsidRPr="0062702E" w:rsidTr="001C48B5">
        <w:tc>
          <w:tcPr>
            <w:tcW w:w="675"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6.</w:t>
            </w:r>
          </w:p>
        </w:tc>
        <w:tc>
          <w:tcPr>
            <w:tcW w:w="671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Компоненты на CD и D</w:t>
            </w:r>
            <w:r w:rsidRPr="0062702E">
              <w:rPr>
                <w:rFonts w:ascii="Times New Roman" w:hAnsi="Times New Roman"/>
                <w:sz w:val="24"/>
                <w:szCs w:val="24"/>
                <w:lang w:val="en-US"/>
              </w:rPr>
              <w:t>VD</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в наличии</w:t>
            </w:r>
          </w:p>
        </w:tc>
        <w:tc>
          <w:tcPr>
            <w:tcW w:w="3697" w:type="dxa"/>
          </w:tcPr>
          <w:p w:rsidR="00AF1C9B" w:rsidRPr="0062702E" w:rsidRDefault="00AF1C9B" w:rsidP="0062702E">
            <w:pPr>
              <w:jc w:val="both"/>
              <w:rPr>
                <w:rFonts w:ascii="Times New Roman" w:hAnsi="Times New Roman"/>
                <w:sz w:val="24"/>
                <w:szCs w:val="24"/>
              </w:rPr>
            </w:pPr>
            <w:r w:rsidRPr="0062702E">
              <w:rPr>
                <w:rFonts w:ascii="Times New Roman" w:hAnsi="Times New Roman"/>
                <w:sz w:val="24"/>
                <w:szCs w:val="24"/>
              </w:rPr>
              <w:t>сентябрь 2012</w:t>
            </w:r>
          </w:p>
        </w:tc>
      </w:tr>
    </w:tbl>
    <w:p w:rsidR="00AF1C9B" w:rsidRPr="0062702E" w:rsidRDefault="00AF1C9B" w:rsidP="0062702E">
      <w:pPr>
        <w:ind w:left="851"/>
        <w:jc w:val="both"/>
        <w:rPr>
          <w:rFonts w:ascii="Times New Roman" w:hAnsi="Times New Roman"/>
          <w:b/>
          <w:sz w:val="24"/>
          <w:szCs w:val="24"/>
        </w:rPr>
      </w:pPr>
    </w:p>
    <w:p w:rsidR="00AF1C9B" w:rsidRPr="0062702E" w:rsidRDefault="00AF1C9B" w:rsidP="009D08CF">
      <w:pPr>
        <w:widowControl w:val="0"/>
        <w:autoSpaceDE w:val="0"/>
        <w:autoSpaceDN w:val="0"/>
        <w:adjustRightInd w:val="0"/>
        <w:spacing w:after="0"/>
        <w:ind w:firstLine="567"/>
        <w:jc w:val="both"/>
        <w:rPr>
          <w:rFonts w:ascii="Times New Roman" w:hAnsi="Times New Roman"/>
          <w:sz w:val="24"/>
          <w:szCs w:val="24"/>
        </w:rPr>
      </w:pPr>
      <w:r w:rsidRPr="0062702E">
        <w:rPr>
          <w:rFonts w:ascii="Times New Roman" w:hAnsi="Times New Roman"/>
          <w:bCs/>
          <w:iCs/>
          <w:sz w:val="24"/>
          <w:szCs w:val="24"/>
        </w:rPr>
        <w:t xml:space="preserve">Основой информационной среды являются общешкольные средства ИКТ, </w:t>
      </w:r>
      <w:r w:rsidRPr="0062702E">
        <w:rPr>
          <w:rFonts w:ascii="Times New Roman" w:hAnsi="Times New Roman"/>
          <w:sz w:val="24"/>
          <w:szCs w:val="24"/>
        </w:rPr>
        <w:t xml:space="preserve">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Лицея,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Дополнительными компонентами информационной среды может быть устройство для копирования материалов на </w:t>
      </w:r>
      <w:r w:rsidRPr="0062702E">
        <w:rPr>
          <w:rFonts w:ascii="Times New Roman" w:hAnsi="Times New Roman"/>
          <w:sz w:val="24"/>
          <w:szCs w:val="24"/>
          <w:lang w:val="en-US"/>
        </w:rPr>
        <w:t>CD</w:t>
      </w:r>
      <w:r w:rsidRPr="0062702E">
        <w:rPr>
          <w:rFonts w:ascii="Times New Roman" w:hAnsi="Times New Roman"/>
          <w:sz w:val="24"/>
          <w:szCs w:val="24"/>
        </w:rPr>
        <w:t xml:space="preserve"> и </w:t>
      </w:r>
      <w:r w:rsidRPr="0062702E">
        <w:rPr>
          <w:rFonts w:ascii="Times New Roman" w:hAnsi="Times New Roman"/>
          <w:sz w:val="24"/>
          <w:szCs w:val="24"/>
          <w:lang w:val="en-US"/>
        </w:rPr>
        <w:t>DVD</w:t>
      </w:r>
      <w:r w:rsidRPr="0062702E">
        <w:rPr>
          <w:rFonts w:ascii="Times New Roman" w:hAnsi="Times New Roman"/>
          <w:sz w:val="24"/>
          <w:szCs w:val="24"/>
        </w:rPr>
        <w:t xml:space="preserve">-носители. </w:t>
      </w:r>
    </w:p>
    <w:p w:rsidR="00AF1C9B" w:rsidRPr="0062702E" w:rsidRDefault="00AF1C9B" w:rsidP="0062702E">
      <w:pPr>
        <w:pStyle w:val="24"/>
        <w:widowControl w:val="0"/>
        <w:autoSpaceDE w:val="0"/>
        <w:autoSpaceDN w:val="0"/>
        <w:adjustRightInd w:val="0"/>
        <w:spacing w:line="276" w:lineRule="auto"/>
        <w:rPr>
          <w:sz w:val="24"/>
          <w:szCs w:val="24"/>
        </w:rPr>
      </w:pPr>
      <w:r w:rsidRPr="0062702E">
        <w:rPr>
          <w:sz w:val="24"/>
          <w:szCs w:val="24"/>
        </w:rPr>
        <w:t xml:space="preserve">          Необходимость информатизации всего образовательного процесса, формирования ИКТ - компетентций педагогов и учащихся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AF1C9B" w:rsidRPr="0062702E" w:rsidRDefault="00AF1C9B" w:rsidP="0062702E">
      <w:pPr>
        <w:pStyle w:val="24"/>
        <w:widowControl w:val="0"/>
        <w:autoSpaceDE w:val="0"/>
        <w:autoSpaceDN w:val="0"/>
        <w:adjustRightInd w:val="0"/>
        <w:spacing w:line="276" w:lineRule="auto"/>
        <w:ind w:firstLine="708"/>
        <w:rPr>
          <w:sz w:val="24"/>
          <w:szCs w:val="24"/>
        </w:rPr>
      </w:pPr>
      <w:r w:rsidRPr="0062702E">
        <w:rPr>
          <w:sz w:val="24"/>
          <w:szCs w:val="24"/>
        </w:rPr>
        <w:t>Помимо общешкольного оборудования и оснащения преподавания информатики в преподавании предметов используется наряду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учащихся и в повышении квалификации учителей.</w:t>
      </w:r>
    </w:p>
    <w:p w:rsidR="00AF1C9B" w:rsidRPr="0062702E" w:rsidRDefault="00AF1C9B" w:rsidP="0062702E">
      <w:pPr>
        <w:pStyle w:val="24"/>
        <w:widowControl w:val="0"/>
        <w:autoSpaceDE w:val="0"/>
        <w:autoSpaceDN w:val="0"/>
        <w:adjustRightInd w:val="0"/>
        <w:spacing w:line="276" w:lineRule="auto"/>
        <w:ind w:firstLine="708"/>
        <w:rPr>
          <w:sz w:val="24"/>
          <w:szCs w:val="24"/>
        </w:rPr>
      </w:pPr>
      <w:r w:rsidRPr="0062702E">
        <w:rPr>
          <w:sz w:val="24"/>
          <w:szCs w:val="24"/>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AF1C9B" w:rsidRPr="0062702E" w:rsidRDefault="00AF1C9B" w:rsidP="003E3F57">
      <w:pPr>
        <w:widowControl w:val="0"/>
        <w:autoSpaceDE w:val="0"/>
        <w:autoSpaceDN w:val="0"/>
        <w:adjustRightInd w:val="0"/>
        <w:spacing w:after="0"/>
        <w:ind w:firstLine="709"/>
        <w:jc w:val="both"/>
        <w:rPr>
          <w:rFonts w:ascii="Times New Roman" w:hAnsi="Times New Roman"/>
          <w:sz w:val="24"/>
          <w:szCs w:val="24"/>
        </w:rPr>
      </w:pPr>
      <w:r w:rsidRPr="0062702E">
        <w:rPr>
          <w:rFonts w:ascii="Times New Roman" w:hAnsi="Times New Roman"/>
          <w:sz w:val="24"/>
          <w:szCs w:val="24"/>
        </w:rPr>
        <w:t xml:space="preserve">Кабинет информатики оснащен оборудованием ИКТ и специализированной учебной мебелью.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подготовки номера школьной газеты и др. </w:t>
      </w:r>
    </w:p>
    <w:p w:rsidR="00AF1C9B" w:rsidRPr="0062702E" w:rsidRDefault="00AF1C9B" w:rsidP="003E3F57">
      <w:pPr>
        <w:widowControl w:val="0"/>
        <w:autoSpaceDE w:val="0"/>
        <w:autoSpaceDN w:val="0"/>
        <w:adjustRightInd w:val="0"/>
        <w:spacing w:after="0"/>
        <w:ind w:firstLine="709"/>
        <w:jc w:val="both"/>
        <w:rPr>
          <w:rFonts w:ascii="Times New Roman" w:hAnsi="Times New Roman"/>
          <w:sz w:val="24"/>
          <w:szCs w:val="24"/>
        </w:rPr>
      </w:pPr>
      <w:r w:rsidRPr="0062702E">
        <w:rPr>
          <w:rFonts w:ascii="Times New Roman" w:hAnsi="Times New Roman"/>
          <w:sz w:val="24"/>
          <w:szCs w:val="24"/>
        </w:rPr>
        <w:t>В 3-х кабинетах информатики в наличие имеются рабочие места преподавателей, включающих мобильный или стационарный компьютер, и 52 компьютерных места учащихся (включающих, помимо стационарного или мобильного компьютера, наушники с микрофоном, веб-камеру, графическую панель).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Имеются принтеры и сканеры, позволяющие сканировать страницы А4, распечатывать цветные страницы А4, копировать страницы А3, конструкторы с возможностью создания моделей с компьютерным управлением и обратной связью. Первоначальное освоение этих устройств может проходить под руководством учителя информатики в кабинете информатики. Компьютер учителя также имеет наушники с микрофоном, веб-камеру и графическую панель. Все кабинеты Лицея (100%)  оборудованы ИКТ:</w:t>
      </w:r>
    </w:p>
    <w:p w:rsidR="00AF1C9B" w:rsidRPr="0062702E" w:rsidRDefault="00AF1C9B" w:rsidP="00435C8D">
      <w:pPr>
        <w:widowControl w:val="0"/>
        <w:numPr>
          <w:ilvl w:val="0"/>
          <w:numId w:val="80"/>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 xml:space="preserve">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 </w:t>
      </w:r>
    </w:p>
    <w:p w:rsidR="00AF1C9B" w:rsidRPr="0062702E" w:rsidRDefault="00AF1C9B" w:rsidP="002C2972">
      <w:pPr>
        <w:widowControl w:val="0"/>
        <w:numPr>
          <w:ilvl w:val="0"/>
          <w:numId w:val="80"/>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карманный (или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p w:rsidR="00AF1C9B" w:rsidRPr="0062702E" w:rsidRDefault="00AF1C9B" w:rsidP="002C2972">
      <w:pPr>
        <w:widowControl w:val="0"/>
        <w:numPr>
          <w:ilvl w:val="0"/>
          <w:numId w:val="80"/>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
    <w:p w:rsidR="00AF1C9B" w:rsidRPr="0062702E" w:rsidRDefault="00AF1C9B" w:rsidP="00435C8D">
      <w:pPr>
        <w:widowControl w:val="0"/>
        <w:autoSpaceDE w:val="0"/>
        <w:autoSpaceDN w:val="0"/>
        <w:adjustRightInd w:val="0"/>
        <w:spacing w:after="0"/>
        <w:ind w:firstLine="720"/>
        <w:jc w:val="both"/>
        <w:rPr>
          <w:rFonts w:ascii="Times New Roman" w:hAnsi="Times New Roman"/>
          <w:sz w:val="24"/>
          <w:szCs w:val="24"/>
        </w:rPr>
      </w:pPr>
      <w:r w:rsidRPr="0062702E">
        <w:rPr>
          <w:rFonts w:ascii="Times New Roman" w:hAnsi="Times New Roman"/>
          <w:sz w:val="24"/>
          <w:szCs w:val="24"/>
        </w:rPr>
        <w:t>Специализированное оснащение для изучения информатики включает:</w:t>
      </w:r>
    </w:p>
    <w:p w:rsidR="00AF1C9B" w:rsidRPr="0062702E" w:rsidRDefault="00AF1C9B" w:rsidP="00435C8D">
      <w:pPr>
        <w:widowControl w:val="0"/>
        <w:numPr>
          <w:ilvl w:val="0"/>
          <w:numId w:val="81"/>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конструктор логических схем – используется при изучении вопросов обработки дискретной информации и логики;</w:t>
      </w:r>
    </w:p>
    <w:p w:rsidR="00AF1C9B" w:rsidRPr="0062702E" w:rsidRDefault="00AF1C9B" w:rsidP="002C2972">
      <w:pPr>
        <w:widowControl w:val="0"/>
        <w:numPr>
          <w:ilvl w:val="0"/>
          <w:numId w:val="81"/>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управляемые компьютером устройства – используется при изучении технологии автоматического управления (обратная связь и т. д.)</w:t>
      </w:r>
    </w:p>
    <w:p w:rsidR="00AF1C9B" w:rsidRPr="0062702E" w:rsidRDefault="00AF1C9B" w:rsidP="002C2972">
      <w:pPr>
        <w:widowControl w:val="0"/>
        <w:numPr>
          <w:ilvl w:val="0"/>
          <w:numId w:val="81"/>
        </w:numPr>
        <w:shd w:val="clear" w:color="auto" w:fill="FFFFFF"/>
        <w:tabs>
          <w:tab w:val="clear" w:pos="720"/>
          <w:tab w:val="num" w:pos="0"/>
          <w:tab w:val="left" w:pos="1080"/>
        </w:tabs>
        <w:autoSpaceDE w:val="0"/>
        <w:autoSpaceDN w:val="0"/>
        <w:adjustRightInd w:val="0"/>
        <w:spacing w:after="0"/>
        <w:ind w:left="0" w:firstLine="720"/>
        <w:jc w:val="both"/>
        <w:rPr>
          <w:rFonts w:ascii="Times New Roman" w:hAnsi="Times New Roman"/>
          <w:sz w:val="24"/>
          <w:szCs w:val="24"/>
        </w:rPr>
      </w:pPr>
      <w:r w:rsidRPr="0062702E">
        <w:rPr>
          <w:rFonts w:ascii="Times New Roman" w:hAnsi="Times New Roman"/>
          <w:sz w:val="24"/>
          <w:szCs w:val="24"/>
        </w:rPr>
        <w:t>учебные среды (виртуальные лаборатории) алгоритмики и программирования.</w:t>
      </w:r>
    </w:p>
    <w:p w:rsidR="00AF1C9B" w:rsidRPr="0062702E" w:rsidRDefault="00AF1C9B" w:rsidP="003E3F57">
      <w:pPr>
        <w:spacing w:after="0"/>
        <w:ind w:firstLine="720"/>
        <w:jc w:val="both"/>
        <w:rPr>
          <w:rFonts w:ascii="Times New Roman" w:hAnsi="Times New Roman"/>
          <w:sz w:val="24"/>
          <w:szCs w:val="24"/>
        </w:rPr>
      </w:pPr>
      <w:r w:rsidRPr="0062702E">
        <w:rPr>
          <w:rFonts w:ascii="Times New Roman" w:hAnsi="Times New Roman"/>
          <w:sz w:val="24"/>
          <w:szCs w:val="24"/>
        </w:rPr>
        <w:t>Все программные средства, установленные на компьютерах,  лицензированы, в том числе операционная система (</w:t>
      </w:r>
      <w:r w:rsidRPr="0062702E">
        <w:rPr>
          <w:rFonts w:ascii="Times New Roman" w:hAnsi="Times New Roman"/>
          <w:sz w:val="24"/>
          <w:szCs w:val="24"/>
          <w:lang w:val="en-US"/>
        </w:rPr>
        <w:t>Windows</w:t>
      </w:r>
      <w:r w:rsidRPr="0062702E">
        <w:rPr>
          <w:rFonts w:ascii="Times New Roman" w:hAnsi="Times New Roman"/>
          <w:sz w:val="24"/>
          <w:szCs w:val="24"/>
        </w:rPr>
        <w:t xml:space="preserve">, </w:t>
      </w:r>
      <w:r w:rsidRPr="0062702E">
        <w:rPr>
          <w:rFonts w:ascii="Times New Roman" w:hAnsi="Times New Roman"/>
          <w:sz w:val="24"/>
          <w:szCs w:val="24"/>
          <w:lang w:val="en-US"/>
        </w:rPr>
        <w:t>Linux</w:t>
      </w:r>
      <w:r w:rsidRPr="0062702E">
        <w:rPr>
          <w:rFonts w:ascii="Times New Roman" w:hAnsi="Times New Roman"/>
          <w:sz w:val="24"/>
          <w:szCs w:val="24"/>
        </w:rPr>
        <w:t xml:space="preserve">); имеют файловый менеджер в составе операционной системы или иной;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систему оптического распознавания текста; звуковой редактор; мультимедиа проигрыватель. Для управления доступом к ресурсам Интернет и оптимизации трафика используются специальные программные средства. </w:t>
      </w:r>
    </w:p>
    <w:p w:rsidR="00AF1C9B" w:rsidRPr="0062702E" w:rsidRDefault="00AF1C9B" w:rsidP="003E3F57">
      <w:pPr>
        <w:spacing w:after="0"/>
        <w:ind w:firstLine="720"/>
        <w:jc w:val="both"/>
        <w:rPr>
          <w:rFonts w:ascii="Times New Roman" w:hAnsi="Times New Roman"/>
          <w:bCs/>
          <w:iCs/>
          <w:sz w:val="24"/>
          <w:szCs w:val="24"/>
        </w:rPr>
      </w:pPr>
      <w:r w:rsidRPr="0062702E">
        <w:rPr>
          <w:rFonts w:ascii="Times New Roman" w:hAnsi="Times New Roman"/>
          <w:sz w:val="24"/>
          <w:szCs w:val="24"/>
        </w:rPr>
        <w:t>Фонд библиотеки и цифровых образовательных ресурсов</w:t>
      </w:r>
      <w:r w:rsidRPr="0062702E">
        <w:rPr>
          <w:rFonts w:ascii="Times New Roman" w:hAnsi="Times New Roman"/>
          <w:bCs/>
          <w:iCs/>
          <w:sz w:val="24"/>
          <w:szCs w:val="24"/>
        </w:rPr>
        <w:t xml:space="preserve"> кабинета информатики удовлетворяет общим требованиям в применении к кабинету информатики, то есть</w:t>
      </w:r>
      <w:r w:rsidRPr="0062702E">
        <w:rPr>
          <w:rFonts w:ascii="Times New Roman" w:hAnsi="Times New Roman"/>
          <w:sz w:val="24"/>
          <w:szCs w:val="24"/>
        </w:rPr>
        <w:t xml:space="preserve"> </w:t>
      </w:r>
      <w:r w:rsidRPr="0062702E">
        <w:rPr>
          <w:rFonts w:ascii="Times New Roman" w:hAnsi="Times New Roman"/>
          <w:bCs/>
          <w:iCs/>
          <w:sz w:val="24"/>
          <w:szCs w:val="24"/>
        </w:rPr>
        <w:t>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Могут быть использованы плакаты, относящиеся к истории развития информатики и информационных технологий (включая портреты), основным понятиям информатики.</w:t>
      </w:r>
    </w:p>
    <w:p w:rsidR="00AF1C9B" w:rsidRPr="0062702E" w:rsidRDefault="00AF1C9B" w:rsidP="00435C8D">
      <w:pPr>
        <w:spacing w:after="0"/>
        <w:ind w:firstLine="720"/>
        <w:jc w:val="both"/>
        <w:rPr>
          <w:rFonts w:ascii="Times New Roman" w:hAnsi="Times New Roman"/>
          <w:sz w:val="24"/>
          <w:szCs w:val="24"/>
        </w:rPr>
      </w:pPr>
      <w:r w:rsidRPr="0062702E">
        <w:rPr>
          <w:rFonts w:ascii="Times New Roman" w:hAnsi="Times New Roman"/>
          <w:sz w:val="24"/>
          <w:szCs w:val="24"/>
        </w:rPr>
        <w:t>Значительная часть учебных материалов, в том числе тексты, комплекты иллюстраций, схемы, таблицы, диаграммы и пр., представлены не только на полиграфических, но и на цифровых (электронных) носителях. Рекомендуется использовать разработанные комплекты презентационных слайдов по курсу информатики. Создан каталог выставленных в Интернете электронных учебников по информатике, дистанционных курсов, которые могут быть рекомендованы учащимся для самостоятельного изучения.</w:t>
      </w:r>
    </w:p>
    <w:p w:rsidR="00AF1C9B" w:rsidRPr="0062702E" w:rsidRDefault="00AF1C9B" w:rsidP="0062702E">
      <w:pPr>
        <w:ind w:firstLine="720"/>
        <w:jc w:val="both"/>
        <w:rPr>
          <w:rFonts w:ascii="Times New Roman" w:hAnsi="Times New Roman"/>
          <w:sz w:val="24"/>
          <w:szCs w:val="24"/>
        </w:rPr>
      </w:pPr>
      <w:r w:rsidRPr="0062702E">
        <w:rPr>
          <w:rFonts w:ascii="Times New Roman" w:hAnsi="Times New Roman"/>
          <w:sz w:val="24"/>
          <w:szCs w:val="24"/>
        </w:rPr>
        <w:t>Страница курса информатики и кабинета информатики в школьной информационной среде содержит точную и полную информацию об оснащении кабинета, режиме его работы, обеспечивает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p>
    <w:p w:rsidR="00AF1C9B" w:rsidRPr="0062702E" w:rsidRDefault="00AF1C9B" w:rsidP="0062702E">
      <w:pPr>
        <w:spacing w:before="240" w:after="240"/>
        <w:jc w:val="center"/>
        <w:rPr>
          <w:rFonts w:ascii="Times New Roman" w:hAnsi="Times New Roman"/>
          <w:b/>
          <w:sz w:val="24"/>
          <w:szCs w:val="24"/>
        </w:rPr>
      </w:pPr>
      <w:r w:rsidRPr="0062702E">
        <w:rPr>
          <w:rFonts w:ascii="Times New Roman" w:hAnsi="Times New Roman"/>
          <w:sz w:val="24"/>
          <w:szCs w:val="24"/>
        </w:rPr>
        <w:t>Наличие  компьютерной и мультимедийной  техники</w:t>
      </w:r>
      <w:r w:rsidRPr="0062702E">
        <w:rPr>
          <w:rFonts w:ascii="Times New Roman" w:hAnsi="Times New Roman"/>
          <w:sz w:val="24"/>
          <w:szCs w:val="24"/>
        </w:rPr>
        <w:br/>
        <w:t>в образовательном учреждении</w:t>
      </w:r>
    </w:p>
    <w:tbl>
      <w:tblPr>
        <w:tblW w:w="5000" w:type="pct"/>
        <w:tblLook w:val="0000" w:firstRow="0" w:lastRow="0" w:firstColumn="0" w:lastColumn="0" w:noHBand="0" w:noVBand="0"/>
      </w:tblPr>
      <w:tblGrid>
        <w:gridCol w:w="721"/>
        <w:gridCol w:w="5011"/>
        <w:gridCol w:w="3980"/>
      </w:tblGrid>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№/п</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Название  техники</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Количество, шт.</w:t>
            </w:r>
          </w:p>
        </w:tc>
      </w:tr>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1.</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Стационарные  компьютеры</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182</w:t>
            </w:r>
          </w:p>
        </w:tc>
      </w:tr>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2.</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Мобильные компьютеры (ноутбуки)</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62</w:t>
            </w:r>
          </w:p>
        </w:tc>
      </w:tr>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3.</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Принтеры</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30</w:t>
            </w:r>
          </w:p>
        </w:tc>
      </w:tr>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4.</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Мультимедийные  проекторы</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59</w:t>
            </w:r>
          </w:p>
        </w:tc>
      </w:tr>
      <w:tr w:rsidR="00AF1C9B" w:rsidRPr="0062702E" w:rsidTr="001C48B5">
        <w:tc>
          <w:tcPr>
            <w:tcW w:w="371"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5.</w:t>
            </w:r>
          </w:p>
        </w:tc>
        <w:tc>
          <w:tcPr>
            <w:tcW w:w="2580" w:type="pct"/>
            <w:tcBorders>
              <w:top w:val="single" w:sz="4" w:space="0" w:color="000000"/>
              <w:left w:val="single" w:sz="4" w:space="0" w:color="000000"/>
              <w:bottom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Интерактивная доска</w:t>
            </w:r>
          </w:p>
        </w:tc>
        <w:tc>
          <w:tcPr>
            <w:tcW w:w="2049" w:type="pct"/>
            <w:tcBorders>
              <w:top w:val="single" w:sz="4" w:space="0" w:color="000000"/>
              <w:left w:val="single" w:sz="4" w:space="0" w:color="000000"/>
              <w:bottom w:val="single" w:sz="4" w:space="0" w:color="000000"/>
              <w:right w:val="single" w:sz="4" w:space="0" w:color="000000"/>
            </w:tcBorders>
          </w:tcPr>
          <w:p w:rsidR="00AF1C9B" w:rsidRPr="0062702E" w:rsidRDefault="00AF1C9B" w:rsidP="0062702E">
            <w:pPr>
              <w:snapToGrid w:val="0"/>
              <w:jc w:val="both"/>
              <w:rPr>
                <w:rFonts w:ascii="Times New Roman" w:hAnsi="Times New Roman"/>
                <w:sz w:val="24"/>
                <w:szCs w:val="24"/>
              </w:rPr>
            </w:pPr>
            <w:r w:rsidRPr="0062702E">
              <w:rPr>
                <w:rFonts w:ascii="Times New Roman" w:hAnsi="Times New Roman"/>
                <w:sz w:val="24"/>
                <w:szCs w:val="24"/>
              </w:rPr>
              <w:t>45</w:t>
            </w:r>
          </w:p>
        </w:tc>
      </w:tr>
    </w:tbl>
    <w:p w:rsidR="000F55DA" w:rsidRPr="0062702E" w:rsidRDefault="000F55DA" w:rsidP="0062702E">
      <w:pPr>
        <w:pStyle w:val="3"/>
        <w:spacing w:before="0" w:beforeAutospacing="0" w:after="0" w:afterAutospacing="0" w:line="276" w:lineRule="auto"/>
        <w:ind w:firstLine="709"/>
        <w:jc w:val="center"/>
        <w:rPr>
          <w:sz w:val="24"/>
          <w:szCs w:val="24"/>
        </w:rPr>
      </w:pPr>
    </w:p>
    <w:p w:rsidR="00B540EE" w:rsidRPr="0062702E" w:rsidRDefault="00B540EE" w:rsidP="002C2972">
      <w:pPr>
        <w:pStyle w:val="3"/>
        <w:numPr>
          <w:ilvl w:val="2"/>
          <w:numId w:val="109"/>
        </w:numPr>
        <w:spacing w:before="0" w:beforeAutospacing="0" w:after="0" w:afterAutospacing="0" w:line="276" w:lineRule="auto"/>
        <w:rPr>
          <w:sz w:val="24"/>
          <w:szCs w:val="24"/>
        </w:rPr>
      </w:pPr>
      <w:bookmarkStart w:id="317" w:name="_Toc414553291"/>
      <w:r w:rsidRPr="0062702E">
        <w:rPr>
          <w:sz w:val="24"/>
          <w:szCs w:val="24"/>
        </w:rPr>
        <w:t>Механизмы достижения целевых ориентиров в системе условий</w:t>
      </w:r>
      <w:bookmarkEnd w:id="314"/>
      <w:bookmarkEnd w:id="315"/>
      <w:bookmarkEnd w:id="316"/>
      <w:bookmarkEnd w:id="317"/>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62702E">
        <w:rPr>
          <w:rFonts w:ascii="Times New Roman" w:hAnsi="Times New Roman"/>
          <w:sz w:val="24"/>
          <w:szCs w:val="24"/>
        </w:rPr>
        <w:t>ООП ООО</w:t>
      </w:r>
      <w:r w:rsidRPr="0062702E">
        <w:rPr>
          <w:rFonts w:ascii="Times New Roman" w:hAnsi="Times New Roman"/>
          <w:sz w:val="24"/>
          <w:szCs w:val="24"/>
        </w:rPr>
        <w:t>, условия:</w:t>
      </w:r>
    </w:p>
    <w:p w:rsidR="00B540EE" w:rsidRPr="0062702E" w:rsidRDefault="00B540EE" w:rsidP="002C2972">
      <w:pPr>
        <w:pStyle w:val="a9"/>
        <w:numPr>
          <w:ilvl w:val="0"/>
          <w:numId w:val="26"/>
        </w:numPr>
        <w:tabs>
          <w:tab w:val="left" w:pos="993"/>
        </w:tabs>
        <w:spacing w:line="276" w:lineRule="auto"/>
        <w:ind w:left="0" w:firstLine="709"/>
        <w:jc w:val="both"/>
        <w:rPr>
          <w:rFonts w:ascii="Times New Roman" w:hAnsi="Times New Roman"/>
        </w:rPr>
      </w:pPr>
      <w:r w:rsidRPr="0062702E">
        <w:rPr>
          <w:rFonts w:ascii="Times New Roman" w:hAnsi="Times New Roman"/>
        </w:rPr>
        <w:t>соответствуют требованиям ФГОС</w:t>
      </w:r>
      <w:r w:rsidR="00C83F0A" w:rsidRPr="0062702E">
        <w:rPr>
          <w:rFonts w:ascii="Times New Roman" w:hAnsi="Times New Roman"/>
        </w:rPr>
        <w:t xml:space="preserve"> ООО</w:t>
      </w:r>
      <w:r w:rsidRPr="0062702E">
        <w:rPr>
          <w:rFonts w:ascii="Times New Roman" w:hAnsi="Times New Roman"/>
        </w:rPr>
        <w:t>;</w:t>
      </w:r>
    </w:p>
    <w:p w:rsidR="00B540EE" w:rsidRPr="0062702E" w:rsidRDefault="00B540EE" w:rsidP="002C2972">
      <w:pPr>
        <w:pStyle w:val="a9"/>
        <w:numPr>
          <w:ilvl w:val="0"/>
          <w:numId w:val="26"/>
        </w:numPr>
        <w:tabs>
          <w:tab w:val="left" w:pos="993"/>
        </w:tabs>
        <w:spacing w:line="276" w:lineRule="auto"/>
        <w:ind w:left="0" w:firstLine="709"/>
        <w:jc w:val="both"/>
        <w:rPr>
          <w:rFonts w:ascii="Times New Roman" w:hAnsi="Times New Roman"/>
        </w:rPr>
      </w:pPr>
      <w:r w:rsidRPr="0062702E">
        <w:rPr>
          <w:rFonts w:ascii="Times New Roman" w:hAnsi="Times New Roman"/>
        </w:rPr>
        <w:t>обеспечивают достижение планируемых результатов освоения</w:t>
      </w:r>
      <w:r w:rsidR="00086D62" w:rsidRPr="0062702E">
        <w:rPr>
          <w:rFonts w:ascii="Times New Roman" w:hAnsi="Times New Roman"/>
        </w:rPr>
        <w:t xml:space="preserve"> </w:t>
      </w:r>
      <w:r w:rsidRPr="0062702E">
        <w:rPr>
          <w:rFonts w:ascii="Times New Roman" w:hAnsi="Times New Roman"/>
        </w:rPr>
        <w:t>основной образовательной программы образовательной организации и</w:t>
      </w:r>
      <w:r w:rsidR="00086D62" w:rsidRPr="0062702E">
        <w:rPr>
          <w:rFonts w:ascii="Times New Roman" w:hAnsi="Times New Roman"/>
        </w:rPr>
        <w:t xml:space="preserve"> </w:t>
      </w:r>
      <w:r w:rsidRPr="0062702E">
        <w:rPr>
          <w:rFonts w:ascii="Times New Roman" w:hAnsi="Times New Roman"/>
        </w:rPr>
        <w:t>реализацию предусмотренных в ней образовательных программ;</w:t>
      </w:r>
    </w:p>
    <w:p w:rsidR="00B540EE" w:rsidRPr="0062702E" w:rsidRDefault="00B540EE" w:rsidP="002C2972">
      <w:pPr>
        <w:pStyle w:val="a9"/>
        <w:numPr>
          <w:ilvl w:val="0"/>
          <w:numId w:val="26"/>
        </w:numPr>
        <w:tabs>
          <w:tab w:val="left" w:pos="993"/>
        </w:tabs>
        <w:spacing w:line="276" w:lineRule="auto"/>
        <w:ind w:left="0" w:firstLine="709"/>
        <w:jc w:val="both"/>
        <w:rPr>
          <w:rFonts w:ascii="Times New Roman" w:hAnsi="Times New Roman"/>
        </w:rPr>
      </w:pPr>
      <w:r w:rsidRPr="0062702E">
        <w:rPr>
          <w:rFonts w:ascii="Times New Roman" w:hAnsi="Times New Roman"/>
        </w:rPr>
        <w:t>учитывают особенности образовательной организации, ее</w:t>
      </w:r>
      <w:r w:rsidR="00086D62" w:rsidRPr="0062702E">
        <w:rPr>
          <w:rFonts w:ascii="Times New Roman" w:hAnsi="Times New Roman"/>
        </w:rPr>
        <w:t xml:space="preserve"> </w:t>
      </w:r>
      <w:r w:rsidRPr="0062702E">
        <w:rPr>
          <w:rFonts w:ascii="Times New Roman" w:hAnsi="Times New Roman"/>
        </w:rPr>
        <w:t>организационную структуру, запросы участников образовательного процесса;</w:t>
      </w:r>
    </w:p>
    <w:p w:rsidR="00B540EE" w:rsidRPr="0062702E" w:rsidRDefault="00B540EE" w:rsidP="002C2972">
      <w:pPr>
        <w:pStyle w:val="a9"/>
        <w:numPr>
          <w:ilvl w:val="0"/>
          <w:numId w:val="26"/>
        </w:numPr>
        <w:tabs>
          <w:tab w:val="left" w:pos="993"/>
        </w:tabs>
        <w:spacing w:line="276" w:lineRule="auto"/>
        <w:ind w:left="0" w:firstLine="709"/>
        <w:jc w:val="both"/>
        <w:rPr>
          <w:rFonts w:ascii="Times New Roman" w:hAnsi="Times New Roman"/>
        </w:rPr>
      </w:pPr>
      <w:r w:rsidRPr="0062702E">
        <w:rPr>
          <w:rFonts w:ascii="Times New Roman" w:hAnsi="Times New Roman"/>
        </w:rPr>
        <w:t>предоставляют возможность взаимодействия с социальными</w:t>
      </w:r>
      <w:r w:rsidR="00086D62" w:rsidRPr="0062702E">
        <w:rPr>
          <w:rFonts w:ascii="Times New Roman" w:hAnsi="Times New Roman"/>
        </w:rPr>
        <w:t xml:space="preserve"> </w:t>
      </w:r>
      <w:r w:rsidRPr="0062702E">
        <w:rPr>
          <w:rFonts w:ascii="Times New Roman" w:hAnsi="Times New Roman"/>
        </w:rPr>
        <w:t>партнерами, использования ресурсов социума, в том числе и сетевого</w:t>
      </w:r>
      <w:r w:rsidR="00086D62" w:rsidRPr="0062702E">
        <w:rPr>
          <w:rFonts w:ascii="Times New Roman" w:hAnsi="Times New Roman"/>
        </w:rPr>
        <w:t xml:space="preserve"> </w:t>
      </w:r>
      <w:r w:rsidRPr="0062702E">
        <w:rPr>
          <w:rFonts w:ascii="Times New Roman" w:hAnsi="Times New Roman"/>
        </w:rPr>
        <w:t>взаимодействия.</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В соответствии с требованиями ФГОС</w:t>
      </w:r>
      <w:r w:rsidR="00C83F0A" w:rsidRPr="0062702E">
        <w:rPr>
          <w:rFonts w:ascii="Times New Roman" w:hAnsi="Times New Roman"/>
          <w:sz w:val="24"/>
          <w:szCs w:val="24"/>
        </w:rPr>
        <w:t xml:space="preserve"> ООО</w:t>
      </w:r>
      <w:r w:rsidRPr="0062702E">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62702E" w:rsidRDefault="00B540EE" w:rsidP="002C2972">
      <w:pPr>
        <w:pStyle w:val="a9"/>
        <w:numPr>
          <w:ilvl w:val="0"/>
          <w:numId w:val="42"/>
        </w:numPr>
        <w:tabs>
          <w:tab w:val="left" w:pos="1134"/>
        </w:tabs>
        <w:spacing w:line="276" w:lineRule="auto"/>
        <w:ind w:left="0" w:firstLine="709"/>
        <w:jc w:val="both"/>
        <w:rPr>
          <w:rFonts w:ascii="Times New Roman" w:hAnsi="Times New Roman"/>
        </w:rPr>
      </w:pPr>
      <w:r w:rsidRPr="0062702E">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62702E" w:rsidRDefault="00B540EE" w:rsidP="002C2972">
      <w:pPr>
        <w:pStyle w:val="a9"/>
        <w:numPr>
          <w:ilvl w:val="0"/>
          <w:numId w:val="42"/>
        </w:numPr>
        <w:tabs>
          <w:tab w:val="left" w:pos="1134"/>
        </w:tabs>
        <w:spacing w:line="276" w:lineRule="auto"/>
        <w:ind w:left="0" w:firstLine="709"/>
        <w:jc w:val="both"/>
        <w:rPr>
          <w:rFonts w:ascii="Times New Roman" w:hAnsi="Times New Roman"/>
        </w:rPr>
      </w:pPr>
      <w:r w:rsidRPr="0062702E">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62702E">
        <w:rPr>
          <w:rFonts w:ascii="Times New Roman" w:hAnsi="Times New Roman"/>
        </w:rPr>
        <w:t xml:space="preserve">ООП ООО </w:t>
      </w:r>
      <w:r w:rsidRPr="0062702E">
        <w:rPr>
          <w:rFonts w:ascii="Times New Roman" w:hAnsi="Times New Roman"/>
        </w:rPr>
        <w:t>образовательной организации;</w:t>
      </w:r>
    </w:p>
    <w:p w:rsidR="00B540EE" w:rsidRPr="0062702E" w:rsidRDefault="00B540EE" w:rsidP="002C2972">
      <w:pPr>
        <w:pStyle w:val="a9"/>
        <w:numPr>
          <w:ilvl w:val="0"/>
          <w:numId w:val="42"/>
        </w:numPr>
        <w:tabs>
          <w:tab w:val="left" w:pos="1134"/>
        </w:tabs>
        <w:spacing w:line="276" w:lineRule="auto"/>
        <w:ind w:left="0" w:firstLine="709"/>
        <w:jc w:val="both"/>
        <w:rPr>
          <w:rFonts w:ascii="Times New Roman" w:hAnsi="Times New Roman"/>
        </w:rPr>
      </w:pPr>
      <w:r w:rsidRPr="0062702E">
        <w:rPr>
          <w:rFonts w:ascii="Times New Roman" w:hAnsi="Times New Roman"/>
        </w:rPr>
        <w:t>механизмы достижения целевых ориентиров в системе условий;</w:t>
      </w:r>
    </w:p>
    <w:p w:rsidR="00B540EE" w:rsidRPr="0062702E" w:rsidRDefault="00B540EE" w:rsidP="002C2972">
      <w:pPr>
        <w:pStyle w:val="a9"/>
        <w:numPr>
          <w:ilvl w:val="0"/>
          <w:numId w:val="42"/>
        </w:numPr>
        <w:tabs>
          <w:tab w:val="left" w:pos="1134"/>
        </w:tabs>
        <w:spacing w:line="276" w:lineRule="auto"/>
        <w:ind w:left="0" w:firstLine="709"/>
        <w:jc w:val="both"/>
        <w:rPr>
          <w:rFonts w:ascii="Times New Roman" w:hAnsi="Times New Roman"/>
        </w:rPr>
      </w:pPr>
      <w:r w:rsidRPr="0062702E">
        <w:rPr>
          <w:rFonts w:ascii="Times New Roman" w:hAnsi="Times New Roman"/>
        </w:rPr>
        <w:t>сетевой график (дорожную карту) по формированию необходимой системы условий;</w:t>
      </w:r>
    </w:p>
    <w:p w:rsidR="00B540EE" w:rsidRPr="0062702E" w:rsidRDefault="00B540EE" w:rsidP="002C2972">
      <w:pPr>
        <w:pStyle w:val="a9"/>
        <w:numPr>
          <w:ilvl w:val="0"/>
          <w:numId w:val="42"/>
        </w:numPr>
        <w:tabs>
          <w:tab w:val="left" w:pos="1134"/>
        </w:tabs>
        <w:spacing w:line="276" w:lineRule="auto"/>
        <w:ind w:left="0" w:firstLine="709"/>
        <w:jc w:val="both"/>
        <w:rPr>
          <w:rFonts w:ascii="Times New Roman" w:hAnsi="Times New Roman"/>
        </w:rPr>
      </w:pPr>
      <w:r w:rsidRPr="0062702E">
        <w:rPr>
          <w:rFonts w:ascii="Times New Roman" w:hAnsi="Times New Roman"/>
        </w:rPr>
        <w:t>систему оценки условий.</w:t>
      </w:r>
    </w:p>
    <w:p w:rsidR="00B540EE" w:rsidRPr="0062702E" w:rsidRDefault="00B540EE" w:rsidP="0062702E">
      <w:pPr>
        <w:spacing w:after="0"/>
        <w:ind w:firstLine="709"/>
        <w:jc w:val="both"/>
        <w:rPr>
          <w:rFonts w:ascii="Times New Roman" w:hAnsi="Times New Roman"/>
          <w:sz w:val="24"/>
          <w:szCs w:val="24"/>
        </w:rPr>
      </w:pPr>
      <w:r w:rsidRPr="0062702E">
        <w:rPr>
          <w:rFonts w:ascii="Times New Roman" w:hAnsi="Times New Roman"/>
          <w:sz w:val="24"/>
          <w:szCs w:val="24"/>
        </w:rPr>
        <w:t xml:space="preserve">Система условий реализации </w:t>
      </w:r>
      <w:r w:rsidR="00940668" w:rsidRPr="0062702E">
        <w:rPr>
          <w:rFonts w:ascii="Times New Roman" w:hAnsi="Times New Roman"/>
          <w:sz w:val="24"/>
          <w:szCs w:val="24"/>
        </w:rPr>
        <w:t>ООП</w:t>
      </w:r>
      <w:r w:rsidRPr="0062702E">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62702E" w:rsidRDefault="00B540EE" w:rsidP="002C2972">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62702E" w:rsidRDefault="00B540EE" w:rsidP="002C2972">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62702E" w:rsidRDefault="00B540EE" w:rsidP="002C2972">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62702E" w:rsidRDefault="00B540EE" w:rsidP="002C2972">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62702E" w:rsidRDefault="00B540EE" w:rsidP="002C2972">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разработку сетевого графика (дорожной карты) создания необходимой системы условий;</w:t>
      </w:r>
    </w:p>
    <w:p w:rsidR="00FB1E0F" w:rsidRDefault="00B540EE" w:rsidP="00FB1E0F">
      <w:pPr>
        <w:pStyle w:val="a9"/>
        <w:numPr>
          <w:ilvl w:val="0"/>
          <w:numId w:val="27"/>
        </w:numPr>
        <w:tabs>
          <w:tab w:val="left" w:pos="993"/>
        </w:tabs>
        <w:spacing w:line="276" w:lineRule="auto"/>
        <w:ind w:left="0" w:firstLine="709"/>
        <w:jc w:val="both"/>
        <w:rPr>
          <w:rFonts w:ascii="Times New Roman" w:hAnsi="Times New Roman"/>
        </w:rPr>
      </w:pPr>
      <w:r w:rsidRPr="0062702E">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bookmarkStart w:id="318" w:name="_Toc410654086"/>
      <w:bookmarkStart w:id="319" w:name="_Toc406059073"/>
      <w:bookmarkStart w:id="320" w:name="_Toc409691742"/>
    </w:p>
    <w:p w:rsidR="003E3F57" w:rsidRPr="003E3F57" w:rsidRDefault="003E3F57" w:rsidP="003E3F57">
      <w:pPr>
        <w:pStyle w:val="a9"/>
        <w:tabs>
          <w:tab w:val="left" w:pos="993"/>
        </w:tabs>
        <w:spacing w:line="276" w:lineRule="auto"/>
        <w:ind w:left="709"/>
        <w:jc w:val="both"/>
        <w:rPr>
          <w:rFonts w:ascii="Times New Roman" w:hAnsi="Times New Roman"/>
        </w:rPr>
      </w:pPr>
    </w:p>
    <w:p w:rsidR="00736E49" w:rsidRPr="0062702E" w:rsidRDefault="00B540EE" w:rsidP="00096217">
      <w:pPr>
        <w:pStyle w:val="3"/>
        <w:numPr>
          <w:ilvl w:val="2"/>
          <w:numId w:val="109"/>
        </w:numPr>
        <w:spacing w:before="0" w:beforeAutospacing="0" w:after="0" w:afterAutospacing="0" w:line="276" w:lineRule="auto"/>
        <w:jc w:val="center"/>
        <w:rPr>
          <w:sz w:val="24"/>
          <w:szCs w:val="24"/>
        </w:rPr>
      </w:pPr>
      <w:bookmarkStart w:id="321" w:name="_Toc414553292"/>
      <w:r w:rsidRPr="0062702E">
        <w:rPr>
          <w:sz w:val="24"/>
          <w:szCs w:val="24"/>
        </w:rPr>
        <w:t>Сетевой график (дорожная карта) по формированию необходимой</w:t>
      </w:r>
      <w:bookmarkStart w:id="322" w:name="_Toc410654087"/>
      <w:bookmarkEnd w:id="318"/>
      <w:r w:rsidR="00086D62" w:rsidRPr="0062702E">
        <w:rPr>
          <w:sz w:val="24"/>
          <w:szCs w:val="24"/>
        </w:rPr>
        <w:t xml:space="preserve"> </w:t>
      </w:r>
      <w:r w:rsidRPr="0062702E">
        <w:rPr>
          <w:sz w:val="24"/>
          <w:szCs w:val="24"/>
        </w:rPr>
        <w:t>системы условий</w:t>
      </w:r>
      <w:bookmarkEnd w:id="319"/>
      <w:bookmarkEnd w:id="320"/>
      <w:bookmarkEnd w:id="321"/>
      <w:bookmarkEnd w:id="322"/>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62702E"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62702E">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62702E">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62702E">
              <w:rPr>
                <w:rFonts w:ascii="Times New Roman" w:eastAsia="MS Mincho" w:hAnsi="Times New Roman"/>
                <w:b/>
                <w:bCs/>
                <w:sz w:val="24"/>
                <w:szCs w:val="24"/>
                <w:lang w:eastAsia="ru-RU"/>
              </w:rPr>
              <w:t>Сроки реализации</w:t>
            </w:r>
          </w:p>
        </w:tc>
      </w:tr>
      <w:tr w:rsidR="00B540EE" w:rsidRPr="0062702E" w:rsidTr="006F4ACC">
        <w:trPr>
          <w:trHeight w:val="138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I.</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Нормативное обеспечение введения ФГОС </w:t>
            </w:r>
            <w:r w:rsidR="00940668" w:rsidRPr="0062702E">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 xml:space="preserve">1. </w:t>
            </w:r>
            <w:r w:rsidR="006F4ACC" w:rsidRPr="0062702E">
              <w:rPr>
                <w:rFonts w:ascii="Times New Roman" w:eastAsia="MS Mincho" w:hAnsi="Times New Roman"/>
                <w:sz w:val="24"/>
                <w:szCs w:val="24"/>
                <w:lang w:eastAsia="ru-RU"/>
              </w:rPr>
              <w:t>Решение Совета Лицея о введении в МБОУ Лицей «Созвездие» №131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6F4ACC" w:rsidP="0062702E">
            <w:pPr>
              <w:autoSpaceDE w:val="0"/>
              <w:autoSpaceDN w:val="0"/>
              <w:adjustRightInd w:val="0"/>
              <w:spacing w:after="0"/>
              <w:ind w:firstLine="52"/>
              <w:jc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Апрель – август 2012</w:t>
            </w:r>
          </w:p>
        </w:tc>
      </w:tr>
      <w:tr w:rsidR="00B540EE" w:rsidRPr="0062702E"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 xml:space="preserve">2. </w:t>
            </w:r>
            <w:r w:rsidR="00C83F0A" w:rsidRPr="0062702E">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апрель – август 2012</w:t>
            </w:r>
          </w:p>
        </w:tc>
      </w:tr>
      <w:tr w:rsidR="00B540EE" w:rsidRPr="0062702E"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 xml:space="preserve">3. </w:t>
            </w:r>
            <w:r w:rsidR="006F4ACC" w:rsidRPr="0062702E">
              <w:rPr>
                <w:rFonts w:ascii="Times New Roman" w:hAnsi="Times New Roman"/>
                <w:sz w:val="24"/>
                <w:szCs w:val="24"/>
              </w:rPr>
              <w:t>Внесение изменений и дополнений в Устав в связи с велением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 август 2016</w:t>
            </w:r>
          </w:p>
        </w:tc>
      </w:tr>
      <w:tr w:rsidR="00B540EE" w:rsidRPr="0062702E"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62702E">
              <w:rPr>
                <w:rFonts w:ascii="Times New Roman" w:eastAsia="MS Mincho" w:hAnsi="Times New Roman"/>
                <w:sz w:val="24"/>
                <w:szCs w:val="24"/>
                <w:lang w:eastAsia="ru-RU"/>
              </w:rPr>
              <w:t>4.</w:t>
            </w:r>
            <w:r w:rsidRPr="0062702E">
              <w:rPr>
                <w:rFonts w:ascii="Times New Roman" w:eastAsia="MS Mincho" w:hAnsi="Times New Roman"/>
                <w:sz w:val="24"/>
                <w:szCs w:val="24"/>
                <w:lang w:eastAsia="ru-RU"/>
              </w:rPr>
              <w:t> </w:t>
            </w:r>
            <w:r w:rsidR="00C83F0A" w:rsidRPr="0062702E">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w:t>
            </w:r>
          </w:p>
        </w:tc>
      </w:tr>
      <w:tr w:rsidR="00B540EE" w:rsidRPr="0062702E"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5.</w:t>
            </w:r>
            <w:r w:rsidRPr="0062702E">
              <w:rPr>
                <w:rFonts w:ascii="Times New Roman" w:eastAsia="MS Mincho" w:hAnsi="Times New Roman"/>
                <w:sz w:val="24"/>
                <w:szCs w:val="24"/>
                <w:lang w:eastAsia="ru-RU"/>
              </w:rPr>
              <w:t> </w:t>
            </w:r>
            <w:r w:rsidR="00C83F0A" w:rsidRPr="0062702E">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сентябрь2012</w:t>
            </w:r>
          </w:p>
        </w:tc>
      </w:tr>
      <w:tr w:rsidR="00B540EE" w:rsidRPr="0062702E"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6.</w:t>
            </w:r>
            <w:r w:rsidRPr="0062702E">
              <w:rPr>
                <w:rFonts w:ascii="Times New Roman" w:eastAsia="MS Mincho" w:hAnsi="Times New Roman"/>
                <w:sz w:val="24"/>
                <w:szCs w:val="24"/>
                <w:lang w:eastAsia="ru-RU"/>
              </w:rPr>
              <w:t> </w:t>
            </w:r>
            <w:r w:rsidR="00C83F0A" w:rsidRPr="0062702E">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62702E">
              <w:rPr>
                <w:rFonts w:ascii="Times New Roman" w:eastAsia="MS Mincho" w:hAnsi="Times New Roman"/>
                <w:sz w:val="24"/>
                <w:szCs w:val="24"/>
                <w:lang w:eastAsia="ru-RU"/>
              </w:rPr>
              <w:t xml:space="preserve"> </w:t>
            </w:r>
            <w:r w:rsidR="00C83F0A" w:rsidRPr="0062702E">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сентябрь-декабрь 2012</w:t>
            </w:r>
          </w:p>
        </w:tc>
      </w:tr>
      <w:tr w:rsidR="00B540EE" w:rsidRPr="0062702E"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7.</w:t>
            </w:r>
            <w:r w:rsidRPr="0062702E">
              <w:rPr>
                <w:rFonts w:ascii="Times New Roman" w:eastAsia="MS Mincho" w:hAnsi="Times New Roman"/>
                <w:sz w:val="24"/>
                <w:szCs w:val="24"/>
                <w:lang w:eastAsia="ru-RU"/>
              </w:rPr>
              <w:t> </w:t>
            </w:r>
            <w:r w:rsidR="00C83F0A" w:rsidRPr="0062702E">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август 2012-август 2016</w:t>
            </w:r>
          </w:p>
        </w:tc>
      </w:tr>
      <w:tr w:rsidR="00B540EE" w:rsidRPr="0062702E"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2702E" w:rsidRDefault="00B540EE" w:rsidP="0062702E">
            <w:pPr>
              <w:snapToGrid w:val="0"/>
              <w:spacing w:after="0"/>
              <w:ind w:firstLine="52"/>
              <w:rPr>
                <w:rFonts w:ascii="Times New Roman" w:eastAsia="MS Mincho" w:hAnsi="Times New Roman"/>
                <w:strike/>
                <w:sz w:val="24"/>
                <w:szCs w:val="24"/>
                <w:lang w:eastAsia="ru-RU"/>
              </w:rPr>
            </w:pPr>
            <w:r w:rsidRPr="0062702E">
              <w:rPr>
                <w:rFonts w:ascii="Times New Roman" w:hAnsi="Times New Roman"/>
                <w:sz w:val="24"/>
                <w:szCs w:val="24"/>
              </w:rPr>
              <w:t>8.</w:t>
            </w:r>
            <w:r w:rsidRPr="0062702E">
              <w:rPr>
                <w:rFonts w:ascii="Times New Roman" w:hAnsi="Times New Roman"/>
                <w:sz w:val="24"/>
                <w:szCs w:val="24"/>
              </w:rPr>
              <w:t> </w:t>
            </w:r>
            <w:r w:rsidR="00C83F0A" w:rsidRPr="0062702E">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2012-декабрь 2012</w:t>
            </w:r>
          </w:p>
        </w:tc>
      </w:tr>
      <w:tr w:rsidR="005B178C" w:rsidRPr="0062702E" w:rsidTr="00FB1E0F">
        <w:trPr>
          <w:trHeight w:val="6224"/>
        </w:trPr>
        <w:tc>
          <w:tcPr>
            <w:tcW w:w="2835" w:type="dxa"/>
            <w:vMerge/>
            <w:tcBorders>
              <w:top w:val="single" w:sz="4" w:space="0" w:color="000000"/>
              <w:left w:val="single" w:sz="4" w:space="0" w:color="000000"/>
              <w:bottom w:val="single" w:sz="4" w:space="0" w:color="000000"/>
              <w:right w:val="single" w:sz="4" w:space="0" w:color="000000"/>
            </w:tcBorders>
          </w:tcPr>
          <w:p w:rsidR="005B178C" w:rsidRPr="0062702E" w:rsidRDefault="005B178C"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62702E">
              <w:rPr>
                <w:rFonts w:ascii="Times New Roman" w:eastAsia="MS Mincho" w:hAnsi="Times New Roman"/>
                <w:sz w:val="24"/>
                <w:szCs w:val="24"/>
                <w:lang w:eastAsia="ru-RU"/>
              </w:rPr>
              <w:t>9.</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 Доработка:</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hAnsi="Times New Roman"/>
                <w:b/>
                <w:bCs/>
                <w:sz w:val="24"/>
                <w:szCs w:val="24"/>
              </w:rPr>
              <w:t>–</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образовательных программ (индивидуальных и</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др.);</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hAnsi="Times New Roman"/>
                <w:b/>
                <w:bCs/>
                <w:sz w:val="24"/>
                <w:szCs w:val="24"/>
              </w:rPr>
              <w:t>–</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учебного плана;</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hAnsi="Times New Roman"/>
                <w:b/>
                <w:bCs/>
                <w:sz w:val="24"/>
                <w:szCs w:val="24"/>
              </w:rPr>
              <w:t>–</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рабочих программ учебных предметов, курсов, дисциплин, модулей;</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hAnsi="Times New Roman"/>
                <w:b/>
                <w:bCs/>
                <w:sz w:val="24"/>
                <w:szCs w:val="24"/>
              </w:rPr>
              <w:t>–</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годового календарного учебного графика;</w:t>
            </w:r>
          </w:p>
          <w:p w:rsidR="005B178C" w:rsidRPr="0062702E" w:rsidRDefault="005B178C" w:rsidP="0062702E">
            <w:pPr>
              <w:spacing w:after="0"/>
              <w:ind w:firstLine="52"/>
              <w:rPr>
                <w:rFonts w:ascii="Times New Roman" w:eastAsia="Times New Roman" w:hAnsi="Times New Roman"/>
                <w:sz w:val="24"/>
                <w:szCs w:val="24"/>
                <w:lang w:eastAsia="ru-RU"/>
              </w:rPr>
            </w:pPr>
            <w:r w:rsidRPr="0062702E">
              <w:rPr>
                <w:rFonts w:ascii="Times New Roman" w:hAnsi="Times New Roman"/>
                <w:b/>
                <w:bCs/>
                <w:sz w:val="24"/>
                <w:szCs w:val="24"/>
              </w:rPr>
              <w:t>–</w:t>
            </w:r>
            <w:r w:rsidRPr="0062702E">
              <w:rPr>
                <w:rFonts w:ascii="Times New Roman" w:eastAsia="Times New Roman" w:hAnsi="Times New Roman"/>
                <w:sz w:val="24"/>
                <w:szCs w:val="24"/>
                <w:lang w:eastAsia="ru-RU"/>
              </w:rPr>
              <w:t> положений о внеурочной деятельности обучающихся;</w:t>
            </w:r>
          </w:p>
          <w:p w:rsidR="005B178C" w:rsidRPr="0062702E" w:rsidRDefault="005B178C" w:rsidP="0062702E">
            <w:pPr>
              <w:spacing w:after="0"/>
              <w:ind w:firstLine="52"/>
              <w:rPr>
                <w:rFonts w:ascii="Times New Roman" w:eastAsia="Times New Roman" w:hAnsi="Times New Roman"/>
                <w:sz w:val="24"/>
                <w:szCs w:val="24"/>
                <w:lang w:eastAsia="ru-RU"/>
              </w:rPr>
            </w:pPr>
            <w:r w:rsidRPr="0062702E">
              <w:rPr>
                <w:rFonts w:ascii="Times New Roman" w:hAnsi="Times New Roman"/>
                <w:b/>
                <w:bCs/>
                <w:sz w:val="24"/>
                <w:szCs w:val="24"/>
              </w:rPr>
              <w:t>–</w:t>
            </w:r>
            <w:r w:rsidRPr="0062702E">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62702E" w:rsidRDefault="005B178C" w:rsidP="0062702E">
            <w:pPr>
              <w:spacing w:after="0"/>
              <w:ind w:firstLine="52"/>
              <w:rPr>
                <w:rFonts w:ascii="Times New Roman" w:eastAsia="Times New Roman" w:hAnsi="Times New Roman"/>
                <w:sz w:val="24"/>
                <w:szCs w:val="24"/>
                <w:lang w:eastAsia="ru-RU"/>
              </w:rPr>
            </w:pPr>
            <w:r w:rsidRPr="0062702E">
              <w:rPr>
                <w:rFonts w:ascii="Times New Roman" w:hAnsi="Times New Roman"/>
                <w:b/>
                <w:bCs/>
                <w:sz w:val="24"/>
                <w:szCs w:val="24"/>
              </w:rPr>
              <w:t>–</w:t>
            </w:r>
            <w:r w:rsidRPr="0062702E">
              <w:rPr>
                <w:rFonts w:ascii="Times New Roman" w:eastAsia="Times New Roman" w:hAnsi="Times New Roman"/>
                <w:sz w:val="24"/>
                <w:szCs w:val="24"/>
                <w:lang w:eastAsia="ru-RU"/>
              </w:rPr>
              <w:t> положения об организации домашней работы обучающихся;</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hAnsi="Times New Roman"/>
                <w:b/>
                <w:bCs/>
                <w:sz w:val="24"/>
                <w:szCs w:val="24"/>
              </w:rPr>
              <w:t>–</w:t>
            </w:r>
            <w:r w:rsidRPr="0062702E">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w:t>
            </w:r>
          </w:p>
        </w:tc>
      </w:tr>
      <w:tr w:rsidR="00B540EE" w:rsidRPr="0062702E"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1.</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сентябрь2012</w:t>
            </w:r>
          </w:p>
        </w:tc>
      </w:tr>
      <w:tr w:rsidR="00B540EE" w:rsidRPr="0062702E"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2.</w:t>
            </w:r>
            <w:r w:rsidRPr="0062702E">
              <w:rPr>
                <w:rFonts w:ascii="Times New Roman" w:eastAsia="MS Mincho" w:hAnsi="Times New Roman"/>
                <w:sz w:val="24"/>
                <w:szCs w:val="24"/>
                <w:lang w:eastAsia="ru-RU"/>
              </w:rPr>
              <w:t> </w:t>
            </w:r>
            <w:r w:rsidR="005B178C" w:rsidRPr="0062702E">
              <w:rPr>
                <w:rFonts w:ascii="Times New Roman" w:eastAsia="MS Mincho" w:hAnsi="Times New Roman"/>
                <w:sz w:val="24"/>
                <w:szCs w:val="24"/>
                <w:lang w:eastAsia="ru-RU"/>
              </w:rPr>
              <w:t xml:space="preserve">Корректировка </w:t>
            </w:r>
            <w:r w:rsidRPr="0062702E">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 декабрь 2016</w:t>
            </w:r>
          </w:p>
        </w:tc>
      </w:tr>
      <w:tr w:rsidR="005B178C" w:rsidRPr="0062702E"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62702E" w:rsidRDefault="005B178C"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3.</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62702E" w:rsidRDefault="005B178C" w:rsidP="0062702E">
            <w:pPr>
              <w:tabs>
                <w:tab w:val="left" w:pos="4500"/>
                <w:tab w:val="left" w:pos="9180"/>
                <w:tab w:val="left" w:pos="9360"/>
              </w:tabs>
              <w:autoSpaceDE w:val="0"/>
              <w:autoSpaceDN w:val="0"/>
              <w:adjustRightInd w:val="0"/>
              <w:spacing w:after="0"/>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w:t>
            </w:r>
          </w:p>
        </w:tc>
      </w:tr>
      <w:tr w:rsidR="005B178C" w:rsidRPr="0062702E"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III.</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1.</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Обеспечение координации взаимодействия участников образо</w:t>
            </w:r>
            <w:r w:rsidR="00086D62" w:rsidRPr="0062702E">
              <w:rPr>
                <w:rFonts w:ascii="Times New Roman" w:eastAsia="MS Mincho" w:hAnsi="Times New Roman"/>
                <w:sz w:val="24"/>
                <w:szCs w:val="24"/>
                <w:lang w:eastAsia="ru-RU"/>
              </w:rPr>
              <w:t>в</w:t>
            </w:r>
            <w:r w:rsidRPr="0062702E">
              <w:rPr>
                <w:rFonts w:ascii="Times New Roman" w:eastAsia="MS Mincho" w:hAnsi="Times New Roman"/>
                <w:sz w:val="24"/>
                <w:szCs w:val="24"/>
                <w:lang w:eastAsia="ru-RU"/>
              </w:rPr>
              <w:t>ательных отношений</w:t>
            </w:r>
            <w:r w:rsidR="00086D62" w:rsidRPr="0062702E">
              <w:rPr>
                <w:rFonts w:ascii="Times New Roman" w:eastAsia="MS Mincho" w:hAnsi="Times New Roman"/>
                <w:sz w:val="24"/>
                <w:szCs w:val="24"/>
                <w:lang w:eastAsia="ru-RU"/>
              </w:rPr>
              <w:t xml:space="preserve"> </w:t>
            </w:r>
            <w:r w:rsidRPr="0062702E">
              <w:rPr>
                <w:rFonts w:ascii="Times New Roman" w:eastAsia="MS Mincho" w:hAnsi="Times New Roman"/>
                <w:sz w:val="24"/>
                <w:szCs w:val="24"/>
                <w:lang w:eastAsia="ru-RU"/>
              </w:rPr>
              <w:t>по  организации введения ФГОС ООО</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62702E" w:rsidRDefault="006F4ACC"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2</w:t>
            </w:r>
            <w:r w:rsidR="00B540EE" w:rsidRPr="0062702E">
              <w:rPr>
                <w:rFonts w:ascii="Times New Roman" w:eastAsia="MS Mincho" w:hAnsi="Times New Roman"/>
                <w:sz w:val="24"/>
                <w:szCs w:val="24"/>
                <w:lang w:eastAsia="ru-RU"/>
              </w:rPr>
              <w:t>.</w:t>
            </w:r>
            <w:r w:rsidR="00B540EE" w:rsidRPr="0062702E">
              <w:rPr>
                <w:rFonts w:ascii="Times New Roman" w:eastAsia="MS Mincho" w:hAnsi="Times New Roman"/>
                <w:sz w:val="24"/>
                <w:szCs w:val="24"/>
                <w:lang w:eastAsia="ru-RU"/>
              </w:rPr>
              <w:t> </w:t>
            </w:r>
            <w:r w:rsidR="00B540EE" w:rsidRPr="0062702E">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сентябрь2012-сентябрь2016</w:t>
            </w:r>
          </w:p>
        </w:tc>
      </w:tr>
      <w:tr w:rsidR="00B540EE" w:rsidRPr="0062702E"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3</w:t>
            </w:r>
            <w:r w:rsidR="00B540EE" w:rsidRPr="0062702E">
              <w:rPr>
                <w:rFonts w:ascii="Times New Roman" w:eastAsia="MS Mincho" w:hAnsi="Times New Roman"/>
                <w:sz w:val="24"/>
                <w:szCs w:val="24"/>
                <w:lang w:eastAsia="ru-RU"/>
              </w:rPr>
              <w:t>.</w:t>
            </w:r>
            <w:r w:rsidR="00B540EE" w:rsidRPr="0062702E">
              <w:rPr>
                <w:rFonts w:ascii="Times New Roman" w:eastAsia="MS Mincho" w:hAnsi="Times New Roman"/>
                <w:sz w:val="24"/>
                <w:szCs w:val="24"/>
                <w:lang w:eastAsia="ru-RU"/>
              </w:rPr>
              <w:t> </w:t>
            </w:r>
            <w:r w:rsidR="00B540EE" w:rsidRPr="0062702E">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сентябрь2012</w:t>
            </w:r>
          </w:p>
        </w:tc>
      </w:tr>
      <w:tr w:rsidR="00B540EE" w:rsidRPr="0062702E"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4</w:t>
            </w:r>
            <w:r w:rsidR="00B540EE" w:rsidRPr="0062702E">
              <w:rPr>
                <w:rFonts w:ascii="Times New Roman" w:eastAsia="MS Mincho" w:hAnsi="Times New Roman"/>
                <w:sz w:val="24"/>
                <w:szCs w:val="24"/>
                <w:lang w:eastAsia="ru-RU"/>
              </w:rPr>
              <w:t>.</w:t>
            </w:r>
            <w:r w:rsidR="00B540EE" w:rsidRPr="0062702E">
              <w:rPr>
                <w:rFonts w:ascii="Times New Roman" w:eastAsia="MS Mincho" w:hAnsi="Times New Roman"/>
                <w:sz w:val="24"/>
                <w:szCs w:val="24"/>
                <w:lang w:eastAsia="ru-RU"/>
              </w:rPr>
              <w:t> </w:t>
            </w:r>
            <w:r w:rsidR="00B540EE" w:rsidRPr="0062702E">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август-сентябрь2012</w:t>
            </w:r>
          </w:p>
        </w:tc>
      </w:tr>
      <w:tr w:rsidR="00B540EE" w:rsidRPr="0062702E"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IV.</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1.</w:t>
            </w:r>
            <w:r w:rsidR="00B028EF" w:rsidRPr="0062702E">
              <w:rPr>
                <w:rFonts w:ascii="Times New Roman" w:eastAsia="MS Mincho" w:hAnsi="Times New Roman"/>
                <w:sz w:val="24"/>
                <w:szCs w:val="24"/>
                <w:lang w:eastAsia="ru-RU"/>
              </w:rPr>
              <w:t xml:space="preserve"> </w:t>
            </w:r>
            <w:r w:rsidRPr="0062702E">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w:t>
            </w:r>
          </w:p>
        </w:tc>
      </w:tr>
      <w:tr w:rsidR="00B540EE" w:rsidRPr="0062702E"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2.</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ежегодно</w:t>
            </w:r>
          </w:p>
        </w:tc>
      </w:tr>
      <w:tr w:rsidR="005B178C" w:rsidRPr="0062702E"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62702E" w:rsidRDefault="005B178C"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3.</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ежегодно</w:t>
            </w:r>
          </w:p>
        </w:tc>
      </w:tr>
      <w:tr w:rsidR="00B540EE" w:rsidRPr="0062702E"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V.</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1.</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Размещение на сайте </w:t>
            </w:r>
            <w:r w:rsidR="00940668" w:rsidRPr="0062702E">
              <w:rPr>
                <w:rFonts w:ascii="Times New Roman" w:eastAsia="MS Mincho" w:hAnsi="Times New Roman"/>
                <w:sz w:val="24"/>
                <w:szCs w:val="24"/>
                <w:lang w:eastAsia="ru-RU"/>
              </w:rPr>
              <w:t xml:space="preserve">образовательной организации </w:t>
            </w:r>
            <w:r w:rsidRPr="0062702E">
              <w:rPr>
                <w:rFonts w:ascii="Times New Roman" w:eastAsia="MS Mincho" w:hAnsi="Times New Roman"/>
                <w:sz w:val="24"/>
                <w:szCs w:val="24"/>
                <w:lang w:eastAsia="ru-RU"/>
              </w:rPr>
              <w:t xml:space="preserve">информационных материалов о реализации </w:t>
            </w:r>
            <w:r w:rsidR="00201777" w:rsidRPr="0062702E">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62702E">
              <w:rPr>
                <w:rFonts w:ascii="Times New Roman" w:eastAsia="MS Mincho" w:hAnsi="Times New Roman"/>
                <w:sz w:val="24"/>
                <w:szCs w:val="24"/>
                <w:lang w:eastAsia="ru-RU"/>
              </w:rPr>
              <w:t>2.</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62702E">
              <w:rPr>
                <w:rFonts w:ascii="Times New Roman" w:eastAsia="MS Mincho" w:hAnsi="Times New Roman"/>
                <w:sz w:val="24"/>
                <w:szCs w:val="24"/>
                <w:lang w:eastAsia="ru-RU"/>
              </w:rPr>
              <w:t xml:space="preserve">ФГОС </w:t>
            </w:r>
            <w:r w:rsidRPr="0062702E">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5B178C" w:rsidRPr="0062702E"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62702E" w:rsidRDefault="005B178C"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3.</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5B178C"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4</w:t>
            </w:r>
            <w:r w:rsidR="00B540EE" w:rsidRPr="0062702E">
              <w:rPr>
                <w:rFonts w:ascii="Times New Roman" w:eastAsia="MS Mincho" w:hAnsi="Times New Roman"/>
                <w:sz w:val="24"/>
                <w:szCs w:val="24"/>
                <w:lang w:eastAsia="ru-RU"/>
              </w:rPr>
              <w:t>.</w:t>
            </w:r>
            <w:r w:rsidR="00B540EE" w:rsidRPr="0062702E">
              <w:rPr>
                <w:rFonts w:ascii="Times New Roman" w:eastAsia="MS Mincho" w:hAnsi="Times New Roman"/>
                <w:sz w:val="24"/>
                <w:szCs w:val="24"/>
                <w:lang w:eastAsia="ru-RU"/>
              </w:rPr>
              <w:t> </w:t>
            </w:r>
            <w:r w:rsidR="00B540EE" w:rsidRPr="0062702E">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сентябрь 2012</w:t>
            </w:r>
          </w:p>
        </w:tc>
      </w:tr>
      <w:tr w:rsidR="00B540EE" w:rsidRPr="0062702E"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VI.</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Материально­</w:t>
            </w:r>
          </w:p>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1.</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ежегодно</w:t>
            </w:r>
          </w:p>
        </w:tc>
      </w:tr>
      <w:tr w:rsidR="00B540EE" w:rsidRPr="0062702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2.</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62702E">
              <w:rPr>
                <w:rFonts w:ascii="Times New Roman" w:eastAsia="MS Mincho" w:hAnsi="Times New Roman"/>
                <w:sz w:val="24"/>
                <w:szCs w:val="24"/>
                <w:lang w:eastAsia="ru-RU"/>
              </w:rPr>
              <w:t xml:space="preserve">образовательной организации </w:t>
            </w:r>
            <w:r w:rsidRPr="0062702E">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3.</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4.</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5.</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6.</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7.</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Наличие доступа </w:t>
            </w:r>
            <w:r w:rsidR="00940668" w:rsidRPr="0062702E">
              <w:rPr>
                <w:rFonts w:ascii="Times New Roman" w:eastAsia="MS Mincho" w:hAnsi="Times New Roman"/>
                <w:sz w:val="24"/>
                <w:szCs w:val="24"/>
                <w:lang w:eastAsia="ru-RU"/>
              </w:rPr>
              <w:t xml:space="preserve">образовательной организации </w:t>
            </w:r>
            <w:r w:rsidRPr="0062702E">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62702E">
              <w:rPr>
                <w:rFonts w:ascii="Times New Roman" w:eastAsia="MS Mincho" w:hAnsi="Times New Roman"/>
                <w:sz w:val="24"/>
                <w:szCs w:val="24"/>
                <w:lang w:eastAsia="ru-RU"/>
              </w:rPr>
              <w:t>,</w:t>
            </w:r>
            <w:r w:rsidRPr="0062702E">
              <w:rPr>
                <w:rFonts w:ascii="Times New Roman" w:eastAsia="MS Mincho" w:hAnsi="Times New Roman"/>
                <w:sz w:val="24"/>
                <w:szCs w:val="24"/>
                <w:lang w:eastAsia="ru-RU"/>
              </w:rPr>
              <w:t xml:space="preserve"> региональных</w:t>
            </w:r>
            <w:r w:rsidR="00A51045" w:rsidRPr="0062702E">
              <w:rPr>
                <w:rFonts w:ascii="Times New Roman" w:eastAsia="MS Mincho" w:hAnsi="Times New Roman"/>
                <w:sz w:val="24"/>
                <w:szCs w:val="24"/>
                <w:lang w:eastAsia="ru-RU"/>
              </w:rPr>
              <w:t xml:space="preserve"> и иных</w:t>
            </w:r>
            <w:r w:rsidRPr="0062702E">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r w:rsidR="00B540EE" w:rsidRPr="0062702E"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62702E" w:rsidRDefault="00B540EE" w:rsidP="0062702E">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B540EE" w:rsidP="0062702E">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62702E">
              <w:rPr>
                <w:rFonts w:ascii="Times New Roman" w:eastAsia="MS Mincho" w:hAnsi="Times New Roman"/>
                <w:sz w:val="24"/>
                <w:szCs w:val="24"/>
                <w:lang w:eastAsia="ru-RU"/>
              </w:rPr>
              <w:t>8.</w:t>
            </w:r>
            <w:r w:rsidRPr="0062702E">
              <w:rPr>
                <w:rFonts w:ascii="Times New Roman" w:eastAsia="MS Mincho" w:hAnsi="Times New Roman"/>
                <w:sz w:val="24"/>
                <w:szCs w:val="24"/>
                <w:lang w:eastAsia="ru-RU"/>
              </w:rPr>
              <w:t> </w:t>
            </w:r>
            <w:r w:rsidRPr="0062702E">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62702E">
              <w:rPr>
                <w:rFonts w:ascii="Times New Roman" w:eastAsia="MS Mincho" w:hAnsi="Times New Roman"/>
                <w:sz w:val="24"/>
                <w:szCs w:val="24"/>
                <w:lang w:eastAsia="ru-RU"/>
              </w:rPr>
              <w:t xml:space="preserve">сети </w:t>
            </w:r>
            <w:r w:rsidRPr="0062702E">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62702E" w:rsidRDefault="00AB5D61" w:rsidP="0062702E">
            <w:pPr>
              <w:autoSpaceDE w:val="0"/>
              <w:autoSpaceDN w:val="0"/>
              <w:adjustRightInd w:val="0"/>
              <w:spacing w:after="0"/>
              <w:ind w:firstLine="52"/>
              <w:rPr>
                <w:rFonts w:ascii="Times New Roman" w:eastAsia="MS Mincho" w:hAnsi="Times New Roman"/>
                <w:sz w:val="24"/>
                <w:szCs w:val="24"/>
                <w:lang w:eastAsia="ru-RU"/>
              </w:rPr>
            </w:pPr>
            <w:r w:rsidRPr="0062702E">
              <w:rPr>
                <w:rFonts w:ascii="Times New Roman" w:eastAsia="MS Mincho" w:hAnsi="Times New Roman"/>
                <w:sz w:val="24"/>
                <w:szCs w:val="24"/>
                <w:lang w:eastAsia="ru-RU"/>
              </w:rPr>
              <w:t>постоянно</w:t>
            </w:r>
          </w:p>
        </w:tc>
      </w:tr>
    </w:tbl>
    <w:p w:rsidR="00447CA6" w:rsidRPr="0062702E" w:rsidRDefault="00447CA6" w:rsidP="0062702E">
      <w:pPr>
        <w:spacing w:after="0"/>
        <w:ind w:firstLine="709"/>
        <w:jc w:val="center"/>
        <w:rPr>
          <w:rFonts w:ascii="Times New Roman" w:hAnsi="Times New Roman"/>
          <w:sz w:val="24"/>
          <w:szCs w:val="24"/>
        </w:rPr>
      </w:pPr>
      <w:r w:rsidRPr="0062702E">
        <w:rPr>
          <w:rFonts w:ascii="Times New Roman" w:hAnsi="Times New Roman"/>
          <w:sz w:val="24"/>
          <w:szCs w:val="24"/>
        </w:rPr>
        <w:br w:type="page"/>
      </w:r>
    </w:p>
    <w:p w:rsidR="007C62C4" w:rsidRPr="0062702E" w:rsidRDefault="007C62C4" w:rsidP="0062702E">
      <w:pPr>
        <w:pStyle w:val="115"/>
        <w:keepNext/>
        <w:keepLines/>
        <w:shd w:val="clear" w:color="auto" w:fill="auto"/>
        <w:spacing w:after="0" w:line="276" w:lineRule="auto"/>
        <w:ind w:firstLine="454"/>
        <w:jc w:val="center"/>
        <w:rPr>
          <w:rStyle w:val="144"/>
          <w:rFonts w:cs="Times New Roman"/>
          <w:b w:val="0"/>
          <w:sz w:val="24"/>
          <w:szCs w:val="24"/>
        </w:rPr>
      </w:pPr>
      <w:r w:rsidRPr="0062702E">
        <w:rPr>
          <w:rStyle w:val="144"/>
          <w:rFonts w:cs="Times New Roman"/>
          <w:sz w:val="24"/>
          <w:szCs w:val="24"/>
        </w:rPr>
        <w:t>Используемые понятия,</w:t>
      </w:r>
      <w:r w:rsidRPr="0062702E">
        <w:rPr>
          <w:rStyle w:val="134"/>
          <w:rFonts w:cs="Times New Roman"/>
          <w:sz w:val="24"/>
          <w:szCs w:val="24"/>
        </w:rPr>
        <w:t xml:space="preserve"> </w:t>
      </w:r>
      <w:r w:rsidRPr="0062702E">
        <w:rPr>
          <w:rStyle w:val="144"/>
          <w:rFonts w:cs="Times New Roman"/>
          <w:sz w:val="24"/>
          <w:szCs w:val="24"/>
        </w:rPr>
        <w:t>обозначения и сокращения</w:t>
      </w:r>
    </w:p>
    <w:p w:rsidR="007C62C4" w:rsidRPr="0062702E" w:rsidRDefault="007C62C4" w:rsidP="0062702E">
      <w:pPr>
        <w:pStyle w:val="115"/>
        <w:keepNext/>
        <w:keepLines/>
        <w:shd w:val="clear" w:color="auto" w:fill="auto"/>
        <w:spacing w:after="0" w:line="276" w:lineRule="auto"/>
        <w:ind w:firstLine="454"/>
        <w:jc w:val="center"/>
        <w:rPr>
          <w:sz w:val="24"/>
          <w:szCs w:val="24"/>
        </w:rPr>
      </w:pP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Базовые национальные ценности</w:t>
      </w:r>
      <w:r w:rsidRPr="0062702E">
        <w:rPr>
          <w:rFonts w:ascii="Times New Roman" w:hAnsi="Times New Roman"/>
          <w:sz w:val="24"/>
          <w:szCs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Гражданское общество</w:t>
      </w:r>
      <w:r w:rsidRPr="0062702E">
        <w:rPr>
          <w:rFonts w:ascii="Times New Roman" w:hAnsi="Times New Roman"/>
          <w:sz w:val="24"/>
          <w:szCs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Дети с ограниченными возможностями здоровья</w:t>
      </w:r>
      <w:r w:rsidRPr="0062702E">
        <w:rPr>
          <w:rStyle w:val="480"/>
          <w:sz w:val="24"/>
          <w:szCs w:val="24"/>
        </w:rPr>
        <w:t xml:space="preserve"> </w:t>
      </w:r>
      <w:r w:rsidRPr="0062702E">
        <w:rPr>
          <w:rStyle w:val="afffa"/>
          <w:sz w:val="24"/>
          <w:szCs w:val="24"/>
        </w:rPr>
        <w:t>(ОВЗ)—</w:t>
      </w:r>
      <w:r w:rsidRPr="0062702E">
        <w:rPr>
          <w:rFonts w:ascii="Times New Roman" w:hAnsi="Times New Roman"/>
          <w:sz w:val="24"/>
          <w:szCs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Духовно-нравственное воспитание</w:t>
      </w:r>
      <w:r w:rsidRPr="0062702E">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Духовно-нравственное развитие</w:t>
      </w:r>
      <w:r w:rsidRPr="0062702E">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ИКТ —</w:t>
      </w:r>
      <w:r w:rsidRPr="0062702E">
        <w:rPr>
          <w:rFonts w:ascii="Times New Roman" w:hAnsi="Times New Roman"/>
          <w:sz w:val="24"/>
          <w:szCs w:val="24"/>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 xml:space="preserve">ИКТ-компетентность (или информационная компетентность) профессиональная (для учителя) </w:t>
      </w:r>
      <w:r w:rsidRPr="0062702E">
        <w:rPr>
          <w:rFonts w:ascii="Times New Roman" w:hAnsi="Times New Roman"/>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ИКТ-компетентность учебная (для обучающегося)</w:t>
      </w:r>
      <w:r w:rsidRPr="0062702E">
        <w:rPr>
          <w:rFonts w:ascii="Times New Roman" w:hAnsi="Times New Roman"/>
          <w:sz w:val="24"/>
          <w:szCs w:val="24"/>
        </w:rPr>
        <w:t xml:space="preserve"> — умение, способность и готовность решать учебные задачи квалифицированным образом, используя средства ИКТ.</w:t>
      </w:r>
    </w:p>
    <w:p w:rsidR="007C62C4" w:rsidRPr="0062702E" w:rsidRDefault="007C62C4" w:rsidP="0062702E">
      <w:pPr>
        <w:pStyle w:val="1710"/>
        <w:shd w:val="clear" w:color="auto" w:fill="auto"/>
        <w:spacing w:after="0" w:line="276" w:lineRule="auto"/>
        <w:ind w:firstLine="454"/>
        <w:rPr>
          <w:rFonts w:ascii="Times New Roman" w:hAnsi="Times New Roman"/>
          <w:b w:val="0"/>
          <w:sz w:val="24"/>
          <w:szCs w:val="24"/>
        </w:rPr>
      </w:pPr>
      <w:r w:rsidRPr="0062702E">
        <w:rPr>
          <w:rFonts w:ascii="Times New Roman" w:hAnsi="Times New Roman"/>
          <w:sz w:val="24"/>
          <w:szCs w:val="24"/>
        </w:rPr>
        <w:t>Индивидуальная образовательная траектория обучающегося</w:t>
      </w:r>
      <w:r w:rsidRPr="0062702E">
        <w:rPr>
          <w:rStyle w:val="174"/>
          <w:rFonts w:ascii="Times New Roman" w:hAnsi="Times New Roman"/>
          <w:sz w:val="24"/>
          <w:szCs w:val="24"/>
        </w:rPr>
        <w:t xml:space="preserve"> — в обязательной части учебного плана: совместный </w:t>
      </w:r>
      <w:r w:rsidRPr="0062702E">
        <w:rPr>
          <w:rFonts w:ascii="Times New Roman" w:hAnsi="Times New Roman"/>
          <w:b w:val="0"/>
          <w:sz w:val="24"/>
          <w:szCs w:val="24"/>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Инновационная профессиональная деятельность</w:t>
      </w:r>
      <w:r w:rsidRPr="0062702E">
        <w:rPr>
          <w:rFonts w:ascii="Times New Roman" w:hAnsi="Times New Roman"/>
          <w:sz w:val="24"/>
          <w:szCs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Инновационная экономика</w:t>
      </w:r>
      <w:r w:rsidRPr="0062702E">
        <w:rPr>
          <w:rFonts w:ascii="Times New Roman" w:hAnsi="Times New Roman"/>
          <w:sz w:val="24"/>
          <w:szCs w:val="24"/>
        </w:rPr>
        <w:t xml:space="preserve"> — экономика, основанная на знаниях, создании, внедрении и использовании инноваций.</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Информационная деятельность</w:t>
      </w:r>
      <w:r w:rsidRPr="0062702E">
        <w:rPr>
          <w:rFonts w:ascii="Times New Roman" w:hAnsi="Times New Roman"/>
          <w:sz w:val="24"/>
          <w:szCs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Информационное общество</w:t>
      </w:r>
      <w:r w:rsidRPr="0062702E">
        <w:rPr>
          <w:rFonts w:ascii="Times New Roman" w:hAnsi="Times New Roman"/>
          <w:sz w:val="24"/>
          <w:szCs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Компетентность</w:t>
      </w:r>
      <w:r w:rsidRPr="0062702E">
        <w:rPr>
          <w:rFonts w:ascii="Times New Roman" w:hAnsi="Times New Roman"/>
          <w:sz w:val="24"/>
          <w:szCs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Компетенция</w:t>
      </w:r>
      <w:r w:rsidRPr="0062702E">
        <w:rPr>
          <w:rFonts w:ascii="Times New Roman" w:hAnsi="Times New Roman"/>
          <w:sz w:val="24"/>
          <w:szCs w:val="24"/>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 xml:space="preserve">Концепция духовно-нравственного развития и воспитания личности гражданина России </w:t>
      </w:r>
      <w:r w:rsidRPr="0062702E">
        <w:rPr>
          <w:rFonts w:ascii="Times New Roman" w:hAnsi="Times New Roman"/>
          <w:sz w:val="24"/>
          <w:szCs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C62C4" w:rsidRPr="0062702E" w:rsidRDefault="007C62C4" w:rsidP="0062702E">
      <w:pPr>
        <w:pStyle w:val="1710"/>
        <w:shd w:val="clear" w:color="auto" w:fill="auto"/>
        <w:spacing w:after="0" w:line="276" w:lineRule="auto"/>
        <w:ind w:firstLine="454"/>
        <w:rPr>
          <w:rFonts w:ascii="Times New Roman" w:hAnsi="Times New Roman"/>
          <w:sz w:val="24"/>
          <w:szCs w:val="24"/>
        </w:rPr>
      </w:pPr>
      <w:r w:rsidRPr="0062702E">
        <w:rPr>
          <w:rFonts w:ascii="Times New Roman" w:hAnsi="Times New Roman"/>
          <w:sz w:val="24"/>
          <w:szCs w:val="24"/>
        </w:rPr>
        <w:t>Национальное самосознание (гражданская идентичность)</w:t>
      </w:r>
      <w:r w:rsidRPr="0062702E">
        <w:rPr>
          <w:rStyle w:val="174"/>
          <w:rFonts w:ascii="Times New Roman" w:hAnsi="Times New Roman"/>
          <w:sz w:val="24"/>
          <w:szCs w:val="24"/>
        </w:rPr>
        <w:t xml:space="preserve"> </w:t>
      </w:r>
      <w:r w:rsidRPr="0062702E">
        <w:rPr>
          <w:rStyle w:val="1711"/>
          <w:sz w:val="24"/>
          <w:szCs w:val="24"/>
        </w:rPr>
        <w:t xml:space="preserve">— </w:t>
      </w:r>
      <w:r w:rsidRPr="0062702E">
        <w:rPr>
          <w:rStyle w:val="174"/>
          <w:rFonts w:ascii="Times New Roman" w:hAnsi="Times New Roman"/>
          <w:sz w:val="24"/>
          <w:szCs w:val="24"/>
        </w:rPr>
        <w:t>разделяемое всеми гражданами представление о своей</w:t>
      </w:r>
    </w:p>
    <w:p w:rsidR="007C62C4" w:rsidRPr="0062702E" w:rsidRDefault="007C62C4" w:rsidP="0062702E">
      <w:pPr>
        <w:pStyle w:val="afb"/>
        <w:spacing w:after="0"/>
        <w:ind w:firstLine="454"/>
        <w:jc w:val="both"/>
        <w:rPr>
          <w:rFonts w:ascii="Times New Roman" w:hAnsi="Times New Roman"/>
          <w:sz w:val="24"/>
          <w:szCs w:val="24"/>
        </w:rPr>
      </w:pPr>
      <w:r w:rsidRPr="0062702E">
        <w:rPr>
          <w:rFonts w:ascii="Times New Roman" w:hAnsi="Times New Roman"/>
          <w:sz w:val="24"/>
          <w:szCs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 xml:space="preserve">Образовательная среда </w:t>
      </w:r>
      <w:r w:rsidRPr="0062702E">
        <w:rPr>
          <w:rFonts w:ascii="Times New Roman" w:hAnsi="Times New Roman"/>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Патриотизм</w:t>
      </w:r>
      <w:r w:rsidRPr="0062702E">
        <w:rPr>
          <w:rFonts w:ascii="Times New Roman" w:hAnsi="Times New Roman"/>
          <w:sz w:val="24"/>
          <w:szCs w:val="24"/>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Планируемые результаты</w:t>
      </w:r>
      <w:r w:rsidRPr="0062702E">
        <w:rPr>
          <w:rFonts w:ascii="Times New Roman" w:hAnsi="Times New Roman"/>
          <w:sz w:val="24"/>
          <w:szCs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Программа формирования универсальных учебных</w:t>
      </w:r>
      <w:r w:rsidRPr="0062702E">
        <w:rPr>
          <w:rStyle w:val="480"/>
          <w:sz w:val="24"/>
          <w:szCs w:val="24"/>
        </w:rPr>
        <w:t xml:space="preserve"> </w:t>
      </w:r>
      <w:r w:rsidRPr="0062702E">
        <w:rPr>
          <w:rStyle w:val="afffa"/>
          <w:sz w:val="24"/>
          <w:szCs w:val="24"/>
        </w:rPr>
        <w:t>действий</w:t>
      </w:r>
      <w:r w:rsidRPr="0062702E">
        <w:rPr>
          <w:rFonts w:ascii="Times New Roman" w:hAnsi="Times New Roman"/>
          <w:sz w:val="24"/>
          <w:szCs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Социализация</w:t>
      </w:r>
      <w:r w:rsidRPr="0062702E">
        <w:rPr>
          <w:rFonts w:ascii="Times New Roman" w:hAnsi="Times New Roman"/>
          <w:sz w:val="24"/>
          <w:szCs w:val="24"/>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Стандарт</w:t>
      </w:r>
      <w:r w:rsidRPr="0062702E">
        <w:rPr>
          <w:rFonts w:ascii="Times New Roman" w:hAnsi="Times New Roman"/>
          <w:sz w:val="24"/>
          <w:szCs w:val="24"/>
        </w:rPr>
        <w:t xml:space="preserve"> — федеральный государственный образовательный стандарт основного общего образования.</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Толерантность</w:t>
      </w:r>
      <w:r w:rsidRPr="0062702E">
        <w:rPr>
          <w:rFonts w:ascii="Times New Roman" w:hAnsi="Times New Roman"/>
          <w:sz w:val="24"/>
          <w:szCs w:val="24"/>
        </w:rPr>
        <w:t xml:space="preserve"> — терпимость к чужим мнениям, верованиям, поведению.</w:t>
      </w:r>
    </w:p>
    <w:p w:rsidR="007C62C4" w:rsidRPr="0062702E" w:rsidRDefault="007C62C4" w:rsidP="0062702E">
      <w:pPr>
        <w:pStyle w:val="afb"/>
        <w:spacing w:after="0"/>
        <w:ind w:firstLine="454"/>
        <w:jc w:val="both"/>
        <w:rPr>
          <w:rFonts w:ascii="Times New Roman" w:hAnsi="Times New Roman"/>
          <w:sz w:val="24"/>
          <w:szCs w:val="24"/>
        </w:rPr>
      </w:pPr>
      <w:r w:rsidRPr="0062702E">
        <w:rPr>
          <w:rStyle w:val="afffa"/>
          <w:sz w:val="24"/>
          <w:szCs w:val="24"/>
        </w:rPr>
        <w:t>Учебная деятельность</w:t>
      </w:r>
      <w:r w:rsidRPr="0062702E">
        <w:rPr>
          <w:rFonts w:ascii="Times New Roman" w:hAnsi="Times New Roman"/>
          <w:sz w:val="24"/>
          <w:szCs w:val="24"/>
        </w:rPr>
        <w:t xml:space="preserve"> </w:t>
      </w:r>
      <w:r w:rsidRPr="0062702E">
        <w:rPr>
          <w:rFonts w:ascii="Times New Roman" w:hAnsi="Times New Roman"/>
          <w:b/>
          <w:sz w:val="24"/>
          <w:szCs w:val="24"/>
        </w:rPr>
        <w:t>образования образовательными учреждениями, имеющими государственную аккредитацию.</w:t>
      </w:r>
      <w:r w:rsidRPr="0062702E">
        <w:rPr>
          <w:rFonts w:ascii="Times New Roman" w:hAnsi="Times New Roman"/>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C62C4" w:rsidRPr="0062702E" w:rsidRDefault="007C62C4" w:rsidP="0062702E">
      <w:pPr>
        <w:pStyle w:val="1710"/>
        <w:shd w:val="clear" w:color="auto" w:fill="auto"/>
        <w:spacing w:after="0" w:line="276" w:lineRule="auto"/>
        <w:ind w:firstLine="454"/>
        <w:rPr>
          <w:rFonts w:ascii="Times New Roman" w:hAnsi="Times New Roman"/>
          <w:b w:val="0"/>
          <w:sz w:val="24"/>
          <w:szCs w:val="24"/>
        </w:rPr>
      </w:pPr>
      <w:r w:rsidRPr="0062702E">
        <w:rPr>
          <w:rFonts w:ascii="Times New Roman" w:hAnsi="Times New Roman"/>
          <w:sz w:val="24"/>
          <w:szCs w:val="24"/>
        </w:rPr>
        <w:t>Федеральные государственные образовательные стандарты</w:t>
      </w:r>
      <w:r w:rsidRPr="0062702E">
        <w:rPr>
          <w:rStyle w:val="174"/>
          <w:rFonts w:ascii="Times New Roman" w:hAnsi="Times New Roman"/>
          <w:sz w:val="24"/>
          <w:szCs w:val="24"/>
        </w:rPr>
        <w:t xml:space="preserve"> — нормативные правовые акты федерального уровня, </w:t>
      </w:r>
      <w:r w:rsidRPr="0062702E">
        <w:rPr>
          <w:rFonts w:ascii="Times New Roman" w:hAnsi="Times New Roman"/>
          <w:b w:val="0"/>
          <w:sz w:val="24"/>
          <w:szCs w:val="24"/>
        </w:rPr>
        <w:t xml:space="preserve">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w:t>
      </w:r>
    </w:p>
    <w:p w:rsidR="007C62C4" w:rsidRPr="0062702E" w:rsidRDefault="007C62C4" w:rsidP="0062702E">
      <w:pPr>
        <w:tabs>
          <w:tab w:val="left" w:pos="360"/>
        </w:tabs>
        <w:ind w:right="57"/>
        <w:rPr>
          <w:rFonts w:ascii="Times New Roman" w:hAnsi="Times New Roman"/>
          <w:b/>
          <w:sz w:val="24"/>
          <w:szCs w:val="24"/>
        </w:rPr>
      </w:pPr>
    </w:p>
    <w:p w:rsidR="000A7509" w:rsidRPr="0062702E" w:rsidRDefault="0005656B" w:rsidP="0062702E">
      <w:pPr>
        <w:spacing w:after="0"/>
        <w:jc w:val="center"/>
        <w:rPr>
          <w:rFonts w:ascii="Times New Roman" w:hAnsi="Times New Roman"/>
          <w:b/>
          <w:sz w:val="24"/>
          <w:szCs w:val="24"/>
        </w:rPr>
      </w:pPr>
      <w:r w:rsidRPr="0062702E">
        <w:rPr>
          <w:rFonts w:ascii="Times New Roman" w:hAnsi="Times New Roman"/>
          <w:b/>
          <w:sz w:val="24"/>
          <w:szCs w:val="24"/>
        </w:rPr>
        <w:t>Условные сокращения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ФГОС – федеральный государственный образовательный стандарт</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ООП ООО – основная образовательная программа основного общего образования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ООП – основная образовательная программа</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УУД – универсальные учебные действия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ИКТ – информационно-коммуникационные технологии</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ОВЗ – ограниченные возможности здоровья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ПКР – программа коррекционной работы</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ПМПК -  психолого-медико-педагогическ</w:t>
      </w:r>
      <w:r w:rsidR="00086D62" w:rsidRPr="0062702E">
        <w:rPr>
          <w:rFonts w:ascii="Times New Roman" w:hAnsi="Times New Roman"/>
          <w:sz w:val="24"/>
          <w:szCs w:val="24"/>
        </w:rPr>
        <w:t>ая</w:t>
      </w:r>
      <w:r w:rsidRPr="0062702E">
        <w:rPr>
          <w:rFonts w:ascii="Times New Roman" w:hAnsi="Times New Roman"/>
          <w:sz w:val="24"/>
          <w:szCs w:val="24"/>
        </w:rPr>
        <w:t xml:space="preserve"> комиссия</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ПМПк - психолого-медико-педагогическ</w:t>
      </w:r>
      <w:r w:rsidR="00086D62" w:rsidRPr="0062702E">
        <w:rPr>
          <w:rFonts w:ascii="Times New Roman" w:hAnsi="Times New Roman"/>
          <w:sz w:val="24"/>
          <w:szCs w:val="24"/>
        </w:rPr>
        <w:t>ий</w:t>
      </w:r>
      <w:r w:rsidRPr="0062702E">
        <w:rPr>
          <w:rFonts w:ascii="Times New Roman" w:hAnsi="Times New Roman"/>
          <w:sz w:val="24"/>
          <w:szCs w:val="24"/>
        </w:rPr>
        <w:t xml:space="preserve"> консилиум</w:t>
      </w:r>
    </w:p>
    <w:p w:rsidR="0005656B" w:rsidRPr="0062702E" w:rsidRDefault="0005656B" w:rsidP="0062702E">
      <w:pPr>
        <w:spacing w:after="0"/>
        <w:rPr>
          <w:rFonts w:ascii="Times New Roman" w:hAnsi="Times New Roman"/>
          <w:sz w:val="24"/>
          <w:szCs w:val="24"/>
        </w:rPr>
      </w:pPr>
      <w:r w:rsidRPr="0062702E">
        <w:rPr>
          <w:rFonts w:ascii="Times New Roman" w:hAnsi="Times New Roman"/>
          <w:sz w:val="24"/>
          <w:szCs w:val="24"/>
        </w:rPr>
        <w:t>УМК – учебно-методический комплекс</w:t>
      </w:r>
    </w:p>
    <w:p w:rsidR="00581A61" w:rsidRPr="0062702E" w:rsidRDefault="00581A61" w:rsidP="0062702E">
      <w:pPr>
        <w:ind w:firstLine="708"/>
        <w:jc w:val="right"/>
        <w:rPr>
          <w:rFonts w:ascii="Times New Roman" w:hAnsi="Times New Roman"/>
          <w:sz w:val="24"/>
          <w:szCs w:val="24"/>
        </w:rPr>
      </w:pPr>
      <w:r w:rsidRPr="0062702E">
        <w:rPr>
          <w:rFonts w:ascii="Times New Roman" w:hAnsi="Times New Roman"/>
          <w:sz w:val="24"/>
          <w:szCs w:val="24"/>
        </w:rPr>
        <w:t>Приложение №</w:t>
      </w:r>
      <w:r w:rsidR="00252D87">
        <w:rPr>
          <w:rFonts w:ascii="Times New Roman" w:hAnsi="Times New Roman"/>
          <w:sz w:val="24"/>
          <w:szCs w:val="24"/>
        </w:rPr>
        <w:t>3</w:t>
      </w:r>
    </w:p>
    <w:p w:rsidR="00581A61" w:rsidRPr="0062702E" w:rsidRDefault="00581A61" w:rsidP="0062702E">
      <w:pPr>
        <w:ind w:firstLine="708"/>
        <w:jc w:val="center"/>
        <w:rPr>
          <w:rFonts w:ascii="Times New Roman" w:hAnsi="Times New Roman"/>
          <w:sz w:val="24"/>
          <w:szCs w:val="24"/>
        </w:rPr>
      </w:pPr>
      <w:r w:rsidRPr="0062702E">
        <w:rPr>
          <w:rFonts w:ascii="Times New Roman" w:hAnsi="Times New Roman"/>
          <w:sz w:val="24"/>
          <w:szCs w:val="24"/>
        </w:rPr>
        <w:t>План – график прохождения аттестации педагогических работников МБОУ Лицей «Созвездие»№131 г.о. Самара</w:t>
      </w:r>
    </w:p>
    <w:tbl>
      <w:tblPr>
        <w:tblStyle w:val="a4"/>
        <w:tblpPr w:leftFromText="180" w:rightFromText="180" w:vertAnchor="text" w:tblpY="1"/>
        <w:tblOverlap w:val="never"/>
        <w:tblW w:w="0" w:type="auto"/>
        <w:tblLayout w:type="fixed"/>
        <w:tblLook w:val="04A0" w:firstRow="1" w:lastRow="0" w:firstColumn="1" w:lastColumn="0" w:noHBand="0" w:noVBand="1"/>
      </w:tblPr>
      <w:tblGrid>
        <w:gridCol w:w="534"/>
        <w:gridCol w:w="2126"/>
        <w:gridCol w:w="2268"/>
        <w:gridCol w:w="1701"/>
        <w:gridCol w:w="1276"/>
        <w:gridCol w:w="1148"/>
      </w:tblGrid>
      <w:tr w:rsidR="00581A61" w:rsidRPr="0062702E" w:rsidTr="00581A61">
        <w:tc>
          <w:tcPr>
            <w:tcW w:w="534"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w:t>
            </w:r>
          </w:p>
        </w:tc>
        <w:tc>
          <w:tcPr>
            <w:tcW w:w="2126"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ФИО педагогического работника</w:t>
            </w:r>
          </w:p>
        </w:tc>
        <w:tc>
          <w:tcPr>
            <w:tcW w:w="2268"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 xml:space="preserve">Должность </w:t>
            </w:r>
          </w:p>
        </w:tc>
        <w:tc>
          <w:tcPr>
            <w:tcW w:w="1701"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 xml:space="preserve">Квалификационная категория </w:t>
            </w:r>
          </w:p>
        </w:tc>
        <w:tc>
          <w:tcPr>
            <w:tcW w:w="1276"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 xml:space="preserve">Дата присвоения </w:t>
            </w:r>
          </w:p>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категории</w:t>
            </w:r>
          </w:p>
        </w:tc>
        <w:tc>
          <w:tcPr>
            <w:tcW w:w="1148"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Дата  очередного прохождения аттестации</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1</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Басис Людмила Борисовна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директор</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соответствие</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2</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Ускова Ольга Юрьевна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заместитель директора по УВР, учитель химии</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 xml:space="preserve">соответствие, высшая </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3</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Козлова Ольга Николаевна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заместитель директора по УВР, учитель русского языка и литературы </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соответствие, высшая</w:t>
            </w:r>
          </w:p>
        </w:tc>
        <w:tc>
          <w:tcPr>
            <w:tcW w:w="1276"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2012</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4</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Пластинин Вячеслав Михайлович</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заместитель директора по ВР, учитель математики</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 xml:space="preserve">соответствие, высшая </w:t>
            </w:r>
          </w:p>
        </w:tc>
        <w:tc>
          <w:tcPr>
            <w:tcW w:w="1276"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5</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Сазонов Николай Викторович</w:t>
            </w:r>
          </w:p>
        </w:tc>
        <w:tc>
          <w:tcPr>
            <w:tcW w:w="2268" w:type="dxa"/>
            <w:vAlign w:val="center"/>
          </w:tcPr>
          <w:p w:rsidR="00581A61" w:rsidRDefault="00581A61" w:rsidP="00435C8D">
            <w:pPr>
              <w:rPr>
                <w:rFonts w:ascii="Times New Roman" w:hAnsi="Times New Roman"/>
                <w:sz w:val="24"/>
                <w:szCs w:val="24"/>
              </w:rPr>
            </w:pPr>
            <w:r w:rsidRPr="0062702E">
              <w:rPr>
                <w:rFonts w:ascii="Times New Roman" w:hAnsi="Times New Roman"/>
                <w:sz w:val="24"/>
                <w:szCs w:val="24"/>
              </w:rPr>
              <w:t xml:space="preserve">учитель </w:t>
            </w:r>
            <w:r w:rsidR="00435C8D">
              <w:rPr>
                <w:rFonts w:ascii="Times New Roman" w:hAnsi="Times New Roman"/>
                <w:sz w:val="24"/>
                <w:szCs w:val="24"/>
              </w:rPr>
              <w:t xml:space="preserve">математки и </w:t>
            </w:r>
            <w:r w:rsidRPr="0062702E">
              <w:rPr>
                <w:rFonts w:ascii="Times New Roman" w:hAnsi="Times New Roman"/>
                <w:sz w:val="24"/>
                <w:szCs w:val="24"/>
              </w:rPr>
              <w:t>математики</w:t>
            </w:r>
            <w:r w:rsidR="00435C8D">
              <w:rPr>
                <w:rFonts w:ascii="Times New Roman" w:hAnsi="Times New Roman"/>
                <w:sz w:val="24"/>
                <w:szCs w:val="24"/>
              </w:rPr>
              <w:t>,</w:t>
            </w:r>
          </w:p>
          <w:p w:rsidR="00435C8D" w:rsidRPr="0062702E" w:rsidRDefault="00435C8D" w:rsidP="00435C8D">
            <w:pPr>
              <w:rPr>
                <w:rFonts w:ascii="Times New Roman" w:hAnsi="Times New Roman"/>
                <w:sz w:val="24"/>
                <w:szCs w:val="24"/>
              </w:rPr>
            </w:pPr>
            <w:r w:rsidRPr="0062702E">
              <w:rPr>
                <w:rFonts w:ascii="Times New Roman" w:hAnsi="Times New Roman"/>
                <w:sz w:val="24"/>
                <w:szCs w:val="24"/>
              </w:rPr>
              <w:t xml:space="preserve">заместитель директора по </w:t>
            </w:r>
            <w:r>
              <w:rPr>
                <w:rFonts w:ascii="Times New Roman" w:hAnsi="Times New Roman"/>
                <w:sz w:val="24"/>
                <w:szCs w:val="24"/>
              </w:rPr>
              <w:t>ИКТ</w:t>
            </w:r>
          </w:p>
        </w:tc>
        <w:tc>
          <w:tcPr>
            <w:tcW w:w="1701" w:type="dxa"/>
            <w:vAlign w:val="center"/>
          </w:tcPr>
          <w:p w:rsidR="00581A61" w:rsidRDefault="00581A61" w:rsidP="00435C8D">
            <w:pPr>
              <w:rPr>
                <w:rFonts w:ascii="Times New Roman" w:hAnsi="Times New Roman"/>
                <w:sz w:val="24"/>
                <w:szCs w:val="24"/>
              </w:rPr>
            </w:pPr>
            <w:r w:rsidRPr="0062702E">
              <w:rPr>
                <w:rFonts w:ascii="Times New Roman" w:hAnsi="Times New Roman"/>
                <w:sz w:val="24"/>
                <w:szCs w:val="24"/>
              </w:rPr>
              <w:t xml:space="preserve">высшая </w:t>
            </w:r>
          </w:p>
          <w:p w:rsidR="00435C8D" w:rsidRPr="0062702E" w:rsidRDefault="00435C8D" w:rsidP="00435C8D">
            <w:pPr>
              <w:rPr>
                <w:rFonts w:ascii="Times New Roman" w:hAnsi="Times New Roman"/>
                <w:sz w:val="24"/>
                <w:szCs w:val="24"/>
              </w:rPr>
            </w:pPr>
            <w:r w:rsidRPr="0062702E">
              <w:rPr>
                <w:rFonts w:ascii="Times New Roman" w:hAnsi="Times New Roman"/>
                <w:sz w:val="24"/>
                <w:szCs w:val="24"/>
              </w:rPr>
              <w:t>соответствие</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6</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Рогожникова Надежда Викторовна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русский язык, литература</w:t>
            </w:r>
          </w:p>
        </w:tc>
        <w:tc>
          <w:tcPr>
            <w:tcW w:w="1701" w:type="dxa"/>
            <w:vAlign w:val="center"/>
          </w:tcPr>
          <w:p w:rsidR="00581A61" w:rsidRPr="0062702E" w:rsidRDefault="00581A61" w:rsidP="00435C8D">
            <w:pP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7</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Чудинова Лариса Леонидовна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русский язык, литература,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8</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Сазонова Елена Вячеславовна </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математика,</w:t>
            </w:r>
            <w:r w:rsidR="00FC4CCE">
              <w:rPr>
                <w:rFonts w:ascii="Times New Roman" w:hAnsi="Times New Roman"/>
                <w:sz w:val="24"/>
                <w:szCs w:val="24"/>
              </w:rPr>
              <w:t xml:space="preserve">информатика, </w:t>
            </w:r>
            <w:r w:rsidRPr="0062702E">
              <w:rPr>
                <w:rFonts w:ascii="Times New Roman" w:hAnsi="Times New Roman"/>
                <w:sz w:val="24"/>
                <w:szCs w:val="24"/>
              </w:rPr>
              <w:t>технология,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9</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Николенко Татьяна Валентиновна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русский язык и литература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0</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Аввакумова Тамара Николаевна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русский язык и литература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1</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Софронова Людмила Васильевна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история и обществознание</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соответствие</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2</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Кочеткова Елена Ивановна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изобразительное искусство, технология,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3</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Покатаева Галина Владимировна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математика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4</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Борисова Татьяна Владимировна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технология,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5</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Овсянникова Галина Андреевна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химия,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6</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Левина Елена Викторовнва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биология,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соответствие</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1</w:t>
            </w:r>
            <w:r w:rsidR="00FC4CCE">
              <w:rPr>
                <w:rFonts w:ascii="Times New Roman" w:hAnsi="Times New Roman"/>
                <w:sz w:val="24"/>
                <w:szCs w:val="24"/>
              </w:rPr>
              <w:t>7</w:t>
            </w:r>
          </w:p>
        </w:tc>
        <w:tc>
          <w:tcPr>
            <w:tcW w:w="2126"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Плаксина</w:t>
            </w:r>
            <w:r w:rsidR="00581A61" w:rsidRPr="0062702E">
              <w:rPr>
                <w:rFonts w:ascii="Times New Roman" w:hAnsi="Times New Roman"/>
                <w:sz w:val="24"/>
                <w:szCs w:val="24"/>
              </w:rPr>
              <w:t xml:space="preserve"> Мария Владимировна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биология</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первая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18</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Шацких Наталья Васильевна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география</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19</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Дворникова Ольга Михайловна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музыка,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ввсшая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0</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Шатохина Ольга Юрьевна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изобразительное искусство,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1</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Богомолова Ольга Николаевна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первая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2012</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2</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Першуткина Елена Анатольевна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физическая культура,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3</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Егоров Александр Владимирович</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физическая культура, внеурочная деятельность</w:t>
            </w:r>
          </w:p>
        </w:tc>
        <w:tc>
          <w:tcPr>
            <w:tcW w:w="1701"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4</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Кузнецова Ольга Юрьевна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физическая культура, внеурочная деятельность</w:t>
            </w:r>
          </w:p>
        </w:tc>
        <w:tc>
          <w:tcPr>
            <w:tcW w:w="1701" w:type="dxa"/>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2016</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25</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Бородинчик Юлия Юрьевна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первая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6</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Злобина Ираида Григорьевна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2</w:t>
            </w:r>
            <w:r w:rsidR="00FC4CCE">
              <w:rPr>
                <w:rFonts w:ascii="Times New Roman" w:hAnsi="Times New Roman"/>
                <w:sz w:val="24"/>
                <w:szCs w:val="24"/>
              </w:rPr>
              <w:t>7</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Каретникова Ирина Геннадьевна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28</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Шашкова Лариса Якубовна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29</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Гончарова Надежда Юрьевна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0</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Бубнова Ирина Алекссевна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история, </w:t>
            </w:r>
            <w:r w:rsidRPr="0062702E">
              <w:rPr>
                <w:rFonts w:ascii="Times New Roman" w:hAnsi="Times New Roman"/>
                <w:sz w:val="24"/>
                <w:szCs w:val="24"/>
              </w:rPr>
              <w:br/>
              <w:t>обществознание,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1</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Муравская Галина Ананьевна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русский язык и литература,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2</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Корнилова Светлана Дмитриевна</w:t>
            </w:r>
          </w:p>
        </w:tc>
        <w:tc>
          <w:tcPr>
            <w:tcW w:w="2268"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п</w:t>
            </w:r>
            <w:r w:rsidR="00581A61" w:rsidRPr="0062702E">
              <w:rPr>
                <w:rFonts w:ascii="Times New Roman" w:hAnsi="Times New Roman"/>
                <w:sz w:val="24"/>
                <w:szCs w:val="24"/>
              </w:rPr>
              <w:t>сихолог</w:t>
            </w:r>
            <w:r>
              <w:rPr>
                <w:rFonts w:ascii="Times New Roman" w:hAnsi="Times New Roman"/>
                <w:sz w:val="24"/>
                <w:szCs w:val="24"/>
              </w:rPr>
              <w:t>,</w:t>
            </w: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основы безопасности жизнедеятельности</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2016</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3</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Гуслянникова Мария Олеговна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физика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4</w:t>
            </w:r>
          </w:p>
        </w:tc>
        <w:tc>
          <w:tcPr>
            <w:tcW w:w="2126"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Абраамян Нарине Балабековна</w:t>
            </w:r>
          </w:p>
        </w:tc>
        <w:tc>
          <w:tcPr>
            <w:tcW w:w="2268"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FC4CCE">
            <w:pPr>
              <w:rPr>
                <w:rFonts w:ascii="Times New Roman" w:hAnsi="Times New Roman"/>
                <w:sz w:val="24"/>
                <w:szCs w:val="24"/>
              </w:rPr>
            </w:pPr>
            <w:r w:rsidRPr="0062702E">
              <w:rPr>
                <w:rFonts w:ascii="Times New Roman" w:hAnsi="Times New Roman"/>
                <w:sz w:val="24"/>
                <w:szCs w:val="24"/>
              </w:rPr>
              <w:t>201</w:t>
            </w:r>
            <w:r w:rsidR="00FC4CCE">
              <w:rPr>
                <w:rFonts w:ascii="Times New Roman" w:hAnsi="Times New Roman"/>
                <w:sz w:val="24"/>
                <w:szCs w:val="24"/>
              </w:rPr>
              <w:t>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5</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Жиляева Ольга Михайловна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физика, 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6</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Коротаева Светлана Викторовна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3</w:t>
            </w:r>
            <w:r w:rsidR="00FC4CCE">
              <w:rPr>
                <w:rFonts w:ascii="Times New Roman" w:hAnsi="Times New Roman"/>
                <w:sz w:val="24"/>
                <w:szCs w:val="24"/>
              </w:rPr>
              <w:t>7</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Кудрина Ксения Борисовна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учитель-логопед</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38</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Левченкова Елена Александровна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физика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2013</w:t>
            </w:r>
          </w:p>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2018</w:t>
            </w:r>
          </w:p>
        </w:tc>
      </w:tr>
      <w:tr w:rsidR="00581A61" w:rsidRPr="0062702E" w:rsidTr="00581A61">
        <w:tc>
          <w:tcPr>
            <w:tcW w:w="534" w:type="dxa"/>
            <w:vAlign w:val="center"/>
          </w:tcPr>
          <w:p w:rsidR="00581A61" w:rsidRPr="0062702E" w:rsidRDefault="00FC4CCE" w:rsidP="0062702E">
            <w:pPr>
              <w:jc w:val="center"/>
              <w:rPr>
                <w:rFonts w:ascii="Times New Roman" w:hAnsi="Times New Roman"/>
                <w:sz w:val="24"/>
                <w:szCs w:val="24"/>
              </w:rPr>
            </w:pPr>
            <w:r>
              <w:rPr>
                <w:rFonts w:ascii="Times New Roman" w:hAnsi="Times New Roman"/>
                <w:sz w:val="24"/>
                <w:szCs w:val="24"/>
              </w:rPr>
              <w:t>39</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Мелихова Татьяна Александровна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физика, технология</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первая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2016</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2021</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0</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Печников Пётр Павлович</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математика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1</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Попов Александр Александрович</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2</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Сайткулова Ольга Владиславна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математика</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2015</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2020</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3</w:t>
            </w:r>
          </w:p>
        </w:tc>
        <w:tc>
          <w:tcPr>
            <w:tcW w:w="2126"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 xml:space="preserve">Белянина Елена Валерьевна </w:t>
            </w:r>
          </w:p>
        </w:tc>
        <w:tc>
          <w:tcPr>
            <w:tcW w:w="2268" w:type="dxa"/>
            <w:vAlign w:val="center"/>
          </w:tcPr>
          <w:p w:rsidR="00581A61" w:rsidRPr="0062702E" w:rsidRDefault="00FC4CCE" w:rsidP="0062702E">
            <w:pPr>
              <w:rPr>
                <w:rFonts w:ascii="Times New Roman" w:hAnsi="Times New Roman"/>
                <w:sz w:val="24"/>
                <w:szCs w:val="24"/>
              </w:rPr>
            </w:pPr>
            <w:r>
              <w:rPr>
                <w:rFonts w:ascii="Times New Roman" w:hAnsi="Times New Roman"/>
                <w:sz w:val="24"/>
                <w:szCs w:val="24"/>
              </w:rPr>
              <w:t>биология</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FC4CCE">
            <w:pPr>
              <w:rPr>
                <w:rFonts w:ascii="Times New Roman" w:hAnsi="Times New Roman"/>
                <w:sz w:val="24"/>
                <w:szCs w:val="24"/>
              </w:rPr>
            </w:pPr>
            <w:r w:rsidRPr="0062702E">
              <w:rPr>
                <w:rFonts w:ascii="Times New Roman" w:hAnsi="Times New Roman"/>
                <w:sz w:val="24"/>
                <w:szCs w:val="24"/>
              </w:rPr>
              <w:t>201</w:t>
            </w:r>
            <w:r w:rsidR="00FC4CCE">
              <w:rPr>
                <w:rFonts w:ascii="Times New Roman" w:hAnsi="Times New Roman"/>
                <w:sz w:val="24"/>
                <w:szCs w:val="24"/>
              </w:rPr>
              <w:t>8</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4</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Тонких Анастасия Александровна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внеурочная деятельность</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p w:rsidR="00581A61" w:rsidRPr="0062702E" w:rsidRDefault="00581A61" w:rsidP="0062702E">
            <w:pPr>
              <w:rPr>
                <w:rFonts w:ascii="Times New Roman" w:hAnsi="Times New Roman"/>
                <w:sz w:val="24"/>
                <w:szCs w:val="24"/>
              </w:rPr>
            </w:pP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5</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Фролова Наталья Михайловна </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высшая</w:t>
            </w:r>
          </w:p>
        </w:tc>
        <w:tc>
          <w:tcPr>
            <w:tcW w:w="1276"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2014</w:t>
            </w: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2019</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6</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Яковенко Ольга Васильевна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английский язык</w:t>
            </w:r>
          </w:p>
        </w:tc>
        <w:tc>
          <w:tcPr>
            <w:tcW w:w="1701" w:type="dxa"/>
            <w:vAlign w:val="center"/>
          </w:tcPr>
          <w:p w:rsidR="00581A61" w:rsidRPr="0062702E" w:rsidRDefault="00581A61" w:rsidP="0062702E">
            <w:pPr>
              <w:jc w:val="center"/>
              <w:rPr>
                <w:rFonts w:ascii="Times New Roman" w:hAnsi="Times New Roman"/>
                <w:sz w:val="24"/>
                <w:szCs w:val="24"/>
              </w:rPr>
            </w:pPr>
            <w:r w:rsidRPr="0062702E">
              <w:rPr>
                <w:rFonts w:ascii="Times New Roman" w:hAnsi="Times New Roman"/>
                <w:sz w:val="24"/>
                <w:szCs w:val="24"/>
              </w:rPr>
              <w:t>без категории</w:t>
            </w: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2017</w:t>
            </w:r>
          </w:p>
        </w:tc>
      </w:tr>
      <w:tr w:rsidR="00581A61" w:rsidRPr="0062702E" w:rsidTr="00581A61">
        <w:tc>
          <w:tcPr>
            <w:tcW w:w="534" w:type="dxa"/>
            <w:vAlign w:val="center"/>
          </w:tcPr>
          <w:p w:rsidR="00581A61" w:rsidRPr="0062702E" w:rsidRDefault="00581A61" w:rsidP="00FC4CCE">
            <w:pPr>
              <w:jc w:val="center"/>
              <w:rPr>
                <w:rFonts w:ascii="Times New Roman" w:hAnsi="Times New Roman"/>
                <w:sz w:val="24"/>
                <w:szCs w:val="24"/>
              </w:rPr>
            </w:pPr>
            <w:r w:rsidRPr="0062702E">
              <w:rPr>
                <w:rFonts w:ascii="Times New Roman" w:hAnsi="Times New Roman"/>
                <w:sz w:val="24"/>
                <w:szCs w:val="24"/>
              </w:rPr>
              <w:t>4</w:t>
            </w:r>
            <w:r w:rsidR="00FC4CCE">
              <w:rPr>
                <w:rFonts w:ascii="Times New Roman" w:hAnsi="Times New Roman"/>
                <w:sz w:val="24"/>
                <w:szCs w:val="24"/>
              </w:rPr>
              <w:t>7</w:t>
            </w:r>
          </w:p>
        </w:tc>
        <w:tc>
          <w:tcPr>
            <w:tcW w:w="2126"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Дробышева Тамара Борисовна</w:t>
            </w:r>
          </w:p>
        </w:tc>
        <w:tc>
          <w:tcPr>
            <w:tcW w:w="2268" w:type="dxa"/>
            <w:vAlign w:val="center"/>
          </w:tcPr>
          <w:p w:rsidR="00581A61" w:rsidRPr="0062702E" w:rsidRDefault="00581A61" w:rsidP="0062702E">
            <w:pPr>
              <w:rPr>
                <w:rFonts w:ascii="Times New Roman" w:hAnsi="Times New Roman"/>
                <w:sz w:val="24"/>
                <w:szCs w:val="24"/>
              </w:rPr>
            </w:pPr>
            <w:r w:rsidRPr="0062702E">
              <w:rPr>
                <w:rFonts w:ascii="Times New Roman" w:hAnsi="Times New Roman"/>
                <w:sz w:val="24"/>
                <w:szCs w:val="24"/>
              </w:rPr>
              <w:t xml:space="preserve">библиотекарь </w:t>
            </w:r>
          </w:p>
        </w:tc>
        <w:tc>
          <w:tcPr>
            <w:tcW w:w="1701" w:type="dxa"/>
            <w:vAlign w:val="center"/>
          </w:tcPr>
          <w:p w:rsidR="00581A61" w:rsidRPr="0062702E" w:rsidRDefault="00581A61" w:rsidP="0062702E">
            <w:pPr>
              <w:jc w:val="center"/>
              <w:rPr>
                <w:rFonts w:ascii="Times New Roman" w:hAnsi="Times New Roman"/>
                <w:sz w:val="24"/>
                <w:szCs w:val="24"/>
              </w:rPr>
            </w:pPr>
          </w:p>
        </w:tc>
        <w:tc>
          <w:tcPr>
            <w:tcW w:w="1276" w:type="dxa"/>
          </w:tcPr>
          <w:p w:rsidR="00581A61" w:rsidRPr="0062702E" w:rsidRDefault="00581A61" w:rsidP="0062702E">
            <w:pPr>
              <w:rPr>
                <w:rFonts w:ascii="Times New Roman" w:hAnsi="Times New Roman"/>
                <w:sz w:val="24"/>
                <w:szCs w:val="24"/>
              </w:rPr>
            </w:pPr>
          </w:p>
        </w:tc>
        <w:tc>
          <w:tcPr>
            <w:tcW w:w="1148" w:type="dxa"/>
          </w:tcPr>
          <w:p w:rsidR="00581A61" w:rsidRPr="0062702E" w:rsidRDefault="00581A61" w:rsidP="0062702E">
            <w:pPr>
              <w:rPr>
                <w:rFonts w:ascii="Times New Roman" w:hAnsi="Times New Roman"/>
                <w:sz w:val="24"/>
                <w:szCs w:val="24"/>
              </w:rPr>
            </w:pPr>
          </w:p>
        </w:tc>
      </w:tr>
    </w:tbl>
    <w:p w:rsidR="0005656B" w:rsidRPr="0062702E" w:rsidRDefault="0005656B"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581A61" w:rsidRPr="0062702E" w:rsidRDefault="00581A61" w:rsidP="0062702E">
      <w:pPr>
        <w:spacing w:after="0"/>
        <w:jc w:val="center"/>
        <w:rPr>
          <w:rFonts w:ascii="Times New Roman" w:hAnsi="Times New Roman"/>
          <w:b/>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096217" w:rsidRDefault="00096217" w:rsidP="0062702E">
      <w:pPr>
        <w:ind w:firstLine="708"/>
        <w:jc w:val="right"/>
        <w:rPr>
          <w:rFonts w:ascii="Times New Roman" w:hAnsi="Times New Roman"/>
          <w:sz w:val="24"/>
          <w:szCs w:val="24"/>
        </w:rPr>
      </w:pPr>
    </w:p>
    <w:p w:rsidR="00581A61" w:rsidRPr="0062702E" w:rsidRDefault="00581A61" w:rsidP="0062702E">
      <w:pPr>
        <w:ind w:firstLine="708"/>
        <w:jc w:val="right"/>
        <w:rPr>
          <w:rFonts w:ascii="Times New Roman" w:hAnsi="Times New Roman"/>
          <w:sz w:val="24"/>
          <w:szCs w:val="24"/>
        </w:rPr>
      </w:pPr>
      <w:r w:rsidRPr="0062702E">
        <w:rPr>
          <w:rFonts w:ascii="Times New Roman" w:hAnsi="Times New Roman"/>
          <w:sz w:val="24"/>
          <w:szCs w:val="24"/>
        </w:rPr>
        <w:t>Приложение №</w:t>
      </w:r>
      <w:r w:rsidR="00252D87">
        <w:rPr>
          <w:rFonts w:ascii="Times New Roman" w:hAnsi="Times New Roman"/>
          <w:sz w:val="24"/>
          <w:szCs w:val="24"/>
        </w:rPr>
        <w:t>4</w:t>
      </w:r>
    </w:p>
    <w:p w:rsidR="00581A61" w:rsidRPr="0062702E" w:rsidRDefault="00581A61" w:rsidP="0062702E">
      <w:pPr>
        <w:ind w:firstLine="708"/>
        <w:jc w:val="center"/>
        <w:rPr>
          <w:rFonts w:ascii="Times New Roman" w:hAnsi="Times New Roman"/>
          <w:sz w:val="24"/>
          <w:szCs w:val="24"/>
        </w:rPr>
      </w:pPr>
      <w:r w:rsidRPr="00310E12">
        <w:rPr>
          <w:rFonts w:ascii="Times New Roman" w:hAnsi="Times New Roman"/>
          <w:sz w:val="24"/>
          <w:szCs w:val="24"/>
        </w:rPr>
        <w:t>План – график повышения квалификации  педагогических работников МБОУ Лицей «Созвездие»№131 г.о. Самара</w:t>
      </w:r>
    </w:p>
    <w:tbl>
      <w:tblPr>
        <w:tblStyle w:val="a4"/>
        <w:tblpPr w:leftFromText="180" w:rightFromText="180" w:vertAnchor="text" w:tblpY="1"/>
        <w:tblOverlap w:val="never"/>
        <w:tblW w:w="0" w:type="auto"/>
        <w:tblLayout w:type="fixed"/>
        <w:tblLook w:val="04A0" w:firstRow="1" w:lastRow="0" w:firstColumn="1" w:lastColumn="0" w:noHBand="0" w:noVBand="1"/>
      </w:tblPr>
      <w:tblGrid>
        <w:gridCol w:w="463"/>
        <w:gridCol w:w="1926"/>
        <w:gridCol w:w="2114"/>
        <w:gridCol w:w="3118"/>
        <w:gridCol w:w="1240"/>
      </w:tblGrid>
      <w:tr w:rsidR="00627AD7" w:rsidRPr="0062702E" w:rsidTr="00627AD7">
        <w:tc>
          <w:tcPr>
            <w:tcW w:w="463" w:type="dxa"/>
            <w:vMerge w:val="restart"/>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w:t>
            </w:r>
          </w:p>
        </w:tc>
        <w:tc>
          <w:tcPr>
            <w:tcW w:w="1926" w:type="dxa"/>
            <w:vMerge w:val="restart"/>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ФИО педагогического работника</w:t>
            </w:r>
          </w:p>
        </w:tc>
        <w:tc>
          <w:tcPr>
            <w:tcW w:w="2114" w:type="dxa"/>
            <w:vMerge w:val="restart"/>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Должность</w:t>
            </w:r>
          </w:p>
        </w:tc>
        <w:tc>
          <w:tcPr>
            <w:tcW w:w="3118" w:type="dxa"/>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Данные о повышении квалификации</w:t>
            </w:r>
          </w:p>
        </w:tc>
        <w:tc>
          <w:tcPr>
            <w:tcW w:w="1240" w:type="dxa"/>
            <w:vMerge w:val="restart"/>
            <w:tcBorders>
              <w:right w:val="single" w:sz="4" w:space="0" w:color="auto"/>
            </w:tcBorders>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Планируемый год повышения квалификации</w:t>
            </w:r>
          </w:p>
        </w:tc>
      </w:tr>
      <w:tr w:rsidR="00627AD7" w:rsidRPr="0062702E" w:rsidTr="00AD6AFA">
        <w:tc>
          <w:tcPr>
            <w:tcW w:w="463" w:type="dxa"/>
            <w:vMerge/>
          </w:tcPr>
          <w:p w:rsidR="00627AD7" w:rsidRPr="0062702E" w:rsidRDefault="00627AD7" w:rsidP="0062702E">
            <w:pPr>
              <w:jc w:val="center"/>
              <w:rPr>
                <w:rFonts w:ascii="Times New Roman" w:hAnsi="Times New Roman"/>
                <w:b/>
                <w:sz w:val="24"/>
                <w:szCs w:val="24"/>
              </w:rPr>
            </w:pPr>
          </w:p>
        </w:tc>
        <w:tc>
          <w:tcPr>
            <w:tcW w:w="1926" w:type="dxa"/>
            <w:vMerge/>
          </w:tcPr>
          <w:p w:rsidR="00627AD7" w:rsidRPr="0062702E" w:rsidRDefault="00627AD7" w:rsidP="0062702E">
            <w:pPr>
              <w:jc w:val="center"/>
              <w:rPr>
                <w:rFonts w:ascii="Times New Roman" w:hAnsi="Times New Roman"/>
                <w:b/>
                <w:sz w:val="24"/>
                <w:szCs w:val="24"/>
              </w:rPr>
            </w:pPr>
          </w:p>
        </w:tc>
        <w:tc>
          <w:tcPr>
            <w:tcW w:w="2114" w:type="dxa"/>
            <w:vMerge/>
          </w:tcPr>
          <w:p w:rsidR="00627AD7" w:rsidRPr="0062702E" w:rsidRDefault="00627AD7" w:rsidP="0062702E">
            <w:pPr>
              <w:jc w:val="center"/>
              <w:rPr>
                <w:rFonts w:ascii="Times New Roman" w:hAnsi="Times New Roman"/>
                <w:b/>
                <w:sz w:val="24"/>
                <w:szCs w:val="24"/>
              </w:rPr>
            </w:pPr>
          </w:p>
        </w:tc>
        <w:tc>
          <w:tcPr>
            <w:tcW w:w="3118" w:type="dxa"/>
          </w:tcPr>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Тема курсов</w:t>
            </w:r>
          </w:p>
          <w:p w:rsidR="00627AD7" w:rsidRPr="0062702E" w:rsidRDefault="00627AD7" w:rsidP="0062702E">
            <w:pPr>
              <w:jc w:val="center"/>
              <w:rPr>
                <w:rFonts w:ascii="Times New Roman" w:hAnsi="Times New Roman"/>
                <w:b/>
                <w:sz w:val="24"/>
                <w:szCs w:val="24"/>
              </w:rPr>
            </w:pPr>
            <w:r w:rsidRPr="0062702E">
              <w:rPr>
                <w:rFonts w:ascii="Times New Roman" w:hAnsi="Times New Roman"/>
                <w:b/>
                <w:sz w:val="24"/>
                <w:szCs w:val="24"/>
              </w:rPr>
              <w:t xml:space="preserve"> (количество часов)</w:t>
            </w:r>
          </w:p>
        </w:tc>
        <w:tc>
          <w:tcPr>
            <w:tcW w:w="1240" w:type="dxa"/>
            <w:vMerge/>
            <w:tcBorders>
              <w:right w:val="single" w:sz="4" w:space="0" w:color="auto"/>
            </w:tcBorders>
          </w:tcPr>
          <w:p w:rsidR="00627AD7" w:rsidRPr="0062702E" w:rsidRDefault="00627AD7" w:rsidP="0062702E">
            <w:pPr>
              <w:rPr>
                <w:rFonts w:ascii="Times New Roman" w:hAnsi="Times New Roman"/>
                <w:b/>
                <w:sz w:val="24"/>
                <w:szCs w:val="24"/>
              </w:rPr>
            </w:pP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Басис Людмила Борисовна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директор</w:t>
            </w:r>
          </w:p>
        </w:tc>
        <w:tc>
          <w:tcPr>
            <w:tcW w:w="3118" w:type="dxa"/>
          </w:tcPr>
          <w:p w:rsidR="00627AD7" w:rsidRDefault="00627AD7" w:rsidP="00310E12">
            <w:pPr>
              <w:spacing w:after="0" w:line="240" w:lineRule="auto"/>
              <w:jc w:val="both"/>
              <w:rPr>
                <w:rFonts w:ascii="Times New Roman" w:hAnsi="Times New Roman"/>
                <w:sz w:val="20"/>
                <w:szCs w:val="20"/>
              </w:rPr>
            </w:pPr>
            <w:r w:rsidRPr="0062702E">
              <w:rPr>
                <w:rFonts w:ascii="Times New Roman" w:hAnsi="Times New Roman"/>
                <w:sz w:val="24"/>
                <w:szCs w:val="24"/>
              </w:rPr>
              <w:t xml:space="preserve"> </w:t>
            </w:r>
            <w:r w:rsidRPr="00855451">
              <w:rPr>
                <w:rFonts w:ascii="Times New Roman" w:hAnsi="Times New Roman"/>
                <w:sz w:val="20"/>
                <w:szCs w:val="20"/>
              </w:rPr>
              <w:t xml:space="preserve">«ФГОС: управление изменениями» </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(120 часов) 2013; </w:t>
            </w:r>
          </w:p>
          <w:p w:rsidR="00627AD7"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«Управление организацией социальной сферы в современных условиях» </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(18 часов) 2014;</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«Развитие ОО в условиях изменений»(16 часов) 2014;</w:t>
            </w:r>
          </w:p>
          <w:p w:rsidR="00627AD7"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«Использование современных информационных технологий в управленческой деятельности» </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(36 часов) 2015;</w:t>
            </w:r>
          </w:p>
          <w:p w:rsidR="00627AD7"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достижения метапредметных результатов у учащихся ОО»</w:t>
            </w:r>
          </w:p>
          <w:p w:rsidR="00627AD7" w:rsidRPr="0062702E" w:rsidRDefault="00627AD7"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       2018</w:t>
            </w:r>
          </w:p>
        </w:tc>
      </w:tr>
      <w:tr w:rsidR="00627AD7" w:rsidRPr="0062702E" w:rsidTr="00AD6AFA">
        <w:trPr>
          <w:trHeight w:val="555"/>
        </w:trPr>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Ускова Ольга Юрьевна</w:t>
            </w:r>
          </w:p>
        </w:tc>
        <w:tc>
          <w:tcPr>
            <w:tcW w:w="2114" w:type="dxa"/>
            <w:vAlign w:val="center"/>
          </w:tcPr>
          <w:p w:rsidR="00155E58"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заместитель директора по УВР, </w:t>
            </w:r>
          </w:p>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учитель химии</w:t>
            </w:r>
          </w:p>
        </w:tc>
        <w:tc>
          <w:tcPr>
            <w:tcW w:w="3118" w:type="dxa"/>
          </w:tcPr>
          <w:p w:rsidR="00627AD7"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«Подходы к организации ВШК в соответствии с ФГОС ООО» (36 часов) 2015;</w:t>
            </w:r>
          </w:p>
          <w:p w:rsidR="00627AD7" w:rsidRPr="0062702E" w:rsidRDefault="00627AD7"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2015</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Козлова Ольга Николаевна</w:t>
            </w:r>
          </w:p>
        </w:tc>
        <w:tc>
          <w:tcPr>
            <w:tcW w:w="2114" w:type="dxa"/>
            <w:vAlign w:val="center"/>
          </w:tcPr>
          <w:p w:rsidR="00155E58"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заместитель директора по УВР, </w:t>
            </w:r>
          </w:p>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учитель русского языка и литературы </w:t>
            </w:r>
          </w:p>
        </w:tc>
        <w:tc>
          <w:tcPr>
            <w:tcW w:w="3118" w:type="dxa"/>
          </w:tcPr>
          <w:p w:rsidR="00627AD7" w:rsidRDefault="00627AD7" w:rsidP="00310E12">
            <w:pPr>
              <w:spacing w:after="0"/>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627AD7" w:rsidRPr="00855451" w:rsidRDefault="00627AD7" w:rsidP="00310E12">
            <w:pPr>
              <w:spacing w:after="0"/>
              <w:jc w:val="both"/>
              <w:rPr>
                <w:rFonts w:ascii="Times New Roman" w:hAnsi="Times New Roman"/>
                <w:sz w:val="20"/>
                <w:szCs w:val="20"/>
              </w:rPr>
            </w:pPr>
            <w:r w:rsidRPr="00855451">
              <w:rPr>
                <w:rFonts w:ascii="Times New Roman" w:hAnsi="Times New Roman"/>
                <w:sz w:val="20"/>
                <w:szCs w:val="20"/>
              </w:rPr>
              <w:t xml:space="preserve"> (72 часа) 2014;</w:t>
            </w:r>
          </w:p>
          <w:p w:rsidR="00627AD7" w:rsidRDefault="00627AD7" w:rsidP="00310E12">
            <w:pPr>
              <w:spacing w:after="0"/>
              <w:jc w:val="both"/>
              <w:rPr>
                <w:rFonts w:ascii="Times New Roman" w:hAnsi="Times New Roman"/>
                <w:sz w:val="20"/>
                <w:szCs w:val="20"/>
              </w:rPr>
            </w:pPr>
            <w:r w:rsidRPr="00855451">
              <w:rPr>
                <w:rFonts w:ascii="Times New Roman" w:hAnsi="Times New Roman"/>
                <w:sz w:val="20"/>
                <w:szCs w:val="20"/>
              </w:rPr>
              <w:t>«Интеграция урочной и внеурочной деятельности в преподавании русского языка и литературы»</w:t>
            </w:r>
          </w:p>
          <w:p w:rsidR="00627AD7" w:rsidRPr="00855451" w:rsidRDefault="00627AD7" w:rsidP="00310E12">
            <w:pPr>
              <w:spacing w:after="0"/>
              <w:jc w:val="both"/>
              <w:rPr>
                <w:rFonts w:ascii="Times New Roman" w:hAnsi="Times New Roman"/>
                <w:sz w:val="20"/>
                <w:szCs w:val="20"/>
              </w:rPr>
            </w:pPr>
            <w:r w:rsidRPr="00855451">
              <w:rPr>
                <w:rFonts w:ascii="Times New Roman" w:hAnsi="Times New Roman"/>
                <w:sz w:val="20"/>
                <w:szCs w:val="20"/>
              </w:rPr>
              <w:t xml:space="preserve"> (36 часов) 2014;</w:t>
            </w:r>
          </w:p>
          <w:p w:rsidR="00627AD7" w:rsidRPr="00855451" w:rsidRDefault="00627AD7" w:rsidP="00310E12">
            <w:pPr>
              <w:spacing w:after="0"/>
              <w:jc w:val="both"/>
              <w:rPr>
                <w:rFonts w:ascii="Times New Roman" w:hAnsi="Times New Roman"/>
                <w:sz w:val="20"/>
                <w:szCs w:val="20"/>
              </w:rPr>
            </w:pPr>
            <w:r w:rsidRPr="00855451">
              <w:rPr>
                <w:rFonts w:ascii="Times New Roman" w:hAnsi="Times New Roman"/>
                <w:sz w:val="20"/>
                <w:szCs w:val="20"/>
              </w:rPr>
              <w:t>«Обучение и развитие одарённых детей. Технология междисциплинарного обучения. (Преемственность. Система. Сила. Адаптация)» (72 часа) 2015;</w:t>
            </w:r>
          </w:p>
          <w:p w:rsidR="00627AD7" w:rsidRDefault="00627AD7" w:rsidP="00310E12">
            <w:pPr>
              <w:spacing w:after="0"/>
              <w:jc w:val="both"/>
              <w:rPr>
                <w:rFonts w:ascii="Times New Roman" w:hAnsi="Times New Roman"/>
                <w:sz w:val="20"/>
                <w:szCs w:val="20"/>
              </w:rPr>
            </w:pPr>
            <w:r w:rsidRPr="00855451">
              <w:rPr>
                <w:rFonts w:ascii="Times New Roman" w:hAnsi="Times New Roman"/>
                <w:sz w:val="20"/>
                <w:szCs w:val="20"/>
              </w:rPr>
              <w:t>«Технология, основанная на создании учебной ситуации, в основной школе»</w:t>
            </w:r>
          </w:p>
          <w:p w:rsidR="00627AD7" w:rsidRPr="00855451" w:rsidRDefault="00627AD7" w:rsidP="00310E12">
            <w:pPr>
              <w:spacing w:after="0"/>
              <w:jc w:val="both"/>
              <w:rPr>
                <w:rFonts w:ascii="Times New Roman" w:hAnsi="Times New Roman"/>
                <w:sz w:val="20"/>
                <w:szCs w:val="20"/>
              </w:rPr>
            </w:pPr>
            <w:r w:rsidRPr="00855451">
              <w:rPr>
                <w:rFonts w:ascii="Times New Roman" w:hAnsi="Times New Roman"/>
                <w:sz w:val="20"/>
                <w:szCs w:val="20"/>
              </w:rPr>
              <w:t xml:space="preserve"> (36 часов) 2015;</w:t>
            </w:r>
          </w:p>
          <w:p w:rsidR="00627AD7" w:rsidRPr="00855451" w:rsidRDefault="00627AD7" w:rsidP="00310E12">
            <w:pPr>
              <w:spacing w:after="0"/>
              <w:jc w:val="both"/>
              <w:rPr>
                <w:rFonts w:ascii="Times New Roman" w:hAnsi="Times New Roman"/>
                <w:sz w:val="20"/>
                <w:szCs w:val="20"/>
              </w:rPr>
            </w:pPr>
            <w:r w:rsidRPr="00855451">
              <w:rPr>
                <w:rFonts w:ascii="Times New Roman" w:hAnsi="Times New Roman"/>
                <w:sz w:val="20"/>
                <w:szCs w:val="20"/>
              </w:rPr>
              <w:t>«Подходы к организации ВШК в соответствии с ФГОС ООО» (36 часов) 2015;</w:t>
            </w:r>
          </w:p>
          <w:p w:rsidR="00627AD7" w:rsidRPr="0062702E" w:rsidRDefault="00627AD7" w:rsidP="00310E12">
            <w:pPr>
              <w:spacing w:after="0"/>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Пластинин Вячеслав Михайлович</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заместитель директора по ВР, учитель математики</w:t>
            </w:r>
          </w:p>
        </w:tc>
        <w:tc>
          <w:tcPr>
            <w:tcW w:w="3118" w:type="dxa"/>
          </w:tcPr>
          <w:p w:rsidR="00627AD7"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«Технологические аспекты использования интерактивной доски на уроке» </w:t>
            </w:r>
          </w:p>
          <w:p w:rsidR="00627AD7" w:rsidRPr="00855451" w:rsidRDefault="00627AD7" w:rsidP="00310E12">
            <w:pPr>
              <w:spacing w:after="0" w:line="240" w:lineRule="auto"/>
              <w:jc w:val="both"/>
              <w:rPr>
                <w:rFonts w:ascii="Times New Roman" w:hAnsi="Times New Roman"/>
                <w:sz w:val="20"/>
                <w:szCs w:val="20"/>
              </w:rPr>
            </w:pPr>
            <w:r w:rsidRPr="00855451">
              <w:rPr>
                <w:rFonts w:ascii="Times New Roman" w:hAnsi="Times New Roman"/>
                <w:sz w:val="20"/>
                <w:szCs w:val="20"/>
              </w:rPr>
              <w:t>(72 часа) 2014;</w:t>
            </w:r>
          </w:p>
          <w:p w:rsidR="00627AD7" w:rsidRPr="0062702E" w:rsidRDefault="00627AD7"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2016</w:t>
            </w:r>
          </w:p>
        </w:tc>
      </w:tr>
      <w:tr w:rsidR="00627AD7" w:rsidRPr="0062702E" w:rsidTr="00AD6AFA">
        <w:tc>
          <w:tcPr>
            <w:tcW w:w="463" w:type="dxa"/>
          </w:tcPr>
          <w:p w:rsidR="00627AD7" w:rsidRPr="00F81F52" w:rsidRDefault="00155E58" w:rsidP="00310E12">
            <w:pPr>
              <w:spacing w:after="0"/>
              <w:jc w:val="center"/>
              <w:rPr>
                <w:rFonts w:ascii="Times New Roman" w:hAnsi="Times New Roman"/>
                <w:sz w:val="20"/>
                <w:szCs w:val="20"/>
              </w:rPr>
            </w:pPr>
            <w:r w:rsidRPr="00F81F52">
              <w:rPr>
                <w:rFonts w:ascii="Times New Roman" w:hAnsi="Times New Roman"/>
                <w:sz w:val="20"/>
                <w:szCs w:val="20"/>
              </w:rPr>
              <w:t>5</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Рогожникова Надежда Викторовна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русский язык, литература</w:t>
            </w:r>
          </w:p>
        </w:tc>
        <w:tc>
          <w:tcPr>
            <w:tcW w:w="3118" w:type="dxa"/>
          </w:tcPr>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«Формирование коммуникативных компетенций учащихся на уроках различных предметных областей»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2014;</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6</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Чудинова Лариса Леонидовна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русский язык, литература, </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«ФГОС как механизм модернизации образовательного пространства ОУ»</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2014;</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«Формирование коммуникативной компетентности учащихся на уроках различных предметных областей»</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(36 часов) 2014;</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7</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Сазонова Елена Вячеславовна </w:t>
            </w:r>
          </w:p>
        </w:tc>
        <w:tc>
          <w:tcPr>
            <w:tcW w:w="2114" w:type="dxa"/>
            <w:vAlign w:val="center"/>
          </w:tcPr>
          <w:p w:rsidR="00155E58" w:rsidRPr="00F81F52" w:rsidRDefault="00627AD7" w:rsidP="00310E12">
            <w:pPr>
              <w:spacing w:after="0"/>
              <w:rPr>
                <w:rFonts w:ascii="Times New Roman" w:hAnsi="Times New Roman"/>
                <w:sz w:val="20"/>
                <w:szCs w:val="20"/>
              </w:rPr>
            </w:pPr>
            <w:r w:rsidRPr="00F81F52">
              <w:rPr>
                <w:rFonts w:ascii="Times New Roman" w:hAnsi="Times New Roman"/>
                <w:sz w:val="20"/>
                <w:szCs w:val="20"/>
              </w:rPr>
              <w:t>математика,</w:t>
            </w:r>
          </w:p>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технология, внеурочная деятельность</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ИОЧ: (144 часа) 2013;</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(72 часа) 2014;</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«Легоконструирование. Развитие научно – технического мышления младших школьников»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«Использование платформы </w:t>
            </w:r>
            <w:r w:rsidRPr="00DB55C6">
              <w:rPr>
                <w:rFonts w:ascii="Times New Roman" w:hAnsi="Times New Roman"/>
                <w:sz w:val="20"/>
                <w:szCs w:val="20"/>
                <w:lang w:val="en-US"/>
              </w:rPr>
              <w:t>Arduino</w:t>
            </w:r>
            <w:r w:rsidRPr="00DB55C6">
              <w:rPr>
                <w:rFonts w:ascii="Times New Roman" w:hAnsi="Times New Roman"/>
                <w:sz w:val="20"/>
                <w:szCs w:val="20"/>
              </w:rPr>
              <w:t xml:space="preserve"> в наземно – воздушных роботизированных комплексах» </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8</w:t>
            </w:r>
          </w:p>
        </w:tc>
        <w:tc>
          <w:tcPr>
            <w:tcW w:w="1926" w:type="dxa"/>
            <w:vAlign w:val="center"/>
          </w:tcPr>
          <w:p w:rsidR="00627AD7" w:rsidRPr="00F81F52" w:rsidRDefault="00155E58" w:rsidP="00310E12">
            <w:pPr>
              <w:spacing w:after="0"/>
              <w:rPr>
                <w:rFonts w:ascii="Times New Roman" w:hAnsi="Times New Roman"/>
                <w:sz w:val="20"/>
                <w:szCs w:val="20"/>
              </w:rPr>
            </w:pPr>
            <w:r w:rsidRPr="00F81F52">
              <w:rPr>
                <w:rFonts w:ascii="Times New Roman" w:hAnsi="Times New Roman"/>
                <w:sz w:val="20"/>
                <w:szCs w:val="20"/>
              </w:rPr>
              <w:t xml:space="preserve">Белянина Елена Валерьевна </w:t>
            </w:r>
          </w:p>
        </w:tc>
        <w:tc>
          <w:tcPr>
            <w:tcW w:w="2114" w:type="dxa"/>
            <w:vAlign w:val="center"/>
          </w:tcPr>
          <w:p w:rsidR="00627AD7" w:rsidRPr="00F81F52" w:rsidRDefault="00155E58" w:rsidP="00310E12">
            <w:pPr>
              <w:spacing w:after="0"/>
              <w:rPr>
                <w:rFonts w:ascii="Times New Roman" w:hAnsi="Times New Roman"/>
                <w:sz w:val="20"/>
                <w:szCs w:val="20"/>
              </w:rPr>
            </w:pPr>
            <w:r w:rsidRPr="00F81F52">
              <w:rPr>
                <w:rFonts w:ascii="Times New Roman" w:hAnsi="Times New Roman"/>
                <w:sz w:val="20"/>
                <w:szCs w:val="20"/>
              </w:rPr>
              <w:t>биология , внеурочная деятельность</w:t>
            </w:r>
          </w:p>
        </w:tc>
        <w:tc>
          <w:tcPr>
            <w:tcW w:w="3118" w:type="dxa"/>
          </w:tcPr>
          <w:p w:rsidR="00627AD7" w:rsidRPr="0062702E" w:rsidRDefault="00627AD7" w:rsidP="00310E12">
            <w:pPr>
              <w:spacing w:after="0"/>
              <w:jc w:val="both"/>
              <w:rPr>
                <w:rFonts w:ascii="Times New Roman" w:hAnsi="Times New Roman"/>
                <w:sz w:val="24"/>
                <w:szCs w:val="24"/>
              </w:rPr>
            </w:pPr>
            <w:r w:rsidRPr="0062702E">
              <w:rPr>
                <w:rFonts w:ascii="Times New Roman" w:hAnsi="Times New Roman"/>
                <w:sz w:val="24"/>
                <w:szCs w:val="24"/>
              </w:rPr>
              <w:t xml:space="preserve"> </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6</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9</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Николенко Татьяна Валентиновна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русский язык и литература</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ООО: содержание и механизмы реализации»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(108 часов) 2013;</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ИОЧ: (144 часа) 2014</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0</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Аввакумова Тамара Николаевна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русский язык и литература</w:t>
            </w:r>
          </w:p>
        </w:tc>
        <w:tc>
          <w:tcPr>
            <w:tcW w:w="3118" w:type="dxa"/>
          </w:tcPr>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“ФГОС как механизм модернизации образовательного пространства ОУ»</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155E58"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«Технологические аспекты использования интерактивной доски на уроке» </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(72 часа) 2014;</w:t>
            </w:r>
          </w:p>
          <w:p w:rsidR="00627AD7" w:rsidRPr="0062702E" w:rsidRDefault="00155E58"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1</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Софронова Людмила Васильевна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история и обществознание</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«Актуальные вопросы внедрения ФГОС второго поколения»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2013;</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«ФГОС как механизм модернизации образовательного пространства ОУ»</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(144 часа) 2013;</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«Урок  в условиях ФГОС»</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2014;</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«Развитие УУД школьников средствами учебного предмета» </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2014</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2</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Кочеткова Елена Ивановна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изобразительное искусство, технология, внеурочная деятельность</w:t>
            </w:r>
          </w:p>
        </w:tc>
        <w:tc>
          <w:tcPr>
            <w:tcW w:w="3118" w:type="dxa"/>
          </w:tcPr>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«ФГОС как механизм модернизации образовательного пространства ОУ» </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155E58"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«Технологические аспекты использования интерактивной доски на уроках» </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(72 часа) 2014;</w:t>
            </w:r>
          </w:p>
          <w:p w:rsidR="00627AD7" w:rsidRPr="0062702E" w:rsidRDefault="00155E58"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3</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Покатаева Галина Владимировна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математика</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«ФГОС ООО: проектирование образовательного процесса по математике» (120 часов) 2013;</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2015;</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«Обучение и развитие одарённых детей. Технология междисциплинарного обучения. (Преемственность. Система. Сила)»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2016;</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4</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Борисова Татьяна Владимировна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технология, </w:t>
            </w:r>
            <w:r w:rsidR="00155E58" w:rsidRPr="00F81F52">
              <w:rPr>
                <w:rFonts w:ascii="Times New Roman" w:hAnsi="Times New Roman"/>
                <w:sz w:val="20"/>
                <w:szCs w:val="20"/>
              </w:rPr>
              <w:t xml:space="preserve">информатика, </w:t>
            </w:r>
            <w:r w:rsidRPr="00F81F52">
              <w:rPr>
                <w:rFonts w:ascii="Times New Roman" w:hAnsi="Times New Roman"/>
                <w:sz w:val="20"/>
                <w:szCs w:val="20"/>
              </w:rPr>
              <w:t>внеурочная деятельность</w:t>
            </w:r>
          </w:p>
        </w:tc>
        <w:tc>
          <w:tcPr>
            <w:tcW w:w="3118" w:type="dxa"/>
          </w:tcPr>
          <w:p w:rsidR="00155E58"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«Разработка программ элективных курсов» </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(36 часов) 2013;</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ИОЧ: (144 часа) 2013;</w:t>
            </w:r>
          </w:p>
          <w:p w:rsidR="00155E58"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155E58"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«ИКТ-компетентность современного учителя» </w:t>
            </w:r>
          </w:p>
          <w:p w:rsidR="00155E58" w:rsidRPr="00855451" w:rsidRDefault="00155E58" w:rsidP="00310E12">
            <w:pPr>
              <w:spacing w:after="0" w:line="240" w:lineRule="auto"/>
              <w:jc w:val="both"/>
              <w:rPr>
                <w:rFonts w:ascii="Times New Roman" w:hAnsi="Times New Roman"/>
                <w:sz w:val="20"/>
                <w:szCs w:val="20"/>
              </w:rPr>
            </w:pPr>
            <w:r w:rsidRPr="00855451">
              <w:rPr>
                <w:rFonts w:ascii="Times New Roman" w:hAnsi="Times New Roman"/>
                <w:sz w:val="20"/>
                <w:szCs w:val="20"/>
              </w:rPr>
              <w:t>(32 часа) 2014;</w:t>
            </w:r>
          </w:p>
          <w:p w:rsidR="00627AD7" w:rsidRPr="0062702E" w:rsidRDefault="00155E58"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«Использование платформы </w:t>
            </w:r>
            <w:r w:rsidRPr="00855451">
              <w:rPr>
                <w:rFonts w:ascii="Times New Roman" w:hAnsi="Times New Roman"/>
                <w:sz w:val="20"/>
                <w:szCs w:val="20"/>
                <w:lang w:val="en-US"/>
              </w:rPr>
              <w:t>Arduino</w:t>
            </w:r>
            <w:r w:rsidRPr="00855451">
              <w:rPr>
                <w:rFonts w:ascii="Times New Roman" w:hAnsi="Times New Roman"/>
                <w:sz w:val="20"/>
                <w:szCs w:val="20"/>
              </w:rPr>
              <w:t xml:space="preserve"> в наземно – воздушных роботизированных комплексах»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5</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Овсянникова Галина Андреевна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химия, внеурочная деятельность</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как механизм модернизации образовательного пространства ОУ»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2014;</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6</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Левина Елена Викторовнва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биология, внеурочная деятельность</w:t>
            </w:r>
          </w:p>
        </w:tc>
        <w:tc>
          <w:tcPr>
            <w:tcW w:w="3118" w:type="dxa"/>
          </w:tcPr>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«Актуальные аспекты реализации образовательной программы образовательной организации»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(120 часов) 2015;</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«Обучение и развитие одарённых детей. Технология междисциплинарного  обучения. (Преемственность. Система. Сила. Адаптация)» (72 часа) 2015;</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7</w:t>
            </w:r>
          </w:p>
        </w:tc>
        <w:tc>
          <w:tcPr>
            <w:tcW w:w="1926" w:type="dxa"/>
            <w:vAlign w:val="center"/>
          </w:tcPr>
          <w:p w:rsidR="00627AD7" w:rsidRPr="00F81F52" w:rsidRDefault="00155E58" w:rsidP="00310E12">
            <w:pPr>
              <w:spacing w:after="0"/>
              <w:rPr>
                <w:rFonts w:ascii="Times New Roman" w:hAnsi="Times New Roman"/>
                <w:sz w:val="20"/>
                <w:szCs w:val="20"/>
              </w:rPr>
            </w:pPr>
            <w:r w:rsidRPr="00F81F52">
              <w:rPr>
                <w:rFonts w:ascii="Times New Roman" w:hAnsi="Times New Roman"/>
                <w:sz w:val="20"/>
                <w:szCs w:val="20"/>
              </w:rPr>
              <w:t>Абраамян Нарине Балабековна</w:t>
            </w:r>
          </w:p>
        </w:tc>
        <w:tc>
          <w:tcPr>
            <w:tcW w:w="2114" w:type="dxa"/>
            <w:vAlign w:val="center"/>
          </w:tcPr>
          <w:p w:rsidR="00627AD7" w:rsidRPr="00F81F52" w:rsidRDefault="00155E58"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tc>
        <w:tc>
          <w:tcPr>
            <w:tcW w:w="3118" w:type="dxa"/>
          </w:tcPr>
          <w:p w:rsidR="00627AD7" w:rsidRPr="0062702E" w:rsidRDefault="00627AD7" w:rsidP="00310E12">
            <w:pPr>
              <w:spacing w:after="0"/>
              <w:jc w:val="both"/>
              <w:rPr>
                <w:rFonts w:ascii="Times New Roman" w:hAnsi="Times New Roman"/>
                <w:sz w:val="24"/>
                <w:szCs w:val="24"/>
              </w:rPr>
            </w:pP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155E58" w:rsidRPr="00F81F52">
              <w:rPr>
                <w:rFonts w:ascii="Times New Roman" w:hAnsi="Times New Roman"/>
                <w:sz w:val="20"/>
                <w:szCs w:val="20"/>
              </w:rPr>
              <w:t>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1</w:t>
            </w:r>
            <w:r w:rsidR="00310E12" w:rsidRPr="00F81F52">
              <w:rPr>
                <w:rFonts w:ascii="Times New Roman" w:hAnsi="Times New Roman"/>
                <w:sz w:val="20"/>
                <w:szCs w:val="20"/>
              </w:rPr>
              <w:t>8</w:t>
            </w:r>
          </w:p>
        </w:tc>
        <w:tc>
          <w:tcPr>
            <w:tcW w:w="1926" w:type="dxa"/>
            <w:vAlign w:val="center"/>
          </w:tcPr>
          <w:p w:rsidR="00627AD7" w:rsidRPr="00F81F52" w:rsidRDefault="00155E58" w:rsidP="00310E12">
            <w:pPr>
              <w:spacing w:after="0"/>
              <w:rPr>
                <w:rFonts w:ascii="Times New Roman" w:hAnsi="Times New Roman"/>
                <w:sz w:val="20"/>
                <w:szCs w:val="20"/>
              </w:rPr>
            </w:pPr>
            <w:r w:rsidRPr="00F81F52">
              <w:rPr>
                <w:rFonts w:ascii="Times New Roman" w:hAnsi="Times New Roman"/>
                <w:sz w:val="20"/>
                <w:szCs w:val="20"/>
              </w:rPr>
              <w:t>Плаксина</w:t>
            </w:r>
            <w:r w:rsidR="00627AD7" w:rsidRPr="00F81F52">
              <w:rPr>
                <w:rFonts w:ascii="Times New Roman" w:hAnsi="Times New Roman"/>
                <w:sz w:val="20"/>
                <w:szCs w:val="20"/>
              </w:rPr>
              <w:t xml:space="preserve"> Мария Владимировна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биология</w:t>
            </w:r>
          </w:p>
        </w:tc>
        <w:tc>
          <w:tcPr>
            <w:tcW w:w="3118" w:type="dxa"/>
          </w:tcPr>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как механизм модернизации образовательного пространства ОУ» </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ИОЧ: (144 часа) 2014</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155E58" w:rsidRPr="00DB55C6"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(72 часа) 2014;</w:t>
            </w:r>
          </w:p>
          <w:p w:rsidR="00155E58" w:rsidRDefault="00155E58"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627AD7" w:rsidRPr="0062702E" w:rsidRDefault="00155E58"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8</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19</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Шацких Наталья Васильевна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география</w:t>
            </w:r>
          </w:p>
        </w:tc>
        <w:tc>
          <w:tcPr>
            <w:tcW w:w="3118" w:type="dxa"/>
          </w:tcPr>
          <w:p w:rsidR="0067392C"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2014;</w:t>
            </w:r>
          </w:p>
          <w:p w:rsidR="0067392C"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ИОЧ: (144 часа) 2014; «Технология, основанная на создании учебной ситуации, в основной школе» </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«Подходы к преподаванию географии в условиях обновления содержания и технологий обучения с учётом требований ФГОС ООО»</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(36 часов) 2016;</w:t>
            </w:r>
          </w:p>
          <w:p w:rsidR="00627AD7" w:rsidRPr="0062702E" w:rsidRDefault="0067392C" w:rsidP="00310E12">
            <w:pPr>
              <w:spacing w:after="0" w:line="240" w:lineRule="auto"/>
              <w:jc w:val="both"/>
              <w:rPr>
                <w:rFonts w:ascii="Times New Roman" w:hAnsi="Times New Roman"/>
                <w:sz w:val="24"/>
                <w:szCs w:val="24"/>
              </w:rPr>
            </w:pPr>
            <w:r w:rsidRPr="00DB55C6">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0</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Дворникова Ольга Михайловна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музыка, внеурочная деятельность</w:t>
            </w:r>
          </w:p>
        </w:tc>
        <w:tc>
          <w:tcPr>
            <w:tcW w:w="3118" w:type="dxa"/>
          </w:tcPr>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«ФГОС как механизм модернизации образовательного пространства ОУ» </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67392C"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«Технологические аспекты использования интерактивной доски на уроке» </w:t>
            </w:r>
          </w:p>
          <w:p w:rsidR="00627AD7"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(72 часа) 2014;</w:t>
            </w:r>
          </w:p>
          <w:p w:rsidR="0067392C"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67392C" w:rsidRPr="0062702E" w:rsidRDefault="0067392C"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1</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Шатохина Ольга Юрьевна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изобразительное искусство, внеурочная деятельность</w:t>
            </w:r>
          </w:p>
        </w:tc>
        <w:tc>
          <w:tcPr>
            <w:tcW w:w="3118" w:type="dxa"/>
          </w:tcPr>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«Искусство в системе воспитания и образования подрастающего поколения» </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2013;</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как механизм модернизации образовательного пространства ОУ» </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67392C"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627AD7" w:rsidRPr="0062702E" w:rsidRDefault="0067392C" w:rsidP="00310E12">
            <w:pPr>
              <w:spacing w:after="0" w:line="240" w:lineRule="auto"/>
              <w:jc w:val="both"/>
              <w:rPr>
                <w:rFonts w:ascii="Times New Roman" w:hAnsi="Times New Roman"/>
                <w:sz w:val="24"/>
                <w:szCs w:val="24"/>
              </w:rPr>
            </w:pPr>
            <w:r w:rsidRPr="00DB55C6">
              <w:rPr>
                <w:rFonts w:ascii="Times New Roman" w:hAnsi="Times New Roman"/>
                <w:sz w:val="20"/>
                <w:szCs w:val="20"/>
              </w:rPr>
              <w:t>(72 часа) 2014</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2</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Богомолова Ольга Николаевна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tc>
        <w:tc>
          <w:tcPr>
            <w:tcW w:w="3118" w:type="dxa"/>
          </w:tcPr>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«Актуальные аспекты развития педагога новой школы» (144 часа) 2013;</w:t>
            </w:r>
          </w:p>
          <w:p w:rsidR="0067392C"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«ФГОС как механизм модернизации образовательного пространства ОУ» </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«Традиционные и инновационные подходы к совершенствованию педагогического мастерства преподавателей хореографии» </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(72 часа) 2014;</w:t>
            </w:r>
          </w:p>
          <w:p w:rsidR="0067392C"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«Основы эффективной интеграции общеобразовательных программ и программ дополнительного образования детей спортивной направленности в начальной и основной школе» </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(36 часов) 2015;</w:t>
            </w:r>
          </w:p>
          <w:p w:rsidR="00627AD7" w:rsidRPr="0062702E" w:rsidRDefault="0067392C" w:rsidP="00310E12">
            <w:pPr>
              <w:spacing w:after="0" w:line="240" w:lineRule="auto"/>
              <w:jc w:val="both"/>
              <w:rPr>
                <w:rFonts w:ascii="Times New Roman" w:hAnsi="Times New Roman"/>
                <w:sz w:val="24"/>
                <w:szCs w:val="24"/>
              </w:rPr>
            </w:pPr>
            <w:r w:rsidRPr="00855451">
              <w:rPr>
                <w:rFonts w:ascii="Times New Roman" w:hAnsi="Times New Roman"/>
                <w:sz w:val="20"/>
                <w:szCs w:val="20"/>
              </w:rPr>
              <w:t>ИОЧ : (144 часа)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3</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Першуткина Елена Анатольевна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физическая культура, внеурочная деятельность</w:t>
            </w:r>
          </w:p>
        </w:tc>
        <w:tc>
          <w:tcPr>
            <w:tcW w:w="3118" w:type="dxa"/>
          </w:tcPr>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ИОЧ: (144 часа) 2013</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как механизм модернизации образовательного пространства ОУ» </w:t>
            </w:r>
          </w:p>
          <w:p w:rsidR="0067392C" w:rsidRPr="00DB55C6"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67392C" w:rsidRDefault="0067392C"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«Основы эффективной интеграции общеобразовательных программ и программ дополнительного образования детей спортивной направленности в начальной и основной школе» </w:t>
            </w:r>
          </w:p>
          <w:p w:rsidR="00627AD7" w:rsidRPr="0062702E" w:rsidRDefault="0067392C"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4</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Егоров Александр Владимирович</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физическая культура, внеурочная деятельность</w:t>
            </w:r>
          </w:p>
        </w:tc>
        <w:tc>
          <w:tcPr>
            <w:tcW w:w="3118" w:type="dxa"/>
          </w:tcPr>
          <w:p w:rsidR="00627AD7" w:rsidRPr="0062702E" w:rsidRDefault="0067392C" w:rsidP="00310E12">
            <w:pPr>
              <w:spacing w:after="0"/>
              <w:jc w:val="both"/>
              <w:rPr>
                <w:rFonts w:ascii="Times New Roman" w:hAnsi="Times New Roman"/>
                <w:sz w:val="24"/>
                <w:szCs w:val="24"/>
              </w:rPr>
            </w:pPr>
            <w:r w:rsidRPr="00855451">
              <w:rPr>
                <w:rFonts w:ascii="Times New Roman" w:hAnsi="Times New Roman"/>
                <w:sz w:val="20"/>
                <w:szCs w:val="20"/>
              </w:rPr>
              <w:t>«Деятельность педагога по здоровьесбережению в условиях новых требований ФГОС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5</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Кузнецова Ольга Юрьевна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физическая культура, внеурочная деятельность</w:t>
            </w:r>
          </w:p>
        </w:tc>
        <w:tc>
          <w:tcPr>
            <w:tcW w:w="3118" w:type="dxa"/>
          </w:tcPr>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ИОЧ: (144 часа)  2015;</w:t>
            </w:r>
          </w:p>
          <w:p w:rsidR="0067392C" w:rsidRPr="00855451" w:rsidRDefault="0067392C" w:rsidP="00310E12">
            <w:pPr>
              <w:spacing w:after="0" w:line="240" w:lineRule="auto"/>
              <w:jc w:val="both"/>
              <w:rPr>
                <w:rFonts w:ascii="Times New Roman" w:hAnsi="Times New Roman"/>
                <w:sz w:val="20"/>
                <w:szCs w:val="20"/>
              </w:rPr>
            </w:pPr>
            <w:r w:rsidRPr="00855451">
              <w:rPr>
                <w:rFonts w:ascii="Times New Roman" w:hAnsi="Times New Roman"/>
                <w:sz w:val="20"/>
                <w:szCs w:val="20"/>
              </w:rPr>
              <w:t>«Реализация ФГОС ООО на уроках физической культуры» (36 часов) 2015;</w:t>
            </w:r>
          </w:p>
          <w:p w:rsidR="00627AD7" w:rsidRPr="0062702E" w:rsidRDefault="0067392C"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67392C"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6</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Бородинчик Юлия Юрьевна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«Актуальные проблемы и современные подходы к преподаванию иностранного языка в условиях внедрения ФГОС» (108 часов) 2015;</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«дебаты» в гражданском образовании школьников» (36 часов) 2015;</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основанная на создании учебной ситуации, в основной школе»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(36 часов) 2015;</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«Технологические аспекты использования интерактивной доски на уроке» </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7</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Злобина Ираида Григорьевна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«Технология, основанная на создании учебной ситуации, в основной школе» </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(36 часов) 2015;</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2</w:t>
            </w:r>
            <w:r w:rsidR="00310E12" w:rsidRPr="00F81F52">
              <w:rPr>
                <w:rFonts w:ascii="Times New Roman" w:hAnsi="Times New Roman"/>
                <w:sz w:val="20"/>
                <w:szCs w:val="20"/>
              </w:rPr>
              <w:t>8</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Каретникова Ирина Геннадьевна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7</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29</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Шашкова Лариса Якубовна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история, </w:t>
            </w:r>
            <w:r w:rsidRPr="00F81F52">
              <w:rPr>
                <w:rFonts w:ascii="Times New Roman" w:hAnsi="Times New Roman"/>
                <w:sz w:val="20"/>
                <w:szCs w:val="20"/>
              </w:rPr>
              <w:br/>
              <w:t xml:space="preserve">обществознание, </w:t>
            </w:r>
          </w:p>
        </w:tc>
        <w:tc>
          <w:tcPr>
            <w:tcW w:w="3118" w:type="dxa"/>
          </w:tcPr>
          <w:p w:rsidR="008B262F"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2014;</w:t>
            </w:r>
          </w:p>
          <w:p w:rsidR="008B262F"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«Актуальные аспекты преподавания истории в свете концепции нового УМК по Отечественной истории»</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«Обучение и развитие одарённых детей. Технология междисциплинарного обучения. (Преемственность. Система. Сила)» </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2016;</w:t>
            </w:r>
          </w:p>
          <w:p w:rsidR="00627AD7" w:rsidRPr="0062702E" w:rsidRDefault="008B262F"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0</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Гончарова Надежда Юрьевна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история, </w:t>
            </w:r>
            <w:r w:rsidRPr="00F81F52">
              <w:rPr>
                <w:rFonts w:ascii="Times New Roman" w:hAnsi="Times New Roman"/>
                <w:sz w:val="20"/>
                <w:szCs w:val="20"/>
              </w:rPr>
              <w:br/>
              <w:t xml:space="preserve">обществознание, </w:t>
            </w:r>
          </w:p>
        </w:tc>
        <w:tc>
          <w:tcPr>
            <w:tcW w:w="3118" w:type="dxa"/>
          </w:tcPr>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обобщения и описания передового педагогического опыта учителей» (72 часа)2013;  «Технологические аспекты использования интерактивной доски на уроке»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«Актуальные аспекты преподавания истории в свете концепции нового УМК по Отечественной истории»</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(36 часов) 2015;</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«Методологическое сопровождение научно – исследовательской деятельности обучающихся» (72 часа)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1</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Бубнова Ирина Алекссевна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история, </w:t>
            </w:r>
            <w:r w:rsidRPr="00F81F52">
              <w:rPr>
                <w:rFonts w:ascii="Times New Roman" w:hAnsi="Times New Roman"/>
                <w:sz w:val="20"/>
                <w:szCs w:val="20"/>
              </w:rPr>
              <w:br/>
              <w:t>обществознание, внеурочная деятельность</w:t>
            </w:r>
          </w:p>
        </w:tc>
        <w:tc>
          <w:tcPr>
            <w:tcW w:w="3118" w:type="dxa"/>
          </w:tcPr>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«ФГОС как механизм модернизации образовательного пространства ОУ»</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(144 часа) 2013;</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«Актуальные аспекты преподавания истории в свете концепции нового УМК по Отечественной истории»</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 (36 часов)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2</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Муравская Галина Ананьевна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русский язык и литература, внеурочная деятельность</w:t>
            </w:r>
          </w:p>
        </w:tc>
        <w:tc>
          <w:tcPr>
            <w:tcW w:w="3118" w:type="dxa"/>
          </w:tcPr>
          <w:p w:rsidR="008B262F"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( 72 часа) 2014;</w:t>
            </w:r>
          </w:p>
          <w:p w:rsidR="008B262F"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8B262F" w:rsidRPr="00DB55C6" w:rsidRDefault="008B262F"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627AD7" w:rsidRPr="0062702E" w:rsidRDefault="008B262F" w:rsidP="00310E12">
            <w:pPr>
              <w:spacing w:after="0" w:line="240" w:lineRule="auto"/>
              <w:jc w:val="both"/>
              <w:rPr>
                <w:rFonts w:ascii="Times New Roman" w:hAnsi="Times New Roman"/>
                <w:sz w:val="24"/>
                <w:szCs w:val="24"/>
              </w:rPr>
            </w:pPr>
            <w:r w:rsidRPr="00DB55C6">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3</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Корнилова Светлана Дмитриевна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психолог</w:t>
            </w:r>
          </w:p>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основы безопасности жизнедеятельности</w:t>
            </w:r>
          </w:p>
        </w:tc>
        <w:tc>
          <w:tcPr>
            <w:tcW w:w="3118" w:type="dxa"/>
          </w:tcPr>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«Психологическое сопровождение образовательного процесса в условиях реализации ФГОС ООО» (144 часа) 2013;</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4</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Гуслянникова Мария Олеговна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физика</w:t>
            </w:r>
          </w:p>
        </w:tc>
        <w:tc>
          <w:tcPr>
            <w:tcW w:w="3118" w:type="dxa"/>
          </w:tcPr>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«Методика преподавания робототехники на базе конструктора </w:t>
            </w:r>
            <w:r w:rsidRPr="00855451">
              <w:rPr>
                <w:rFonts w:ascii="Times New Roman" w:hAnsi="Times New Roman"/>
                <w:sz w:val="20"/>
                <w:szCs w:val="20"/>
                <w:lang w:val="en-US"/>
              </w:rPr>
              <w:t>lego</w:t>
            </w:r>
            <w:r w:rsidRPr="00855451">
              <w:rPr>
                <w:rFonts w:ascii="Times New Roman" w:hAnsi="Times New Roman"/>
                <w:sz w:val="20"/>
                <w:szCs w:val="20"/>
              </w:rPr>
              <w:t xml:space="preserve"> </w:t>
            </w:r>
            <w:r w:rsidRPr="00855451">
              <w:rPr>
                <w:rFonts w:ascii="Times New Roman" w:hAnsi="Times New Roman"/>
                <w:sz w:val="20"/>
                <w:szCs w:val="20"/>
                <w:lang w:val="en-US"/>
              </w:rPr>
              <w:t>mindstorms</w:t>
            </w:r>
            <w:r w:rsidRPr="00855451">
              <w:rPr>
                <w:rFonts w:ascii="Times New Roman" w:hAnsi="Times New Roman"/>
                <w:sz w:val="20"/>
                <w:szCs w:val="20"/>
              </w:rPr>
              <w:t xml:space="preserve"> </w:t>
            </w:r>
            <w:r w:rsidRPr="00855451">
              <w:rPr>
                <w:rFonts w:ascii="Times New Roman" w:hAnsi="Times New Roman"/>
                <w:sz w:val="20"/>
                <w:szCs w:val="20"/>
                <w:lang w:val="en-US"/>
              </w:rPr>
              <w:t>nxt</w:t>
            </w:r>
            <w:r w:rsidRPr="00855451">
              <w:rPr>
                <w:rFonts w:ascii="Times New Roman" w:hAnsi="Times New Roman"/>
                <w:sz w:val="20"/>
                <w:szCs w:val="20"/>
              </w:rPr>
              <w:t>" (36  часов) 2015;</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8B262F"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5</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Жиляева Ольга Михайловна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физика, внеурочная деятельность</w:t>
            </w:r>
          </w:p>
        </w:tc>
        <w:tc>
          <w:tcPr>
            <w:tcW w:w="3118" w:type="dxa"/>
          </w:tcPr>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«ФГОС как механизм модернизации образовательного пространства ОУ» </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8B262F"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«Развитие социального пространства непрерывного образования» (24 часа) 2014;</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«Обучение и развитие одарённых детей. Технология междисциплинарного  обучения. (Преемственность. Система. Сила. Адаптация)» (72 часа) 2015;</w:t>
            </w:r>
          </w:p>
          <w:p w:rsidR="008B262F" w:rsidRPr="00855451" w:rsidRDefault="008B262F"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«Методика преподавания робототехники на базе конструктора </w:t>
            </w:r>
            <w:r w:rsidRPr="00855451">
              <w:rPr>
                <w:rFonts w:ascii="Times New Roman" w:hAnsi="Times New Roman"/>
                <w:sz w:val="20"/>
                <w:szCs w:val="20"/>
                <w:lang w:val="en-US"/>
              </w:rPr>
              <w:t>lego</w:t>
            </w:r>
            <w:r w:rsidRPr="00855451">
              <w:rPr>
                <w:rFonts w:ascii="Times New Roman" w:hAnsi="Times New Roman"/>
                <w:sz w:val="20"/>
                <w:szCs w:val="20"/>
              </w:rPr>
              <w:t xml:space="preserve"> </w:t>
            </w:r>
            <w:r w:rsidRPr="00855451">
              <w:rPr>
                <w:rFonts w:ascii="Times New Roman" w:hAnsi="Times New Roman"/>
                <w:sz w:val="20"/>
                <w:szCs w:val="20"/>
                <w:lang w:val="en-US"/>
              </w:rPr>
              <w:t>mindstorms</w:t>
            </w:r>
            <w:r w:rsidRPr="00855451">
              <w:rPr>
                <w:rFonts w:ascii="Times New Roman" w:hAnsi="Times New Roman"/>
                <w:sz w:val="20"/>
                <w:szCs w:val="20"/>
              </w:rPr>
              <w:t xml:space="preserve"> </w:t>
            </w:r>
            <w:r w:rsidRPr="00855451">
              <w:rPr>
                <w:rFonts w:ascii="Times New Roman" w:hAnsi="Times New Roman"/>
                <w:sz w:val="20"/>
                <w:szCs w:val="20"/>
                <w:lang w:val="en-US"/>
              </w:rPr>
              <w:t>nxt</w:t>
            </w:r>
            <w:r w:rsidRPr="00855451">
              <w:rPr>
                <w:rFonts w:ascii="Times New Roman" w:hAnsi="Times New Roman"/>
                <w:sz w:val="20"/>
                <w:szCs w:val="20"/>
              </w:rPr>
              <w:t>" (36  часов) 2015;</w:t>
            </w:r>
          </w:p>
          <w:p w:rsidR="00627AD7" w:rsidRPr="0062702E" w:rsidRDefault="008B262F"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6</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Коротаева Светлана Викторовна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англиский язык</w:t>
            </w:r>
          </w:p>
          <w:p w:rsidR="00310E12" w:rsidRPr="00F81F52" w:rsidRDefault="00310E12"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tc>
        <w:tc>
          <w:tcPr>
            <w:tcW w:w="3118" w:type="dxa"/>
          </w:tcPr>
          <w:p w:rsidR="00310E12"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основанная на создании учебной ситуации, в основной школе»</w:t>
            </w:r>
          </w:p>
          <w:p w:rsidR="00310E12" w:rsidRPr="00855451"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(36 часов) 2015;</w:t>
            </w:r>
          </w:p>
          <w:p w:rsidR="00627AD7" w:rsidRPr="0062702E" w:rsidRDefault="00310E12"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3</w:t>
            </w:r>
            <w:r w:rsidR="00310E12" w:rsidRPr="00F81F52">
              <w:rPr>
                <w:rFonts w:ascii="Times New Roman" w:hAnsi="Times New Roman"/>
                <w:sz w:val="20"/>
                <w:szCs w:val="20"/>
              </w:rPr>
              <w:t>7</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Кудрина Ксения Борисовна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учитель-логопед</w:t>
            </w:r>
          </w:p>
        </w:tc>
        <w:tc>
          <w:tcPr>
            <w:tcW w:w="3118" w:type="dxa"/>
          </w:tcPr>
          <w:p w:rsidR="00310E12"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«Технология, основанная на создании учебной ситуации, в основной школе»</w:t>
            </w:r>
          </w:p>
          <w:p w:rsidR="00310E12" w:rsidRPr="00855451"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(36 часов) 2015;</w:t>
            </w:r>
          </w:p>
          <w:p w:rsidR="00627AD7" w:rsidRPr="0062702E" w:rsidRDefault="00310E12" w:rsidP="00310E12">
            <w:pPr>
              <w:spacing w:after="0" w:line="240" w:lineRule="auto"/>
              <w:jc w:val="both"/>
              <w:rPr>
                <w:rFonts w:ascii="Times New Roman" w:hAnsi="Times New Roman"/>
                <w:sz w:val="24"/>
                <w:szCs w:val="24"/>
              </w:rPr>
            </w:pPr>
            <w:r w:rsidRPr="00855451">
              <w:rPr>
                <w:rFonts w:ascii="Times New Roman" w:hAnsi="Times New Roman"/>
                <w:sz w:val="20"/>
                <w:szCs w:val="20"/>
              </w:rPr>
              <w:t>«Технология игротехники в программах внеурочной деятельности» (40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6</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38</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Левченкова Елена Александровна</w:t>
            </w:r>
          </w:p>
        </w:tc>
        <w:tc>
          <w:tcPr>
            <w:tcW w:w="2114" w:type="dxa"/>
            <w:vAlign w:val="center"/>
          </w:tcPr>
          <w:p w:rsidR="00627AD7" w:rsidRPr="00F81F52" w:rsidRDefault="00310E12" w:rsidP="00310E12">
            <w:pPr>
              <w:spacing w:after="0"/>
              <w:rPr>
                <w:rFonts w:ascii="Times New Roman" w:hAnsi="Times New Roman"/>
                <w:sz w:val="20"/>
                <w:szCs w:val="20"/>
              </w:rPr>
            </w:pPr>
            <w:r w:rsidRPr="00F81F52">
              <w:rPr>
                <w:rFonts w:ascii="Times New Roman" w:hAnsi="Times New Roman"/>
                <w:sz w:val="20"/>
                <w:szCs w:val="20"/>
              </w:rPr>
              <w:t>ф</w:t>
            </w:r>
            <w:r w:rsidR="00627AD7" w:rsidRPr="00F81F52">
              <w:rPr>
                <w:rFonts w:ascii="Times New Roman" w:hAnsi="Times New Roman"/>
                <w:sz w:val="20"/>
                <w:szCs w:val="20"/>
              </w:rPr>
              <w:t>изика</w:t>
            </w:r>
          </w:p>
          <w:p w:rsidR="00310E12" w:rsidRPr="00F81F52" w:rsidRDefault="00310E12"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tc>
        <w:tc>
          <w:tcPr>
            <w:tcW w:w="3118" w:type="dxa"/>
          </w:tcPr>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«Обучение педагогических работников разработке программ элективных курсо</w:t>
            </w:r>
            <w:r>
              <w:rPr>
                <w:rFonts w:ascii="Times New Roman" w:hAnsi="Times New Roman"/>
                <w:sz w:val="20"/>
                <w:szCs w:val="20"/>
              </w:rPr>
              <w:t xml:space="preserve">в в соответствии с современными </w:t>
            </w:r>
            <w:r w:rsidRPr="00DB55C6">
              <w:rPr>
                <w:rFonts w:ascii="Times New Roman" w:hAnsi="Times New Roman"/>
                <w:sz w:val="20"/>
                <w:szCs w:val="20"/>
              </w:rPr>
              <w:t xml:space="preserve">требованиями»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2013;</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(72 часа) 2014;</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ИОЧ: (108 часов) 2016</w:t>
            </w:r>
          </w:p>
        </w:tc>
        <w:tc>
          <w:tcPr>
            <w:tcW w:w="1240" w:type="dxa"/>
          </w:tcPr>
          <w:p w:rsidR="00627AD7" w:rsidRPr="00F81F52" w:rsidRDefault="00310E12" w:rsidP="00310E12">
            <w:pPr>
              <w:spacing w:after="0"/>
              <w:rPr>
                <w:rFonts w:ascii="Times New Roman" w:hAnsi="Times New Roman"/>
                <w:sz w:val="20"/>
                <w:szCs w:val="20"/>
              </w:rPr>
            </w:pPr>
            <w:r w:rsidRPr="00F81F52">
              <w:rPr>
                <w:rFonts w:ascii="Times New Roman" w:hAnsi="Times New Roman"/>
                <w:sz w:val="20"/>
                <w:szCs w:val="20"/>
              </w:rPr>
              <w:t>2018</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39</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Мелихова Татьяна Александровна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физика, технология</w:t>
            </w:r>
          </w:p>
        </w:tc>
        <w:tc>
          <w:tcPr>
            <w:tcW w:w="3118" w:type="dxa"/>
          </w:tcPr>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«ФГОС как механизм модернизации образовательного пространства ОУ»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(144 часа) 2013;</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(72 часа) 2014;</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«Проектирование программ отельных предметов, курсов в рамках основной образовательной программы учреждения» (36 часов) 2015;</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0</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Печников Пётр Павлович</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математика</w:t>
            </w:r>
          </w:p>
        </w:tc>
        <w:tc>
          <w:tcPr>
            <w:tcW w:w="3118" w:type="dxa"/>
          </w:tcPr>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«Развитие памяти у детей и взрослых» (72 часа), 2013;</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«Индивидуализация обучения посредством использования элементов дистанционного образования» (36 часов) 2015</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«Обучение и развитие одарённых детей. Технология междисциплинарного обучения. (Преемственность. Система. Сила)»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2016;</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1</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Попов Александр Александрович</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«Технология, основанная на создании учебной ситуации, в основной школе»</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(36 часов) 2015;</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2016</w:t>
            </w:r>
          </w:p>
          <w:p w:rsidR="00627AD7" w:rsidRPr="0062702E" w:rsidRDefault="00627AD7" w:rsidP="00310E12">
            <w:pPr>
              <w:spacing w:after="0"/>
              <w:jc w:val="both"/>
              <w:rPr>
                <w:rFonts w:ascii="Times New Roman" w:hAnsi="Times New Roman"/>
                <w:sz w:val="24"/>
                <w:szCs w:val="24"/>
              </w:rPr>
            </w:pP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6</w:t>
            </w:r>
          </w:p>
        </w:tc>
      </w:tr>
      <w:tr w:rsidR="00627AD7" w:rsidRPr="0062702E" w:rsidTr="00AD6AFA">
        <w:tc>
          <w:tcPr>
            <w:tcW w:w="463" w:type="dxa"/>
          </w:tcPr>
          <w:p w:rsidR="00627AD7" w:rsidRPr="00F81F52" w:rsidRDefault="00310E12" w:rsidP="00310E12">
            <w:pPr>
              <w:spacing w:after="0"/>
              <w:jc w:val="center"/>
              <w:rPr>
                <w:rFonts w:ascii="Times New Roman" w:hAnsi="Times New Roman"/>
                <w:sz w:val="20"/>
                <w:szCs w:val="20"/>
              </w:rPr>
            </w:pPr>
            <w:r w:rsidRPr="00F81F52">
              <w:rPr>
                <w:rFonts w:ascii="Times New Roman" w:hAnsi="Times New Roman"/>
                <w:sz w:val="20"/>
                <w:szCs w:val="20"/>
              </w:rPr>
              <w:t>42</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Сазонов Николай Викторович</w:t>
            </w:r>
          </w:p>
        </w:tc>
        <w:tc>
          <w:tcPr>
            <w:tcW w:w="2114" w:type="dxa"/>
            <w:vAlign w:val="center"/>
          </w:tcPr>
          <w:p w:rsidR="00627AD7" w:rsidRPr="00F81F52" w:rsidRDefault="00310E12" w:rsidP="00310E12">
            <w:pPr>
              <w:spacing w:after="0"/>
              <w:rPr>
                <w:rFonts w:ascii="Times New Roman" w:hAnsi="Times New Roman"/>
                <w:sz w:val="20"/>
                <w:szCs w:val="20"/>
              </w:rPr>
            </w:pPr>
            <w:r w:rsidRPr="00F81F52">
              <w:rPr>
                <w:rFonts w:ascii="Times New Roman" w:hAnsi="Times New Roman"/>
                <w:sz w:val="20"/>
                <w:szCs w:val="20"/>
              </w:rPr>
              <w:t>математика</w:t>
            </w:r>
          </w:p>
          <w:p w:rsidR="00310E12" w:rsidRPr="00F81F52" w:rsidRDefault="00310E12"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p w:rsidR="00310E12" w:rsidRPr="00F81F52" w:rsidRDefault="00310E12" w:rsidP="00310E12">
            <w:pPr>
              <w:spacing w:after="0"/>
              <w:rPr>
                <w:rFonts w:ascii="Times New Roman" w:hAnsi="Times New Roman"/>
                <w:sz w:val="20"/>
                <w:szCs w:val="20"/>
              </w:rPr>
            </w:pPr>
            <w:r w:rsidRPr="00F81F52">
              <w:rPr>
                <w:rFonts w:ascii="Times New Roman" w:hAnsi="Times New Roman"/>
                <w:sz w:val="20"/>
                <w:szCs w:val="20"/>
              </w:rPr>
              <w:t>заместитель директора по ИКТ</w:t>
            </w:r>
          </w:p>
        </w:tc>
        <w:tc>
          <w:tcPr>
            <w:tcW w:w="3118" w:type="dxa"/>
          </w:tcPr>
          <w:p w:rsidR="00310E12"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«ФГОС как механизм модернизации образовательного пространства ОУ» </w:t>
            </w:r>
          </w:p>
          <w:p w:rsidR="00310E12" w:rsidRPr="00855451"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(144 часа) 2013;</w:t>
            </w:r>
          </w:p>
          <w:p w:rsidR="00310E12"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«Технологические аспекты использования интерактивной доски на уроке»</w:t>
            </w:r>
          </w:p>
          <w:p w:rsidR="00310E12" w:rsidRPr="00855451"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(72 часа) 2014;</w:t>
            </w:r>
          </w:p>
          <w:p w:rsidR="00310E12"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«Легоконструирование. Развитие научно – технического мышления младших школьников»</w:t>
            </w:r>
          </w:p>
          <w:p w:rsidR="00310E12" w:rsidRPr="00855451" w:rsidRDefault="00310E12" w:rsidP="00310E12">
            <w:pPr>
              <w:spacing w:after="0" w:line="240" w:lineRule="auto"/>
              <w:jc w:val="both"/>
              <w:rPr>
                <w:rFonts w:ascii="Times New Roman" w:hAnsi="Times New Roman"/>
                <w:sz w:val="20"/>
                <w:szCs w:val="20"/>
              </w:rPr>
            </w:pPr>
            <w:r w:rsidRPr="00855451">
              <w:rPr>
                <w:rFonts w:ascii="Times New Roman" w:hAnsi="Times New Roman"/>
                <w:sz w:val="20"/>
                <w:szCs w:val="20"/>
              </w:rPr>
              <w:t xml:space="preserve"> (36 часов) 2015;</w:t>
            </w:r>
          </w:p>
          <w:p w:rsidR="00627AD7" w:rsidRPr="0062702E" w:rsidRDefault="00310E12" w:rsidP="00310E12">
            <w:pPr>
              <w:spacing w:after="0" w:line="240" w:lineRule="auto"/>
              <w:jc w:val="both"/>
              <w:rPr>
                <w:rFonts w:ascii="Times New Roman" w:hAnsi="Times New Roman"/>
                <w:sz w:val="24"/>
                <w:szCs w:val="24"/>
              </w:rPr>
            </w:pPr>
            <w:r w:rsidRPr="00855451">
              <w:rPr>
                <w:rFonts w:ascii="Times New Roman" w:hAnsi="Times New Roman"/>
                <w:sz w:val="20"/>
                <w:szCs w:val="20"/>
              </w:rPr>
              <w:t xml:space="preserve">«Использование платформы </w:t>
            </w:r>
            <w:r w:rsidRPr="00855451">
              <w:rPr>
                <w:rFonts w:ascii="Times New Roman" w:hAnsi="Times New Roman"/>
                <w:sz w:val="20"/>
                <w:szCs w:val="20"/>
                <w:lang w:val="en-US"/>
              </w:rPr>
              <w:t>Arduino</w:t>
            </w:r>
            <w:r w:rsidRPr="00855451">
              <w:rPr>
                <w:rFonts w:ascii="Times New Roman" w:hAnsi="Times New Roman"/>
                <w:sz w:val="20"/>
                <w:szCs w:val="20"/>
              </w:rPr>
              <w:t xml:space="preserve"> в наземно – воздушных роботизированных комплексах»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8</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3</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Сайткулова Ольга Владиславна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математика</w:t>
            </w:r>
          </w:p>
        </w:tc>
        <w:tc>
          <w:tcPr>
            <w:tcW w:w="3118" w:type="dxa"/>
          </w:tcPr>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ФГОС ООО: проектирование образовательного процесса по математике» (120 часов) 2013;</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«Технологические аспекты использования интерактивной доски на уроке»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(72 часа) 2014;</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(36 часов) 2015</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4</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Тонких Анастасия Александровна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внеурочная деятельность</w:t>
            </w:r>
          </w:p>
        </w:tc>
        <w:tc>
          <w:tcPr>
            <w:tcW w:w="3118" w:type="dxa"/>
          </w:tcPr>
          <w:p w:rsidR="00627AD7" w:rsidRPr="0062702E" w:rsidRDefault="00627AD7" w:rsidP="00310E12">
            <w:pPr>
              <w:spacing w:after="0"/>
              <w:jc w:val="both"/>
              <w:rPr>
                <w:rFonts w:ascii="Times New Roman" w:hAnsi="Times New Roman"/>
                <w:sz w:val="24"/>
                <w:szCs w:val="24"/>
              </w:rPr>
            </w:pP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2015</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5</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Фролова Наталья Михайловна </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«Технологические аспекты использования интерактивной доски на уроке»</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 (72 часа) 2014;</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«Проектирование системы заданий для формирования и оценки образовательных результатов учащихся основной школы в контексте реализации ФГОС»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2016</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6</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Яковенко Ольга Васильевна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английский язык</w:t>
            </w:r>
          </w:p>
        </w:tc>
        <w:tc>
          <w:tcPr>
            <w:tcW w:w="3118" w:type="dxa"/>
          </w:tcPr>
          <w:p w:rsidR="00310E12"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 xml:space="preserve">«Технология, основанная на создании учебной ситуации, в основной школе» </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(36 часов) 2015;</w:t>
            </w:r>
          </w:p>
          <w:p w:rsidR="00310E12" w:rsidRPr="00DB55C6" w:rsidRDefault="00310E12" w:rsidP="00310E12">
            <w:pPr>
              <w:spacing w:after="0" w:line="240" w:lineRule="auto"/>
              <w:jc w:val="both"/>
              <w:rPr>
                <w:rFonts w:ascii="Times New Roman" w:hAnsi="Times New Roman"/>
                <w:sz w:val="20"/>
                <w:szCs w:val="20"/>
              </w:rPr>
            </w:pPr>
            <w:r w:rsidRPr="00DB55C6">
              <w:rPr>
                <w:rFonts w:ascii="Times New Roman" w:hAnsi="Times New Roman"/>
                <w:sz w:val="20"/>
                <w:szCs w:val="20"/>
              </w:rPr>
              <w:t>«Актуальные аспекты реализации образовательной программы образовательной организации в условиях ФГОС: иностранный язык» (72 часа) 2016;</w:t>
            </w:r>
          </w:p>
          <w:p w:rsidR="00627AD7" w:rsidRPr="0062702E" w:rsidRDefault="00310E12" w:rsidP="00310E12">
            <w:pPr>
              <w:spacing w:after="0" w:line="240" w:lineRule="auto"/>
              <w:jc w:val="both"/>
              <w:rPr>
                <w:rFonts w:ascii="Times New Roman" w:hAnsi="Times New Roman"/>
                <w:sz w:val="24"/>
                <w:szCs w:val="24"/>
              </w:rPr>
            </w:pPr>
            <w:r w:rsidRPr="00DB55C6">
              <w:rPr>
                <w:rFonts w:ascii="Times New Roman" w:hAnsi="Times New Roman"/>
                <w:sz w:val="20"/>
                <w:szCs w:val="20"/>
              </w:rPr>
              <w:t xml:space="preserve"> «Технологии достижения метапредметных результатов у учащихся общеобразовательных организаций» (36 часов) 2016</w:t>
            </w: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7</w:t>
            </w:r>
          </w:p>
        </w:tc>
      </w:tr>
      <w:tr w:rsidR="00627AD7" w:rsidRPr="0062702E" w:rsidTr="00AD6AFA">
        <w:tc>
          <w:tcPr>
            <w:tcW w:w="463" w:type="dxa"/>
          </w:tcPr>
          <w:p w:rsidR="00627AD7" w:rsidRPr="00F81F52" w:rsidRDefault="00627AD7" w:rsidP="00310E12">
            <w:pPr>
              <w:spacing w:after="0"/>
              <w:jc w:val="center"/>
              <w:rPr>
                <w:rFonts w:ascii="Times New Roman" w:hAnsi="Times New Roman"/>
                <w:sz w:val="20"/>
                <w:szCs w:val="20"/>
              </w:rPr>
            </w:pPr>
            <w:r w:rsidRPr="00F81F52">
              <w:rPr>
                <w:rFonts w:ascii="Times New Roman" w:hAnsi="Times New Roman"/>
                <w:sz w:val="20"/>
                <w:szCs w:val="20"/>
              </w:rPr>
              <w:t>4</w:t>
            </w:r>
            <w:r w:rsidR="00310E12" w:rsidRPr="00F81F52">
              <w:rPr>
                <w:rFonts w:ascii="Times New Roman" w:hAnsi="Times New Roman"/>
                <w:sz w:val="20"/>
                <w:szCs w:val="20"/>
              </w:rPr>
              <w:t>7</w:t>
            </w:r>
          </w:p>
        </w:tc>
        <w:tc>
          <w:tcPr>
            <w:tcW w:w="1926"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Дробышева Тамара Борисовна</w:t>
            </w:r>
          </w:p>
        </w:tc>
        <w:tc>
          <w:tcPr>
            <w:tcW w:w="2114" w:type="dxa"/>
            <w:vAlign w:val="center"/>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 xml:space="preserve">библиотекарь </w:t>
            </w:r>
          </w:p>
        </w:tc>
        <w:tc>
          <w:tcPr>
            <w:tcW w:w="3118" w:type="dxa"/>
          </w:tcPr>
          <w:p w:rsidR="00627AD7" w:rsidRPr="0062702E" w:rsidRDefault="00627AD7" w:rsidP="00310E12">
            <w:pPr>
              <w:spacing w:after="0"/>
              <w:jc w:val="both"/>
              <w:rPr>
                <w:rFonts w:ascii="Times New Roman" w:hAnsi="Times New Roman"/>
                <w:sz w:val="24"/>
                <w:szCs w:val="24"/>
              </w:rPr>
            </w:pPr>
          </w:p>
        </w:tc>
        <w:tc>
          <w:tcPr>
            <w:tcW w:w="1240" w:type="dxa"/>
          </w:tcPr>
          <w:p w:rsidR="00627AD7" w:rsidRPr="00F81F52" w:rsidRDefault="00627AD7" w:rsidP="00310E12">
            <w:pPr>
              <w:spacing w:after="0"/>
              <w:rPr>
                <w:rFonts w:ascii="Times New Roman" w:hAnsi="Times New Roman"/>
                <w:sz w:val="20"/>
                <w:szCs w:val="20"/>
              </w:rPr>
            </w:pPr>
            <w:r w:rsidRPr="00F81F52">
              <w:rPr>
                <w:rFonts w:ascii="Times New Roman" w:hAnsi="Times New Roman"/>
                <w:sz w:val="20"/>
                <w:szCs w:val="20"/>
              </w:rPr>
              <w:t>201</w:t>
            </w:r>
            <w:r w:rsidR="00310E12" w:rsidRPr="00F81F52">
              <w:rPr>
                <w:rFonts w:ascii="Times New Roman" w:hAnsi="Times New Roman"/>
                <w:sz w:val="20"/>
                <w:szCs w:val="20"/>
              </w:rPr>
              <w:t>6</w:t>
            </w:r>
          </w:p>
        </w:tc>
      </w:tr>
    </w:tbl>
    <w:p w:rsidR="00581A61" w:rsidRPr="0074495D" w:rsidRDefault="00581A61" w:rsidP="00310E12">
      <w:pPr>
        <w:spacing w:after="0" w:line="360" w:lineRule="auto"/>
        <w:jc w:val="center"/>
        <w:rPr>
          <w:rFonts w:ascii="Times New Roman" w:hAnsi="Times New Roman"/>
          <w:b/>
          <w:sz w:val="28"/>
          <w:szCs w:val="28"/>
        </w:rPr>
      </w:pPr>
    </w:p>
    <w:sectPr w:rsidR="00581A61" w:rsidRPr="0074495D" w:rsidSect="00304C71">
      <w:footerReference w:type="default" r:id="rId36"/>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C4" w:rsidRDefault="006A11C4" w:rsidP="00B540EE">
      <w:pPr>
        <w:spacing w:after="0" w:line="240" w:lineRule="auto"/>
      </w:pPr>
      <w:r>
        <w:separator/>
      </w:r>
    </w:p>
  </w:endnote>
  <w:endnote w:type="continuationSeparator" w:id="0">
    <w:p w:rsidR="006A11C4" w:rsidRDefault="006A11C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2F" w:rsidRPr="00FC65AF" w:rsidRDefault="00623775" w:rsidP="00314F0F">
    <w:pPr>
      <w:pStyle w:val="af0"/>
      <w:jc w:val="center"/>
      <w:rPr>
        <w:sz w:val="24"/>
        <w:szCs w:val="24"/>
      </w:rPr>
    </w:pPr>
    <w:r w:rsidRPr="00FC65AF">
      <w:rPr>
        <w:sz w:val="24"/>
        <w:szCs w:val="24"/>
      </w:rPr>
      <w:fldChar w:fldCharType="begin"/>
    </w:r>
    <w:r w:rsidR="008B262F" w:rsidRPr="00FC65AF">
      <w:rPr>
        <w:sz w:val="24"/>
        <w:szCs w:val="24"/>
      </w:rPr>
      <w:instrText>PAGE   \* MERGEFORMAT</w:instrText>
    </w:r>
    <w:r w:rsidRPr="00FC65AF">
      <w:rPr>
        <w:sz w:val="24"/>
        <w:szCs w:val="24"/>
      </w:rPr>
      <w:fldChar w:fldCharType="separate"/>
    </w:r>
    <w:r w:rsidR="00567DC6">
      <w:rPr>
        <w:noProof/>
        <w:sz w:val="24"/>
        <w:szCs w:val="24"/>
      </w:rPr>
      <w:t>1</w:t>
    </w:r>
    <w:r w:rsidRPr="00FC65AF">
      <w:rPr>
        <w:sz w:val="24"/>
        <w:szCs w:val="24"/>
      </w:rPr>
      <w:fldChar w:fldCharType="end"/>
    </w:r>
  </w:p>
  <w:p w:rsidR="008B262F" w:rsidRDefault="008B26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C4" w:rsidRDefault="006A11C4" w:rsidP="00B540EE">
      <w:pPr>
        <w:spacing w:after="0" w:line="240" w:lineRule="auto"/>
      </w:pPr>
      <w:r>
        <w:separator/>
      </w:r>
    </w:p>
  </w:footnote>
  <w:footnote w:type="continuationSeparator" w:id="0">
    <w:p w:rsidR="006A11C4" w:rsidRDefault="006A11C4" w:rsidP="00B540EE">
      <w:pPr>
        <w:spacing w:after="0" w:line="240" w:lineRule="auto"/>
      </w:pPr>
      <w:r>
        <w:continuationSeparator/>
      </w:r>
    </w:p>
  </w:footnote>
  <w:footnote w:id="1">
    <w:p w:rsidR="008B262F" w:rsidRPr="0012121B" w:rsidRDefault="008B262F"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B262F" w:rsidRDefault="008B262F">
      <w:pPr>
        <w:pStyle w:val="af5"/>
      </w:pPr>
    </w:p>
  </w:footnote>
  <w:footnote w:id="2">
    <w:p w:rsidR="008B262F" w:rsidRPr="00B222AB" w:rsidRDefault="008B262F" w:rsidP="002F5340">
      <w:pPr>
        <w:pStyle w:val="af5"/>
        <w:jc w:val="both"/>
      </w:pPr>
      <w:r w:rsidRPr="00B222AB">
        <w:rPr>
          <w:rStyle w:val="af4"/>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0000003"/>
    <w:multiLevelType w:val="multilevel"/>
    <w:tmpl w:val="00000003"/>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singleLevel"/>
    <w:tmpl w:val="00000004"/>
    <w:name w:val="WW8Num6"/>
    <w:lvl w:ilvl="0">
      <w:start w:val="1"/>
      <w:numFmt w:val="bullet"/>
      <w:lvlText w:val=""/>
      <w:lvlJc w:val="left"/>
      <w:pPr>
        <w:tabs>
          <w:tab w:val="num" w:pos="720"/>
        </w:tabs>
        <w:ind w:left="720" w:hanging="360"/>
      </w:pPr>
      <w:rPr>
        <w:rFonts w:ascii="Wingdings" w:hAnsi="Wingdings"/>
        <w:b/>
      </w:rPr>
    </w:lvl>
  </w:abstractNum>
  <w:abstractNum w:abstractNumId="3">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5">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6">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7">
    <w:nsid w:val="0000004D"/>
    <w:multiLevelType w:val="multilevel"/>
    <w:tmpl w:val="0000004D"/>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CE7224"/>
    <w:multiLevelType w:val="hybridMultilevel"/>
    <w:tmpl w:val="35345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5A774C"/>
    <w:multiLevelType w:val="hybridMultilevel"/>
    <w:tmpl w:val="E4DE96E6"/>
    <w:lvl w:ilvl="0" w:tplc="28A213F2">
      <w:start w:val="1"/>
      <w:numFmt w:val="bullet"/>
      <w:lvlText w:val="-"/>
      <w:lvlJc w:val="left"/>
      <w:pPr>
        <w:ind w:left="1429" w:hanging="360"/>
      </w:pPr>
      <w:rPr>
        <w:rFonts w:ascii="Courier New" w:hAnsi="Courier New"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2D5DCE"/>
    <w:multiLevelType w:val="hybridMultilevel"/>
    <w:tmpl w:val="FDCC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4BA76CD"/>
    <w:multiLevelType w:val="hybridMultilevel"/>
    <w:tmpl w:val="B8CAB91C"/>
    <w:lvl w:ilvl="0" w:tplc="12860CA4">
      <w:start w:val="1"/>
      <w:numFmt w:val="bullet"/>
      <w:lvlText w:val="-"/>
      <w:lvlJc w:val="left"/>
      <w:pPr>
        <w:ind w:left="119" w:hanging="144"/>
      </w:pPr>
      <w:rPr>
        <w:rFonts w:ascii="Times New Roman" w:eastAsia="Times New Roman" w:hAnsi="Times New Roman" w:hint="default"/>
        <w:w w:val="99"/>
        <w:sz w:val="24"/>
        <w:szCs w:val="24"/>
      </w:rPr>
    </w:lvl>
    <w:lvl w:ilvl="1" w:tplc="5EB825A8">
      <w:start w:val="1"/>
      <w:numFmt w:val="bullet"/>
      <w:lvlText w:val="•"/>
      <w:lvlJc w:val="left"/>
      <w:pPr>
        <w:ind w:left="1067" w:hanging="144"/>
      </w:pPr>
      <w:rPr>
        <w:rFonts w:hint="default"/>
      </w:rPr>
    </w:lvl>
    <w:lvl w:ilvl="2" w:tplc="0ED8B5D6">
      <w:start w:val="1"/>
      <w:numFmt w:val="bullet"/>
      <w:lvlText w:val="•"/>
      <w:lvlJc w:val="left"/>
      <w:pPr>
        <w:ind w:left="2015" w:hanging="144"/>
      </w:pPr>
      <w:rPr>
        <w:rFonts w:hint="default"/>
      </w:rPr>
    </w:lvl>
    <w:lvl w:ilvl="3" w:tplc="5F801020">
      <w:start w:val="1"/>
      <w:numFmt w:val="bullet"/>
      <w:lvlText w:val="•"/>
      <w:lvlJc w:val="left"/>
      <w:pPr>
        <w:ind w:left="2963" w:hanging="144"/>
      </w:pPr>
      <w:rPr>
        <w:rFonts w:hint="default"/>
      </w:rPr>
    </w:lvl>
    <w:lvl w:ilvl="4" w:tplc="EB829A0A">
      <w:start w:val="1"/>
      <w:numFmt w:val="bullet"/>
      <w:lvlText w:val="•"/>
      <w:lvlJc w:val="left"/>
      <w:pPr>
        <w:ind w:left="3911" w:hanging="144"/>
      </w:pPr>
      <w:rPr>
        <w:rFonts w:hint="default"/>
      </w:rPr>
    </w:lvl>
    <w:lvl w:ilvl="5" w:tplc="E95AB908">
      <w:start w:val="1"/>
      <w:numFmt w:val="bullet"/>
      <w:lvlText w:val="•"/>
      <w:lvlJc w:val="left"/>
      <w:pPr>
        <w:ind w:left="4859" w:hanging="144"/>
      </w:pPr>
      <w:rPr>
        <w:rFonts w:hint="default"/>
      </w:rPr>
    </w:lvl>
    <w:lvl w:ilvl="6" w:tplc="1436BF10">
      <w:start w:val="1"/>
      <w:numFmt w:val="bullet"/>
      <w:lvlText w:val="•"/>
      <w:lvlJc w:val="left"/>
      <w:pPr>
        <w:ind w:left="5807" w:hanging="144"/>
      </w:pPr>
      <w:rPr>
        <w:rFonts w:hint="default"/>
      </w:rPr>
    </w:lvl>
    <w:lvl w:ilvl="7" w:tplc="3B080E60">
      <w:start w:val="1"/>
      <w:numFmt w:val="bullet"/>
      <w:lvlText w:val="•"/>
      <w:lvlJc w:val="left"/>
      <w:pPr>
        <w:ind w:left="6755" w:hanging="144"/>
      </w:pPr>
      <w:rPr>
        <w:rFonts w:hint="default"/>
      </w:rPr>
    </w:lvl>
    <w:lvl w:ilvl="8" w:tplc="B7189E7E">
      <w:start w:val="1"/>
      <w:numFmt w:val="bullet"/>
      <w:lvlText w:val="•"/>
      <w:lvlJc w:val="left"/>
      <w:pPr>
        <w:ind w:left="7703" w:hanging="144"/>
      </w:pPr>
      <w:rPr>
        <w:rFonts w:hint="default"/>
      </w:rPr>
    </w:lvl>
  </w:abstractNum>
  <w:abstractNum w:abstractNumId="16">
    <w:nsid w:val="04BF3341"/>
    <w:multiLevelType w:val="multilevel"/>
    <w:tmpl w:val="23002A90"/>
    <w:lvl w:ilvl="0">
      <w:start w:val="1"/>
      <w:numFmt w:val="decimal"/>
      <w:lvlText w:val="%1."/>
      <w:lvlJc w:val="left"/>
      <w:pPr>
        <w:ind w:left="1287" w:hanging="360"/>
      </w:pPr>
    </w:lvl>
    <w:lvl w:ilvl="1">
      <w:start w:val="2"/>
      <w:numFmt w:val="decimal"/>
      <w:isLgl/>
      <w:lvlText w:val="%1.%2."/>
      <w:lvlJc w:val="left"/>
      <w:pPr>
        <w:ind w:left="1467" w:hanging="54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05535D"/>
    <w:multiLevelType w:val="hybridMultilevel"/>
    <w:tmpl w:val="B7DC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23">
    <w:nsid w:val="0C5B28A2"/>
    <w:multiLevelType w:val="hybridMultilevel"/>
    <w:tmpl w:val="14788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0E75640B"/>
    <w:multiLevelType w:val="hybridMultilevel"/>
    <w:tmpl w:val="D7E4C468"/>
    <w:lvl w:ilvl="0" w:tplc="1BB2CA34">
      <w:start w:val="1"/>
      <w:numFmt w:val="bullet"/>
      <w:lvlText w:val=""/>
      <w:lvlJc w:val="left"/>
      <w:pPr>
        <w:tabs>
          <w:tab w:val="num" w:pos="720"/>
        </w:tabs>
        <w:ind w:left="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28B16CB"/>
    <w:multiLevelType w:val="hybridMultilevel"/>
    <w:tmpl w:val="81CE64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2B615C4"/>
    <w:multiLevelType w:val="hybridMultilevel"/>
    <w:tmpl w:val="6D84EF00"/>
    <w:lvl w:ilvl="0" w:tplc="08B695D6">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5553A8"/>
    <w:multiLevelType w:val="hybridMultilevel"/>
    <w:tmpl w:val="1E644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AA65A1"/>
    <w:multiLevelType w:val="multilevel"/>
    <w:tmpl w:val="47CE41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193E2232"/>
    <w:multiLevelType w:val="hybridMultilevel"/>
    <w:tmpl w:val="1502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001AED"/>
    <w:multiLevelType w:val="hybridMultilevel"/>
    <w:tmpl w:val="36467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A73D3E"/>
    <w:multiLevelType w:val="hybridMultilevel"/>
    <w:tmpl w:val="64769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1BAC5D0A"/>
    <w:multiLevelType w:val="hybridMultilevel"/>
    <w:tmpl w:val="E904C964"/>
    <w:lvl w:ilvl="0" w:tplc="B302E1FA">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1EF72B59"/>
    <w:multiLevelType w:val="hybridMultilevel"/>
    <w:tmpl w:val="5A6A1C40"/>
    <w:lvl w:ilvl="0" w:tplc="28A213F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nsid w:val="1F7C14C1"/>
    <w:multiLevelType w:val="multilevel"/>
    <w:tmpl w:val="AB8A7C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1F891106"/>
    <w:multiLevelType w:val="hybridMultilevel"/>
    <w:tmpl w:val="A81AA2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229D250C"/>
    <w:multiLevelType w:val="hybridMultilevel"/>
    <w:tmpl w:val="EBFE180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666486B"/>
    <w:multiLevelType w:val="hybridMultilevel"/>
    <w:tmpl w:val="C6D4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5">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2C3E0FF2"/>
    <w:multiLevelType w:val="hybridMultilevel"/>
    <w:tmpl w:val="F24AC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F0C26B0"/>
    <w:multiLevelType w:val="hybridMultilevel"/>
    <w:tmpl w:val="B3D44A90"/>
    <w:lvl w:ilvl="0" w:tplc="4E94E496">
      <w:start w:val="1"/>
      <w:numFmt w:val="bullet"/>
      <w:lvlText w:val=""/>
      <w:lvlJc w:val="left"/>
      <w:pPr>
        <w:ind w:left="870" w:hanging="360"/>
      </w:pPr>
      <w:rPr>
        <w:rFonts w:ascii="Symbol" w:hAnsi="Symbol" w:hint="default"/>
        <w:sz w:val="22"/>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681745"/>
    <w:multiLevelType w:val="multilevel"/>
    <w:tmpl w:val="CC7651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393A1354"/>
    <w:multiLevelType w:val="hybridMultilevel"/>
    <w:tmpl w:val="5A6AF65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7">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3B0626A0"/>
    <w:multiLevelType w:val="hybridMultilevel"/>
    <w:tmpl w:val="ECF64C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B7B0BA9"/>
    <w:multiLevelType w:val="hybridMultilevel"/>
    <w:tmpl w:val="F2E28482"/>
    <w:lvl w:ilvl="0" w:tplc="08B695D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C96004F"/>
    <w:multiLevelType w:val="hybridMultilevel"/>
    <w:tmpl w:val="2FE609EE"/>
    <w:lvl w:ilvl="0" w:tplc="08B695D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E8250A7"/>
    <w:multiLevelType w:val="hybridMultilevel"/>
    <w:tmpl w:val="BB16CAB4"/>
    <w:lvl w:ilvl="0" w:tplc="26B0783A">
      <w:start w:val="1"/>
      <w:numFmt w:val="decimal"/>
      <w:lvlText w:val="%1)"/>
      <w:lvlJc w:val="left"/>
      <w:pPr>
        <w:tabs>
          <w:tab w:val="num" w:pos="794"/>
        </w:tabs>
        <w:ind w:left="0" w:firstLine="510"/>
      </w:pPr>
      <w:rPr>
        <w:rFonts w:ascii="Times New Roman" w:hAnsi="Times New Roman" w:cs="Times New Roman" w:hint="default"/>
        <w:b w:val="0"/>
        <w:i w:val="0"/>
        <w:color w:val="auto"/>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6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15A6CFD"/>
    <w:multiLevelType w:val="hybridMultilevel"/>
    <w:tmpl w:val="E5C0A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0739E0"/>
    <w:multiLevelType w:val="hybridMultilevel"/>
    <w:tmpl w:val="FCAA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7E103B"/>
    <w:multiLevelType w:val="hybridMultilevel"/>
    <w:tmpl w:val="90023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3D42D8"/>
    <w:multiLevelType w:val="hybridMultilevel"/>
    <w:tmpl w:val="55EC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6A32C76"/>
    <w:multiLevelType w:val="hybridMultilevel"/>
    <w:tmpl w:val="AA726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7D14F78"/>
    <w:multiLevelType w:val="multilevel"/>
    <w:tmpl w:val="F97CA4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2">
    <w:nsid w:val="48FA70FC"/>
    <w:multiLevelType w:val="multilevel"/>
    <w:tmpl w:val="6F6A9E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3348C8"/>
    <w:multiLevelType w:val="hybridMultilevel"/>
    <w:tmpl w:val="E9AE4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B636A90"/>
    <w:multiLevelType w:val="multilevel"/>
    <w:tmpl w:val="E0F004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0B0463E"/>
    <w:multiLevelType w:val="hybridMultilevel"/>
    <w:tmpl w:val="0890DC7C"/>
    <w:lvl w:ilvl="0" w:tplc="08B695D6">
      <w:start w:val="1"/>
      <w:numFmt w:val="bullet"/>
      <w:lvlText w:val=""/>
      <w:lvlJc w:val="left"/>
      <w:pPr>
        <w:ind w:left="709" w:hanging="360"/>
      </w:pPr>
      <w:rPr>
        <w:rFonts w:ascii="Symbol" w:hAnsi="Symbol" w:hint="default"/>
        <w:sz w:val="20"/>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8">
    <w:nsid w:val="50F91618"/>
    <w:multiLevelType w:val="hybridMultilevel"/>
    <w:tmpl w:val="818C72BC"/>
    <w:lvl w:ilvl="0" w:tplc="08B695D6">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3A6394"/>
    <w:multiLevelType w:val="hybridMultilevel"/>
    <w:tmpl w:val="DB70F3C6"/>
    <w:lvl w:ilvl="0" w:tplc="28A213F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2C35329"/>
    <w:multiLevelType w:val="hybridMultilevel"/>
    <w:tmpl w:val="16202362"/>
    <w:lvl w:ilvl="0" w:tplc="28A213F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3332049"/>
    <w:multiLevelType w:val="hybridMultilevel"/>
    <w:tmpl w:val="9C2E2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40D4A02"/>
    <w:multiLevelType w:val="multilevel"/>
    <w:tmpl w:val="F7C011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4517C42"/>
    <w:multiLevelType w:val="hybridMultilevel"/>
    <w:tmpl w:val="7E08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5710A9D"/>
    <w:multiLevelType w:val="hybridMultilevel"/>
    <w:tmpl w:val="C2F83EC4"/>
    <w:lvl w:ilvl="0" w:tplc="08B695D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58D942CD"/>
    <w:multiLevelType w:val="hybridMultilevel"/>
    <w:tmpl w:val="013CCE8A"/>
    <w:lvl w:ilvl="0" w:tplc="8790385E">
      <w:start w:val="1"/>
      <w:numFmt w:val="bullet"/>
      <w:lvlText w:val=""/>
      <w:lvlJc w:val="left"/>
      <w:pPr>
        <w:tabs>
          <w:tab w:val="num" w:pos="1579"/>
        </w:tabs>
        <w:ind w:left="1579" w:hanging="360"/>
      </w:pPr>
      <w:rPr>
        <w:rFonts w:ascii="Symbol" w:hAnsi="Symbol" w:hint="default"/>
        <w:sz w:val="22"/>
      </w:rPr>
    </w:lvl>
    <w:lvl w:ilvl="1" w:tplc="EF4270EE" w:tentative="1">
      <w:start w:val="1"/>
      <w:numFmt w:val="bullet"/>
      <w:lvlText w:val="o"/>
      <w:lvlJc w:val="left"/>
      <w:pPr>
        <w:ind w:left="2149" w:hanging="360"/>
      </w:pPr>
      <w:rPr>
        <w:rFonts w:ascii="Courier New" w:hAnsi="Courier New" w:cs="Courier New" w:hint="default"/>
      </w:rPr>
    </w:lvl>
    <w:lvl w:ilvl="2" w:tplc="EFBCC342" w:tentative="1">
      <w:start w:val="1"/>
      <w:numFmt w:val="bullet"/>
      <w:lvlText w:val=""/>
      <w:lvlJc w:val="left"/>
      <w:pPr>
        <w:ind w:left="2869" w:hanging="360"/>
      </w:pPr>
      <w:rPr>
        <w:rFonts w:ascii="Wingdings" w:hAnsi="Wingdings" w:hint="default"/>
      </w:rPr>
    </w:lvl>
    <w:lvl w:ilvl="3" w:tplc="3208C532" w:tentative="1">
      <w:start w:val="1"/>
      <w:numFmt w:val="bullet"/>
      <w:lvlText w:val=""/>
      <w:lvlJc w:val="left"/>
      <w:pPr>
        <w:ind w:left="3589" w:hanging="360"/>
      </w:pPr>
      <w:rPr>
        <w:rFonts w:ascii="Symbol" w:hAnsi="Symbol" w:hint="default"/>
      </w:rPr>
    </w:lvl>
    <w:lvl w:ilvl="4" w:tplc="BCD81A68" w:tentative="1">
      <w:start w:val="1"/>
      <w:numFmt w:val="bullet"/>
      <w:lvlText w:val="o"/>
      <w:lvlJc w:val="left"/>
      <w:pPr>
        <w:ind w:left="4309" w:hanging="360"/>
      </w:pPr>
      <w:rPr>
        <w:rFonts w:ascii="Courier New" w:hAnsi="Courier New" w:cs="Courier New" w:hint="default"/>
      </w:rPr>
    </w:lvl>
    <w:lvl w:ilvl="5" w:tplc="88DE1CE0" w:tentative="1">
      <w:start w:val="1"/>
      <w:numFmt w:val="bullet"/>
      <w:lvlText w:val=""/>
      <w:lvlJc w:val="left"/>
      <w:pPr>
        <w:ind w:left="5029" w:hanging="360"/>
      </w:pPr>
      <w:rPr>
        <w:rFonts w:ascii="Wingdings" w:hAnsi="Wingdings" w:hint="default"/>
      </w:rPr>
    </w:lvl>
    <w:lvl w:ilvl="6" w:tplc="2958A10E" w:tentative="1">
      <w:start w:val="1"/>
      <w:numFmt w:val="bullet"/>
      <w:lvlText w:val=""/>
      <w:lvlJc w:val="left"/>
      <w:pPr>
        <w:ind w:left="5749" w:hanging="360"/>
      </w:pPr>
      <w:rPr>
        <w:rFonts w:ascii="Symbol" w:hAnsi="Symbol" w:hint="default"/>
      </w:rPr>
    </w:lvl>
    <w:lvl w:ilvl="7" w:tplc="278A65CC" w:tentative="1">
      <w:start w:val="1"/>
      <w:numFmt w:val="bullet"/>
      <w:lvlText w:val="o"/>
      <w:lvlJc w:val="left"/>
      <w:pPr>
        <w:ind w:left="6469" w:hanging="360"/>
      </w:pPr>
      <w:rPr>
        <w:rFonts w:ascii="Courier New" w:hAnsi="Courier New" w:cs="Courier New" w:hint="default"/>
      </w:rPr>
    </w:lvl>
    <w:lvl w:ilvl="8" w:tplc="A76A1D64" w:tentative="1">
      <w:start w:val="1"/>
      <w:numFmt w:val="bullet"/>
      <w:lvlText w:val=""/>
      <w:lvlJc w:val="left"/>
      <w:pPr>
        <w:ind w:left="7189" w:hanging="360"/>
      </w:pPr>
      <w:rPr>
        <w:rFonts w:ascii="Wingdings" w:hAnsi="Wingdings" w:hint="default"/>
      </w:rPr>
    </w:lvl>
  </w:abstractNum>
  <w:abstractNum w:abstractNumId="10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B0D5022"/>
    <w:multiLevelType w:val="hybridMultilevel"/>
    <w:tmpl w:val="E30CF0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5BD251B8"/>
    <w:multiLevelType w:val="multilevel"/>
    <w:tmpl w:val="9BA0CA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5C33637B"/>
    <w:multiLevelType w:val="hybridMultilevel"/>
    <w:tmpl w:val="16309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152A29"/>
    <w:multiLevelType w:val="hybridMultilevel"/>
    <w:tmpl w:val="4B961D8A"/>
    <w:lvl w:ilvl="0" w:tplc="28A213F2">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6">
    <w:nsid w:val="5E2862B2"/>
    <w:multiLevelType w:val="multilevel"/>
    <w:tmpl w:val="23EC9ED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1">
    <w:nsid w:val="62786C3A"/>
    <w:multiLevelType w:val="multilevel"/>
    <w:tmpl w:val="617AEF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9">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A0E5A18"/>
    <w:multiLevelType w:val="multilevel"/>
    <w:tmpl w:val="954059C8"/>
    <w:lvl w:ilvl="0">
      <w:start w:val="1"/>
      <w:numFmt w:val="decimal"/>
      <w:lvlText w:val="%1."/>
      <w:lvlJc w:val="left"/>
      <w:pPr>
        <w:ind w:left="644" w:hanging="360"/>
      </w:pPr>
    </w:lvl>
    <w:lvl w:ilvl="1">
      <w:start w:val="2"/>
      <w:numFmt w:val="decimal"/>
      <w:isLgl/>
      <w:lvlText w:val="%1.%2."/>
      <w:lvlJc w:val="left"/>
      <w:pPr>
        <w:ind w:left="765" w:hanging="360"/>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367"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571" w:hanging="1440"/>
      </w:pPr>
      <w:rPr>
        <w:rFonts w:hint="default"/>
      </w:rPr>
    </w:lvl>
    <w:lvl w:ilvl="8">
      <w:start w:val="1"/>
      <w:numFmt w:val="decimal"/>
      <w:isLgl/>
      <w:lvlText w:val="%1.%2.%3.%4.%5.%6.%7.%8.%9."/>
      <w:lvlJc w:val="left"/>
      <w:pPr>
        <w:ind w:left="3052" w:hanging="1800"/>
      </w:pPr>
      <w:rPr>
        <w:rFonts w:hint="default"/>
      </w:rPr>
    </w:lvl>
  </w:abstractNum>
  <w:abstractNum w:abstractNumId="123">
    <w:nsid w:val="6A620E19"/>
    <w:multiLevelType w:val="hybridMultilevel"/>
    <w:tmpl w:val="F6EC70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ACC64B8"/>
    <w:multiLevelType w:val="multilevel"/>
    <w:tmpl w:val="4CEED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nsid w:val="6B45064A"/>
    <w:multiLevelType w:val="hybridMultilevel"/>
    <w:tmpl w:val="3D9E4EB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6">
    <w:nsid w:val="6CA24394"/>
    <w:multiLevelType w:val="hybridMultilevel"/>
    <w:tmpl w:val="A5A88B40"/>
    <w:lvl w:ilvl="0" w:tplc="4CA6D38E">
      <w:start w:val="1"/>
      <w:numFmt w:val="bullet"/>
      <w:lvlText w:val=""/>
      <w:lvlJc w:val="left"/>
      <w:pPr>
        <w:tabs>
          <w:tab w:val="num" w:pos="1800"/>
        </w:tabs>
        <w:ind w:left="1800" w:hanging="360"/>
      </w:pPr>
      <w:rPr>
        <w:rFonts w:ascii="Symbol" w:hAnsi="Symbol" w:hint="default"/>
        <w:sz w:val="22"/>
      </w:rPr>
    </w:lvl>
    <w:lvl w:ilvl="1" w:tplc="04190019" w:tentative="1">
      <w:start w:val="1"/>
      <w:numFmt w:val="bullet"/>
      <w:lvlText w:val="o"/>
      <w:lvlJc w:val="left"/>
      <w:pPr>
        <w:tabs>
          <w:tab w:val="num" w:pos="2520"/>
        </w:tabs>
        <w:ind w:left="2520" w:hanging="360"/>
      </w:pPr>
      <w:rPr>
        <w:rFonts w:ascii="Courier New" w:hAnsi="Courier New" w:cs="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cs="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cs="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127">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EF9155E"/>
    <w:multiLevelType w:val="hybridMultilevel"/>
    <w:tmpl w:val="E36409D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42D44AD"/>
    <w:multiLevelType w:val="hybridMultilevel"/>
    <w:tmpl w:val="9760D766"/>
    <w:lvl w:ilvl="0" w:tplc="8132DF7E">
      <w:start w:val="1"/>
      <w:numFmt w:val="bullet"/>
      <w:lvlText w:val=""/>
      <w:lvlJc w:val="left"/>
      <w:pPr>
        <w:ind w:left="644" w:hanging="360"/>
      </w:pPr>
      <w:rPr>
        <w:rFonts w:ascii="Symbol" w:eastAsia="Times New Roman" w:hAnsi="Symbol"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76D35C15"/>
    <w:multiLevelType w:val="multilevel"/>
    <w:tmpl w:val="D268733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3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A6C5985"/>
    <w:multiLevelType w:val="hybridMultilevel"/>
    <w:tmpl w:val="8E70E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94"/>
  </w:num>
  <w:num w:numId="3">
    <w:abstractNumId w:val="43"/>
  </w:num>
  <w:num w:numId="4">
    <w:abstractNumId w:val="114"/>
  </w:num>
  <w:num w:numId="5">
    <w:abstractNumId w:val="117"/>
  </w:num>
  <w:num w:numId="6">
    <w:abstractNumId w:val="115"/>
  </w:num>
  <w:num w:numId="7">
    <w:abstractNumId w:val="92"/>
  </w:num>
  <w:num w:numId="8">
    <w:abstractNumId w:val="81"/>
  </w:num>
  <w:num w:numId="9">
    <w:abstractNumId w:val="107"/>
  </w:num>
  <w:num w:numId="10">
    <w:abstractNumId w:val="123"/>
  </w:num>
  <w:num w:numId="11">
    <w:abstractNumId w:val="86"/>
  </w:num>
  <w:num w:numId="12">
    <w:abstractNumId w:val="73"/>
  </w:num>
  <w:num w:numId="13">
    <w:abstractNumId w:val="56"/>
  </w:num>
  <w:num w:numId="14">
    <w:abstractNumId w:val="60"/>
  </w:num>
  <w:num w:numId="15">
    <w:abstractNumId w:val="109"/>
  </w:num>
  <w:num w:numId="16">
    <w:abstractNumId w:val="47"/>
  </w:num>
  <w:num w:numId="17">
    <w:abstractNumId w:val="41"/>
  </w:num>
  <w:num w:numId="18">
    <w:abstractNumId w:val="10"/>
  </w:num>
  <w:num w:numId="19">
    <w:abstractNumId w:val="121"/>
  </w:num>
  <w:num w:numId="20">
    <w:abstractNumId w:val="128"/>
  </w:num>
  <w:num w:numId="21">
    <w:abstractNumId w:val="75"/>
  </w:num>
  <w:num w:numId="22">
    <w:abstractNumId w:val="68"/>
  </w:num>
  <w:num w:numId="23">
    <w:abstractNumId w:val="24"/>
  </w:num>
  <w:num w:numId="24">
    <w:abstractNumId w:val="9"/>
  </w:num>
  <w:num w:numId="25">
    <w:abstractNumId w:val="21"/>
  </w:num>
  <w:num w:numId="26">
    <w:abstractNumId w:val="98"/>
  </w:num>
  <w:num w:numId="27">
    <w:abstractNumId w:val="135"/>
  </w:num>
  <w:num w:numId="28">
    <w:abstractNumId w:val="63"/>
    <w:lvlOverride w:ilvl="0">
      <w:startOverride w:val="1"/>
    </w:lvlOverride>
  </w:num>
  <w:num w:numId="29">
    <w:abstractNumId w:val="119"/>
  </w:num>
  <w:num w:numId="30">
    <w:abstractNumId w:val="80"/>
  </w:num>
  <w:num w:numId="31">
    <w:abstractNumId w:val="20"/>
  </w:num>
  <w:num w:numId="32">
    <w:abstractNumId w:val="65"/>
  </w:num>
  <w:num w:numId="33">
    <w:abstractNumId w:val="76"/>
  </w:num>
  <w:num w:numId="34">
    <w:abstractNumId w:val="67"/>
  </w:num>
  <w:num w:numId="35">
    <w:abstractNumId w:val="44"/>
  </w:num>
  <w:num w:numId="36">
    <w:abstractNumId w:val="25"/>
  </w:num>
  <w:num w:numId="37">
    <w:abstractNumId w:val="54"/>
  </w:num>
  <w:num w:numId="38">
    <w:abstractNumId w:val="8"/>
  </w:num>
  <w:num w:numId="39">
    <w:abstractNumId w:val="118"/>
  </w:num>
  <w:num w:numId="40">
    <w:abstractNumId w:val="14"/>
  </w:num>
  <w:num w:numId="41">
    <w:abstractNumId w:val="110"/>
  </w:num>
  <w:num w:numId="42">
    <w:abstractNumId w:val="133"/>
  </w:num>
  <w:num w:numId="43">
    <w:abstractNumId w:val="36"/>
  </w:num>
  <w:num w:numId="44">
    <w:abstractNumId w:val="101"/>
  </w:num>
  <w:num w:numId="45">
    <w:abstractNumId w:val="57"/>
  </w:num>
  <w:num w:numId="46">
    <w:abstractNumId w:val="29"/>
  </w:num>
  <w:num w:numId="47">
    <w:abstractNumId w:val="72"/>
  </w:num>
  <w:num w:numId="48">
    <w:abstractNumId w:val="120"/>
  </w:num>
  <w:num w:numId="49">
    <w:abstractNumId w:val="90"/>
  </w:num>
  <w:num w:numId="50">
    <w:abstractNumId w:val="27"/>
  </w:num>
  <w:num w:numId="51">
    <w:abstractNumId w:val="108"/>
  </w:num>
  <w:num w:numId="52">
    <w:abstractNumId w:val="131"/>
  </w:num>
  <w:num w:numId="53">
    <w:abstractNumId w:val="19"/>
  </w:num>
  <w:num w:numId="54">
    <w:abstractNumId w:val="99"/>
  </w:num>
  <w:num w:numId="55">
    <w:abstractNumId w:val="78"/>
  </w:num>
  <w:num w:numId="56">
    <w:abstractNumId w:val="113"/>
  </w:num>
  <w:num w:numId="57">
    <w:abstractNumId w:val="61"/>
  </w:num>
  <w:num w:numId="58">
    <w:abstractNumId w:val="83"/>
  </w:num>
  <w:num w:numId="59">
    <w:abstractNumId w:val="51"/>
  </w:num>
  <w:num w:numId="60">
    <w:abstractNumId w:val="138"/>
  </w:num>
  <w:num w:numId="61">
    <w:abstractNumId w:val="112"/>
  </w:num>
  <w:num w:numId="62">
    <w:abstractNumId w:val="17"/>
  </w:num>
  <w:num w:numId="63">
    <w:abstractNumId w:val="130"/>
  </w:num>
  <w:num w:numId="64">
    <w:abstractNumId w:val="127"/>
  </w:num>
  <w:num w:numId="65">
    <w:abstractNumId w:val="45"/>
  </w:num>
  <w:num w:numId="66">
    <w:abstractNumId w:val="46"/>
  </w:num>
  <w:num w:numId="67">
    <w:abstractNumId w:val="116"/>
  </w:num>
  <w:num w:numId="68">
    <w:abstractNumId w:val="137"/>
  </w:num>
  <w:num w:numId="69">
    <w:abstractNumId w:val="28"/>
  </w:num>
  <w:num w:numId="70">
    <w:abstractNumId w:val="6"/>
  </w:num>
  <w:num w:numId="71">
    <w:abstractNumId w:val="15"/>
  </w:num>
  <w:num w:numId="72">
    <w:abstractNumId w:val="22"/>
  </w:num>
  <w:num w:numId="73">
    <w:abstractNumId w:val="66"/>
  </w:num>
  <w:num w:numId="74">
    <w:abstractNumId w:val="50"/>
  </w:num>
  <w:num w:numId="75">
    <w:abstractNumId w:val="69"/>
  </w:num>
  <w:num w:numId="76">
    <w:abstractNumId w:val="125"/>
  </w:num>
  <w:num w:numId="77">
    <w:abstractNumId w:val="126"/>
  </w:num>
  <w:num w:numId="78">
    <w:abstractNumId w:val="100"/>
  </w:num>
  <w:num w:numId="79">
    <w:abstractNumId w:val="87"/>
  </w:num>
  <w:num w:numId="80">
    <w:abstractNumId w:val="26"/>
  </w:num>
  <w:num w:numId="81">
    <w:abstractNumId w:val="48"/>
  </w:num>
  <w:num w:numId="82">
    <w:abstractNumId w:val="52"/>
  </w:num>
  <w:num w:numId="83">
    <w:abstractNumId w:val="40"/>
  </w:num>
  <w:num w:numId="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136"/>
  </w:num>
  <w:num w:numId="87">
    <w:abstractNumId w:val="91"/>
  </w:num>
  <w:num w:numId="88">
    <w:abstractNumId w:val="89"/>
  </w:num>
  <w:num w:numId="89">
    <w:abstractNumId w:val="105"/>
  </w:num>
  <w:num w:numId="90">
    <w:abstractNumId w:val="37"/>
  </w:num>
  <w:num w:numId="91">
    <w:abstractNumId w:val="88"/>
  </w:num>
  <w:num w:numId="92">
    <w:abstractNumId w:val="64"/>
  </w:num>
  <w:num w:numId="93">
    <w:abstractNumId w:val="59"/>
  </w:num>
  <w:num w:numId="94">
    <w:abstractNumId w:val="12"/>
  </w:num>
  <w:num w:numId="95">
    <w:abstractNumId w:val="97"/>
  </w:num>
  <w:num w:numId="96">
    <w:abstractNumId w:val="30"/>
  </w:num>
  <w:num w:numId="97">
    <w:abstractNumId w:val="33"/>
  </w:num>
  <w:num w:numId="98">
    <w:abstractNumId w:val="62"/>
  </w:num>
  <w:num w:numId="99">
    <w:abstractNumId w:val="0"/>
  </w:num>
  <w:num w:numId="100">
    <w:abstractNumId w:val="1"/>
  </w:num>
  <w:num w:numId="101">
    <w:abstractNumId w:val="2"/>
  </w:num>
  <w:num w:numId="102">
    <w:abstractNumId w:val="3"/>
  </w:num>
  <w:num w:numId="103">
    <w:abstractNumId w:val="129"/>
  </w:num>
  <w:num w:numId="104">
    <w:abstractNumId w:val="58"/>
  </w:num>
  <w:num w:numId="105">
    <w:abstractNumId w:val="55"/>
  </w:num>
  <w:num w:numId="106">
    <w:abstractNumId w:val="39"/>
  </w:num>
  <w:num w:numId="107">
    <w:abstractNumId w:val="102"/>
  </w:num>
  <w:num w:numId="108">
    <w:abstractNumId w:val="71"/>
  </w:num>
  <w:num w:numId="109">
    <w:abstractNumId w:val="16"/>
  </w:num>
  <w:num w:numId="110">
    <w:abstractNumId w:val="35"/>
  </w:num>
  <w:num w:numId="111">
    <w:abstractNumId w:val="122"/>
  </w:num>
  <w:num w:numId="112">
    <w:abstractNumId w:val="134"/>
  </w:num>
  <w:num w:numId="113">
    <w:abstractNumId w:val="34"/>
  </w:num>
  <w:num w:numId="114">
    <w:abstractNumId w:val="77"/>
  </w:num>
  <w:num w:numId="115">
    <w:abstractNumId w:val="104"/>
  </w:num>
  <w:num w:numId="116">
    <w:abstractNumId w:val="18"/>
  </w:num>
  <w:num w:numId="117">
    <w:abstractNumId w:val="96"/>
  </w:num>
  <w:num w:numId="118">
    <w:abstractNumId w:val="23"/>
  </w:num>
  <w:num w:numId="119">
    <w:abstractNumId w:val="13"/>
  </w:num>
  <w:num w:numId="120">
    <w:abstractNumId w:val="42"/>
  </w:num>
  <w:num w:numId="121">
    <w:abstractNumId w:val="84"/>
  </w:num>
  <w:num w:numId="122">
    <w:abstractNumId w:val="74"/>
  </w:num>
  <w:num w:numId="123">
    <w:abstractNumId w:val="93"/>
  </w:num>
  <w:num w:numId="124">
    <w:abstractNumId w:val="11"/>
  </w:num>
  <w:num w:numId="125">
    <w:abstractNumId w:val="70"/>
  </w:num>
  <w:num w:numId="126">
    <w:abstractNumId w:val="132"/>
  </w:num>
  <w:num w:numId="127">
    <w:abstractNumId w:val="32"/>
  </w:num>
  <w:num w:numId="128">
    <w:abstractNumId w:val="38"/>
  </w:num>
  <w:num w:numId="129">
    <w:abstractNumId w:val="79"/>
  </w:num>
  <w:num w:numId="130">
    <w:abstractNumId w:val="124"/>
  </w:num>
  <w:num w:numId="131">
    <w:abstractNumId w:val="103"/>
  </w:num>
  <w:num w:numId="132">
    <w:abstractNumId w:val="82"/>
  </w:num>
  <w:num w:numId="133">
    <w:abstractNumId w:val="85"/>
  </w:num>
  <w:num w:numId="134">
    <w:abstractNumId w:val="53"/>
  </w:num>
  <w:num w:numId="135">
    <w:abstractNumId w:val="111"/>
  </w:num>
  <w:num w:numId="136">
    <w:abstractNumId w:val="106"/>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5F9"/>
    <w:rsid w:val="00007D82"/>
    <w:rsid w:val="000168C5"/>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1300"/>
    <w:rsid w:val="00063A24"/>
    <w:rsid w:val="00064403"/>
    <w:rsid w:val="00065FDD"/>
    <w:rsid w:val="00076DE5"/>
    <w:rsid w:val="000778F8"/>
    <w:rsid w:val="00082D5C"/>
    <w:rsid w:val="000855F2"/>
    <w:rsid w:val="00086BF2"/>
    <w:rsid w:val="00086D62"/>
    <w:rsid w:val="00087B13"/>
    <w:rsid w:val="0009453C"/>
    <w:rsid w:val="0009461B"/>
    <w:rsid w:val="00095746"/>
    <w:rsid w:val="00096217"/>
    <w:rsid w:val="0009746A"/>
    <w:rsid w:val="000A10C6"/>
    <w:rsid w:val="000A1934"/>
    <w:rsid w:val="000A2456"/>
    <w:rsid w:val="000A35AE"/>
    <w:rsid w:val="000A364A"/>
    <w:rsid w:val="000A368E"/>
    <w:rsid w:val="000A400B"/>
    <w:rsid w:val="000A6C91"/>
    <w:rsid w:val="000A7509"/>
    <w:rsid w:val="000B0072"/>
    <w:rsid w:val="000B698C"/>
    <w:rsid w:val="000B7959"/>
    <w:rsid w:val="000C4138"/>
    <w:rsid w:val="000C470D"/>
    <w:rsid w:val="000D18F7"/>
    <w:rsid w:val="000D2CAC"/>
    <w:rsid w:val="000D40D9"/>
    <w:rsid w:val="000D4F24"/>
    <w:rsid w:val="000D5085"/>
    <w:rsid w:val="000D6F3F"/>
    <w:rsid w:val="000D768F"/>
    <w:rsid w:val="000E2D31"/>
    <w:rsid w:val="000E2DB0"/>
    <w:rsid w:val="000E46A7"/>
    <w:rsid w:val="000E7267"/>
    <w:rsid w:val="000F2436"/>
    <w:rsid w:val="000F4324"/>
    <w:rsid w:val="000F4EE3"/>
    <w:rsid w:val="000F55DA"/>
    <w:rsid w:val="0010197D"/>
    <w:rsid w:val="001036C6"/>
    <w:rsid w:val="00104104"/>
    <w:rsid w:val="00104484"/>
    <w:rsid w:val="00105119"/>
    <w:rsid w:val="001066B0"/>
    <w:rsid w:val="00106F6C"/>
    <w:rsid w:val="00107A90"/>
    <w:rsid w:val="00112E2F"/>
    <w:rsid w:val="001147FF"/>
    <w:rsid w:val="00117308"/>
    <w:rsid w:val="0011766B"/>
    <w:rsid w:val="0012022C"/>
    <w:rsid w:val="0012121B"/>
    <w:rsid w:val="001225ED"/>
    <w:rsid w:val="00122AB7"/>
    <w:rsid w:val="00133A00"/>
    <w:rsid w:val="001341D0"/>
    <w:rsid w:val="00137599"/>
    <w:rsid w:val="00140CF3"/>
    <w:rsid w:val="00147EDA"/>
    <w:rsid w:val="00150EE8"/>
    <w:rsid w:val="00152BA1"/>
    <w:rsid w:val="001546F0"/>
    <w:rsid w:val="00155853"/>
    <w:rsid w:val="00155B8F"/>
    <w:rsid w:val="00155E58"/>
    <w:rsid w:val="0015628A"/>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B79C6"/>
    <w:rsid w:val="001C07C6"/>
    <w:rsid w:val="001C48B5"/>
    <w:rsid w:val="001C5D45"/>
    <w:rsid w:val="001C6419"/>
    <w:rsid w:val="001C65B2"/>
    <w:rsid w:val="001D19FB"/>
    <w:rsid w:val="001D4ABD"/>
    <w:rsid w:val="001D63D1"/>
    <w:rsid w:val="001D7E83"/>
    <w:rsid w:val="001E021F"/>
    <w:rsid w:val="001E1B4A"/>
    <w:rsid w:val="001E2A07"/>
    <w:rsid w:val="001E5C7E"/>
    <w:rsid w:val="001E5F33"/>
    <w:rsid w:val="001F00F6"/>
    <w:rsid w:val="001F0E8F"/>
    <w:rsid w:val="001F42F3"/>
    <w:rsid w:val="001F4CBF"/>
    <w:rsid w:val="00201777"/>
    <w:rsid w:val="00203C06"/>
    <w:rsid w:val="0020404B"/>
    <w:rsid w:val="0020423C"/>
    <w:rsid w:val="002051EA"/>
    <w:rsid w:val="00213C05"/>
    <w:rsid w:val="0021451B"/>
    <w:rsid w:val="00215CF9"/>
    <w:rsid w:val="00216A64"/>
    <w:rsid w:val="0021740F"/>
    <w:rsid w:val="0021744A"/>
    <w:rsid w:val="002231DE"/>
    <w:rsid w:val="00230229"/>
    <w:rsid w:val="00230A5D"/>
    <w:rsid w:val="00235CF8"/>
    <w:rsid w:val="002364B5"/>
    <w:rsid w:val="00240807"/>
    <w:rsid w:val="00242CED"/>
    <w:rsid w:val="00243496"/>
    <w:rsid w:val="00243C14"/>
    <w:rsid w:val="002455AC"/>
    <w:rsid w:val="00245F1D"/>
    <w:rsid w:val="0024776D"/>
    <w:rsid w:val="00252D87"/>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B44B1"/>
    <w:rsid w:val="002C2972"/>
    <w:rsid w:val="002C3C71"/>
    <w:rsid w:val="002C4D3C"/>
    <w:rsid w:val="002C6EB2"/>
    <w:rsid w:val="002C72F0"/>
    <w:rsid w:val="002C79B9"/>
    <w:rsid w:val="002D0188"/>
    <w:rsid w:val="002D2CBD"/>
    <w:rsid w:val="002D51A9"/>
    <w:rsid w:val="002E6BD0"/>
    <w:rsid w:val="002F41E9"/>
    <w:rsid w:val="002F42E8"/>
    <w:rsid w:val="002F5340"/>
    <w:rsid w:val="002F7967"/>
    <w:rsid w:val="00301DC9"/>
    <w:rsid w:val="003033F2"/>
    <w:rsid w:val="0030367C"/>
    <w:rsid w:val="00304C71"/>
    <w:rsid w:val="00307772"/>
    <w:rsid w:val="00310E12"/>
    <w:rsid w:val="003117B7"/>
    <w:rsid w:val="003134E9"/>
    <w:rsid w:val="00313A40"/>
    <w:rsid w:val="00314F0F"/>
    <w:rsid w:val="00317BBB"/>
    <w:rsid w:val="00321A8B"/>
    <w:rsid w:val="0032277D"/>
    <w:rsid w:val="00323A58"/>
    <w:rsid w:val="00331F3D"/>
    <w:rsid w:val="00334558"/>
    <w:rsid w:val="00334BAC"/>
    <w:rsid w:val="00337D47"/>
    <w:rsid w:val="00344FFD"/>
    <w:rsid w:val="00346B9C"/>
    <w:rsid w:val="003525A2"/>
    <w:rsid w:val="00353142"/>
    <w:rsid w:val="00353937"/>
    <w:rsid w:val="00353CAF"/>
    <w:rsid w:val="00356107"/>
    <w:rsid w:val="00356A5E"/>
    <w:rsid w:val="00357C6D"/>
    <w:rsid w:val="0036263B"/>
    <w:rsid w:val="003726A0"/>
    <w:rsid w:val="003727A9"/>
    <w:rsid w:val="003753EE"/>
    <w:rsid w:val="00375955"/>
    <w:rsid w:val="00380679"/>
    <w:rsid w:val="0038204F"/>
    <w:rsid w:val="00382905"/>
    <w:rsid w:val="0038753A"/>
    <w:rsid w:val="00387BEC"/>
    <w:rsid w:val="003A05BF"/>
    <w:rsid w:val="003A2BB4"/>
    <w:rsid w:val="003A3061"/>
    <w:rsid w:val="003A5128"/>
    <w:rsid w:val="003B3426"/>
    <w:rsid w:val="003B5AC2"/>
    <w:rsid w:val="003C1C81"/>
    <w:rsid w:val="003C1F55"/>
    <w:rsid w:val="003C664D"/>
    <w:rsid w:val="003D1399"/>
    <w:rsid w:val="003D2480"/>
    <w:rsid w:val="003D4330"/>
    <w:rsid w:val="003D7422"/>
    <w:rsid w:val="003E1723"/>
    <w:rsid w:val="003E2FF0"/>
    <w:rsid w:val="003E3F57"/>
    <w:rsid w:val="003E7F3F"/>
    <w:rsid w:val="003F277B"/>
    <w:rsid w:val="003F3D78"/>
    <w:rsid w:val="003F6F38"/>
    <w:rsid w:val="00400075"/>
    <w:rsid w:val="0040362A"/>
    <w:rsid w:val="00403DD3"/>
    <w:rsid w:val="00404622"/>
    <w:rsid w:val="00404B05"/>
    <w:rsid w:val="004100EF"/>
    <w:rsid w:val="004116FD"/>
    <w:rsid w:val="004152B9"/>
    <w:rsid w:val="00417465"/>
    <w:rsid w:val="0042291A"/>
    <w:rsid w:val="00423926"/>
    <w:rsid w:val="00425344"/>
    <w:rsid w:val="00425570"/>
    <w:rsid w:val="0042645F"/>
    <w:rsid w:val="00432006"/>
    <w:rsid w:val="00435C8D"/>
    <w:rsid w:val="004367CC"/>
    <w:rsid w:val="00436EB5"/>
    <w:rsid w:val="0043702F"/>
    <w:rsid w:val="00437180"/>
    <w:rsid w:val="00442630"/>
    <w:rsid w:val="004433DF"/>
    <w:rsid w:val="00444D8D"/>
    <w:rsid w:val="00447CA6"/>
    <w:rsid w:val="0045070C"/>
    <w:rsid w:val="00450FB7"/>
    <w:rsid w:val="00452C5F"/>
    <w:rsid w:val="004540BB"/>
    <w:rsid w:val="00465674"/>
    <w:rsid w:val="00465A4E"/>
    <w:rsid w:val="00465EEE"/>
    <w:rsid w:val="004701A4"/>
    <w:rsid w:val="004747CE"/>
    <w:rsid w:val="00475353"/>
    <w:rsid w:val="00477646"/>
    <w:rsid w:val="0048076E"/>
    <w:rsid w:val="0048158A"/>
    <w:rsid w:val="00481F17"/>
    <w:rsid w:val="004874DE"/>
    <w:rsid w:val="00487EE9"/>
    <w:rsid w:val="00490A9E"/>
    <w:rsid w:val="00496B51"/>
    <w:rsid w:val="00496ECF"/>
    <w:rsid w:val="00497DC9"/>
    <w:rsid w:val="004A1E43"/>
    <w:rsid w:val="004A5C87"/>
    <w:rsid w:val="004A6043"/>
    <w:rsid w:val="004A67A6"/>
    <w:rsid w:val="004B140D"/>
    <w:rsid w:val="004B142F"/>
    <w:rsid w:val="004B3027"/>
    <w:rsid w:val="004B34BF"/>
    <w:rsid w:val="004B450E"/>
    <w:rsid w:val="004B6D86"/>
    <w:rsid w:val="004C21D1"/>
    <w:rsid w:val="004C3A4C"/>
    <w:rsid w:val="004C5224"/>
    <w:rsid w:val="004C6096"/>
    <w:rsid w:val="004C67AD"/>
    <w:rsid w:val="004D4386"/>
    <w:rsid w:val="004D5819"/>
    <w:rsid w:val="004D5C6E"/>
    <w:rsid w:val="004D65DB"/>
    <w:rsid w:val="004D6611"/>
    <w:rsid w:val="004D77C0"/>
    <w:rsid w:val="004E048F"/>
    <w:rsid w:val="004E267A"/>
    <w:rsid w:val="004E4B89"/>
    <w:rsid w:val="004E4BE3"/>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2F34"/>
    <w:rsid w:val="0051321E"/>
    <w:rsid w:val="0051579E"/>
    <w:rsid w:val="005202DD"/>
    <w:rsid w:val="00520CAD"/>
    <w:rsid w:val="00521B35"/>
    <w:rsid w:val="00523440"/>
    <w:rsid w:val="00523BF1"/>
    <w:rsid w:val="0052580C"/>
    <w:rsid w:val="00525A43"/>
    <w:rsid w:val="00525B70"/>
    <w:rsid w:val="00532C2C"/>
    <w:rsid w:val="00532FA9"/>
    <w:rsid w:val="00533ABE"/>
    <w:rsid w:val="005348F8"/>
    <w:rsid w:val="00535E9F"/>
    <w:rsid w:val="00537109"/>
    <w:rsid w:val="005442ED"/>
    <w:rsid w:val="00546D9F"/>
    <w:rsid w:val="0055194B"/>
    <w:rsid w:val="00556039"/>
    <w:rsid w:val="00565E7E"/>
    <w:rsid w:val="005666EB"/>
    <w:rsid w:val="00567DC6"/>
    <w:rsid w:val="00571A66"/>
    <w:rsid w:val="00572237"/>
    <w:rsid w:val="00572402"/>
    <w:rsid w:val="00572C2A"/>
    <w:rsid w:val="005731AE"/>
    <w:rsid w:val="0057391A"/>
    <w:rsid w:val="00573C79"/>
    <w:rsid w:val="0057792E"/>
    <w:rsid w:val="0058009A"/>
    <w:rsid w:val="00581A61"/>
    <w:rsid w:val="00587979"/>
    <w:rsid w:val="00594207"/>
    <w:rsid w:val="005945A1"/>
    <w:rsid w:val="005949F0"/>
    <w:rsid w:val="00597840"/>
    <w:rsid w:val="005A0E95"/>
    <w:rsid w:val="005A0FD2"/>
    <w:rsid w:val="005A1D63"/>
    <w:rsid w:val="005A2659"/>
    <w:rsid w:val="005A401E"/>
    <w:rsid w:val="005A6BDC"/>
    <w:rsid w:val="005A6FB8"/>
    <w:rsid w:val="005B0297"/>
    <w:rsid w:val="005B02AF"/>
    <w:rsid w:val="005B178C"/>
    <w:rsid w:val="005B3328"/>
    <w:rsid w:val="005B46CD"/>
    <w:rsid w:val="005B481D"/>
    <w:rsid w:val="005B681D"/>
    <w:rsid w:val="005C1EE4"/>
    <w:rsid w:val="005C6044"/>
    <w:rsid w:val="005C6C27"/>
    <w:rsid w:val="005D0B6D"/>
    <w:rsid w:val="005D0ECB"/>
    <w:rsid w:val="005D39F5"/>
    <w:rsid w:val="005D5B28"/>
    <w:rsid w:val="005D5F24"/>
    <w:rsid w:val="005D64CA"/>
    <w:rsid w:val="005E0B0B"/>
    <w:rsid w:val="005E2532"/>
    <w:rsid w:val="005F0DC9"/>
    <w:rsid w:val="005F3E1D"/>
    <w:rsid w:val="005F4975"/>
    <w:rsid w:val="005F5408"/>
    <w:rsid w:val="005F5F3E"/>
    <w:rsid w:val="005F7241"/>
    <w:rsid w:val="005F7D5F"/>
    <w:rsid w:val="0060150E"/>
    <w:rsid w:val="00601D11"/>
    <w:rsid w:val="00601D93"/>
    <w:rsid w:val="00603E10"/>
    <w:rsid w:val="00603E63"/>
    <w:rsid w:val="00605966"/>
    <w:rsid w:val="00607749"/>
    <w:rsid w:val="00622153"/>
    <w:rsid w:val="00623775"/>
    <w:rsid w:val="006255B6"/>
    <w:rsid w:val="0062702E"/>
    <w:rsid w:val="00627AD7"/>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392C"/>
    <w:rsid w:val="00674456"/>
    <w:rsid w:val="00676B2F"/>
    <w:rsid w:val="006772B9"/>
    <w:rsid w:val="006827E0"/>
    <w:rsid w:val="00686D82"/>
    <w:rsid w:val="00687182"/>
    <w:rsid w:val="00687FC6"/>
    <w:rsid w:val="006905B9"/>
    <w:rsid w:val="006940DA"/>
    <w:rsid w:val="006969DC"/>
    <w:rsid w:val="00696CEE"/>
    <w:rsid w:val="006A11C4"/>
    <w:rsid w:val="006A5C7B"/>
    <w:rsid w:val="006A6E27"/>
    <w:rsid w:val="006B0423"/>
    <w:rsid w:val="006B6A8C"/>
    <w:rsid w:val="006B6C07"/>
    <w:rsid w:val="006C430F"/>
    <w:rsid w:val="006C643D"/>
    <w:rsid w:val="006C67F9"/>
    <w:rsid w:val="006C6E8B"/>
    <w:rsid w:val="006C7538"/>
    <w:rsid w:val="006D14D7"/>
    <w:rsid w:val="006D23DF"/>
    <w:rsid w:val="006D283A"/>
    <w:rsid w:val="006D29DC"/>
    <w:rsid w:val="006D472B"/>
    <w:rsid w:val="006D5B7D"/>
    <w:rsid w:val="006D6CC8"/>
    <w:rsid w:val="006D726C"/>
    <w:rsid w:val="006E1EE0"/>
    <w:rsid w:val="006E3DCD"/>
    <w:rsid w:val="006E54D0"/>
    <w:rsid w:val="006E6575"/>
    <w:rsid w:val="006E7405"/>
    <w:rsid w:val="006E794E"/>
    <w:rsid w:val="006F1150"/>
    <w:rsid w:val="006F3B39"/>
    <w:rsid w:val="006F4ACC"/>
    <w:rsid w:val="006F4D9F"/>
    <w:rsid w:val="006F777F"/>
    <w:rsid w:val="00701DD8"/>
    <w:rsid w:val="0070482D"/>
    <w:rsid w:val="007116EB"/>
    <w:rsid w:val="00715FA7"/>
    <w:rsid w:val="007173EE"/>
    <w:rsid w:val="007229BC"/>
    <w:rsid w:val="00722E62"/>
    <w:rsid w:val="007242D1"/>
    <w:rsid w:val="00726303"/>
    <w:rsid w:val="00726968"/>
    <w:rsid w:val="007307A6"/>
    <w:rsid w:val="00731D9E"/>
    <w:rsid w:val="007332F5"/>
    <w:rsid w:val="0073382A"/>
    <w:rsid w:val="00734856"/>
    <w:rsid w:val="00736E49"/>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6A0C"/>
    <w:rsid w:val="00787E5B"/>
    <w:rsid w:val="00792871"/>
    <w:rsid w:val="007929B5"/>
    <w:rsid w:val="007A1E4C"/>
    <w:rsid w:val="007A1ECF"/>
    <w:rsid w:val="007A4063"/>
    <w:rsid w:val="007A41C0"/>
    <w:rsid w:val="007A47E6"/>
    <w:rsid w:val="007A4A2C"/>
    <w:rsid w:val="007A7402"/>
    <w:rsid w:val="007B37F7"/>
    <w:rsid w:val="007B3D17"/>
    <w:rsid w:val="007B4927"/>
    <w:rsid w:val="007B584E"/>
    <w:rsid w:val="007B72B7"/>
    <w:rsid w:val="007B7484"/>
    <w:rsid w:val="007C1A16"/>
    <w:rsid w:val="007C3BBA"/>
    <w:rsid w:val="007C4191"/>
    <w:rsid w:val="007C5AE5"/>
    <w:rsid w:val="007C62C4"/>
    <w:rsid w:val="007C6E2A"/>
    <w:rsid w:val="007D0F60"/>
    <w:rsid w:val="007D3294"/>
    <w:rsid w:val="007D3F5F"/>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5410"/>
    <w:rsid w:val="00836829"/>
    <w:rsid w:val="008375B5"/>
    <w:rsid w:val="008403B2"/>
    <w:rsid w:val="008444C3"/>
    <w:rsid w:val="00844567"/>
    <w:rsid w:val="00844667"/>
    <w:rsid w:val="0085144F"/>
    <w:rsid w:val="00851F97"/>
    <w:rsid w:val="0085207C"/>
    <w:rsid w:val="0085567C"/>
    <w:rsid w:val="00862723"/>
    <w:rsid w:val="0086338C"/>
    <w:rsid w:val="00866536"/>
    <w:rsid w:val="0087209D"/>
    <w:rsid w:val="00880044"/>
    <w:rsid w:val="00880CDA"/>
    <w:rsid w:val="00883CFB"/>
    <w:rsid w:val="00884F75"/>
    <w:rsid w:val="00885C54"/>
    <w:rsid w:val="00886104"/>
    <w:rsid w:val="00886376"/>
    <w:rsid w:val="008914DC"/>
    <w:rsid w:val="00891514"/>
    <w:rsid w:val="00892DBA"/>
    <w:rsid w:val="008A39FC"/>
    <w:rsid w:val="008A3D5F"/>
    <w:rsid w:val="008A6CA4"/>
    <w:rsid w:val="008B20BB"/>
    <w:rsid w:val="008B262F"/>
    <w:rsid w:val="008C053C"/>
    <w:rsid w:val="008C18B9"/>
    <w:rsid w:val="008C26AB"/>
    <w:rsid w:val="008D26EB"/>
    <w:rsid w:val="008D29FE"/>
    <w:rsid w:val="008D3D40"/>
    <w:rsid w:val="008D75ED"/>
    <w:rsid w:val="008E08E2"/>
    <w:rsid w:val="008E46E5"/>
    <w:rsid w:val="008E46FF"/>
    <w:rsid w:val="008E7CA7"/>
    <w:rsid w:val="008F111A"/>
    <w:rsid w:val="008F5461"/>
    <w:rsid w:val="008F6420"/>
    <w:rsid w:val="008F7666"/>
    <w:rsid w:val="00900E75"/>
    <w:rsid w:val="00901E81"/>
    <w:rsid w:val="00902E25"/>
    <w:rsid w:val="00906E95"/>
    <w:rsid w:val="00907407"/>
    <w:rsid w:val="009114D7"/>
    <w:rsid w:val="00912AFA"/>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4522"/>
    <w:rsid w:val="0093548C"/>
    <w:rsid w:val="0093603B"/>
    <w:rsid w:val="009360F3"/>
    <w:rsid w:val="00936E7E"/>
    <w:rsid w:val="0094021E"/>
    <w:rsid w:val="00940641"/>
    <w:rsid w:val="00940668"/>
    <w:rsid w:val="00941C6C"/>
    <w:rsid w:val="0095261D"/>
    <w:rsid w:val="0095315B"/>
    <w:rsid w:val="0096404A"/>
    <w:rsid w:val="009670A3"/>
    <w:rsid w:val="00967D2E"/>
    <w:rsid w:val="00971D9C"/>
    <w:rsid w:val="00974D0F"/>
    <w:rsid w:val="00976580"/>
    <w:rsid w:val="00977AF7"/>
    <w:rsid w:val="00980C1E"/>
    <w:rsid w:val="009817A1"/>
    <w:rsid w:val="00981AC6"/>
    <w:rsid w:val="00982D7D"/>
    <w:rsid w:val="00990DC4"/>
    <w:rsid w:val="00991E84"/>
    <w:rsid w:val="00994D34"/>
    <w:rsid w:val="00996271"/>
    <w:rsid w:val="009A01D5"/>
    <w:rsid w:val="009A2DE7"/>
    <w:rsid w:val="009A328F"/>
    <w:rsid w:val="009A4EC6"/>
    <w:rsid w:val="009A5A04"/>
    <w:rsid w:val="009A6854"/>
    <w:rsid w:val="009A6CBC"/>
    <w:rsid w:val="009A7E13"/>
    <w:rsid w:val="009B42DE"/>
    <w:rsid w:val="009B5292"/>
    <w:rsid w:val="009B6B54"/>
    <w:rsid w:val="009B7B86"/>
    <w:rsid w:val="009C54A3"/>
    <w:rsid w:val="009C58E9"/>
    <w:rsid w:val="009C59CB"/>
    <w:rsid w:val="009D0837"/>
    <w:rsid w:val="009D08CF"/>
    <w:rsid w:val="009D1460"/>
    <w:rsid w:val="009D204E"/>
    <w:rsid w:val="009D2A8C"/>
    <w:rsid w:val="009D2C8F"/>
    <w:rsid w:val="009D3152"/>
    <w:rsid w:val="009D39F4"/>
    <w:rsid w:val="009D46A4"/>
    <w:rsid w:val="009D4A04"/>
    <w:rsid w:val="009D55F4"/>
    <w:rsid w:val="009D6E34"/>
    <w:rsid w:val="009E075F"/>
    <w:rsid w:val="009E1255"/>
    <w:rsid w:val="009E3A2F"/>
    <w:rsid w:val="009E5AD3"/>
    <w:rsid w:val="009E76CE"/>
    <w:rsid w:val="009E7AC0"/>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EF2"/>
    <w:rsid w:val="00A40444"/>
    <w:rsid w:val="00A404B2"/>
    <w:rsid w:val="00A416C0"/>
    <w:rsid w:val="00A41B22"/>
    <w:rsid w:val="00A42504"/>
    <w:rsid w:val="00A428B9"/>
    <w:rsid w:val="00A45C4D"/>
    <w:rsid w:val="00A50ED3"/>
    <w:rsid w:val="00A51045"/>
    <w:rsid w:val="00A5172D"/>
    <w:rsid w:val="00A52363"/>
    <w:rsid w:val="00A536FB"/>
    <w:rsid w:val="00A550FC"/>
    <w:rsid w:val="00A56B3C"/>
    <w:rsid w:val="00A60692"/>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5D61"/>
    <w:rsid w:val="00AB7055"/>
    <w:rsid w:val="00AC2389"/>
    <w:rsid w:val="00AC4A94"/>
    <w:rsid w:val="00AC5FC7"/>
    <w:rsid w:val="00AC7420"/>
    <w:rsid w:val="00AD272E"/>
    <w:rsid w:val="00AD5FB9"/>
    <w:rsid w:val="00AD617F"/>
    <w:rsid w:val="00AD6AFA"/>
    <w:rsid w:val="00AE0A36"/>
    <w:rsid w:val="00AE165E"/>
    <w:rsid w:val="00AE4EA3"/>
    <w:rsid w:val="00AF0147"/>
    <w:rsid w:val="00AF1C9B"/>
    <w:rsid w:val="00AF4254"/>
    <w:rsid w:val="00B028EF"/>
    <w:rsid w:val="00B12AF3"/>
    <w:rsid w:val="00B13C98"/>
    <w:rsid w:val="00B14DB0"/>
    <w:rsid w:val="00B1698E"/>
    <w:rsid w:val="00B16EE7"/>
    <w:rsid w:val="00B179DB"/>
    <w:rsid w:val="00B2173A"/>
    <w:rsid w:val="00B22612"/>
    <w:rsid w:val="00B22FE9"/>
    <w:rsid w:val="00B24EE5"/>
    <w:rsid w:val="00B25168"/>
    <w:rsid w:val="00B26895"/>
    <w:rsid w:val="00B2767C"/>
    <w:rsid w:val="00B30F8B"/>
    <w:rsid w:val="00B3105B"/>
    <w:rsid w:val="00B31735"/>
    <w:rsid w:val="00B327FE"/>
    <w:rsid w:val="00B33E3F"/>
    <w:rsid w:val="00B34DD3"/>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09B9"/>
    <w:rsid w:val="00B71638"/>
    <w:rsid w:val="00B74657"/>
    <w:rsid w:val="00B76965"/>
    <w:rsid w:val="00B77573"/>
    <w:rsid w:val="00B77973"/>
    <w:rsid w:val="00B81AAC"/>
    <w:rsid w:val="00B83074"/>
    <w:rsid w:val="00B91398"/>
    <w:rsid w:val="00B92AEB"/>
    <w:rsid w:val="00B970C6"/>
    <w:rsid w:val="00BA27BB"/>
    <w:rsid w:val="00BA3770"/>
    <w:rsid w:val="00BA5E1E"/>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3815"/>
    <w:rsid w:val="00BF7AD9"/>
    <w:rsid w:val="00C10F9F"/>
    <w:rsid w:val="00C12019"/>
    <w:rsid w:val="00C17595"/>
    <w:rsid w:val="00C17BDF"/>
    <w:rsid w:val="00C17DB8"/>
    <w:rsid w:val="00C23FD1"/>
    <w:rsid w:val="00C255C0"/>
    <w:rsid w:val="00C25AB4"/>
    <w:rsid w:val="00C26BFF"/>
    <w:rsid w:val="00C31256"/>
    <w:rsid w:val="00C35054"/>
    <w:rsid w:val="00C35852"/>
    <w:rsid w:val="00C35F3F"/>
    <w:rsid w:val="00C40BE2"/>
    <w:rsid w:val="00C40E35"/>
    <w:rsid w:val="00C43CEE"/>
    <w:rsid w:val="00C45A7A"/>
    <w:rsid w:val="00C464C4"/>
    <w:rsid w:val="00C47010"/>
    <w:rsid w:val="00C5393F"/>
    <w:rsid w:val="00C55790"/>
    <w:rsid w:val="00C56832"/>
    <w:rsid w:val="00C60446"/>
    <w:rsid w:val="00C60B50"/>
    <w:rsid w:val="00C611B5"/>
    <w:rsid w:val="00C63050"/>
    <w:rsid w:val="00C64C44"/>
    <w:rsid w:val="00C66CE5"/>
    <w:rsid w:val="00C66EAE"/>
    <w:rsid w:val="00C672F2"/>
    <w:rsid w:val="00C71ED1"/>
    <w:rsid w:val="00C72DE0"/>
    <w:rsid w:val="00C8308D"/>
    <w:rsid w:val="00C83F0A"/>
    <w:rsid w:val="00C8496F"/>
    <w:rsid w:val="00C90812"/>
    <w:rsid w:val="00C92A67"/>
    <w:rsid w:val="00C92E8E"/>
    <w:rsid w:val="00C93619"/>
    <w:rsid w:val="00C94452"/>
    <w:rsid w:val="00C950DD"/>
    <w:rsid w:val="00C953A7"/>
    <w:rsid w:val="00C954E2"/>
    <w:rsid w:val="00C958A1"/>
    <w:rsid w:val="00C96E55"/>
    <w:rsid w:val="00CA3B1A"/>
    <w:rsid w:val="00CA3CC2"/>
    <w:rsid w:val="00CA5315"/>
    <w:rsid w:val="00CA5BD6"/>
    <w:rsid w:val="00CB0F88"/>
    <w:rsid w:val="00CB10B5"/>
    <w:rsid w:val="00CB1A08"/>
    <w:rsid w:val="00CB1BD0"/>
    <w:rsid w:val="00CB234B"/>
    <w:rsid w:val="00CB2E36"/>
    <w:rsid w:val="00CB50A3"/>
    <w:rsid w:val="00CB513F"/>
    <w:rsid w:val="00CB7527"/>
    <w:rsid w:val="00CB7715"/>
    <w:rsid w:val="00CC1238"/>
    <w:rsid w:val="00CC2B62"/>
    <w:rsid w:val="00CC5131"/>
    <w:rsid w:val="00CC6674"/>
    <w:rsid w:val="00CD16C4"/>
    <w:rsid w:val="00CD367E"/>
    <w:rsid w:val="00CD6A00"/>
    <w:rsid w:val="00CE20E9"/>
    <w:rsid w:val="00CE4A6B"/>
    <w:rsid w:val="00CE5404"/>
    <w:rsid w:val="00CE7866"/>
    <w:rsid w:val="00CE79C8"/>
    <w:rsid w:val="00CF0178"/>
    <w:rsid w:val="00CF0D68"/>
    <w:rsid w:val="00CF1EA1"/>
    <w:rsid w:val="00CF61AC"/>
    <w:rsid w:val="00CF778A"/>
    <w:rsid w:val="00D011CF"/>
    <w:rsid w:val="00D051E4"/>
    <w:rsid w:val="00D11E29"/>
    <w:rsid w:val="00D12672"/>
    <w:rsid w:val="00D14C2C"/>
    <w:rsid w:val="00D20553"/>
    <w:rsid w:val="00D20C93"/>
    <w:rsid w:val="00D21424"/>
    <w:rsid w:val="00D21562"/>
    <w:rsid w:val="00D23249"/>
    <w:rsid w:val="00D2339C"/>
    <w:rsid w:val="00D23ADF"/>
    <w:rsid w:val="00D23B3D"/>
    <w:rsid w:val="00D2425F"/>
    <w:rsid w:val="00D30C5F"/>
    <w:rsid w:val="00D32726"/>
    <w:rsid w:val="00D40BEE"/>
    <w:rsid w:val="00D46213"/>
    <w:rsid w:val="00D50E0C"/>
    <w:rsid w:val="00D56A0F"/>
    <w:rsid w:val="00D56BAC"/>
    <w:rsid w:val="00D61201"/>
    <w:rsid w:val="00D61E5E"/>
    <w:rsid w:val="00D63C76"/>
    <w:rsid w:val="00D64076"/>
    <w:rsid w:val="00D66950"/>
    <w:rsid w:val="00D71F9A"/>
    <w:rsid w:val="00D72741"/>
    <w:rsid w:val="00D728AF"/>
    <w:rsid w:val="00D7686B"/>
    <w:rsid w:val="00D77229"/>
    <w:rsid w:val="00D85D0E"/>
    <w:rsid w:val="00D86092"/>
    <w:rsid w:val="00D96096"/>
    <w:rsid w:val="00D9627D"/>
    <w:rsid w:val="00DA12A4"/>
    <w:rsid w:val="00DA159E"/>
    <w:rsid w:val="00DA34A9"/>
    <w:rsid w:val="00DA35A7"/>
    <w:rsid w:val="00DA5CB1"/>
    <w:rsid w:val="00DA5F82"/>
    <w:rsid w:val="00DA6D8B"/>
    <w:rsid w:val="00DB3486"/>
    <w:rsid w:val="00DB4D37"/>
    <w:rsid w:val="00DB516A"/>
    <w:rsid w:val="00DB6B97"/>
    <w:rsid w:val="00DB7544"/>
    <w:rsid w:val="00DC02A2"/>
    <w:rsid w:val="00DC73F9"/>
    <w:rsid w:val="00DD476C"/>
    <w:rsid w:val="00DD6D6D"/>
    <w:rsid w:val="00DE5E81"/>
    <w:rsid w:val="00DE6BC2"/>
    <w:rsid w:val="00DE720B"/>
    <w:rsid w:val="00DF0AB7"/>
    <w:rsid w:val="00DF1E1B"/>
    <w:rsid w:val="00DF4250"/>
    <w:rsid w:val="00DF5655"/>
    <w:rsid w:val="00E04E9D"/>
    <w:rsid w:val="00E11496"/>
    <w:rsid w:val="00E126E2"/>
    <w:rsid w:val="00E137AE"/>
    <w:rsid w:val="00E141BE"/>
    <w:rsid w:val="00E17BFA"/>
    <w:rsid w:val="00E235E2"/>
    <w:rsid w:val="00E23955"/>
    <w:rsid w:val="00E24667"/>
    <w:rsid w:val="00E26E32"/>
    <w:rsid w:val="00E2725A"/>
    <w:rsid w:val="00E2772E"/>
    <w:rsid w:val="00E27E21"/>
    <w:rsid w:val="00E30F6F"/>
    <w:rsid w:val="00E32CA3"/>
    <w:rsid w:val="00E32F9C"/>
    <w:rsid w:val="00E33388"/>
    <w:rsid w:val="00E344A6"/>
    <w:rsid w:val="00E369E5"/>
    <w:rsid w:val="00E37666"/>
    <w:rsid w:val="00E403C1"/>
    <w:rsid w:val="00E43200"/>
    <w:rsid w:val="00E43C3E"/>
    <w:rsid w:val="00E45809"/>
    <w:rsid w:val="00E503E5"/>
    <w:rsid w:val="00E5241E"/>
    <w:rsid w:val="00E531DE"/>
    <w:rsid w:val="00E53743"/>
    <w:rsid w:val="00E5382A"/>
    <w:rsid w:val="00E53CA6"/>
    <w:rsid w:val="00E56553"/>
    <w:rsid w:val="00E60BFA"/>
    <w:rsid w:val="00E6348D"/>
    <w:rsid w:val="00E63D8D"/>
    <w:rsid w:val="00E664F6"/>
    <w:rsid w:val="00E70135"/>
    <w:rsid w:val="00E713A0"/>
    <w:rsid w:val="00E75BB5"/>
    <w:rsid w:val="00E77079"/>
    <w:rsid w:val="00E804A4"/>
    <w:rsid w:val="00E80C0D"/>
    <w:rsid w:val="00E823B2"/>
    <w:rsid w:val="00E83ADD"/>
    <w:rsid w:val="00E840B1"/>
    <w:rsid w:val="00E87CE6"/>
    <w:rsid w:val="00E91460"/>
    <w:rsid w:val="00E94F21"/>
    <w:rsid w:val="00E96337"/>
    <w:rsid w:val="00EA1E2A"/>
    <w:rsid w:val="00EA45E1"/>
    <w:rsid w:val="00EA6974"/>
    <w:rsid w:val="00EA7C8E"/>
    <w:rsid w:val="00EB0DC0"/>
    <w:rsid w:val="00EB134E"/>
    <w:rsid w:val="00EB1F81"/>
    <w:rsid w:val="00EB3507"/>
    <w:rsid w:val="00EB3E31"/>
    <w:rsid w:val="00EB4609"/>
    <w:rsid w:val="00EC1040"/>
    <w:rsid w:val="00EC1E0D"/>
    <w:rsid w:val="00EC3D40"/>
    <w:rsid w:val="00EC3D62"/>
    <w:rsid w:val="00EC4A32"/>
    <w:rsid w:val="00EC4DDB"/>
    <w:rsid w:val="00EC5938"/>
    <w:rsid w:val="00EC62AC"/>
    <w:rsid w:val="00EC713E"/>
    <w:rsid w:val="00EC7625"/>
    <w:rsid w:val="00EC777D"/>
    <w:rsid w:val="00ED18CB"/>
    <w:rsid w:val="00ED3318"/>
    <w:rsid w:val="00ED4597"/>
    <w:rsid w:val="00ED4AB1"/>
    <w:rsid w:val="00EE31C6"/>
    <w:rsid w:val="00EF650A"/>
    <w:rsid w:val="00EF653B"/>
    <w:rsid w:val="00EF661C"/>
    <w:rsid w:val="00F00036"/>
    <w:rsid w:val="00F004B2"/>
    <w:rsid w:val="00F00CDA"/>
    <w:rsid w:val="00F01082"/>
    <w:rsid w:val="00F0133A"/>
    <w:rsid w:val="00F03F48"/>
    <w:rsid w:val="00F167B0"/>
    <w:rsid w:val="00F17097"/>
    <w:rsid w:val="00F2086F"/>
    <w:rsid w:val="00F20F5C"/>
    <w:rsid w:val="00F21876"/>
    <w:rsid w:val="00F2291F"/>
    <w:rsid w:val="00F279E4"/>
    <w:rsid w:val="00F32B1F"/>
    <w:rsid w:val="00F336E0"/>
    <w:rsid w:val="00F40486"/>
    <w:rsid w:val="00F4333D"/>
    <w:rsid w:val="00F46B1B"/>
    <w:rsid w:val="00F4751F"/>
    <w:rsid w:val="00F53E38"/>
    <w:rsid w:val="00F556C7"/>
    <w:rsid w:val="00F572CD"/>
    <w:rsid w:val="00F578F2"/>
    <w:rsid w:val="00F605B6"/>
    <w:rsid w:val="00F6182D"/>
    <w:rsid w:val="00F61AB1"/>
    <w:rsid w:val="00F61CB7"/>
    <w:rsid w:val="00F61CD2"/>
    <w:rsid w:val="00F62474"/>
    <w:rsid w:val="00F62AD8"/>
    <w:rsid w:val="00F637C6"/>
    <w:rsid w:val="00F6571F"/>
    <w:rsid w:val="00F7508F"/>
    <w:rsid w:val="00F77A40"/>
    <w:rsid w:val="00F8120C"/>
    <w:rsid w:val="00F81F52"/>
    <w:rsid w:val="00F82BEA"/>
    <w:rsid w:val="00F90668"/>
    <w:rsid w:val="00F91F55"/>
    <w:rsid w:val="00F956D1"/>
    <w:rsid w:val="00F95F84"/>
    <w:rsid w:val="00F962DD"/>
    <w:rsid w:val="00FA035C"/>
    <w:rsid w:val="00FA26AC"/>
    <w:rsid w:val="00FA3B79"/>
    <w:rsid w:val="00FA4054"/>
    <w:rsid w:val="00FA438B"/>
    <w:rsid w:val="00FA53E2"/>
    <w:rsid w:val="00FA7A95"/>
    <w:rsid w:val="00FB0A6D"/>
    <w:rsid w:val="00FB1E0F"/>
    <w:rsid w:val="00FB26A1"/>
    <w:rsid w:val="00FB2B16"/>
    <w:rsid w:val="00FC2A0A"/>
    <w:rsid w:val="00FC4CCE"/>
    <w:rsid w:val="00FC5D0E"/>
    <w:rsid w:val="00FC65AF"/>
    <w:rsid w:val="00FD0854"/>
    <w:rsid w:val="00FD4BD9"/>
    <w:rsid w:val="00FD6B7E"/>
    <w:rsid w:val="00FE0EF7"/>
    <w:rsid w:val="00FE3342"/>
    <w:rsid w:val="00FE3521"/>
    <w:rsid w:val="00FE45CB"/>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1"/>
    <w:qFormat/>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nhideWhenUsed/>
    <w:rsid w:val="00B540EE"/>
    <w:pPr>
      <w:spacing w:after="120"/>
      <w:ind w:left="283"/>
    </w:pPr>
  </w:style>
  <w:style w:type="character" w:customStyle="1" w:styleId="aff">
    <w:name w:val="Основной текст с отступом Знак"/>
    <w:basedOn w:val="a1"/>
    <w:link w:val="afe"/>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uiPriority w:val="1"/>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8">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1"/>
    <w:unhideWhenUsed/>
    <w:qFormat/>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1"/>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uiPriority w:val="99"/>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qFormat/>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qFormat/>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uiPriority w:val="99"/>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aliases w:val="Обычный 2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ink w:val="161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ink w:val="1810"/>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28"/>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paragraph" w:customStyle="1" w:styleId="115">
    <w:name w:val="Заголовок №11"/>
    <w:basedOn w:val="a0"/>
    <w:link w:val="1ff2"/>
    <w:rsid w:val="007C62C4"/>
    <w:pPr>
      <w:shd w:val="clear" w:color="auto" w:fill="FFFFFF"/>
      <w:spacing w:after="300" w:line="240" w:lineRule="atLeast"/>
      <w:outlineLvl w:val="0"/>
    </w:pPr>
    <w:rPr>
      <w:rFonts w:ascii="Times New Roman" w:hAnsi="Times New Roman"/>
      <w:b/>
      <w:bCs/>
      <w:sz w:val="20"/>
      <w:szCs w:val="20"/>
      <w:lang w:eastAsia="ru-RU"/>
    </w:rPr>
  </w:style>
  <w:style w:type="character" w:customStyle="1" w:styleId="173">
    <w:name w:val="Основной текст (17)_"/>
    <w:basedOn w:val="a1"/>
    <w:link w:val="1710"/>
    <w:rsid w:val="007C62C4"/>
    <w:rPr>
      <w:b/>
      <w:bCs/>
      <w:sz w:val="22"/>
      <w:szCs w:val="22"/>
      <w:shd w:val="clear" w:color="auto" w:fill="FFFFFF"/>
    </w:rPr>
  </w:style>
  <w:style w:type="paragraph" w:customStyle="1" w:styleId="1710">
    <w:name w:val="Основной текст (17)1"/>
    <w:basedOn w:val="a0"/>
    <w:link w:val="173"/>
    <w:rsid w:val="007C62C4"/>
    <w:pPr>
      <w:shd w:val="clear" w:color="auto" w:fill="FFFFFF"/>
      <w:spacing w:after="60" w:line="211" w:lineRule="exact"/>
      <w:ind w:firstLine="400"/>
      <w:jc w:val="both"/>
    </w:pPr>
    <w:rPr>
      <w:b/>
      <w:bCs/>
      <w:lang w:eastAsia="ru-RU"/>
    </w:rPr>
  </w:style>
  <w:style w:type="character" w:customStyle="1" w:styleId="174">
    <w:name w:val="Основной текст (17) + Не полужирный"/>
    <w:basedOn w:val="173"/>
    <w:rsid w:val="007C62C4"/>
    <w:rPr>
      <w:b/>
      <w:bCs/>
      <w:sz w:val="22"/>
      <w:szCs w:val="22"/>
      <w:shd w:val="clear" w:color="auto" w:fill="FFFFFF"/>
    </w:rPr>
  </w:style>
  <w:style w:type="character" w:customStyle="1" w:styleId="480">
    <w:name w:val="Основной текст + Полужирный48"/>
    <w:basedOn w:val="a1"/>
    <w:rsid w:val="007C62C4"/>
    <w:rPr>
      <w:rFonts w:ascii="Times New Roman" w:eastAsia="Times New Roman" w:hAnsi="Times New Roman" w:cs="Times New Roman"/>
      <w:b/>
      <w:bCs/>
      <w:noProof/>
      <w:spacing w:val="0"/>
      <w:sz w:val="22"/>
      <w:szCs w:val="22"/>
      <w:lang w:bidi="ar-SA"/>
    </w:rPr>
  </w:style>
  <w:style w:type="character" w:customStyle="1" w:styleId="144">
    <w:name w:val="Заголовок №14"/>
    <w:basedOn w:val="1ff2"/>
    <w:rsid w:val="007C62C4"/>
    <w:rPr>
      <w:rFonts w:ascii="Times New Roman" w:hAnsi="Times New Roman" w:cs="Calibri"/>
      <w:b w:val="0"/>
      <w:bCs w:val="0"/>
      <w:spacing w:val="0"/>
      <w:sz w:val="34"/>
      <w:szCs w:val="34"/>
      <w:shd w:val="clear" w:color="auto" w:fill="FFFFFF"/>
    </w:rPr>
  </w:style>
  <w:style w:type="character" w:customStyle="1" w:styleId="134">
    <w:name w:val="Заголовок №13"/>
    <w:basedOn w:val="1ff2"/>
    <w:rsid w:val="007C62C4"/>
    <w:rPr>
      <w:rFonts w:ascii="Times New Roman" w:hAnsi="Times New Roman" w:cs="Calibri"/>
      <w:b w:val="0"/>
      <w:bCs w:val="0"/>
      <w:noProof/>
      <w:spacing w:val="0"/>
      <w:sz w:val="34"/>
      <w:szCs w:val="34"/>
      <w:shd w:val="clear" w:color="auto" w:fill="FFFFFF"/>
    </w:rPr>
  </w:style>
  <w:style w:type="character" w:customStyle="1" w:styleId="1711">
    <w:name w:val="Основной текст (17) + Не полужирный1"/>
    <w:basedOn w:val="173"/>
    <w:rsid w:val="007C62C4"/>
    <w:rPr>
      <w:rFonts w:ascii="Times New Roman" w:hAnsi="Times New Roman" w:cs="Times New Roman"/>
      <w:b/>
      <w:bCs/>
      <w:spacing w:val="0"/>
      <w:sz w:val="22"/>
      <w:szCs w:val="22"/>
      <w:shd w:val="clear" w:color="auto" w:fill="FFFFFF"/>
    </w:rPr>
  </w:style>
  <w:style w:type="character" w:customStyle="1" w:styleId="dash041e005f0431005f044b005f0447005f043d005f044b005f04391005f005fchar1char1">
    <w:name w:val="dash041e_005f0431_005f044b_005f0447_005f043d_005f044b_005f04391_005f_005fchar1__char1"/>
    <w:basedOn w:val="a1"/>
    <w:rsid w:val="00581A6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581A61"/>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581A61"/>
    <w:rPr>
      <w:rFonts w:ascii="Times New Roman" w:hAnsi="Times New Roman" w:cs="Times New Roman" w:hint="default"/>
      <w:strike w:val="0"/>
      <w:dstrike w:val="0"/>
      <w:sz w:val="20"/>
      <w:szCs w:val="20"/>
      <w:u w:val="none"/>
      <w:effect w:val="none"/>
    </w:rPr>
  </w:style>
  <w:style w:type="character" w:customStyle="1" w:styleId="610">
    <w:name w:val="Знак6 Знак Знак1"/>
    <w:basedOn w:val="a1"/>
    <w:semiHidden/>
    <w:locked/>
    <w:rsid w:val="00581A61"/>
    <w:rPr>
      <w:lang w:val="ru-RU" w:eastAsia="ru-RU" w:bidi="ar-SA"/>
    </w:rPr>
  </w:style>
  <w:style w:type="paragraph" w:customStyle="1" w:styleId="226">
    <w:name w:val="Основной текст 22"/>
    <w:basedOn w:val="a0"/>
    <w:rsid w:val="00581A61"/>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581A61"/>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581A6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2"/>
    <w:next w:val="a4"/>
    <w:rsid w:val="00581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581A6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581A61"/>
    <w:rPr>
      <w:sz w:val="24"/>
      <w:szCs w:val="24"/>
      <w:lang w:val="ru-RU" w:eastAsia="ru-RU" w:bidi="ar-SA"/>
    </w:rPr>
  </w:style>
  <w:style w:type="character" w:customStyle="1" w:styleId="6a">
    <w:name w:val="Знак6 Знак Знак"/>
    <w:basedOn w:val="a1"/>
    <w:semiHidden/>
    <w:locked/>
    <w:rsid w:val="00581A61"/>
    <w:rPr>
      <w:lang w:val="ru-RU" w:eastAsia="ru-RU" w:bidi="ar-SA"/>
    </w:rPr>
  </w:style>
  <w:style w:type="paragraph" w:styleId="affffff4">
    <w:name w:val="List"/>
    <w:basedOn w:val="afb"/>
    <w:semiHidden/>
    <w:rsid w:val="00581A61"/>
    <w:pPr>
      <w:suppressAutoHyphens/>
      <w:spacing w:line="240" w:lineRule="auto"/>
    </w:pPr>
    <w:rPr>
      <w:rFonts w:ascii="Times New Roman" w:hAnsi="Times New Roman" w:cs="Tahoma"/>
      <w:sz w:val="24"/>
      <w:szCs w:val="24"/>
      <w:lang w:eastAsia="ar-SA"/>
    </w:rPr>
  </w:style>
  <w:style w:type="character" w:customStyle="1" w:styleId="a8">
    <w:name w:val="Обычный (веб) Знак"/>
    <w:basedOn w:val="a1"/>
    <w:link w:val="a7"/>
    <w:rsid w:val="00581A61"/>
    <w:rPr>
      <w:rFonts w:eastAsia="Times New Roman"/>
      <w:sz w:val="24"/>
      <w:szCs w:val="24"/>
    </w:rPr>
  </w:style>
  <w:style w:type="character" w:customStyle="1" w:styleId="311">
    <w:name w:val="Основной текст с отступом 3 Знак1"/>
    <w:basedOn w:val="a1"/>
    <w:uiPriority w:val="99"/>
    <w:semiHidden/>
    <w:rsid w:val="00581A61"/>
    <w:rPr>
      <w:rFonts w:ascii="Times New Roman" w:hAnsi="Times New Roman"/>
      <w:sz w:val="16"/>
      <w:szCs w:val="16"/>
      <w:lang w:eastAsia="ar-SA"/>
    </w:rPr>
  </w:style>
  <w:style w:type="paragraph" w:customStyle="1" w:styleId="a00">
    <w:name w:val="a0"/>
    <w:basedOn w:val="a0"/>
    <w:rsid w:val="00581A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
    <w:name w:val="FR3"/>
    <w:rsid w:val="00581A61"/>
    <w:pPr>
      <w:widowControl w:val="0"/>
      <w:spacing w:line="260" w:lineRule="auto"/>
      <w:ind w:firstLine="300"/>
      <w:jc w:val="both"/>
    </w:pPr>
    <w:rPr>
      <w:rFonts w:ascii="Arial" w:eastAsia="Times New Roman" w:hAnsi="Arial"/>
      <w:snapToGrid w:val="0"/>
      <w:sz w:val="18"/>
    </w:rPr>
  </w:style>
  <w:style w:type="character" w:customStyle="1" w:styleId="FontStyle17">
    <w:name w:val="Font Style17"/>
    <w:basedOn w:val="a1"/>
    <w:rsid w:val="00581A61"/>
    <w:rPr>
      <w:rFonts w:ascii="Palatino Linotype" w:hAnsi="Palatino Linotype" w:cs="Palatino Linotype"/>
      <w:b/>
      <w:bCs/>
      <w:i/>
      <w:iCs/>
      <w:sz w:val="22"/>
      <w:szCs w:val="22"/>
    </w:rPr>
  </w:style>
  <w:style w:type="paragraph" w:customStyle="1" w:styleId="Text0">
    <w:name w:val="Text"/>
    <w:rsid w:val="00581A61"/>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581A61"/>
    <w:pPr>
      <w:ind w:firstLine="0"/>
      <w:jc w:val="center"/>
    </w:pPr>
    <w:rPr>
      <w:rFonts w:ascii="BrushType" w:hAnsi="BrushType"/>
      <w:b/>
      <w:color w:val="auto"/>
      <w:sz w:val="32"/>
    </w:rPr>
  </w:style>
  <w:style w:type="paragraph" w:customStyle="1" w:styleId="msolistparagraphcxspmiddle">
    <w:name w:val="msolistparagraphcxspmiddle"/>
    <w:basedOn w:val="a0"/>
    <w:uiPriority w:val="99"/>
    <w:rsid w:val="00581A61"/>
    <w:pPr>
      <w:suppressAutoHyphens/>
      <w:spacing w:after="0" w:line="240" w:lineRule="auto"/>
      <w:ind w:left="720" w:firstLine="709"/>
      <w:jc w:val="both"/>
    </w:pPr>
    <w:rPr>
      <w:rFonts w:ascii="Times New Roman" w:hAnsi="Times New Roman"/>
      <w:sz w:val="24"/>
      <w:szCs w:val="24"/>
      <w:lang w:eastAsia="ar-SA"/>
    </w:rPr>
  </w:style>
  <w:style w:type="paragraph" w:customStyle="1" w:styleId="ShortReturnAddress">
    <w:name w:val="Short Return Address"/>
    <w:basedOn w:val="a0"/>
    <w:rsid w:val="00581A61"/>
    <w:pPr>
      <w:spacing w:after="0" w:line="240" w:lineRule="auto"/>
    </w:pPr>
    <w:rPr>
      <w:rFonts w:ascii="Times New Roman" w:eastAsia="Times New Roman" w:hAnsi="Times New Roman"/>
      <w:sz w:val="24"/>
      <w:szCs w:val="24"/>
      <w:lang w:val="en-US"/>
    </w:rPr>
  </w:style>
  <w:style w:type="paragraph" w:customStyle="1" w:styleId="5d">
    <w:name w:val="Основной текст5"/>
    <w:basedOn w:val="a0"/>
    <w:rsid w:val="00581A61"/>
    <w:pPr>
      <w:widowControl w:val="0"/>
      <w:shd w:val="clear" w:color="auto" w:fill="FFFFFF"/>
      <w:spacing w:after="60" w:line="259" w:lineRule="exact"/>
      <w:jc w:val="center"/>
    </w:pPr>
    <w:rPr>
      <w:rFonts w:ascii="Times New Roman" w:eastAsia="Times New Roman" w:hAnsi="Times New Roman"/>
      <w:b/>
      <w:bCs/>
      <w:color w:val="000000"/>
      <w:lang w:eastAsia="ru-RU"/>
    </w:rPr>
  </w:style>
  <w:style w:type="paragraph" w:customStyle="1" w:styleId="affffff5">
    <w:name w:val="Базовый"/>
    <w:rsid w:val="00581A61"/>
    <w:pPr>
      <w:tabs>
        <w:tab w:val="left" w:pos="709"/>
      </w:tabs>
      <w:suppressAutoHyphens/>
      <w:spacing w:after="200" w:line="276" w:lineRule="atLeast"/>
    </w:pPr>
    <w:rPr>
      <w:rFonts w:eastAsia="DejaVu Sans"/>
      <w:sz w:val="22"/>
      <w:szCs w:val="22"/>
      <w:lang w:eastAsia="en-US"/>
    </w:rPr>
  </w:style>
  <w:style w:type="paragraph" w:customStyle="1" w:styleId="Style2">
    <w:name w:val="Style2"/>
    <w:basedOn w:val="a0"/>
    <w:uiPriority w:val="99"/>
    <w:rsid w:val="00581A61"/>
    <w:pPr>
      <w:widowControl w:val="0"/>
      <w:autoSpaceDE w:val="0"/>
      <w:autoSpaceDN w:val="0"/>
      <w:adjustRightInd w:val="0"/>
      <w:spacing w:after="0" w:line="258" w:lineRule="exact"/>
    </w:pPr>
    <w:rPr>
      <w:rFonts w:ascii="Arial" w:eastAsia="Times New Roman" w:hAnsi="Arial" w:cs="Arial"/>
      <w:sz w:val="24"/>
      <w:szCs w:val="24"/>
      <w:lang w:eastAsia="ru-RU"/>
    </w:rPr>
  </w:style>
  <w:style w:type="character" w:customStyle="1" w:styleId="FontStyle11">
    <w:name w:val="Font Style11"/>
    <w:basedOn w:val="a1"/>
    <w:uiPriority w:val="99"/>
    <w:rsid w:val="00581A61"/>
    <w:rPr>
      <w:rFonts w:ascii="Times New Roman" w:hAnsi="Times New Roman" w:cs="Times New Roman"/>
      <w:spacing w:val="-20"/>
      <w:sz w:val="28"/>
      <w:szCs w:val="28"/>
    </w:rPr>
  </w:style>
  <w:style w:type="character" w:customStyle="1" w:styleId="FontStyle12">
    <w:name w:val="Font Style12"/>
    <w:basedOn w:val="a1"/>
    <w:uiPriority w:val="99"/>
    <w:rsid w:val="00581A61"/>
    <w:rPr>
      <w:rFonts w:ascii="Arial" w:hAnsi="Arial" w:cs="Arial"/>
      <w:b/>
      <w:bCs/>
      <w:sz w:val="20"/>
      <w:szCs w:val="20"/>
    </w:rPr>
  </w:style>
  <w:style w:type="character" w:customStyle="1" w:styleId="FontStyle14">
    <w:name w:val="Font Style14"/>
    <w:basedOn w:val="a1"/>
    <w:uiPriority w:val="99"/>
    <w:rsid w:val="00581A61"/>
    <w:rPr>
      <w:rFonts w:ascii="Times New Roman" w:hAnsi="Times New Roman" w:cs="Times New Roman"/>
      <w:sz w:val="22"/>
      <w:szCs w:val="22"/>
    </w:rPr>
  </w:style>
  <w:style w:type="paragraph" w:customStyle="1" w:styleId="Style4">
    <w:name w:val="Style4"/>
    <w:basedOn w:val="a0"/>
    <w:uiPriority w:val="99"/>
    <w:rsid w:val="00581A61"/>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5">
    <w:name w:val="Font Style15"/>
    <w:basedOn w:val="a1"/>
    <w:uiPriority w:val="99"/>
    <w:rsid w:val="00581A61"/>
    <w:rPr>
      <w:rFonts w:ascii="Times New Roman" w:hAnsi="Times New Roman" w:cs="Times New Roman"/>
      <w:sz w:val="22"/>
      <w:szCs w:val="22"/>
    </w:rPr>
  </w:style>
  <w:style w:type="character" w:customStyle="1" w:styleId="FontStyle16">
    <w:name w:val="Font Style16"/>
    <w:basedOn w:val="a1"/>
    <w:uiPriority w:val="99"/>
    <w:rsid w:val="00581A61"/>
    <w:rPr>
      <w:rFonts w:ascii="Times New Roman" w:hAnsi="Times New Roman" w:cs="Times New Roman"/>
      <w:b/>
      <w:bCs/>
      <w:sz w:val="16"/>
      <w:szCs w:val="16"/>
    </w:rPr>
  </w:style>
  <w:style w:type="character" w:customStyle="1" w:styleId="FontStyle19">
    <w:name w:val="Font Style19"/>
    <w:basedOn w:val="a1"/>
    <w:uiPriority w:val="99"/>
    <w:rsid w:val="00581A61"/>
    <w:rPr>
      <w:rFonts w:ascii="Times New Roman" w:hAnsi="Times New Roman" w:cs="Times New Roman"/>
      <w:spacing w:val="-20"/>
      <w:sz w:val="28"/>
      <w:szCs w:val="28"/>
    </w:rPr>
  </w:style>
  <w:style w:type="character" w:customStyle="1" w:styleId="c2">
    <w:name w:val="c2"/>
    <w:basedOn w:val="a1"/>
    <w:rsid w:val="00581A61"/>
  </w:style>
  <w:style w:type="paragraph" w:customStyle="1" w:styleId="Style5">
    <w:name w:val="Style5"/>
    <w:basedOn w:val="a0"/>
    <w:uiPriority w:val="99"/>
    <w:rsid w:val="00581A61"/>
    <w:pPr>
      <w:widowControl w:val="0"/>
      <w:autoSpaceDE w:val="0"/>
      <w:autoSpaceDN w:val="0"/>
      <w:adjustRightInd w:val="0"/>
      <w:spacing w:after="0" w:line="242" w:lineRule="exact"/>
      <w:ind w:firstLine="346"/>
    </w:pPr>
    <w:rPr>
      <w:rFonts w:ascii="Arial" w:eastAsia="Times New Roman" w:hAnsi="Arial" w:cs="Arial"/>
      <w:sz w:val="24"/>
      <w:szCs w:val="24"/>
      <w:lang w:eastAsia="ru-RU"/>
    </w:rPr>
  </w:style>
  <w:style w:type="paragraph" w:customStyle="1" w:styleId="Style7">
    <w:name w:val="Style7"/>
    <w:basedOn w:val="a0"/>
    <w:uiPriority w:val="99"/>
    <w:rsid w:val="00581A61"/>
    <w:pPr>
      <w:widowControl w:val="0"/>
      <w:autoSpaceDE w:val="0"/>
      <w:autoSpaceDN w:val="0"/>
      <w:adjustRightInd w:val="0"/>
      <w:spacing w:after="0" w:line="250" w:lineRule="exact"/>
      <w:ind w:firstLine="288"/>
      <w:jc w:val="both"/>
    </w:pPr>
    <w:rPr>
      <w:rFonts w:ascii="Arial" w:eastAsia="Times New Roman" w:hAnsi="Arial" w:cs="Arial"/>
      <w:sz w:val="24"/>
      <w:szCs w:val="24"/>
      <w:lang w:eastAsia="ru-RU"/>
    </w:rPr>
  </w:style>
  <w:style w:type="paragraph" w:customStyle="1" w:styleId="Style8">
    <w:name w:val="Style8"/>
    <w:basedOn w:val="a0"/>
    <w:uiPriority w:val="99"/>
    <w:rsid w:val="00581A61"/>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581A61"/>
    <w:rPr>
      <w:rFonts w:ascii="Times New Roman" w:hAnsi="Times New Roman" w:cs="Times New Roman"/>
      <w:sz w:val="22"/>
      <w:szCs w:val="22"/>
    </w:rPr>
  </w:style>
  <w:style w:type="paragraph" w:customStyle="1" w:styleId="affffff6">
    <w:name w:val="осн текст"/>
    <w:basedOn w:val="a0"/>
    <w:rsid w:val="00581A61"/>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affffff7">
    <w:name w:val="А ОСН ТЕКСТ"/>
    <w:basedOn w:val="a0"/>
    <w:rsid w:val="00581A61"/>
    <w:pPr>
      <w:spacing w:after="0" w:line="360" w:lineRule="auto"/>
      <w:ind w:firstLine="454"/>
      <w:jc w:val="both"/>
    </w:pPr>
    <w:rPr>
      <w:rFonts w:ascii="Times New Roman" w:eastAsia="Times New Roman" w:hAnsi="Times New Roman"/>
      <w:sz w:val="28"/>
      <w:szCs w:val="28"/>
      <w:lang w:eastAsia="ru-RU"/>
    </w:rPr>
  </w:style>
  <w:style w:type="paragraph" w:customStyle="1" w:styleId="1010">
    <w:name w:val="Основной текст (10)1"/>
    <w:basedOn w:val="a0"/>
    <w:rsid w:val="00581A61"/>
    <w:pPr>
      <w:shd w:val="clear" w:color="auto" w:fill="FFFFFF"/>
      <w:spacing w:after="120" w:line="192" w:lineRule="exact"/>
      <w:jc w:val="right"/>
    </w:pPr>
    <w:rPr>
      <w:b/>
      <w:bCs/>
      <w:sz w:val="17"/>
      <w:szCs w:val="17"/>
      <w:lang w:eastAsia="ru-RU"/>
    </w:rPr>
  </w:style>
  <w:style w:type="character" w:customStyle="1" w:styleId="117">
    <w:name w:val="Основной текст (11) + Полужирный"/>
    <w:basedOn w:val="113"/>
    <w:rsid w:val="00581A61"/>
    <w:rPr>
      <w:rFonts w:ascii="Microsoft Sans Serif" w:eastAsia="Microsoft Sans Serif" w:hAnsi="Microsoft Sans Serif" w:cs="Microsoft Sans Serif"/>
      <w:b/>
      <w:bCs/>
      <w:i/>
      <w:iCs/>
      <w:sz w:val="17"/>
      <w:szCs w:val="17"/>
      <w:shd w:val="clear" w:color="auto" w:fill="FFFFFF"/>
    </w:rPr>
  </w:style>
  <w:style w:type="character" w:customStyle="1" w:styleId="510">
    <w:name w:val="Основной текст + Полужирный51"/>
    <w:basedOn w:val="afc"/>
    <w:rsid w:val="00581A61"/>
    <w:rPr>
      <w:rFonts w:ascii="Times New Roman" w:eastAsia="Times New Roman" w:hAnsi="Times New Roman" w:cs="Times New Roman"/>
      <w:b/>
      <w:bCs/>
      <w:sz w:val="22"/>
      <w:szCs w:val="22"/>
      <w:lang w:bidi="ar-SA"/>
    </w:rPr>
  </w:style>
  <w:style w:type="character" w:customStyle="1" w:styleId="500">
    <w:name w:val="Основной текст + Полужирный50"/>
    <w:basedOn w:val="afc"/>
    <w:rsid w:val="00581A61"/>
    <w:rPr>
      <w:rFonts w:ascii="Times New Roman" w:eastAsia="Times New Roman" w:hAnsi="Times New Roman" w:cs="Times New Roman"/>
      <w:b/>
      <w:bCs/>
      <w:sz w:val="22"/>
      <w:szCs w:val="22"/>
      <w:lang w:bidi="ar-SA"/>
    </w:rPr>
  </w:style>
  <w:style w:type="character" w:customStyle="1" w:styleId="12pt">
    <w:name w:val="Заголовок №1 + Интервал 2 pt"/>
    <w:basedOn w:val="1ff2"/>
    <w:rsid w:val="00581A61"/>
    <w:rPr>
      <w:rFonts w:ascii="Times New Roman" w:hAnsi="Times New Roman" w:cs="Calibri"/>
      <w:b/>
      <w:bCs/>
      <w:spacing w:val="50"/>
      <w:sz w:val="34"/>
      <w:szCs w:val="34"/>
      <w:shd w:val="clear" w:color="auto" w:fill="FFFFFF"/>
    </w:rPr>
  </w:style>
  <w:style w:type="character" w:customStyle="1" w:styleId="1120">
    <w:name w:val="Заголовок №112"/>
    <w:basedOn w:val="1ff2"/>
    <w:rsid w:val="00581A61"/>
    <w:rPr>
      <w:rFonts w:ascii="Times New Roman" w:hAnsi="Times New Roman" w:cs="Calibri"/>
      <w:b/>
      <w:bCs/>
      <w:spacing w:val="0"/>
      <w:sz w:val="34"/>
      <w:szCs w:val="34"/>
      <w:shd w:val="clear" w:color="auto" w:fill="FFFFFF"/>
    </w:rPr>
  </w:style>
  <w:style w:type="character" w:customStyle="1" w:styleId="490">
    <w:name w:val="Основной текст + Полужирный49"/>
    <w:basedOn w:val="afc"/>
    <w:rsid w:val="00581A61"/>
    <w:rPr>
      <w:rFonts w:ascii="Times New Roman" w:eastAsia="Times New Roman" w:hAnsi="Times New Roman" w:cs="Times New Roman"/>
      <w:b/>
      <w:bCs/>
      <w:spacing w:val="0"/>
      <w:sz w:val="22"/>
      <w:szCs w:val="22"/>
      <w:lang w:bidi="ar-SA"/>
    </w:rPr>
  </w:style>
  <w:style w:type="character" w:customStyle="1" w:styleId="3f3">
    <w:name w:val="Заголовок №3_"/>
    <w:basedOn w:val="a1"/>
    <w:link w:val="312"/>
    <w:rsid w:val="00581A61"/>
    <w:rPr>
      <w:b/>
      <w:bCs/>
      <w:sz w:val="22"/>
      <w:szCs w:val="22"/>
      <w:shd w:val="clear" w:color="auto" w:fill="FFFFFF"/>
    </w:rPr>
  </w:style>
  <w:style w:type="paragraph" w:customStyle="1" w:styleId="312">
    <w:name w:val="Заголовок №31"/>
    <w:basedOn w:val="a0"/>
    <w:link w:val="3f3"/>
    <w:rsid w:val="00581A61"/>
    <w:pPr>
      <w:shd w:val="clear" w:color="auto" w:fill="FFFFFF"/>
      <w:spacing w:after="0" w:line="211" w:lineRule="exact"/>
      <w:jc w:val="both"/>
      <w:outlineLvl w:val="2"/>
    </w:pPr>
    <w:rPr>
      <w:b/>
      <w:bCs/>
      <w:lang w:eastAsia="ru-RU"/>
    </w:rPr>
  </w:style>
  <w:style w:type="character" w:customStyle="1" w:styleId="3f4">
    <w:name w:val="Заголовок №3 + Не полужирный"/>
    <w:basedOn w:val="3f3"/>
    <w:rsid w:val="00581A61"/>
    <w:rPr>
      <w:b/>
      <w:bCs/>
      <w:sz w:val="22"/>
      <w:szCs w:val="22"/>
      <w:shd w:val="clear" w:color="auto" w:fill="FFFFFF"/>
    </w:rPr>
  </w:style>
  <w:style w:type="character" w:customStyle="1" w:styleId="390">
    <w:name w:val="Заголовок №3 + Не полужирный9"/>
    <w:basedOn w:val="3f3"/>
    <w:rsid w:val="00581A61"/>
    <w:rPr>
      <w:b/>
      <w:bCs/>
      <w:noProof/>
      <w:sz w:val="22"/>
      <w:szCs w:val="22"/>
      <w:shd w:val="clear" w:color="auto" w:fill="FFFFFF"/>
    </w:rPr>
  </w:style>
  <w:style w:type="character" w:customStyle="1" w:styleId="317">
    <w:name w:val="Заголовок №317"/>
    <w:basedOn w:val="3f3"/>
    <w:rsid w:val="00581A61"/>
    <w:rPr>
      <w:b/>
      <w:bCs/>
      <w:noProof/>
      <w:sz w:val="22"/>
      <w:szCs w:val="22"/>
      <w:shd w:val="clear" w:color="auto" w:fill="FFFFFF"/>
    </w:rPr>
  </w:style>
  <w:style w:type="character" w:customStyle="1" w:styleId="316">
    <w:name w:val="Заголовок №316"/>
    <w:basedOn w:val="3f3"/>
    <w:rsid w:val="00581A61"/>
    <w:rPr>
      <w:b/>
      <w:bCs/>
      <w:sz w:val="22"/>
      <w:szCs w:val="22"/>
      <w:shd w:val="clear" w:color="auto" w:fill="FFFFFF"/>
    </w:rPr>
  </w:style>
  <w:style w:type="character" w:customStyle="1" w:styleId="620">
    <w:name w:val="Основной текст + Курсив62"/>
    <w:basedOn w:val="afc"/>
    <w:rsid w:val="00581A61"/>
    <w:rPr>
      <w:rFonts w:ascii="Times New Roman" w:eastAsia="Times New Roman" w:hAnsi="Times New Roman" w:cs="Times New Roman"/>
      <w:i/>
      <w:iCs/>
      <w:noProof/>
      <w:spacing w:val="0"/>
      <w:sz w:val="22"/>
      <w:szCs w:val="22"/>
      <w:lang w:bidi="ar-SA"/>
    </w:rPr>
  </w:style>
  <w:style w:type="character" w:customStyle="1" w:styleId="611">
    <w:name w:val="Основной текст + Курсив61"/>
    <w:basedOn w:val="afc"/>
    <w:rsid w:val="00581A61"/>
    <w:rPr>
      <w:rFonts w:ascii="Times New Roman" w:eastAsia="Times New Roman" w:hAnsi="Times New Roman" w:cs="Times New Roman"/>
      <w:i/>
      <w:iCs/>
      <w:spacing w:val="0"/>
      <w:sz w:val="22"/>
      <w:szCs w:val="22"/>
      <w:lang w:bidi="ar-SA"/>
    </w:rPr>
  </w:style>
  <w:style w:type="character" w:customStyle="1" w:styleId="460">
    <w:name w:val="Основной текст + Полужирный46"/>
    <w:aliases w:val="Курсив30"/>
    <w:basedOn w:val="afc"/>
    <w:rsid w:val="00581A61"/>
    <w:rPr>
      <w:rFonts w:ascii="Times New Roman" w:eastAsia="Times New Roman" w:hAnsi="Times New Roman" w:cs="Times New Roman"/>
      <w:b/>
      <w:bCs/>
      <w:i/>
      <w:iCs/>
      <w:noProof/>
      <w:spacing w:val="0"/>
      <w:sz w:val="22"/>
      <w:szCs w:val="22"/>
      <w:lang w:bidi="ar-SA"/>
    </w:rPr>
  </w:style>
  <w:style w:type="character" w:customStyle="1" w:styleId="132pt">
    <w:name w:val="Основной текст (13) + Интервал 2 pt"/>
    <w:basedOn w:val="130"/>
    <w:rsid w:val="00581A61"/>
    <w:rPr>
      <w:rFonts w:ascii="Calibri" w:hAnsi="Calibri"/>
      <w:spacing w:val="50"/>
      <w:sz w:val="34"/>
      <w:szCs w:val="34"/>
      <w:shd w:val="clear" w:color="auto" w:fill="FFFFFF"/>
    </w:rPr>
  </w:style>
  <w:style w:type="character" w:customStyle="1" w:styleId="1310">
    <w:name w:val="Основной текст (13)10"/>
    <w:basedOn w:val="130"/>
    <w:rsid w:val="00581A61"/>
    <w:rPr>
      <w:rFonts w:ascii="Calibri" w:hAnsi="Calibri"/>
      <w:noProof/>
      <w:sz w:val="34"/>
      <w:szCs w:val="34"/>
      <w:shd w:val="clear" w:color="auto" w:fill="FFFFFF"/>
    </w:rPr>
  </w:style>
  <w:style w:type="character" w:customStyle="1" w:styleId="227">
    <w:name w:val="Заголовок №2 (2)_"/>
    <w:basedOn w:val="a1"/>
    <w:link w:val="2210"/>
    <w:rsid w:val="00581A61"/>
    <w:rPr>
      <w:b/>
      <w:bCs/>
      <w:sz w:val="25"/>
      <w:szCs w:val="25"/>
      <w:shd w:val="clear" w:color="auto" w:fill="FFFFFF"/>
    </w:rPr>
  </w:style>
  <w:style w:type="paragraph" w:customStyle="1" w:styleId="2210">
    <w:name w:val="Заголовок №2 (2)1"/>
    <w:basedOn w:val="a0"/>
    <w:link w:val="227"/>
    <w:rsid w:val="00581A61"/>
    <w:pPr>
      <w:shd w:val="clear" w:color="auto" w:fill="FFFFFF"/>
      <w:spacing w:before="180" w:after="180" w:line="240" w:lineRule="atLeast"/>
      <w:jc w:val="both"/>
      <w:outlineLvl w:val="1"/>
    </w:pPr>
    <w:rPr>
      <w:b/>
      <w:bCs/>
      <w:sz w:val="25"/>
      <w:szCs w:val="25"/>
      <w:lang w:eastAsia="ru-RU"/>
    </w:rPr>
  </w:style>
  <w:style w:type="character" w:customStyle="1" w:styleId="450">
    <w:name w:val="Основной текст + Полужирный45"/>
    <w:aliases w:val="Курсив29"/>
    <w:basedOn w:val="afc"/>
    <w:rsid w:val="00581A61"/>
    <w:rPr>
      <w:rFonts w:ascii="Times New Roman" w:eastAsia="Times New Roman" w:hAnsi="Times New Roman" w:cs="Times New Roman"/>
      <w:b/>
      <w:bCs/>
      <w:i/>
      <w:iCs/>
      <w:spacing w:val="0"/>
      <w:sz w:val="22"/>
      <w:szCs w:val="22"/>
      <w:lang w:bidi="ar-SA"/>
    </w:rPr>
  </w:style>
  <w:style w:type="character" w:customStyle="1" w:styleId="440">
    <w:name w:val="Основной текст + Полужирный44"/>
    <w:aliases w:val="Курсив28"/>
    <w:basedOn w:val="afc"/>
    <w:rsid w:val="00581A61"/>
    <w:rPr>
      <w:rFonts w:ascii="Times New Roman" w:eastAsia="Times New Roman" w:hAnsi="Times New Roman" w:cs="Times New Roman"/>
      <w:b/>
      <w:bCs/>
      <w:i/>
      <w:iCs/>
      <w:noProof/>
      <w:spacing w:val="0"/>
      <w:sz w:val="22"/>
      <w:szCs w:val="22"/>
      <w:lang w:bidi="ar-SA"/>
    </w:rPr>
  </w:style>
  <w:style w:type="character" w:customStyle="1" w:styleId="590">
    <w:name w:val="Основной текст + Курсив59"/>
    <w:basedOn w:val="afc"/>
    <w:rsid w:val="00581A61"/>
    <w:rPr>
      <w:rFonts w:ascii="Times New Roman" w:eastAsia="Times New Roman" w:hAnsi="Times New Roman" w:cs="Times New Roman"/>
      <w:i/>
      <w:iCs/>
      <w:spacing w:val="0"/>
      <w:sz w:val="22"/>
      <w:szCs w:val="22"/>
      <w:lang w:bidi="ar-SA"/>
    </w:rPr>
  </w:style>
  <w:style w:type="character" w:customStyle="1" w:styleId="570">
    <w:name w:val="Основной текст + Курсив57"/>
    <w:basedOn w:val="afc"/>
    <w:rsid w:val="00581A61"/>
    <w:rPr>
      <w:rFonts w:ascii="Times New Roman" w:eastAsia="Times New Roman" w:hAnsi="Times New Roman" w:cs="Times New Roman"/>
      <w:i/>
      <w:iCs/>
      <w:spacing w:val="0"/>
      <w:sz w:val="22"/>
      <w:szCs w:val="22"/>
      <w:lang w:bidi="ar-SA"/>
    </w:rPr>
  </w:style>
  <w:style w:type="character" w:customStyle="1" w:styleId="430">
    <w:name w:val="Основной текст + Полужирный43"/>
    <w:basedOn w:val="afc"/>
    <w:rsid w:val="00581A61"/>
    <w:rPr>
      <w:rFonts w:ascii="Times New Roman" w:eastAsia="Times New Roman" w:hAnsi="Times New Roman" w:cs="Times New Roman"/>
      <w:b/>
      <w:bCs/>
      <w:spacing w:val="0"/>
      <w:sz w:val="22"/>
      <w:szCs w:val="22"/>
      <w:lang w:bidi="ar-SA"/>
    </w:rPr>
  </w:style>
  <w:style w:type="character" w:customStyle="1" w:styleId="420">
    <w:name w:val="Основной текст + Полужирный42"/>
    <w:basedOn w:val="afc"/>
    <w:rsid w:val="00581A61"/>
    <w:rPr>
      <w:rFonts w:ascii="Times New Roman" w:eastAsia="Times New Roman" w:hAnsi="Times New Roman" w:cs="Times New Roman"/>
      <w:b/>
      <w:bCs/>
      <w:noProof/>
      <w:spacing w:val="0"/>
      <w:sz w:val="22"/>
      <w:szCs w:val="22"/>
      <w:lang w:bidi="ar-SA"/>
    </w:rPr>
  </w:style>
  <w:style w:type="character" w:customStyle="1" w:styleId="145">
    <w:name w:val="Основной текст (14) + Не курсив"/>
    <w:basedOn w:val="140"/>
    <w:rsid w:val="00581A61"/>
    <w:rPr>
      <w:i/>
      <w:iCs/>
      <w:sz w:val="22"/>
      <w:szCs w:val="22"/>
      <w:shd w:val="clear" w:color="auto" w:fill="FFFFFF"/>
    </w:rPr>
  </w:style>
  <w:style w:type="character" w:customStyle="1" w:styleId="560">
    <w:name w:val="Основной текст + Курсив56"/>
    <w:basedOn w:val="afc"/>
    <w:rsid w:val="00581A61"/>
    <w:rPr>
      <w:rFonts w:ascii="Times New Roman" w:eastAsia="Times New Roman" w:hAnsi="Times New Roman" w:cs="Times New Roman"/>
      <w:i/>
      <w:iCs/>
      <w:noProof/>
      <w:spacing w:val="0"/>
      <w:sz w:val="22"/>
      <w:szCs w:val="22"/>
      <w:lang w:bidi="ar-SA"/>
    </w:rPr>
  </w:style>
  <w:style w:type="character" w:customStyle="1" w:styleId="1270">
    <w:name w:val="Основной текст (12)70"/>
    <w:basedOn w:val="a1"/>
    <w:rsid w:val="00581A61"/>
    <w:rPr>
      <w:rFonts w:ascii="Times New Roman" w:hAnsi="Times New Roman" w:cs="Times New Roman"/>
      <w:noProof/>
      <w:spacing w:val="0"/>
      <w:sz w:val="19"/>
      <w:szCs w:val="19"/>
      <w:lang w:bidi="ar-SA"/>
    </w:rPr>
  </w:style>
  <w:style w:type="character" w:customStyle="1" w:styleId="410">
    <w:name w:val="Основной текст + Полужирный41"/>
    <w:basedOn w:val="afc"/>
    <w:rsid w:val="00581A61"/>
    <w:rPr>
      <w:rFonts w:ascii="Times New Roman" w:eastAsia="Times New Roman" w:hAnsi="Times New Roman" w:cs="Times New Roman"/>
      <w:b/>
      <w:bCs/>
      <w:spacing w:val="0"/>
      <w:sz w:val="22"/>
      <w:szCs w:val="22"/>
      <w:lang w:bidi="ar-SA"/>
    </w:rPr>
  </w:style>
  <w:style w:type="character" w:customStyle="1" w:styleId="400">
    <w:name w:val="Основной текст + Полужирный40"/>
    <w:basedOn w:val="afc"/>
    <w:rsid w:val="00581A61"/>
    <w:rPr>
      <w:rFonts w:ascii="Times New Roman" w:eastAsia="Times New Roman" w:hAnsi="Times New Roman" w:cs="Times New Roman"/>
      <w:b/>
      <w:bCs/>
      <w:noProof/>
      <w:spacing w:val="0"/>
      <w:sz w:val="22"/>
      <w:szCs w:val="22"/>
      <w:lang w:bidi="ar-SA"/>
    </w:rPr>
  </w:style>
  <w:style w:type="character" w:customStyle="1" w:styleId="1269">
    <w:name w:val="Основной текст (12)69"/>
    <w:basedOn w:val="a1"/>
    <w:rsid w:val="00581A61"/>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581A61"/>
    <w:rPr>
      <w:i/>
      <w:iCs/>
      <w:sz w:val="19"/>
      <w:szCs w:val="19"/>
      <w:lang w:bidi="ar-SA"/>
    </w:rPr>
  </w:style>
  <w:style w:type="character" w:customStyle="1" w:styleId="1268">
    <w:name w:val="Основной текст (12)68"/>
    <w:basedOn w:val="a1"/>
    <w:rsid w:val="00581A61"/>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c"/>
    <w:rsid w:val="00581A61"/>
    <w:rPr>
      <w:rFonts w:ascii="Times New Roman" w:eastAsia="Times New Roman" w:hAnsi="Times New Roman" w:cs="Times New Roman"/>
      <w:b/>
      <w:bCs/>
      <w:spacing w:val="0"/>
      <w:sz w:val="22"/>
      <w:szCs w:val="22"/>
      <w:lang w:bidi="ar-SA"/>
    </w:rPr>
  </w:style>
  <w:style w:type="character" w:customStyle="1" w:styleId="370">
    <w:name w:val="Основной текст + Полужирный37"/>
    <w:aliases w:val="Курсив27"/>
    <w:basedOn w:val="afc"/>
    <w:rsid w:val="00581A61"/>
    <w:rPr>
      <w:rFonts w:ascii="Times New Roman" w:eastAsia="Times New Roman" w:hAnsi="Times New Roman" w:cs="Times New Roman"/>
      <w:b/>
      <w:bCs/>
      <w:i/>
      <w:iCs/>
      <w:spacing w:val="0"/>
      <w:sz w:val="22"/>
      <w:szCs w:val="22"/>
      <w:lang w:bidi="ar-SA"/>
    </w:rPr>
  </w:style>
  <w:style w:type="character" w:customStyle="1" w:styleId="380">
    <w:name w:val="Заголовок №3 + Не полужирный8"/>
    <w:basedOn w:val="3f3"/>
    <w:rsid w:val="00581A61"/>
    <w:rPr>
      <w:rFonts w:ascii="Times New Roman" w:hAnsi="Times New Roman" w:cs="Times New Roman"/>
      <w:b/>
      <w:bCs/>
      <w:spacing w:val="0"/>
      <w:sz w:val="22"/>
      <w:szCs w:val="22"/>
      <w:shd w:val="clear" w:color="auto" w:fill="FFFFFF"/>
    </w:rPr>
  </w:style>
  <w:style w:type="character" w:customStyle="1" w:styleId="360">
    <w:name w:val="Основной текст + Полужирный36"/>
    <w:aliases w:val="Курсив26"/>
    <w:basedOn w:val="afc"/>
    <w:rsid w:val="00581A61"/>
    <w:rPr>
      <w:rFonts w:ascii="Times New Roman" w:eastAsia="Times New Roman" w:hAnsi="Times New Roman" w:cs="Times New Roman"/>
      <w:b/>
      <w:bCs/>
      <w:i/>
      <w:iCs/>
      <w:noProof/>
      <w:spacing w:val="0"/>
      <w:sz w:val="22"/>
      <w:szCs w:val="22"/>
      <w:lang w:bidi="ar-SA"/>
    </w:rPr>
  </w:style>
  <w:style w:type="character" w:customStyle="1" w:styleId="371">
    <w:name w:val="Заголовок №3 + Не полужирный7"/>
    <w:basedOn w:val="3f3"/>
    <w:rsid w:val="00581A61"/>
    <w:rPr>
      <w:rFonts w:ascii="Times New Roman" w:hAnsi="Times New Roman" w:cs="Times New Roman"/>
      <w:b/>
      <w:bCs/>
      <w:noProof/>
      <w:spacing w:val="0"/>
      <w:sz w:val="22"/>
      <w:szCs w:val="22"/>
      <w:shd w:val="clear" w:color="auto" w:fill="FFFFFF"/>
    </w:rPr>
  </w:style>
  <w:style w:type="character" w:customStyle="1" w:styleId="361">
    <w:name w:val="Заголовок №3 + Не полужирный6"/>
    <w:aliases w:val="Курсив25"/>
    <w:basedOn w:val="3f3"/>
    <w:rsid w:val="00581A61"/>
    <w:rPr>
      <w:rFonts w:ascii="Times New Roman" w:hAnsi="Times New Roman" w:cs="Times New Roman"/>
      <w:b/>
      <w:bCs/>
      <w:i/>
      <w:iCs/>
      <w:spacing w:val="0"/>
      <w:sz w:val="22"/>
      <w:szCs w:val="22"/>
      <w:shd w:val="clear" w:color="auto" w:fill="FFFFFF"/>
    </w:rPr>
  </w:style>
  <w:style w:type="character" w:customStyle="1" w:styleId="550">
    <w:name w:val="Основной текст + Курсив55"/>
    <w:basedOn w:val="afc"/>
    <w:rsid w:val="00581A61"/>
    <w:rPr>
      <w:rFonts w:ascii="Times New Roman" w:eastAsia="Times New Roman" w:hAnsi="Times New Roman" w:cs="Times New Roman"/>
      <w:i/>
      <w:iCs/>
      <w:spacing w:val="0"/>
      <w:sz w:val="22"/>
      <w:szCs w:val="22"/>
      <w:lang w:bidi="ar-SA"/>
    </w:rPr>
  </w:style>
  <w:style w:type="character" w:customStyle="1" w:styleId="352">
    <w:name w:val="Основной текст + Полужирный35"/>
    <w:basedOn w:val="afc"/>
    <w:rsid w:val="00581A61"/>
    <w:rPr>
      <w:rFonts w:ascii="Times New Roman" w:eastAsia="Times New Roman" w:hAnsi="Times New Roman" w:cs="Times New Roman"/>
      <w:b/>
      <w:bCs/>
      <w:spacing w:val="0"/>
      <w:sz w:val="22"/>
      <w:szCs w:val="22"/>
      <w:lang w:bidi="ar-SA"/>
    </w:rPr>
  </w:style>
  <w:style w:type="character" w:customStyle="1" w:styleId="340">
    <w:name w:val="Основной текст + Полужирный34"/>
    <w:basedOn w:val="afc"/>
    <w:rsid w:val="00581A61"/>
    <w:rPr>
      <w:rFonts w:ascii="Times New Roman" w:eastAsia="Times New Roman" w:hAnsi="Times New Roman" w:cs="Times New Roman"/>
      <w:b/>
      <w:bCs/>
      <w:noProof/>
      <w:spacing w:val="0"/>
      <w:sz w:val="22"/>
      <w:szCs w:val="22"/>
      <w:lang w:bidi="ar-SA"/>
    </w:rPr>
  </w:style>
  <w:style w:type="character" w:customStyle="1" w:styleId="540">
    <w:name w:val="Основной текст + Курсив54"/>
    <w:basedOn w:val="afc"/>
    <w:rsid w:val="00581A61"/>
    <w:rPr>
      <w:rFonts w:ascii="Times New Roman" w:eastAsia="Times New Roman" w:hAnsi="Times New Roman" w:cs="Times New Roman"/>
      <w:i/>
      <w:iCs/>
      <w:noProof/>
      <w:spacing w:val="0"/>
      <w:sz w:val="22"/>
      <w:szCs w:val="22"/>
      <w:lang w:bidi="ar-SA"/>
    </w:rPr>
  </w:style>
  <w:style w:type="character" w:customStyle="1" w:styleId="128">
    <w:name w:val="Основной текст (12) + Курсив"/>
    <w:basedOn w:val="a1"/>
    <w:rsid w:val="00581A61"/>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fc"/>
    <w:rsid w:val="00581A61"/>
    <w:rPr>
      <w:rFonts w:ascii="Times New Roman" w:eastAsia="Times New Roman" w:hAnsi="Times New Roman" w:cs="Times New Roman"/>
      <w:b/>
      <w:bCs/>
      <w:i/>
      <w:iCs/>
      <w:spacing w:val="0"/>
      <w:sz w:val="22"/>
      <w:szCs w:val="22"/>
      <w:lang w:bidi="ar-SA"/>
    </w:rPr>
  </w:style>
  <w:style w:type="character" w:customStyle="1" w:styleId="530">
    <w:name w:val="Основной текст + Курсив53"/>
    <w:basedOn w:val="afc"/>
    <w:rsid w:val="00581A61"/>
    <w:rPr>
      <w:rFonts w:ascii="Times New Roman" w:eastAsia="Times New Roman" w:hAnsi="Times New Roman" w:cs="Times New Roman"/>
      <w:i/>
      <w:iCs/>
      <w:spacing w:val="0"/>
      <w:sz w:val="22"/>
      <w:szCs w:val="22"/>
      <w:lang w:bidi="ar-SA"/>
    </w:rPr>
  </w:style>
  <w:style w:type="character" w:customStyle="1" w:styleId="313">
    <w:name w:val="Основной текст + Полужирный31"/>
    <w:basedOn w:val="afc"/>
    <w:rsid w:val="00581A61"/>
    <w:rPr>
      <w:rFonts w:ascii="Times New Roman" w:eastAsia="Times New Roman" w:hAnsi="Times New Roman" w:cs="Times New Roman"/>
      <w:b/>
      <w:bCs/>
      <w:spacing w:val="0"/>
      <w:sz w:val="22"/>
      <w:szCs w:val="22"/>
      <w:lang w:bidi="ar-SA"/>
    </w:rPr>
  </w:style>
  <w:style w:type="character" w:customStyle="1" w:styleId="300">
    <w:name w:val="Основной текст + Полужирный30"/>
    <w:basedOn w:val="afc"/>
    <w:rsid w:val="00581A61"/>
    <w:rPr>
      <w:rFonts w:ascii="Times New Roman" w:eastAsia="Times New Roman" w:hAnsi="Times New Roman" w:cs="Times New Roman"/>
      <w:b/>
      <w:bCs/>
      <w:noProof/>
      <w:spacing w:val="0"/>
      <w:sz w:val="22"/>
      <w:szCs w:val="22"/>
      <w:lang w:bidi="ar-SA"/>
    </w:rPr>
  </w:style>
  <w:style w:type="character" w:customStyle="1" w:styleId="282">
    <w:name w:val="Основной текст + Полужирный28"/>
    <w:basedOn w:val="afc"/>
    <w:rsid w:val="00581A61"/>
    <w:rPr>
      <w:rFonts w:ascii="Times New Roman" w:eastAsia="Times New Roman" w:hAnsi="Times New Roman" w:cs="Times New Roman"/>
      <w:b/>
      <w:bCs/>
      <w:spacing w:val="0"/>
      <w:sz w:val="22"/>
      <w:szCs w:val="22"/>
      <w:lang w:bidi="ar-SA"/>
    </w:rPr>
  </w:style>
  <w:style w:type="character" w:customStyle="1" w:styleId="1266">
    <w:name w:val="Основной текст (12)66"/>
    <w:basedOn w:val="a1"/>
    <w:rsid w:val="00581A61"/>
    <w:rPr>
      <w:rFonts w:ascii="Times New Roman" w:hAnsi="Times New Roman" w:cs="Times New Roman"/>
      <w:noProof/>
      <w:spacing w:val="0"/>
      <w:sz w:val="19"/>
      <w:szCs w:val="19"/>
    </w:rPr>
  </w:style>
  <w:style w:type="character" w:customStyle="1" w:styleId="270">
    <w:name w:val="Основной текст + Полужирный27"/>
    <w:basedOn w:val="afc"/>
    <w:rsid w:val="00581A61"/>
    <w:rPr>
      <w:rFonts w:ascii="Times New Roman" w:eastAsia="Times New Roman" w:hAnsi="Times New Roman" w:cs="Times New Roman"/>
      <w:b/>
      <w:bCs/>
      <w:spacing w:val="0"/>
      <w:sz w:val="22"/>
      <w:szCs w:val="22"/>
      <w:lang w:bidi="ar-SA"/>
    </w:rPr>
  </w:style>
  <w:style w:type="character" w:customStyle="1" w:styleId="260">
    <w:name w:val="Основной текст + Полужирный26"/>
    <w:aliases w:val="Курсив21"/>
    <w:basedOn w:val="afc"/>
    <w:rsid w:val="00581A61"/>
    <w:rPr>
      <w:rFonts w:ascii="Times New Roman" w:eastAsia="Times New Roman" w:hAnsi="Times New Roman" w:cs="Times New Roman"/>
      <w:b/>
      <w:bCs/>
      <w:i/>
      <w:iCs/>
      <w:spacing w:val="0"/>
      <w:sz w:val="22"/>
      <w:szCs w:val="22"/>
      <w:lang w:bidi="ar-SA"/>
    </w:rPr>
  </w:style>
  <w:style w:type="character" w:customStyle="1" w:styleId="252">
    <w:name w:val="Основной текст + Полужирный25"/>
    <w:aliases w:val="Курсив20"/>
    <w:basedOn w:val="afc"/>
    <w:rsid w:val="00581A61"/>
    <w:rPr>
      <w:rFonts w:ascii="Times New Roman" w:eastAsia="Times New Roman" w:hAnsi="Times New Roman" w:cs="Times New Roman"/>
      <w:b/>
      <w:bCs/>
      <w:i/>
      <w:iCs/>
      <w:noProof/>
      <w:spacing w:val="0"/>
      <w:sz w:val="22"/>
      <w:szCs w:val="22"/>
      <w:lang w:bidi="ar-SA"/>
    </w:rPr>
  </w:style>
  <w:style w:type="character" w:customStyle="1" w:styleId="243">
    <w:name w:val="Основной текст + Полужирный24"/>
    <w:aliases w:val="Курсив19"/>
    <w:basedOn w:val="afc"/>
    <w:rsid w:val="00581A61"/>
    <w:rPr>
      <w:rFonts w:ascii="Times New Roman" w:eastAsia="Times New Roman" w:hAnsi="Times New Roman" w:cs="Times New Roman"/>
      <w:b/>
      <w:bCs/>
      <w:i/>
      <w:iCs/>
      <w:spacing w:val="0"/>
      <w:sz w:val="22"/>
      <w:szCs w:val="22"/>
      <w:lang w:bidi="ar-SA"/>
    </w:rPr>
  </w:style>
  <w:style w:type="character" w:customStyle="1" w:styleId="511">
    <w:name w:val="Основной текст + Курсив51"/>
    <w:basedOn w:val="afc"/>
    <w:rsid w:val="00581A61"/>
    <w:rPr>
      <w:rFonts w:ascii="Times New Roman" w:eastAsia="Times New Roman" w:hAnsi="Times New Roman" w:cs="Times New Roman"/>
      <w:i/>
      <w:iCs/>
      <w:spacing w:val="0"/>
      <w:sz w:val="22"/>
      <w:szCs w:val="22"/>
      <w:lang w:bidi="ar-SA"/>
    </w:rPr>
  </w:style>
  <w:style w:type="character" w:customStyle="1" w:styleId="501">
    <w:name w:val="Основной текст + Курсив50"/>
    <w:basedOn w:val="afc"/>
    <w:rsid w:val="00581A61"/>
    <w:rPr>
      <w:rFonts w:ascii="Times New Roman" w:eastAsia="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basedOn w:val="afc"/>
    <w:rsid w:val="00581A61"/>
    <w:rPr>
      <w:rFonts w:ascii="Times New Roman" w:eastAsia="Times New Roman" w:hAnsi="Times New Roman" w:cs="Times New Roman"/>
      <w:b/>
      <w:bCs/>
      <w:i/>
      <w:iCs/>
      <w:noProof/>
      <w:spacing w:val="0"/>
      <w:sz w:val="22"/>
      <w:szCs w:val="22"/>
      <w:lang w:bidi="ar-SA"/>
    </w:rPr>
  </w:style>
  <w:style w:type="character" w:customStyle="1" w:styleId="481">
    <w:name w:val="Основной текст + Курсив48"/>
    <w:basedOn w:val="afc"/>
    <w:rsid w:val="00581A61"/>
    <w:rPr>
      <w:rFonts w:ascii="Times New Roman" w:eastAsia="Times New Roman" w:hAnsi="Times New Roman" w:cs="Times New Roman"/>
      <w:i/>
      <w:iCs/>
      <w:spacing w:val="0"/>
      <w:sz w:val="22"/>
      <w:szCs w:val="22"/>
      <w:lang w:bidi="ar-SA"/>
    </w:rPr>
  </w:style>
  <w:style w:type="character" w:customStyle="1" w:styleId="470">
    <w:name w:val="Основной текст + Курсив47"/>
    <w:basedOn w:val="afc"/>
    <w:rsid w:val="00581A61"/>
    <w:rPr>
      <w:rFonts w:ascii="Times New Roman" w:eastAsia="Times New Roman" w:hAnsi="Times New Roman" w:cs="Times New Roman"/>
      <w:i/>
      <w:iCs/>
      <w:noProof/>
      <w:spacing w:val="0"/>
      <w:sz w:val="22"/>
      <w:szCs w:val="22"/>
      <w:lang w:bidi="ar-SA"/>
    </w:rPr>
  </w:style>
  <w:style w:type="character" w:customStyle="1" w:styleId="228">
    <w:name w:val="Основной текст + Полужирный22"/>
    <w:basedOn w:val="afc"/>
    <w:rsid w:val="00581A61"/>
    <w:rPr>
      <w:rFonts w:ascii="Times New Roman" w:eastAsia="Times New Roman" w:hAnsi="Times New Roman" w:cs="Times New Roman"/>
      <w:b/>
      <w:bCs/>
      <w:spacing w:val="0"/>
      <w:sz w:val="22"/>
      <w:szCs w:val="22"/>
      <w:lang w:bidi="ar-SA"/>
    </w:rPr>
  </w:style>
  <w:style w:type="character" w:customStyle="1" w:styleId="218">
    <w:name w:val="Основной текст + Полужирный21"/>
    <w:basedOn w:val="afc"/>
    <w:rsid w:val="00581A61"/>
    <w:rPr>
      <w:rFonts w:ascii="Times New Roman" w:eastAsia="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1"/>
    <w:rsid w:val="00581A61"/>
    <w:rPr>
      <w:rFonts w:ascii="Times New Roman" w:hAnsi="Times New Roman" w:cs="Times New Roman"/>
      <w:b/>
      <w:bCs/>
      <w:i/>
      <w:iCs/>
      <w:spacing w:val="0"/>
      <w:sz w:val="22"/>
      <w:szCs w:val="22"/>
      <w:lang w:bidi="ar-SA"/>
    </w:rPr>
  </w:style>
  <w:style w:type="character" w:customStyle="1" w:styleId="321">
    <w:name w:val="Заголовок №3 (2)"/>
    <w:basedOn w:val="a1"/>
    <w:rsid w:val="00581A61"/>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581A61"/>
    <w:rPr>
      <w:rFonts w:ascii="Times New Roman" w:hAnsi="Times New Roman" w:cs="Times New Roman"/>
      <w:noProof/>
      <w:spacing w:val="0"/>
      <w:sz w:val="19"/>
      <w:szCs w:val="19"/>
      <w:lang w:bidi="ar-SA"/>
    </w:rPr>
  </w:style>
  <w:style w:type="character" w:customStyle="1" w:styleId="451">
    <w:name w:val="Основной текст + Курсив45"/>
    <w:basedOn w:val="afc"/>
    <w:rsid w:val="00581A61"/>
    <w:rPr>
      <w:rFonts w:ascii="Times New Roman" w:eastAsia="Times New Roman" w:hAnsi="Times New Roman" w:cs="Times New Roman"/>
      <w:i/>
      <w:iCs/>
      <w:spacing w:val="0"/>
      <w:sz w:val="22"/>
      <w:szCs w:val="22"/>
      <w:lang w:bidi="ar-SA"/>
    </w:rPr>
  </w:style>
  <w:style w:type="character" w:customStyle="1" w:styleId="441">
    <w:name w:val="Основной текст + Курсив44"/>
    <w:basedOn w:val="afc"/>
    <w:rsid w:val="00581A61"/>
    <w:rPr>
      <w:rFonts w:ascii="Times New Roman" w:eastAsia="Times New Roman" w:hAnsi="Times New Roman" w:cs="Times New Roman"/>
      <w:i/>
      <w:iCs/>
      <w:noProof/>
      <w:spacing w:val="0"/>
      <w:sz w:val="22"/>
      <w:szCs w:val="22"/>
      <w:lang w:bidi="ar-SA"/>
    </w:rPr>
  </w:style>
  <w:style w:type="character" w:customStyle="1" w:styleId="201">
    <w:name w:val="Основной текст + Полужирный20"/>
    <w:basedOn w:val="afc"/>
    <w:rsid w:val="00581A61"/>
    <w:rPr>
      <w:rFonts w:ascii="Times New Roman" w:eastAsia="Times New Roman" w:hAnsi="Times New Roman" w:cs="Times New Roman"/>
      <w:b/>
      <w:bCs/>
      <w:spacing w:val="0"/>
      <w:sz w:val="22"/>
      <w:szCs w:val="22"/>
      <w:lang w:bidi="ar-SA"/>
    </w:rPr>
  </w:style>
  <w:style w:type="character" w:customStyle="1" w:styleId="192">
    <w:name w:val="Основной текст + Полужирный19"/>
    <w:basedOn w:val="afc"/>
    <w:rsid w:val="00581A61"/>
    <w:rPr>
      <w:rFonts w:ascii="Times New Roman" w:eastAsia="Times New Roman" w:hAnsi="Times New Roman" w:cs="Times New Roman"/>
      <w:b/>
      <w:bCs/>
      <w:noProof/>
      <w:spacing w:val="0"/>
      <w:sz w:val="22"/>
      <w:szCs w:val="22"/>
      <w:lang w:bidi="ar-SA"/>
    </w:rPr>
  </w:style>
  <w:style w:type="character" w:customStyle="1" w:styleId="1413">
    <w:name w:val="Основной текст (14) + Не курсив13"/>
    <w:basedOn w:val="140"/>
    <w:rsid w:val="00581A61"/>
    <w:rPr>
      <w:rFonts w:ascii="Times New Roman" w:hAnsi="Times New Roman" w:cs="Times New Roman"/>
      <w:i/>
      <w:iCs/>
      <w:spacing w:val="0"/>
      <w:sz w:val="22"/>
      <w:szCs w:val="22"/>
      <w:shd w:val="clear" w:color="auto" w:fill="FFFFFF"/>
    </w:rPr>
  </w:style>
  <w:style w:type="character" w:customStyle="1" w:styleId="14108">
    <w:name w:val="Основной текст (14)108"/>
    <w:basedOn w:val="140"/>
    <w:rsid w:val="00581A61"/>
    <w:rPr>
      <w:rFonts w:ascii="Times New Roman" w:hAnsi="Times New Roman" w:cs="Times New Roman"/>
      <w:i/>
      <w:iCs/>
      <w:noProof/>
      <w:spacing w:val="0"/>
      <w:sz w:val="22"/>
      <w:szCs w:val="22"/>
      <w:shd w:val="clear" w:color="auto" w:fill="FFFFFF"/>
    </w:rPr>
  </w:style>
  <w:style w:type="character" w:customStyle="1" w:styleId="1411">
    <w:name w:val="Основной текст (14) + Не курсив11"/>
    <w:basedOn w:val="140"/>
    <w:rsid w:val="00581A61"/>
    <w:rPr>
      <w:rFonts w:ascii="Times New Roman" w:hAnsi="Times New Roman" w:cs="Times New Roman"/>
      <w:i/>
      <w:iCs/>
      <w:spacing w:val="0"/>
      <w:sz w:val="22"/>
      <w:szCs w:val="22"/>
      <w:shd w:val="clear" w:color="auto" w:fill="FFFFFF"/>
    </w:rPr>
  </w:style>
  <w:style w:type="character" w:customStyle="1" w:styleId="431">
    <w:name w:val="Основной текст + Курсив43"/>
    <w:basedOn w:val="afc"/>
    <w:rsid w:val="00581A61"/>
    <w:rPr>
      <w:rFonts w:ascii="Times New Roman" w:eastAsia="Times New Roman" w:hAnsi="Times New Roman" w:cs="Times New Roman"/>
      <w:i/>
      <w:iCs/>
      <w:spacing w:val="0"/>
      <w:sz w:val="22"/>
      <w:szCs w:val="22"/>
      <w:lang w:bidi="ar-SA"/>
    </w:rPr>
  </w:style>
  <w:style w:type="character" w:customStyle="1" w:styleId="421">
    <w:name w:val="Основной текст + Курсив42"/>
    <w:basedOn w:val="afc"/>
    <w:rsid w:val="00581A61"/>
    <w:rPr>
      <w:rFonts w:ascii="Times New Roman" w:eastAsia="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basedOn w:val="afc"/>
    <w:rsid w:val="00581A61"/>
    <w:rPr>
      <w:rFonts w:ascii="Times New Roman" w:eastAsia="Times New Roman" w:hAnsi="Times New Roman" w:cs="Times New Roman"/>
      <w:b/>
      <w:bCs/>
      <w:i/>
      <w:iCs/>
      <w:spacing w:val="0"/>
      <w:sz w:val="22"/>
      <w:szCs w:val="22"/>
      <w:lang w:bidi="ar-SA"/>
    </w:rPr>
  </w:style>
  <w:style w:type="character" w:customStyle="1" w:styleId="175">
    <w:name w:val="Основной текст + Полужирный17"/>
    <w:aliases w:val="Курсив16"/>
    <w:basedOn w:val="afc"/>
    <w:rsid w:val="00581A61"/>
    <w:rPr>
      <w:rFonts w:ascii="Times New Roman" w:eastAsia="Times New Roman" w:hAnsi="Times New Roman" w:cs="Times New Roman"/>
      <w:b/>
      <w:bCs/>
      <w:i/>
      <w:iCs/>
      <w:noProof/>
      <w:spacing w:val="0"/>
      <w:sz w:val="22"/>
      <w:szCs w:val="22"/>
      <w:lang w:bidi="ar-SA"/>
    </w:rPr>
  </w:style>
  <w:style w:type="character" w:customStyle="1" w:styleId="164">
    <w:name w:val="Основной текст + Полужирный16"/>
    <w:basedOn w:val="afc"/>
    <w:rsid w:val="00581A61"/>
    <w:rPr>
      <w:rFonts w:ascii="Times New Roman" w:eastAsia="Times New Roman" w:hAnsi="Times New Roman" w:cs="Times New Roman"/>
      <w:b/>
      <w:bCs/>
      <w:spacing w:val="0"/>
      <w:sz w:val="22"/>
      <w:szCs w:val="22"/>
      <w:lang w:bidi="ar-SA"/>
    </w:rPr>
  </w:style>
  <w:style w:type="character" w:customStyle="1" w:styleId="353">
    <w:name w:val="Заголовок №3 + Не полужирный5"/>
    <w:basedOn w:val="3f3"/>
    <w:rsid w:val="00581A61"/>
    <w:rPr>
      <w:rFonts w:ascii="Times New Roman" w:hAnsi="Times New Roman" w:cs="Times New Roman"/>
      <w:b/>
      <w:bCs/>
      <w:spacing w:val="0"/>
      <w:sz w:val="22"/>
      <w:szCs w:val="22"/>
      <w:shd w:val="clear" w:color="auto" w:fill="FFFFFF"/>
    </w:rPr>
  </w:style>
  <w:style w:type="character" w:customStyle="1" w:styleId="314">
    <w:name w:val="Заголовок №314"/>
    <w:basedOn w:val="3f3"/>
    <w:rsid w:val="00581A61"/>
    <w:rPr>
      <w:rFonts w:ascii="Times New Roman" w:hAnsi="Times New Roman" w:cs="Times New Roman"/>
      <w:b/>
      <w:bCs/>
      <w:noProof/>
      <w:spacing w:val="0"/>
      <w:sz w:val="22"/>
      <w:szCs w:val="22"/>
      <w:shd w:val="clear" w:color="auto" w:fill="FFFFFF"/>
    </w:rPr>
  </w:style>
  <w:style w:type="character" w:customStyle="1" w:styleId="14105">
    <w:name w:val="Основной текст (14)105"/>
    <w:basedOn w:val="140"/>
    <w:rsid w:val="00581A61"/>
    <w:rPr>
      <w:rFonts w:ascii="Times New Roman" w:hAnsi="Times New Roman" w:cs="Times New Roman"/>
      <w:i/>
      <w:iCs/>
      <w:noProof/>
      <w:spacing w:val="0"/>
      <w:sz w:val="22"/>
      <w:szCs w:val="22"/>
      <w:shd w:val="clear" w:color="auto" w:fill="FFFFFF"/>
    </w:rPr>
  </w:style>
  <w:style w:type="character" w:customStyle="1" w:styleId="14103">
    <w:name w:val="Основной текст (14)103"/>
    <w:basedOn w:val="140"/>
    <w:rsid w:val="00581A61"/>
    <w:rPr>
      <w:rFonts w:ascii="Times New Roman" w:hAnsi="Times New Roman" w:cs="Times New Roman"/>
      <w:i/>
      <w:iCs/>
      <w:noProof/>
      <w:spacing w:val="0"/>
      <w:sz w:val="22"/>
      <w:szCs w:val="22"/>
      <w:shd w:val="clear" w:color="auto" w:fill="FFFFFF"/>
    </w:rPr>
  </w:style>
  <w:style w:type="character" w:customStyle="1" w:styleId="14101">
    <w:name w:val="Основной текст (14)101"/>
    <w:basedOn w:val="140"/>
    <w:rsid w:val="00581A61"/>
    <w:rPr>
      <w:rFonts w:ascii="Times New Roman" w:hAnsi="Times New Roman" w:cs="Times New Roman"/>
      <w:i/>
      <w:iCs/>
      <w:noProof/>
      <w:spacing w:val="0"/>
      <w:sz w:val="22"/>
      <w:szCs w:val="22"/>
      <w:shd w:val="clear" w:color="auto" w:fill="FFFFFF"/>
    </w:rPr>
  </w:style>
  <w:style w:type="character" w:customStyle="1" w:styleId="1499">
    <w:name w:val="Основной текст (14)99"/>
    <w:basedOn w:val="140"/>
    <w:rsid w:val="00581A61"/>
    <w:rPr>
      <w:rFonts w:ascii="Times New Roman" w:hAnsi="Times New Roman" w:cs="Times New Roman"/>
      <w:i/>
      <w:iCs/>
      <w:noProof/>
      <w:spacing w:val="0"/>
      <w:sz w:val="22"/>
      <w:szCs w:val="22"/>
      <w:shd w:val="clear" w:color="auto" w:fill="FFFFFF"/>
    </w:rPr>
  </w:style>
  <w:style w:type="character" w:customStyle="1" w:styleId="1497">
    <w:name w:val="Основной текст (14)97"/>
    <w:basedOn w:val="140"/>
    <w:rsid w:val="00581A61"/>
    <w:rPr>
      <w:rFonts w:ascii="Times New Roman" w:hAnsi="Times New Roman" w:cs="Times New Roman"/>
      <w:i/>
      <w:iCs/>
      <w:noProof/>
      <w:spacing w:val="0"/>
      <w:sz w:val="22"/>
      <w:szCs w:val="22"/>
      <w:shd w:val="clear" w:color="auto" w:fill="FFFFFF"/>
    </w:rPr>
  </w:style>
  <w:style w:type="character" w:customStyle="1" w:styleId="1495">
    <w:name w:val="Основной текст (14)95"/>
    <w:basedOn w:val="140"/>
    <w:rsid w:val="00581A61"/>
    <w:rPr>
      <w:rFonts w:ascii="Times New Roman" w:hAnsi="Times New Roman" w:cs="Times New Roman"/>
      <w:i/>
      <w:iCs/>
      <w:noProof/>
      <w:spacing w:val="0"/>
      <w:sz w:val="22"/>
      <w:szCs w:val="22"/>
      <w:shd w:val="clear" w:color="auto" w:fill="FFFFFF"/>
    </w:rPr>
  </w:style>
  <w:style w:type="character" w:customStyle="1" w:styleId="1491">
    <w:name w:val="Основной текст (14)91"/>
    <w:basedOn w:val="140"/>
    <w:rsid w:val="00581A61"/>
    <w:rPr>
      <w:rFonts w:ascii="Times New Roman" w:hAnsi="Times New Roman" w:cs="Times New Roman"/>
      <w:i/>
      <w:iCs/>
      <w:noProof/>
      <w:spacing w:val="0"/>
      <w:sz w:val="22"/>
      <w:szCs w:val="22"/>
      <w:shd w:val="clear" w:color="auto" w:fill="FFFFFF"/>
    </w:rPr>
  </w:style>
  <w:style w:type="character" w:customStyle="1" w:styleId="1489">
    <w:name w:val="Основной текст (14)89"/>
    <w:basedOn w:val="140"/>
    <w:rsid w:val="00581A61"/>
    <w:rPr>
      <w:rFonts w:ascii="Times New Roman" w:hAnsi="Times New Roman" w:cs="Times New Roman"/>
      <w:i/>
      <w:iCs/>
      <w:noProof/>
      <w:spacing w:val="0"/>
      <w:sz w:val="22"/>
      <w:szCs w:val="22"/>
      <w:shd w:val="clear" w:color="auto" w:fill="FFFFFF"/>
    </w:rPr>
  </w:style>
  <w:style w:type="character" w:customStyle="1" w:styleId="1487">
    <w:name w:val="Основной текст (14)87"/>
    <w:basedOn w:val="140"/>
    <w:rsid w:val="00581A61"/>
    <w:rPr>
      <w:rFonts w:ascii="Times New Roman" w:hAnsi="Times New Roman" w:cs="Times New Roman"/>
      <w:i/>
      <w:iCs/>
      <w:noProof/>
      <w:spacing w:val="0"/>
      <w:sz w:val="22"/>
      <w:szCs w:val="22"/>
      <w:shd w:val="clear" w:color="auto" w:fill="FFFFFF"/>
    </w:rPr>
  </w:style>
  <w:style w:type="character" w:customStyle="1" w:styleId="332">
    <w:name w:val="Заголовок №3 (3)"/>
    <w:basedOn w:val="a1"/>
    <w:rsid w:val="00581A61"/>
    <w:rPr>
      <w:rFonts w:ascii="Calibri" w:hAnsi="Calibri" w:cs="Calibri"/>
      <w:b/>
      <w:bCs/>
      <w:noProof/>
      <w:spacing w:val="0"/>
      <w:sz w:val="23"/>
      <w:szCs w:val="23"/>
      <w:lang w:bidi="ar-SA"/>
    </w:rPr>
  </w:style>
  <w:style w:type="character" w:customStyle="1" w:styleId="1485">
    <w:name w:val="Основной текст (14)85"/>
    <w:basedOn w:val="140"/>
    <w:rsid w:val="00581A61"/>
    <w:rPr>
      <w:rFonts w:ascii="Times New Roman" w:hAnsi="Times New Roman" w:cs="Times New Roman"/>
      <w:i/>
      <w:iCs/>
      <w:noProof/>
      <w:spacing w:val="0"/>
      <w:sz w:val="22"/>
      <w:szCs w:val="22"/>
      <w:shd w:val="clear" w:color="auto" w:fill="FFFFFF"/>
    </w:rPr>
  </w:style>
  <w:style w:type="character" w:customStyle="1" w:styleId="1483">
    <w:name w:val="Основной текст (14)83"/>
    <w:basedOn w:val="140"/>
    <w:rsid w:val="00581A61"/>
    <w:rPr>
      <w:rFonts w:ascii="Times New Roman" w:hAnsi="Times New Roman" w:cs="Times New Roman"/>
      <w:i/>
      <w:iCs/>
      <w:noProof/>
      <w:spacing w:val="0"/>
      <w:sz w:val="22"/>
      <w:szCs w:val="22"/>
      <w:shd w:val="clear" w:color="auto" w:fill="FFFFFF"/>
    </w:rPr>
  </w:style>
  <w:style w:type="character" w:customStyle="1" w:styleId="3319">
    <w:name w:val="Заголовок №3 (3)19"/>
    <w:basedOn w:val="a1"/>
    <w:rsid w:val="00581A61"/>
    <w:rPr>
      <w:rFonts w:ascii="Calibri" w:hAnsi="Calibri" w:cs="Calibri"/>
      <w:b/>
      <w:bCs/>
      <w:noProof/>
      <w:spacing w:val="0"/>
      <w:sz w:val="23"/>
      <w:szCs w:val="23"/>
      <w:lang w:bidi="ar-SA"/>
    </w:rPr>
  </w:style>
  <w:style w:type="character" w:customStyle="1" w:styleId="1481">
    <w:name w:val="Основной текст (14)81"/>
    <w:basedOn w:val="140"/>
    <w:rsid w:val="00581A61"/>
    <w:rPr>
      <w:rFonts w:ascii="Times New Roman" w:hAnsi="Times New Roman" w:cs="Times New Roman"/>
      <w:i/>
      <w:iCs/>
      <w:noProof/>
      <w:spacing w:val="0"/>
      <w:sz w:val="22"/>
      <w:szCs w:val="22"/>
      <w:shd w:val="clear" w:color="auto" w:fill="FFFFFF"/>
    </w:rPr>
  </w:style>
  <w:style w:type="character" w:customStyle="1" w:styleId="1479">
    <w:name w:val="Основной текст (14)79"/>
    <w:basedOn w:val="140"/>
    <w:rsid w:val="00581A61"/>
    <w:rPr>
      <w:rFonts w:ascii="Times New Roman" w:hAnsi="Times New Roman" w:cs="Times New Roman"/>
      <w:i/>
      <w:iCs/>
      <w:noProof/>
      <w:spacing w:val="0"/>
      <w:sz w:val="22"/>
      <w:szCs w:val="22"/>
      <w:shd w:val="clear" w:color="auto" w:fill="FFFFFF"/>
    </w:rPr>
  </w:style>
  <w:style w:type="character" w:customStyle="1" w:styleId="1477">
    <w:name w:val="Основной текст (14)77"/>
    <w:basedOn w:val="140"/>
    <w:rsid w:val="00581A61"/>
    <w:rPr>
      <w:rFonts w:ascii="Times New Roman" w:hAnsi="Times New Roman" w:cs="Times New Roman"/>
      <w:i/>
      <w:iCs/>
      <w:noProof/>
      <w:spacing w:val="0"/>
      <w:sz w:val="22"/>
      <w:szCs w:val="22"/>
      <w:shd w:val="clear" w:color="auto" w:fill="FFFFFF"/>
    </w:rPr>
  </w:style>
  <w:style w:type="character" w:customStyle="1" w:styleId="1475">
    <w:name w:val="Основной текст (14)75"/>
    <w:basedOn w:val="140"/>
    <w:rsid w:val="00581A61"/>
    <w:rPr>
      <w:rFonts w:ascii="Times New Roman" w:hAnsi="Times New Roman" w:cs="Times New Roman"/>
      <w:i/>
      <w:iCs/>
      <w:noProof/>
      <w:spacing w:val="0"/>
      <w:sz w:val="22"/>
      <w:szCs w:val="22"/>
      <w:shd w:val="clear" w:color="auto" w:fill="FFFFFF"/>
    </w:rPr>
  </w:style>
  <w:style w:type="character" w:customStyle="1" w:styleId="1473">
    <w:name w:val="Основной текст (14)73"/>
    <w:basedOn w:val="140"/>
    <w:rsid w:val="00581A61"/>
    <w:rPr>
      <w:rFonts w:ascii="Times New Roman" w:hAnsi="Times New Roman" w:cs="Times New Roman"/>
      <w:i/>
      <w:iCs/>
      <w:noProof/>
      <w:spacing w:val="0"/>
      <w:sz w:val="22"/>
      <w:szCs w:val="22"/>
      <w:shd w:val="clear" w:color="auto" w:fill="FFFFFF"/>
    </w:rPr>
  </w:style>
  <w:style w:type="character" w:customStyle="1" w:styleId="1471">
    <w:name w:val="Основной текст (14)71"/>
    <w:basedOn w:val="140"/>
    <w:rsid w:val="00581A61"/>
    <w:rPr>
      <w:rFonts w:ascii="Times New Roman" w:hAnsi="Times New Roman" w:cs="Times New Roman"/>
      <w:i/>
      <w:iCs/>
      <w:noProof/>
      <w:spacing w:val="0"/>
      <w:sz w:val="22"/>
      <w:szCs w:val="22"/>
      <w:shd w:val="clear" w:color="auto" w:fill="FFFFFF"/>
    </w:rPr>
  </w:style>
  <w:style w:type="character" w:customStyle="1" w:styleId="1469">
    <w:name w:val="Основной текст (14)69"/>
    <w:basedOn w:val="140"/>
    <w:rsid w:val="00581A61"/>
    <w:rPr>
      <w:rFonts w:ascii="Times New Roman" w:hAnsi="Times New Roman" w:cs="Times New Roman"/>
      <w:i/>
      <w:iCs/>
      <w:noProof/>
      <w:spacing w:val="0"/>
      <w:sz w:val="22"/>
      <w:szCs w:val="22"/>
      <w:shd w:val="clear" w:color="auto" w:fill="FFFFFF"/>
    </w:rPr>
  </w:style>
  <w:style w:type="character" w:customStyle="1" w:styleId="1467">
    <w:name w:val="Основной текст (14)67"/>
    <w:basedOn w:val="140"/>
    <w:rsid w:val="00581A61"/>
    <w:rPr>
      <w:rFonts w:ascii="Times New Roman" w:hAnsi="Times New Roman" w:cs="Times New Roman"/>
      <w:i/>
      <w:iCs/>
      <w:noProof/>
      <w:spacing w:val="0"/>
      <w:sz w:val="22"/>
      <w:szCs w:val="22"/>
      <w:shd w:val="clear" w:color="auto" w:fill="FFFFFF"/>
    </w:rPr>
  </w:style>
  <w:style w:type="character" w:customStyle="1" w:styleId="1465">
    <w:name w:val="Основной текст (14)65"/>
    <w:basedOn w:val="140"/>
    <w:rsid w:val="00581A61"/>
    <w:rPr>
      <w:rFonts w:ascii="Times New Roman" w:hAnsi="Times New Roman" w:cs="Times New Roman"/>
      <w:i/>
      <w:iCs/>
      <w:noProof/>
      <w:spacing w:val="0"/>
      <w:sz w:val="22"/>
      <w:szCs w:val="22"/>
      <w:shd w:val="clear" w:color="auto" w:fill="FFFFFF"/>
    </w:rPr>
  </w:style>
  <w:style w:type="character" w:customStyle="1" w:styleId="1463">
    <w:name w:val="Основной текст (14)63"/>
    <w:basedOn w:val="140"/>
    <w:rsid w:val="00581A61"/>
    <w:rPr>
      <w:rFonts w:ascii="Times New Roman" w:hAnsi="Times New Roman" w:cs="Times New Roman"/>
      <w:i/>
      <w:iCs/>
      <w:noProof/>
      <w:spacing w:val="0"/>
      <w:sz w:val="22"/>
      <w:szCs w:val="22"/>
      <w:shd w:val="clear" w:color="auto" w:fill="FFFFFF"/>
    </w:rPr>
  </w:style>
  <w:style w:type="character" w:customStyle="1" w:styleId="1462">
    <w:name w:val="Основной текст (14)62"/>
    <w:basedOn w:val="140"/>
    <w:rsid w:val="00581A61"/>
    <w:rPr>
      <w:rFonts w:ascii="Times New Roman" w:hAnsi="Times New Roman" w:cs="Times New Roman"/>
      <w:i/>
      <w:iCs/>
      <w:spacing w:val="0"/>
      <w:sz w:val="22"/>
      <w:szCs w:val="22"/>
      <w:shd w:val="clear" w:color="auto" w:fill="FFFFFF"/>
    </w:rPr>
  </w:style>
  <w:style w:type="character" w:customStyle="1" w:styleId="1460">
    <w:name w:val="Основной текст (14)60"/>
    <w:basedOn w:val="140"/>
    <w:rsid w:val="00581A61"/>
    <w:rPr>
      <w:rFonts w:ascii="Times New Roman" w:hAnsi="Times New Roman" w:cs="Times New Roman"/>
      <w:i/>
      <w:iCs/>
      <w:noProof/>
      <w:spacing w:val="0"/>
      <w:sz w:val="22"/>
      <w:szCs w:val="22"/>
      <w:shd w:val="clear" w:color="auto" w:fill="FFFFFF"/>
    </w:rPr>
  </w:style>
  <w:style w:type="character" w:customStyle="1" w:styleId="392">
    <w:name w:val="Заголовок №39"/>
    <w:basedOn w:val="3f3"/>
    <w:rsid w:val="00581A61"/>
    <w:rPr>
      <w:rFonts w:ascii="Times New Roman" w:hAnsi="Times New Roman" w:cs="Times New Roman"/>
      <w:b/>
      <w:bCs/>
      <w:noProof/>
      <w:spacing w:val="0"/>
      <w:sz w:val="22"/>
      <w:szCs w:val="22"/>
      <w:shd w:val="clear" w:color="auto" w:fill="FFFFFF"/>
    </w:rPr>
  </w:style>
  <w:style w:type="character" w:customStyle="1" w:styleId="381">
    <w:name w:val="Заголовок №38"/>
    <w:basedOn w:val="3f3"/>
    <w:rsid w:val="00581A61"/>
    <w:rPr>
      <w:rFonts w:ascii="Times New Roman" w:hAnsi="Times New Roman" w:cs="Times New Roman"/>
      <w:b/>
      <w:bCs/>
      <w:noProof/>
      <w:spacing w:val="0"/>
      <w:sz w:val="22"/>
      <w:szCs w:val="22"/>
      <w:shd w:val="clear" w:color="auto" w:fill="FFFFFF"/>
    </w:rPr>
  </w:style>
  <w:style w:type="character" w:customStyle="1" w:styleId="1458">
    <w:name w:val="Основной текст (14)58"/>
    <w:basedOn w:val="140"/>
    <w:rsid w:val="00581A61"/>
    <w:rPr>
      <w:rFonts w:ascii="Times New Roman" w:hAnsi="Times New Roman" w:cs="Times New Roman"/>
      <w:i/>
      <w:iCs/>
      <w:noProof/>
      <w:spacing w:val="0"/>
      <w:sz w:val="22"/>
      <w:szCs w:val="22"/>
      <w:shd w:val="clear" w:color="auto" w:fill="FFFFFF"/>
    </w:rPr>
  </w:style>
  <w:style w:type="character" w:customStyle="1" w:styleId="3318">
    <w:name w:val="Заголовок №3 (3)18"/>
    <w:basedOn w:val="a1"/>
    <w:rsid w:val="00581A61"/>
    <w:rPr>
      <w:rFonts w:ascii="Calibri" w:hAnsi="Calibri" w:cs="Calibri"/>
      <w:b/>
      <w:bCs/>
      <w:noProof/>
      <w:spacing w:val="0"/>
      <w:sz w:val="23"/>
      <w:szCs w:val="23"/>
      <w:lang w:bidi="ar-SA"/>
    </w:rPr>
  </w:style>
  <w:style w:type="character" w:customStyle="1" w:styleId="333">
    <w:name w:val="Заголовок №3 (3) + Курсив"/>
    <w:basedOn w:val="a1"/>
    <w:rsid w:val="00581A61"/>
    <w:rPr>
      <w:rFonts w:ascii="Calibri" w:hAnsi="Calibri" w:cs="Calibri"/>
      <w:b/>
      <w:bCs/>
      <w:i/>
      <w:iCs/>
      <w:spacing w:val="0"/>
      <w:sz w:val="23"/>
      <w:szCs w:val="23"/>
      <w:lang w:bidi="ar-SA"/>
    </w:rPr>
  </w:style>
  <w:style w:type="character" w:customStyle="1" w:styleId="1456">
    <w:name w:val="Основной текст (14)56"/>
    <w:basedOn w:val="140"/>
    <w:rsid w:val="00581A61"/>
    <w:rPr>
      <w:rFonts w:ascii="Times New Roman" w:hAnsi="Times New Roman" w:cs="Times New Roman"/>
      <w:i/>
      <w:iCs/>
      <w:noProof/>
      <w:spacing w:val="0"/>
      <w:sz w:val="22"/>
      <w:szCs w:val="22"/>
      <w:shd w:val="clear" w:color="auto" w:fill="FFFFFF"/>
    </w:rPr>
  </w:style>
  <w:style w:type="character" w:customStyle="1" w:styleId="1454">
    <w:name w:val="Основной текст (14)54"/>
    <w:basedOn w:val="140"/>
    <w:rsid w:val="00581A61"/>
    <w:rPr>
      <w:rFonts w:ascii="Times New Roman" w:hAnsi="Times New Roman" w:cs="Times New Roman"/>
      <w:i/>
      <w:iCs/>
      <w:noProof/>
      <w:spacing w:val="0"/>
      <w:sz w:val="22"/>
      <w:szCs w:val="22"/>
      <w:shd w:val="clear" w:color="auto" w:fill="FFFFFF"/>
    </w:rPr>
  </w:style>
  <w:style w:type="character" w:customStyle="1" w:styleId="1452">
    <w:name w:val="Основной текст (14)52"/>
    <w:basedOn w:val="140"/>
    <w:rsid w:val="00581A61"/>
    <w:rPr>
      <w:rFonts w:ascii="Times New Roman" w:hAnsi="Times New Roman" w:cs="Times New Roman"/>
      <w:i/>
      <w:iCs/>
      <w:noProof/>
      <w:spacing w:val="0"/>
      <w:sz w:val="22"/>
      <w:szCs w:val="22"/>
      <w:shd w:val="clear" w:color="auto" w:fill="FFFFFF"/>
    </w:rPr>
  </w:style>
  <w:style w:type="character" w:customStyle="1" w:styleId="1450">
    <w:name w:val="Основной текст (14)50"/>
    <w:basedOn w:val="140"/>
    <w:rsid w:val="00581A61"/>
    <w:rPr>
      <w:rFonts w:ascii="Times New Roman" w:hAnsi="Times New Roman" w:cs="Times New Roman"/>
      <w:i/>
      <w:iCs/>
      <w:noProof/>
      <w:spacing w:val="0"/>
      <w:sz w:val="22"/>
      <w:szCs w:val="22"/>
      <w:shd w:val="clear" w:color="auto" w:fill="FFFFFF"/>
    </w:rPr>
  </w:style>
  <w:style w:type="character" w:customStyle="1" w:styleId="1449">
    <w:name w:val="Основной текст (14)49"/>
    <w:basedOn w:val="140"/>
    <w:rsid w:val="00581A61"/>
    <w:rPr>
      <w:rFonts w:ascii="Times New Roman" w:hAnsi="Times New Roman" w:cs="Times New Roman"/>
      <w:i/>
      <w:iCs/>
      <w:spacing w:val="0"/>
      <w:sz w:val="22"/>
      <w:szCs w:val="22"/>
      <w:shd w:val="clear" w:color="auto" w:fill="FFFFFF"/>
    </w:rPr>
  </w:style>
  <w:style w:type="character" w:customStyle="1" w:styleId="1447">
    <w:name w:val="Основной текст (14)47"/>
    <w:basedOn w:val="140"/>
    <w:rsid w:val="00581A61"/>
    <w:rPr>
      <w:rFonts w:ascii="Times New Roman" w:hAnsi="Times New Roman" w:cs="Times New Roman"/>
      <w:i/>
      <w:iCs/>
      <w:noProof/>
      <w:spacing w:val="0"/>
      <w:sz w:val="22"/>
      <w:szCs w:val="22"/>
      <w:shd w:val="clear" w:color="auto" w:fill="FFFFFF"/>
    </w:rPr>
  </w:style>
  <w:style w:type="character" w:customStyle="1" w:styleId="334">
    <w:name w:val="Заголовок №3 (3)_"/>
    <w:basedOn w:val="a1"/>
    <w:link w:val="3310"/>
    <w:rsid w:val="00581A61"/>
    <w:rPr>
      <w:b/>
      <w:bCs/>
      <w:sz w:val="23"/>
      <w:szCs w:val="23"/>
      <w:shd w:val="clear" w:color="auto" w:fill="FFFFFF"/>
    </w:rPr>
  </w:style>
  <w:style w:type="paragraph" w:customStyle="1" w:styleId="3310">
    <w:name w:val="Заголовок №3 (3)1"/>
    <w:basedOn w:val="a0"/>
    <w:link w:val="334"/>
    <w:rsid w:val="00581A61"/>
    <w:pPr>
      <w:shd w:val="clear" w:color="auto" w:fill="FFFFFF"/>
      <w:spacing w:before="420" w:after="60" w:line="240" w:lineRule="atLeast"/>
      <w:outlineLvl w:val="2"/>
    </w:pPr>
    <w:rPr>
      <w:b/>
      <w:bCs/>
      <w:sz w:val="23"/>
      <w:szCs w:val="23"/>
      <w:lang w:eastAsia="ru-RU"/>
    </w:rPr>
  </w:style>
  <w:style w:type="character" w:customStyle="1" w:styleId="3317">
    <w:name w:val="Заголовок №3 (3)17"/>
    <w:basedOn w:val="334"/>
    <w:rsid w:val="00581A61"/>
    <w:rPr>
      <w:rFonts w:cs="Calibri"/>
      <w:b/>
      <w:bCs/>
      <w:spacing w:val="0"/>
      <w:sz w:val="23"/>
      <w:szCs w:val="23"/>
      <w:shd w:val="clear" w:color="auto" w:fill="FFFFFF"/>
    </w:rPr>
  </w:style>
  <w:style w:type="character" w:customStyle="1" w:styleId="3316">
    <w:name w:val="Заголовок №3 (3)16"/>
    <w:basedOn w:val="334"/>
    <w:rsid w:val="00581A61"/>
    <w:rPr>
      <w:rFonts w:cs="Calibri"/>
      <w:b/>
      <w:bCs/>
      <w:spacing w:val="0"/>
      <w:sz w:val="23"/>
      <w:szCs w:val="23"/>
      <w:shd w:val="clear" w:color="auto" w:fill="FFFFFF"/>
    </w:rPr>
  </w:style>
  <w:style w:type="character" w:customStyle="1" w:styleId="3315">
    <w:name w:val="Заголовок №3 (3)15"/>
    <w:basedOn w:val="334"/>
    <w:rsid w:val="00581A61"/>
    <w:rPr>
      <w:rFonts w:cs="Calibri"/>
      <w:b/>
      <w:bCs/>
      <w:spacing w:val="0"/>
      <w:sz w:val="23"/>
      <w:szCs w:val="23"/>
      <w:shd w:val="clear" w:color="auto" w:fill="FFFFFF"/>
    </w:rPr>
  </w:style>
  <w:style w:type="character" w:customStyle="1" w:styleId="3314">
    <w:name w:val="Заголовок №3 (3)14"/>
    <w:basedOn w:val="334"/>
    <w:rsid w:val="00581A61"/>
    <w:rPr>
      <w:rFonts w:cs="Calibri"/>
      <w:b/>
      <w:bCs/>
      <w:spacing w:val="0"/>
      <w:sz w:val="23"/>
      <w:szCs w:val="23"/>
      <w:shd w:val="clear" w:color="auto" w:fill="FFFFFF"/>
    </w:rPr>
  </w:style>
  <w:style w:type="character" w:customStyle="1" w:styleId="3313">
    <w:name w:val="Заголовок №3 (3)13"/>
    <w:basedOn w:val="334"/>
    <w:rsid w:val="00581A61"/>
    <w:rPr>
      <w:rFonts w:cs="Calibri"/>
      <w:b/>
      <w:bCs/>
      <w:spacing w:val="0"/>
      <w:sz w:val="23"/>
      <w:szCs w:val="23"/>
      <w:shd w:val="clear" w:color="auto" w:fill="FFFFFF"/>
    </w:rPr>
  </w:style>
  <w:style w:type="character" w:customStyle="1" w:styleId="3312">
    <w:name w:val="Заголовок №3 (3)12"/>
    <w:basedOn w:val="334"/>
    <w:rsid w:val="00581A61"/>
    <w:rPr>
      <w:rFonts w:cs="Calibri"/>
      <w:b/>
      <w:bCs/>
      <w:spacing w:val="0"/>
      <w:sz w:val="23"/>
      <w:szCs w:val="23"/>
      <w:shd w:val="clear" w:color="auto" w:fill="FFFFFF"/>
    </w:rPr>
  </w:style>
  <w:style w:type="character" w:customStyle="1" w:styleId="3311">
    <w:name w:val="Заголовок №3 (3)11"/>
    <w:basedOn w:val="334"/>
    <w:rsid w:val="00581A61"/>
    <w:rPr>
      <w:rFonts w:cs="Calibri"/>
      <w:b/>
      <w:bCs/>
      <w:spacing w:val="0"/>
      <w:sz w:val="23"/>
      <w:szCs w:val="23"/>
      <w:shd w:val="clear" w:color="auto" w:fill="FFFFFF"/>
    </w:rPr>
  </w:style>
  <w:style w:type="character" w:customStyle="1" w:styleId="322">
    <w:name w:val="Заголовок №3 (2)_"/>
    <w:basedOn w:val="a1"/>
    <w:link w:val="3210"/>
    <w:rsid w:val="00581A61"/>
    <w:rPr>
      <w:b/>
      <w:bCs/>
      <w:i/>
      <w:iCs/>
      <w:sz w:val="22"/>
      <w:szCs w:val="22"/>
      <w:shd w:val="clear" w:color="auto" w:fill="FFFFFF"/>
    </w:rPr>
  </w:style>
  <w:style w:type="paragraph" w:customStyle="1" w:styleId="3210">
    <w:name w:val="Заголовок №3 (2)1"/>
    <w:basedOn w:val="a0"/>
    <w:link w:val="322"/>
    <w:rsid w:val="00581A61"/>
    <w:pPr>
      <w:shd w:val="clear" w:color="auto" w:fill="FFFFFF"/>
      <w:spacing w:after="0" w:line="211" w:lineRule="exact"/>
      <w:ind w:firstLine="400"/>
      <w:jc w:val="both"/>
      <w:outlineLvl w:val="2"/>
    </w:pPr>
    <w:rPr>
      <w:b/>
      <w:bCs/>
      <w:i/>
      <w:iCs/>
      <w:lang w:eastAsia="ru-RU"/>
    </w:rPr>
  </w:style>
  <w:style w:type="character" w:customStyle="1" w:styleId="3216">
    <w:name w:val="Заголовок №3 (2)16"/>
    <w:basedOn w:val="322"/>
    <w:rsid w:val="00581A61"/>
    <w:rPr>
      <w:b/>
      <w:bCs/>
      <w:i/>
      <w:iCs/>
      <w:sz w:val="22"/>
      <w:szCs w:val="22"/>
      <w:shd w:val="clear" w:color="auto" w:fill="FFFFFF"/>
    </w:rPr>
  </w:style>
  <w:style w:type="character" w:customStyle="1" w:styleId="33100">
    <w:name w:val="Заголовок №3 (3)10"/>
    <w:basedOn w:val="334"/>
    <w:rsid w:val="00581A61"/>
    <w:rPr>
      <w:rFonts w:cs="Calibri"/>
      <w:b/>
      <w:bCs/>
      <w:spacing w:val="0"/>
      <w:sz w:val="23"/>
      <w:szCs w:val="23"/>
      <w:shd w:val="clear" w:color="auto" w:fill="FFFFFF"/>
    </w:rPr>
  </w:style>
  <w:style w:type="paragraph" w:customStyle="1" w:styleId="1810">
    <w:name w:val="Основной текст (18)1"/>
    <w:basedOn w:val="a0"/>
    <w:link w:val="183"/>
    <w:rsid w:val="00581A61"/>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character" w:customStyle="1" w:styleId="339">
    <w:name w:val="Заголовок №3 (3)9"/>
    <w:basedOn w:val="334"/>
    <w:rsid w:val="00581A61"/>
    <w:rPr>
      <w:rFonts w:cs="Calibri"/>
      <w:b/>
      <w:bCs/>
      <w:spacing w:val="0"/>
      <w:sz w:val="23"/>
      <w:szCs w:val="23"/>
      <w:shd w:val="clear" w:color="auto" w:fill="FFFFFF"/>
    </w:rPr>
  </w:style>
  <w:style w:type="character" w:customStyle="1" w:styleId="244">
    <w:name w:val="Заголовок №2 (4)_"/>
    <w:basedOn w:val="a1"/>
    <w:link w:val="2410"/>
    <w:rsid w:val="00581A61"/>
    <w:rPr>
      <w:b/>
      <w:bCs/>
      <w:sz w:val="23"/>
      <w:szCs w:val="23"/>
      <w:shd w:val="clear" w:color="auto" w:fill="FFFFFF"/>
    </w:rPr>
  </w:style>
  <w:style w:type="paragraph" w:customStyle="1" w:styleId="2410">
    <w:name w:val="Заголовок №2 (4)1"/>
    <w:basedOn w:val="a0"/>
    <w:link w:val="244"/>
    <w:rsid w:val="00581A61"/>
    <w:pPr>
      <w:shd w:val="clear" w:color="auto" w:fill="FFFFFF"/>
      <w:spacing w:before="480" w:after="180" w:line="240" w:lineRule="atLeast"/>
      <w:jc w:val="center"/>
      <w:outlineLvl w:val="1"/>
    </w:pPr>
    <w:rPr>
      <w:b/>
      <w:bCs/>
      <w:sz w:val="23"/>
      <w:szCs w:val="23"/>
      <w:lang w:eastAsia="ru-RU"/>
    </w:rPr>
  </w:style>
  <w:style w:type="character" w:customStyle="1" w:styleId="245">
    <w:name w:val="Заголовок №2 (4)"/>
    <w:basedOn w:val="244"/>
    <w:rsid w:val="00581A61"/>
    <w:rPr>
      <w:b/>
      <w:bCs/>
      <w:sz w:val="23"/>
      <w:szCs w:val="23"/>
      <w:shd w:val="clear" w:color="auto" w:fill="FFFFFF"/>
    </w:rPr>
  </w:style>
  <w:style w:type="character" w:customStyle="1" w:styleId="232">
    <w:name w:val="Заголовок №23"/>
    <w:basedOn w:val="2c"/>
    <w:rsid w:val="00581A61"/>
    <w:rPr>
      <w:b/>
      <w:bCs/>
      <w:sz w:val="22"/>
      <w:szCs w:val="22"/>
      <w:shd w:val="clear" w:color="auto" w:fill="FFFFFF"/>
    </w:rPr>
  </w:style>
  <w:style w:type="character" w:customStyle="1" w:styleId="229">
    <w:name w:val="Заголовок №22"/>
    <w:basedOn w:val="2c"/>
    <w:rsid w:val="00581A61"/>
    <w:rPr>
      <w:b/>
      <w:bCs/>
      <w:noProof/>
      <w:sz w:val="22"/>
      <w:szCs w:val="22"/>
      <w:shd w:val="clear" w:color="auto" w:fill="FFFFFF"/>
    </w:rPr>
  </w:style>
  <w:style w:type="paragraph" w:customStyle="1" w:styleId="1211">
    <w:name w:val="Заголовок №1 (2)1"/>
    <w:basedOn w:val="a0"/>
    <w:rsid w:val="00581A61"/>
    <w:pPr>
      <w:shd w:val="clear" w:color="auto" w:fill="FFFFFF"/>
      <w:spacing w:before="60" w:after="240" w:line="240" w:lineRule="atLeast"/>
      <w:ind w:firstLine="400"/>
      <w:jc w:val="both"/>
      <w:outlineLvl w:val="0"/>
    </w:pPr>
    <w:rPr>
      <w:b/>
      <w:bCs/>
      <w:sz w:val="25"/>
      <w:szCs w:val="25"/>
      <w:lang w:eastAsia="ru-RU"/>
    </w:rPr>
  </w:style>
  <w:style w:type="character" w:customStyle="1" w:styleId="1230">
    <w:name w:val="Заголовок №1 (2)3"/>
    <w:basedOn w:val="124"/>
    <w:rsid w:val="00581A61"/>
    <w:rPr>
      <w:rFonts w:ascii="Times New Roman" w:hAnsi="Times New Roman" w:cs="Times New Roman"/>
      <w:b/>
      <w:bCs/>
      <w:sz w:val="25"/>
      <w:szCs w:val="25"/>
      <w:shd w:val="clear" w:color="auto" w:fill="FFFFFF"/>
    </w:rPr>
  </w:style>
  <w:style w:type="character" w:customStyle="1" w:styleId="1220">
    <w:name w:val="Заголовок №1 (2)2"/>
    <w:basedOn w:val="124"/>
    <w:rsid w:val="00581A61"/>
    <w:rPr>
      <w:rFonts w:ascii="Times New Roman" w:hAnsi="Times New Roman" w:cs="Times New Roman"/>
      <w:b/>
      <w:bCs/>
      <w:sz w:val="25"/>
      <w:szCs w:val="25"/>
      <w:shd w:val="clear" w:color="auto" w:fill="FFFFFF"/>
    </w:rPr>
  </w:style>
  <w:style w:type="character" w:customStyle="1" w:styleId="2270">
    <w:name w:val="Заголовок №2 (2)7"/>
    <w:basedOn w:val="227"/>
    <w:rsid w:val="00581A61"/>
    <w:rPr>
      <w:b/>
      <w:bCs/>
      <w:sz w:val="25"/>
      <w:szCs w:val="25"/>
      <w:shd w:val="clear" w:color="auto" w:fill="FFFFFF"/>
    </w:rPr>
  </w:style>
  <w:style w:type="character" w:customStyle="1" w:styleId="2260">
    <w:name w:val="Заголовок №2 (2)6"/>
    <w:basedOn w:val="227"/>
    <w:rsid w:val="00581A61"/>
    <w:rPr>
      <w:b/>
      <w:bCs/>
      <w:sz w:val="25"/>
      <w:szCs w:val="25"/>
      <w:shd w:val="clear" w:color="auto" w:fill="FFFFFF"/>
    </w:rPr>
  </w:style>
  <w:style w:type="character" w:customStyle="1" w:styleId="2250">
    <w:name w:val="Заголовок №2 (2)5"/>
    <w:basedOn w:val="227"/>
    <w:rsid w:val="00581A61"/>
    <w:rPr>
      <w:b/>
      <w:bCs/>
      <w:noProof/>
      <w:sz w:val="25"/>
      <w:szCs w:val="25"/>
      <w:shd w:val="clear" w:color="auto" w:fill="FFFFFF"/>
    </w:rPr>
  </w:style>
  <w:style w:type="character" w:customStyle="1" w:styleId="1720">
    <w:name w:val="Основной текст (17) + Не полужирный2"/>
    <w:basedOn w:val="173"/>
    <w:rsid w:val="00581A61"/>
    <w:rPr>
      <w:b/>
      <w:bCs/>
      <w:noProof/>
      <w:sz w:val="22"/>
      <w:szCs w:val="22"/>
      <w:shd w:val="clear" w:color="auto" w:fill="FFFFFF"/>
    </w:rPr>
  </w:style>
  <w:style w:type="character" w:customStyle="1" w:styleId="178">
    <w:name w:val="Основной текст (17)8"/>
    <w:basedOn w:val="173"/>
    <w:rsid w:val="00581A61"/>
    <w:rPr>
      <w:b/>
      <w:bCs/>
      <w:sz w:val="22"/>
      <w:szCs w:val="22"/>
      <w:shd w:val="clear" w:color="auto" w:fill="FFFFFF"/>
    </w:rPr>
  </w:style>
  <w:style w:type="character" w:customStyle="1" w:styleId="177">
    <w:name w:val="Основной текст (17)7"/>
    <w:basedOn w:val="173"/>
    <w:rsid w:val="00581A61"/>
    <w:rPr>
      <w:b/>
      <w:bCs/>
      <w:noProof/>
      <w:sz w:val="22"/>
      <w:szCs w:val="22"/>
      <w:shd w:val="clear" w:color="auto" w:fill="FFFFFF"/>
    </w:rPr>
  </w:style>
  <w:style w:type="character" w:customStyle="1" w:styleId="176">
    <w:name w:val="Основной текст (17)6"/>
    <w:basedOn w:val="173"/>
    <w:rsid w:val="00581A61"/>
    <w:rPr>
      <w:b/>
      <w:bCs/>
      <w:sz w:val="22"/>
      <w:szCs w:val="22"/>
      <w:shd w:val="clear" w:color="auto" w:fill="FFFFFF"/>
    </w:rPr>
  </w:style>
  <w:style w:type="character" w:customStyle="1" w:styleId="98">
    <w:name w:val="Основной текст + Полужирный9"/>
    <w:basedOn w:val="afc"/>
    <w:rsid w:val="00581A61"/>
    <w:rPr>
      <w:rFonts w:ascii="Times New Roman" w:eastAsia="Times New Roman" w:hAnsi="Times New Roman" w:cs="Times New Roman"/>
      <w:b/>
      <w:bCs/>
      <w:spacing w:val="0"/>
      <w:sz w:val="22"/>
      <w:szCs w:val="22"/>
      <w:lang w:bidi="ar-SA"/>
    </w:rPr>
  </w:style>
  <w:style w:type="character" w:customStyle="1" w:styleId="2240">
    <w:name w:val="Заголовок №2 (2)4"/>
    <w:basedOn w:val="227"/>
    <w:rsid w:val="00581A61"/>
    <w:rPr>
      <w:b/>
      <w:bCs/>
      <w:sz w:val="25"/>
      <w:szCs w:val="25"/>
      <w:shd w:val="clear" w:color="auto" w:fill="FFFFFF"/>
    </w:rPr>
  </w:style>
  <w:style w:type="character" w:customStyle="1" w:styleId="2230">
    <w:name w:val="Заголовок №2 (2)3"/>
    <w:basedOn w:val="227"/>
    <w:rsid w:val="00581A61"/>
    <w:rPr>
      <w:b/>
      <w:bCs/>
      <w:noProof/>
      <w:sz w:val="25"/>
      <w:szCs w:val="25"/>
      <w:shd w:val="clear" w:color="auto" w:fill="FFFFFF"/>
    </w:rPr>
  </w:style>
  <w:style w:type="character" w:customStyle="1" w:styleId="132pt1">
    <w:name w:val="Основной текст (13) + Интервал 2 pt1"/>
    <w:basedOn w:val="130"/>
    <w:rsid w:val="00581A61"/>
    <w:rPr>
      <w:rFonts w:ascii="Calibri" w:hAnsi="Calibri"/>
      <w:spacing w:val="40"/>
      <w:sz w:val="34"/>
      <w:szCs w:val="34"/>
      <w:shd w:val="clear" w:color="auto" w:fill="FFFFFF"/>
    </w:rPr>
  </w:style>
  <w:style w:type="character" w:customStyle="1" w:styleId="137">
    <w:name w:val="Основной текст (13)7"/>
    <w:basedOn w:val="130"/>
    <w:rsid w:val="00581A61"/>
    <w:rPr>
      <w:rFonts w:ascii="Calibri" w:hAnsi="Calibri"/>
      <w:sz w:val="34"/>
      <w:szCs w:val="34"/>
      <w:shd w:val="clear" w:color="auto" w:fill="FFFFFF"/>
    </w:rPr>
  </w:style>
  <w:style w:type="character" w:customStyle="1" w:styleId="136">
    <w:name w:val="Основной текст (13)6"/>
    <w:basedOn w:val="130"/>
    <w:rsid w:val="00581A61"/>
    <w:rPr>
      <w:rFonts w:ascii="Calibri" w:hAnsi="Calibri"/>
      <w:noProof/>
      <w:sz w:val="34"/>
      <w:szCs w:val="34"/>
      <w:shd w:val="clear" w:color="auto" w:fill="FFFFFF"/>
    </w:rPr>
  </w:style>
  <w:style w:type="character" w:customStyle="1" w:styleId="1750">
    <w:name w:val="Основной текст (17)5"/>
    <w:basedOn w:val="173"/>
    <w:rsid w:val="00581A61"/>
    <w:rPr>
      <w:rFonts w:ascii="Times New Roman" w:hAnsi="Times New Roman" w:cs="Times New Roman"/>
      <w:b/>
      <w:bCs/>
      <w:spacing w:val="0"/>
      <w:sz w:val="22"/>
      <w:szCs w:val="22"/>
      <w:shd w:val="clear" w:color="auto" w:fill="FFFFFF"/>
    </w:rPr>
  </w:style>
  <w:style w:type="character" w:customStyle="1" w:styleId="1740">
    <w:name w:val="Основной текст (17)4"/>
    <w:basedOn w:val="173"/>
    <w:rsid w:val="00581A61"/>
    <w:rPr>
      <w:rFonts w:ascii="Times New Roman" w:hAnsi="Times New Roman" w:cs="Times New Roman"/>
      <w:b/>
      <w:bCs/>
      <w:noProof/>
      <w:spacing w:val="0"/>
      <w:sz w:val="22"/>
      <w:szCs w:val="22"/>
      <w:shd w:val="clear" w:color="auto" w:fill="FFFFFF"/>
    </w:rPr>
  </w:style>
  <w:style w:type="character" w:customStyle="1" w:styleId="99">
    <w:name w:val="Основной текст + Курсив9"/>
    <w:basedOn w:val="afc"/>
    <w:rsid w:val="00581A61"/>
    <w:rPr>
      <w:rFonts w:ascii="Times New Roman" w:eastAsia="Times New Roman" w:hAnsi="Times New Roman" w:cs="Times New Roman"/>
      <w:i/>
      <w:iCs/>
      <w:spacing w:val="0"/>
      <w:sz w:val="22"/>
      <w:szCs w:val="22"/>
      <w:lang w:bidi="ar-SA"/>
    </w:rPr>
  </w:style>
  <w:style w:type="character" w:customStyle="1" w:styleId="1424">
    <w:name w:val="Основной текст (14)24"/>
    <w:basedOn w:val="140"/>
    <w:rsid w:val="00581A61"/>
    <w:rPr>
      <w:rFonts w:ascii="Times New Roman" w:hAnsi="Times New Roman" w:cs="Times New Roman"/>
      <w:i/>
      <w:iCs/>
      <w:spacing w:val="0"/>
      <w:sz w:val="22"/>
      <w:szCs w:val="22"/>
      <w:shd w:val="clear" w:color="auto" w:fill="FFFFFF"/>
    </w:rPr>
  </w:style>
  <w:style w:type="character" w:customStyle="1" w:styleId="1423">
    <w:name w:val="Основной текст (14)23"/>
    <w:basedOn w:val="140"/>
    <w:rsid w:val="00581A61"/>
    <w:rPr>
      <w:rFonts w:ascii="Times New Roman" w:hAnsi="Times New Roman" w:cs="Times New Roman"/>
      <w:i/>
      <w:iCs/>
      <w:noProof/>
      <w:spacing w:val="0"/>
      <w:sz w:val="22"/>
      <w:szCs w:val="22"/>
      <w:shd w:val="clear" w:color="auto" w:fill="FFFFFF"/>
    </w:rPr>
  </w:style>
  <w:style w:type="character" w:customStyle="1" w:styleId="341">
    <w:name w:val="Заголовок №34"/>
    <w:basedOn w:val="3f3"/>
    <w:rsid w:val="00581A61"/>
    <w:rPr>
      <w:b/>
      <w:bCs/>
      <w:sz w:val="22"/>
      <w:szCs w:val="22"/>
      <w:shd w:val="clear" w:color="auto" w:fill="FFFFFF"/>
    </w:rPr>
  </w:style>
  <w:style w:type="character" w:customStyle="1" w:styleId="335">
    <w:name w:val="Заголовок №33"/>
    <w:basedOn w:val="3f3"/>
    <w:rsid w:val="00581A61"/>
    <w:rPr>
      <w:b/>
      <w:bCs/>
      <w:noProof/>
      <w:sz w:val="22"/>
      <w:szCs w:val="22"/>
      <w:shd w:val="clear" w:color="auto" w:fill="FFFFFF"/>
    </w:rPr>
  </w:style>
  <w:style w:type="character" w:customStyle="1" w:styleId="3215">
    <w:name w:val="Заголовок №3 (2)15"/>
    <w:basedOn w:val="322"/>
    <w:rsid w:val="00581A61"/>
    <w:rPr>
      <w:b/>
      <w:bCs/>
      <w:i/>
      <w:iCs/>
      <w:sz w:val="22"/>
      <w:szCs w:val="22"/>
      <w:shd w:val="clear" w:color="auto" w:fill="FFFFFF"/>
    </w:rPr>
  </w:style>
  <w:style w:type="character" w:customStyle="1" w:styleId="86">
    <w:name w:val="Основной текст + Курсив8"/>
    <w:basedOn w:val="afc"/>
    <w:rsid w:val="00581A61"/>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2"/>
    <w:rsid w:val="00581A61"/>
    <w:rPr>
      <w:b/>
      <w:bCs/>
      <w:i/>
      <w:iCs/>
      <w:sz w:val="22"/>
      <w:szCs w:val="22"/>
      <w:shd w:val="clear" w:color="auto" w:fill="FFFFFF"/>
    </w:rPr>
  </w:style>
  <w:style w:type="character" w:customStyle="1" w:styleId="3213">
    <w:name w:val="Заголовок №3 (2)13"/>
    <w:basedOn w:val="322"/>
    <w:rsid w:val="00581A61"/>
    <w:rPr>
      <w:b/>
      <w:bCs/>
      <w:i/>
      <w:iCs/>
      <w:sz w:val="22"/>
      <w:szCs w:val="22"/>
      <w:shd w:val="clear" w:color="auto" w:fill="FFFFFF"/>
    </w:rPr>
  </w:style>
  <w:style w:type="character" w:customStyle="1" w:styleId="3211">
    <w:name w:val="Заголовок №3 (2)11"/>
    <w:basedOn w:val="322"/>
    <w:rsid w:val="00581A61"/>
    <w:rPr>
      <w:b/>
      <w:bCs/>
      <w:i/>
      <w:iCs/>
      <w:sz w:val="22"/>
      <w:szCs w:val="22"/>
      <w:shd w:val="clear" w:color="auto" w:fill="FFFFFF"/>
    </w:rPr>
  </w:style>
  <w:style w:type="character" w:customStyle="1" w:styleId="32100">
    <w:name w:val="Заголовок №3 (2)10"/>
    <w:basedOn w:val="322"/>
    <w:rsid w:val="00581A61"/>
    <w:rPr>
      <w:b/>
      <w:bCs/>
      <w:i/>
      <w:iCs/>
      <w:sz w:val="22"/>
      <w:szCs w:val="22"/>
      <w:shd w:val="clear" w:color="auto" w:fill="FFFFFF"/>
    </w:rPr>
  </w:style>
  <w:style w:type="character" w:customStyle="1" w:styleId="329">
    <w:name w:val="Заголовок №3 (2)9"/>
    <w:basedOn w:val="322"/>
    <w:rsid w:val="00581A61"/>
    <w:rPr>
      <w:b/>
      <w:bCs/>
      <w:i/>
      <w:iCs/>
      <w:sz w:val="22"/>
      <w:szCs w:val="22"/>
      <w:shd w:val="clear" w:color="auto" w:fill="FFFFFF"/>
    </w:rPr>
  </w:style>
  <w:style w:type="character" w:customStyle="1" w:styleId="328">
    <w:name w:val="Заголовок №3 (2)8"/>
    <w:basedOn w:val="322"/>
    <w:rsid w:val="00581A61"/>
    <w:rPr>
      <w:b/>
      <w:bCs/>
      <w:i/>
      <w:iCs/>
      <w:sz w:val="22"/>
      <w:szCs w:val="22"/>
      <w:shd w:val="clear" w:color="auto" w:fill="FFFFFF"/>
    </w:rPr>
  </w:style>
  <w:style w:type="character" w:customStyle="1" w:styleId="327">
    <w:name w:val="Заголовок №3 (2)7"/>
    <w:basedOn w:val="322"/>
    <w:rsid w:val="00581A61"/>
    <w:rPr>
      <w:b/>
      <w:bCs/>
      <w:i/>
      <w:iCs/>
      <w:sz w:val="22"/>
      <w:szCs w:val="22"/>
      <w:shd w:val="clear" w:color="auto" w:fill="FFFFFF"/>
    </w:rPr>
  </w:style>
  <w:style w:type="character" w:customStyle="1" w:styleId="1111">
    <w:name w:val="Заголовок №111"/>
    <w:basedOn w:val="1ff2"/>
    <w:rsid w:val="00581A61"/>
    <w:rPr>
      <w:rFonts w:ascii="Times New Roman" w:hAnsi="Times New Roman" w:cs="Times New Roman"/>
      <w:b/>
      <w:bCs/>
      <w:sz w:val="34"/>
      <w:szCs w:val="34"/>
      <w:shd w:val="clear" w:color="auto" w:fill="FFFFFF"/>
    </w:rPr>
  </w:style>
  <w:style w:type="character" w:customStyle="1" w:styleId="1100">
    <w:name w:val="Заголовок №110"/>
    <w:basedOn w:val="1ff2"/>
    <w:rsid w:val="00581A61"/>
    <w:rPr>
      <w:rFonts w:ascii="Times New Roman" w:hAnsi="Times New Roman" w:cs="Times New Roman"/>
      <w:b/>
      <w:bCs/>
      <w:noProof/>
      <w:sz w:val="34"/>
      <w:szCs w:val="34"/>
      <w:shd w:val="clear" w:color="auto" w:fill="FFFFFF"/>
    </w:rPr>
  </w:style>
  <w:style w:type="character" w:customStyle="1" w:styleId="5e">
    <w:name w:val="Подпись к таблице5"/>
    <w:basedOn w:val="a1"/>
    <w:rsid w:val="00581A61"/>
    <w:rPr>
      <w:rFonts w:ascii="Times New Roman" w:hAnsi="Times New Roman" w:cs="Times New Roman"/>
      <w:b/>
      <w:bCs/>
      <w:noProof/>
      <w:spacing w:val="0"/>
      <w:sz w:val="20"/>
      <w:szCs w:val="20"/>
    </w:rPr>
  </w:style>
  <w:style w:type="character" w:customStyle="1" w:styleId="1958">
    <w:name w:val="Основной текст (19)58"/>
    <w:basedOn w:val="a1"/>
    <w:rsid w:val="00581A61"/>
    <w:rPr>
      <w:rFonts w:ascii="Times New Roman" w:hAnsi="Times New Roman" w:cs="Times New Roman"/>
      <w:b/>
      <w:bCs/>
      <w:spacing w:val="0"/>
      <w:sz w:val="20"/>
      <w:szCs w:val="20"/>
    </w:rPr>
  </w:style>
  <w:style w:type="character" w:customStyle="1" w:styleId="1957">
    <w:name w:val="Основной текст (19)57"/>
    <w:basedOn w:val="a1"/>
    <w:rsid w:val="00581A61"/>
    <w:rPr>
      <w:rFonts w:ascii="Times New Roman" w:hAnsi="Times New Roman" w:cs="Times New Roman"/>
      <w:b/>
      <w:bCs/>
      <w:noProof/>
      <w:spacing w:val="0"/>
      <w:sz w:val="20"/>
      <w:szCs w:val="20"/>
    </w:rPr>
  </w:style>
  <w:style w:type="character" w:customStyle="1" w:styleId="2220">
    <w:name w:val="Заголовок №2 (2)2"/>
    <w:basedOn w:val="227"/>
    <w:rsid w:val="00581A61"/>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4"/>
    <w:rsid w:val="00581A61"/>
    <w:rPr>
      <w:rFonts w:cs="Calibri"/>
      <w:b/>
      <w:bCs/>
      <w:spacing w:val="0"/>
      <w:sz w:val="23"/>
      <w:szCs w:val="23"/>
      <w:shd w:val="clear" w:color="auto" w:fill="FFFFFF"/>
    </w:rPr>
  </w:style>
  <w:style w:type="character" w:customStyle="1" w:styleId="337">
    <w:name w:val="Заголовок №3 (3)7"/>
    <w:basedOn w:val="334"/>
    <w:rsid w:val="00581A61"/>
    <w:rPr>
      <w:rFonts w:cs="Calibri"/>
      <w:b/>
      <w:bCs/>
      <w:spacing w:val="0"/>
      <w:sz w:val="23"/>
      <w:szCs w:val="23"/>
      <w:shd w:val="clear" w:color="auto" w:fill="FFFFFF"/>
    </w:rPr>
  </w:style>
  <w:style w:type="character" w:customStyle="1" w:styleId="87">
    <w:name w:val="Основной текст + Полужирный8"/>
    <w:basedOn w:val="afc"/>
    <w:rsid w:val="00581A61"/>
    <w:rPr>
      <w:rFonts w:ascii="Times New Roman" w:eastAsia="Times New Roman" w:hAnsi="Times New Roman" w:cs="Times New Roman"/>
      <w:b/>
      <w:bCs/>
      <w:spacing w:val="0"/>
      <w:sz w:val="22"/>
      <w:szCs w:val="22"/>
      <w:lang w:bidi="ar-SA"/>
    </w:rPr>
  </w:style>
  <w:style w:type="character" w:customStyle="1" w:styleId="74">
    <w:name w:val="Основной текст + Полужирный7"/>
    <w:aliases w:val="Курсив10"/>
    <w:basedOn w:val="afc"/>
    <w:rsid w:val="00581A61"/>
    <w:rPr>
      <w:rFonts w:ascii="Times New Roman" w:eastAsia="Times New Roman" w:hAnsi="Times New Roman" w:cs="Times New Roman"/>
      <w:b/>
      <w:bCs/>
      <w:i/>
      <w:iCs/>
      <w:spacing w:val="0"/>
      <w:sz w:val="22"/>
      <w:szCs w:val="22"/>
      <w:lang w:bidi="ar-SA"/>
    </w:rPr>
  </w:style>
  <w:style w:type="character" w:customStyle="1" w:styleId="6b">
    <w:name w:val="Основной текст + Полужирный6"/>
    <w:aliases w:val="Курсив9"/>
    <w:basedOn w:val="afc"/>
    <w:rsid w:val="00581A61"/>
    <w:rPr>
      <w:rFonts w:ascii="Times New Roman" w:eastAsia="Times New Roman" w:hAnsi="Times New Roman" w:cs="Times New Roman"/>
      <w:b/>
      <w:bCs/>
      <w:i/>
      <w:iCs/>
      <w:noProof/>
      <w:spacing w:val="0"/>
      <w:sz w:val="22"/>
      <w:szCs w:val="22"/>
      <w:lang w:bidi="ar-SA"/>
    </w:rPr>
  </w:style>
  <w:style w:type="character" w:customStyle="1" w:styleId="1445">
    <w:name w:val="Основной текст (14)45"/>
    <w:basedOn w:val="140"/>
    <w:rsid w:val="00581A61"/>
    <w:rPr>
      <w:i/>
      <w:iCs/>
      <w:noProof/>
      <w:sz w:val="22"/>
      <w:szCs w:val="22"/>
      <w:shd w:val="clear" w:color="auto" w:fill="FFFFFF"/>
    </w:rPr>
  </w:style>
  <w:style w:type="character" w:customStyle="1" w:styleId="1443">
    <w:name w:val="Основной текст (14)43"/>
    <w:basedOn w:val="140"/>
    <w:rsid w:val="00581A61"/>
    <w:rPr>
      <w:i/>
      <w:iCs/>
      <w:noProof/>
      <w:sz w:val="22"/>
      <w:szCs w:val="22"/>
      <w:shd w:val="clear" w:color="auto" w:fill="FFFFFF"/>
    </w:rPr>
  </w:style>
  <w:style w:type="character" w:customStyle="1" w:styleId="1441">
    <w:name w:val="Основной текст (14)41"/>
    <w:basedOn w:val="140"/>
    <w:rsid w:val="00581A61"/>
    <w:rPr>
      <w:i/>
      <w:iCs/>
      <w:noProof/>
      <w:sz w:val="22"/>
      <w:szCs w:val="22"/>
      <w:shd w:val="clear" w:color="auto" w:fill="FFFFFF"/>
    </w:rPr>
  </w:style>
  <w:style w:type="character" w:customStyle="1" w:styleId="1439">
    <w:name w:val="Основной текст (14)39"/>
    <w:basedOn w:val="140"/>
    <w:rsid w:val="00581A61"/>
    <w:rPr>
      <w:rFonts w:ascii="Times New Roman" w:hAnsi="Times New Roman" w:cs="Times New Roman"/>
      <w:i/>
      <w:iCs/>
      <w:noProof/>
      <w:spacing w:val="0"/>
      <w:sz w:val="22"/>
      <w:szCs w:val="22"/>
      <w:shd w:val="clear" w:color="auto" w:fill="FFFFFF"/>
    </w:rPr>
  </w:style>
  <w:style w:type="character" w:customStyle="1" w:styleId="372">
    <w:name w:val="Заголовок №37"/>
    <w:basedOn w:val="3f3"/>
    <w:rsid w:val="00581A61"/>
    <w:rPr>
      <w:rFonts w:ascii="Times New Roman" w:hAnsi="Times New Roman" w:cs="Times New Roman"/>
      <w:b/>
      <w:bCs/>
      <w:spacing w:val="0"/>
      <w:sz w:val="22"/>
      <w:szCs w:val="22"/>
      <w:shd w:val="clear" w:color="auto" w:fill="FFFFFF"/>
    </w:rPr>
  </w:style>
  <w:style w:type="character" w:customStyle="1" w:styleId="1437">
    <w:name w:val="Основной текст (14)37"/>
    <w:basedOn w:val="140"/>
    <w:rsid w:val="00581A61"/>
    <w:rPr>
      <w:rFonts w:ascii="Times New Roman" w:hAnsi="Times New Roman" w:cs="Times New Roman"/>
      <w:i/>
      <w:iCs/>
      <w:noProof/>
      <w:spacing w:val="0"/>
      <w:sz w:val="22"/>
      <w:szCs w:val="22"/>
      <w:shd w:val="clear" w:color="auto" w:fill="FFFFFF"/>
    </w:rPr>
  </w:style>
  <w:style w:type="character" w:customStyle="1" w:styleId="1435">
    <w:name w:val="Основной текст (14)35"/>
    <w:basedOn w:val="140"/>
    <w:rsid w:val="00581A61"/>
    <w:rPr>
      <w:rFonts w:ascii="Times New Roman" w:hAnsi="Times New Roman" w:cs="Times New Roman"/>
      <w:i/>
      <w:iCs/>
      <w:noProof/>
      <w:spacing w:val="0"/>
      <w:sz w:val="22"/>
      <w:szCs w:val="22"/>
      <w:shd w:val="clear" w:color="auto" w:fill="FFFFFF"/>
    </w:rPr>
  </w:style>
  <w:style w:type="character" w:customStyle="1" w:styleId="1433">
    <w:name w:val="Основной текст (14)33"/>
    <w:basedOn w:val="140"/>
    <w:rsid w:val="00581A61"/>
    <w:rPr>
      <w:rFonts w:ascii="Times New Roman" w:hAnsi="Times New Roman" w:cs="Times New Roman"/>
      <w:i/>
      <w:iCs/>
      <w:noProof/>
      <w:spacing w:val="0"/>
      <w:sz w:val="22"/>
      <w:szCs w:val="22"/>
      <w:shd w:val="clear" w:color="auto" w:fill="FFFFFF"/>
    </w:rPr>
  </w:style>
  <w:style w:type="character" w:customStyle="1" w:styleId="1431">
    <w:name w:val="Основной текст (14)31"/>
    <w:basedOn w:val="140"/>
    <w:rsid w:val="00581A61"/>
    <w:rPr>
      <w:rFonts w:ascii="Times New Roman" w:hAnsi="Times New Roman" w:cs="Times New Roman"/>
      <w:i/>
      <w:iCs/>
      <w:noProof/>
      <w:spacing w:val="0"/>
      <w:sz w:val="22"/>
      <w:szCs w:val="22"/>
      <w:shd w:val="clear" w:color="auto" w:fill="FFFFFF"/>
    </w:rPr>
  </w:style>
  <w:style w:type="character" w:customStyle="1" w:styleId="1429">
    <w:name w:val="Основной текст (14)29"/>
    <w:basedOn w:val="140"/>
    <w:rsid w:val="00581A61"/>
    <w:rPr>
      <w:rFonts w:ascii="Times New Roman" w:hAnsi="Times New Roman" w:cs="Times New Roman"/>
      <w:i/>
      <w:iCs/>
      <w:noProof/>
      <w:spacing w:val="0"/>
      <w:sz w:val="22"/>
      <w:szCs w:val="22"/>
      <w:shd w:val="clear" w:color="auto" w:fill="FFFFFF"/>
    </w:rPr>
  </w:style>
  <w:style w:type="character" w:customStyle="1" w:styleId="1427">
    <w:name w:val="Основной текст (14)27"/>
    <w:basedOn w:val="140"/>
    <w:rsid w:val="00581A61"/>
    <w:rPr>
      <w:rFonts w:ascii="Times New Roman" w:hAnsi="Times New Roman" w:cs="Times New Roman"/>
      <w:i/>
      <w:iCs/>
      <w:noProof/>
      <w:spacing w:val="0"/>
      <w:sz w:val="22"/>
      <w:szCs w:val="22"/>
      <w:shd w:val="clear" w:color="auto" w:fill="FFFFFF"/>
    </w:rPr>
  </w:style>
  <w:style w:type="character" w:customStyle="1" w:styleId="1425">
    <w:name w:val="Основной текст (14)25"/>
    <w:basedOn w:val="140"/>
    <w:rsid w:val="00581A61"/>
    <w:rPr>
      <w:rFonts w:ascii="Times New Roman" w:hAnsi="Times New Roman" w:cs="Times New Roman"/>
      <w:i/>
      <w:iCs/>
      <w:noProof/>
      <w:spacing w:val="0"/>
      <w:sz w:val="22"/>
      <w:szCs w:val="22"/>
      <w:shd w:val="clear" w:color="auto" w:fill="FFFFFF"/>
    </w:rPr>
  </w:style>
  <w:style w:type="character" w:customStyle="1" w:styleId="362">
    <w:name w:val="Заголовок №36"/>
    <w:basedOn w:val="3f3"/>
    <w:rsid w:val="00581A61"/>
    <w:rPr>
      <w:rFonts w:ascii="Times New Roman" w:hAnsi="Times New Roman" w:cs="Times New Roman"/>
      <w:b/>
      <w:bCs/>
      <w:spacing w:val="0"/>
      <w:sz w:val="22"/>
      <w:szCs w:val="22"/>
      <w:shd w:val="clear" w:color="auto" w:fill="FFFFFF"/>
    </w:rPr>
  </w:style>
  <w:style w:type="character" w:customStyle="1" w:styleId="17100">
    <w:name w:val="Основной текст (17)10"/>
    <w:basedOn w:val="173"/>
    <w:rsid w:val="00581A61"/>
    <w:rPr>
      <w:b/>
      <w:bCs/>
      <w:sz w:val="22"/>
      <w:szCs w:val="22"/>
      <w:shd w:val="clear" w:color="auto" w:fill="FFFFFF"/>
    </w:rPr>
  </w:style>
  <w:style w:type="character" w:customStyle="1" w:styleId="179">
    <w:name w:val="Основной текст (17)9"/>
    <w:basedOn w:val="173"/>
    <w:rsid w:val="00581A61"/>
    <w:rPr>
      <w:b/>
      <w:bCs/>
      <w:noProof/>
      <w:sz w:val="22"/>
      <w:szCs w:val="22"/>
      <w:shd w:val="clear" w:color="auto" w:fill="FFFFFF"/>
    </w:rPr>
  </w:style>
  <w:style w:type="character" w:customStyle="1" w:styleId="354">
    <w:name w:val="Заголовок №35"/>
    <w:basedOn w:val="3f3"/>
    <w:rsid w:val="00581A61"/>
    <w:rPr>
      <w:rFonts w:ascii="Times New Roman" w:hAnsi="Times New Roman" w:cs="Times New Roman"/>
      <w:b/>
      <w:bCs/>
      <w:noProof/>
      <w:spacing w:val="0"/>
      <w:sz w:val="22"/>
      <w:szCs w:val="22"/>
      <w:shd w:val="clear" w:color="auto" w:fill="FFFFFF"/>
    </w:rPr>
  </w:style>
  <w:style w:type="character" w:customStyle="1" w:styleId="14106">
    <w:name w:val="Основной текст (14)106"/>
    <w:basedOn w:val="140"/>
    <w:rsid w:val="00581A61"/>
    <w:rPr>
      <w:rFonts w:ascii="Times New Roman" w:hAnsi="Times New Roman" w:cs="Times New Roman"/>
      <w:i/>
      <w:iCs/>
      <w:spacing w:val="0"/>
      <w:sz w:val="22"/>
      <w:szCs w:val="22"/>
      <w:shd w:val="clear" w:color="auto" w:fill="FFFFFF"/>
    </w:rPr>
  </w:style>
  <w:style w:type="character" w:customStyle="1" w:styleId="132pt2">
    <w:name w:val="Основной текст (13) + Интервал 2 pt2"/>
    <w:basedOn w:val="130"/>
    <w:rsid w:val="00581A61"/>
    <w:rPr>
      <w:rFonts w:ascii="Calibri" w:hAnsi="Calibri"/>
      <w:spacing w:val="40"/>
      <w:sz w:val="34"/>
      <w:szCs w:val="34"/>
      <w:shd w:val="clear" w:color="auto" w:fill="FFFFFF"/>
    </w:rPr>
  </w:style>
  <w:style w:type="character" w:customStyle="1" w:styleId="139">
    <w:name w:val="Основной текст (13)9"/>
    <w:basedOn w:val="130"/>
    <w:rsid w:val="00581A61"/>
    <w:rPr>
      <w:rFonts w:ascii="Calibri" w:hAnsi="Calibri"/>
      <w:sz w:val="34"/>
      <w:szCs w:val="34"/>
      <w:shd w:val="clear" w:color="auto" w:fill="FFFFFF"/>
    </w:rPr>
  </w:style>
  <w:style w:type="character" w:customStyle="1" w:styleId="138">
    <w:name w:val="Основной текст (13)8"/>
    <w:basedOn w:val="130"/>
    <w:rsid w:val="00581A61"/>
    <w:rPr>
      <w:rFonts w:ascii="Calibri" w:hAnsi="Calibri"/>
      <w:noProof/>
      <w:sz w:val="34"/>
      <w:szCs w:val="34"/>
      <w:shd w:val="clear" w:color="auto" w:fill="FFFFFF"/>
    </w:rPr>
  </w:style>
  <w:style w:type="character" w:customStyle="1" w:styleId="156">
    <w:name w:val="Основной текст + Полужирный15"/>
    <w:basedOn w:val="afc"/>
    <w:rsid w:val="00581A61"/>
    <w:rPr>
      <w:rFonts w:ascii="Times New Roman" w:eastAsia="Times New Roman" w:hAnsi="Times New Roman" w:cs="Times New Roman"/>
      <w:b/>
      <w:bCs/>
      <w:spacing w:val="0"/>
      <w:sz w:val="22"/>
      <w:szCs w:val="22"/>
      <w:lang w:bidi="ar-SA"/>
    </w:rPr>
  </w:style>
  <w:style w:type="character" w:customStyle="1" w:styleId="146">
    <w:name w:val="Основной текст + Полужирный14"/>
    <w:aliases w:val="Курсив14"/>
    <w:basedOn w:val="afc"/>
    <w:rsid w:val="00581A61"/>
    <w:rPr>
      <w:rFonts w:ascii="Times New Roman" w:eastAsia="Times New Roman" w:hAnsi="Times New Roman" w:cs="Times New Roman"/>
      <w:b/>
      <w:bCs/>
      <w:i/>
      <w:iCs/>
      <w:spacing w:val="0"/>
      <w:sz w:val="22"/>
      <w:szCs w:val="22"/>
      <w:lang w:bidi="ar-SA"/>
    </w:rPr>
  </w:style>
  <w:style w:type="character" w:customStyle="1" w:styleId="129">
    <w:name w:val="Основной текст + Полужирный12"/>
    <w:aliases w:val="Курсив12"/>
    <w:basedOn w:val="afc"/>
    <w:rsid w:val="00581A61"/>
    <w:rPr>
      <w:rFonts w:ascii="Times New Roman" w:eastAsia="Times New Roman" w:hAnsi="Times New Roman" w:cs="Times New Roman"/>
      <w:b/>
      <w:bCs/>
      <w:i/>
      <w:iCs/>
      <w:noProof/>
      <w:spacing w:val="0"/>
      <w:sz w:val="22"/>
      <w:szCs w:val="22"/>
      <w:lang w:bidi="ar-SA"/>
    </w:rPr>
  </w:style>
  <w:style w:type="character" w:customStyle="1" w:styleId="135">
    <w:name w:val="Основной текст + Полужирный13"/>
    <w:aliases w:val="Курсив13"/>
    <w:basedOn w:val="afc"/>
    <w:rsid w:val="00581A61"/>
    <w:rPr>
      <w:rFonts w:ascii="Times New Roman" w:eastAsia="Times New Roman" w:hAnsi="Times New Roman" w:cs="Times New Roman"/>
      <w:b/>
      <w:bCs/>
      <w:i/>
      <w:iCs/>
      <w:noProof/>
      <w:spacing w:val="0"/>
      <w:sz w:val="22"/>
      <w:szCs w:val="22"/>
      <w:lang w:bidi="ar-SA"/>
    </w:rPr>
  </w:style>
  <w:style w:type="character" w:customStyle="1" w:styleId="118">
    <w:name w:val="Основной текст + Полужирный11"/>
    <w:basedOn w:val="afc"/>
    <w:rsid w:val="00581A61"/>
    <w:rPr>
      <w:rFonts w:ascii="Times New Roman" w:eastAsia="Times New Roman" w:hAnsi="Times New Roman" w:cs="Times New Roman"/>
      <w:b/>
      <w:bCs/>
      <w:noProof/>
      <w:spacing w:val="0"/>
      <w:sz w:val="22"/>
      <w:szCs w:val="22"/>
      <w:lang w:bidi="ar-SA"/>
    </w:rPr>
  </w:style>
  <w:style w:type="character" w:customStyle="1" w:styleId="1415">
    <w:name w:val="Основной текст (14) + Не курсив15"/>
    <w:basedOn w:val="140"/>
    <w:rsid w:val="00581A61"/>
    <w:rPr>
      <w:rFonts w:ascii="Times New Roman" w:hAnsi="Times New Roman" w:cs="Times New Roman"/>
      <w:i/>
      <w:iCs/>
      <w:noProof/>
      <w:spacing w:val="0"/>
      <w:sz w:val="22"/>
      <w:szCs w:val="22"/>
      <w:shd w:val="clear" w:color="auto" w:fill="FFFFFF"/>
    </w:rPr>
  </w:style>
  <w:style w:type="character" w:customStyle="1" w:styleId="2280">
    <w:name w:val="Заголовок №2 (2)8"/>
    <w:basedOn w:val="227"/>
    <w:rsid w:val="00581A61"/>
    <w:rPr>
      <w:b/>
      <w:bCs/>
      <w:sz w:val="25"/>
      <w:szCs w:val="25"/>
      <w:shd w:val="clear" w:color="auto" w:fill="FFFFFF"/>
    </w:rPr>
  </w:style>
  <w:style w:type="character" w:customStyle="1" w:styleId="1231">
    <w:name w:val="Основной текст (12) + Курсив3"/>
    <w:basedOn w:val="a1"/>
    <w:rsid w:val="00581A61"/>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581A61"/>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581A61"/>
    <w:rPr>
      <w:rFonts w:ascii="Times New Roman" w:hAnsi="Times New Roman" w:cs="Times New Roman"/>
      <w:i/>
      <w:iCs/>
      <w:spacing w:val="0"/>
      <w:sz w:val="19"/>
      <w:szCs w:val="19"/>
      <w:u w:val="single"/>
      <w:lang w:bidi="ar-SA"/>
    </w:rPr>
  </w:style>
  <w:style w:type="paragraph" w:customStyle="1" w:styleId="affffff8">
    <w:name w:val="А_стиль"/>
    <w:basedOn w:val="a0"/>
    <w:link w:val="affffff9"/>
    <w:qFormat/>
    <w:rsid w:val="00581A61"/>
    <w:pPr>
      <w:spacing w:after="0" w:line="240" w:lineRule="auto"/>
      <w:ind w:firstLine="454"/>
    </w:pPr>
    <w:rPr>
      <w:rFonts w:ascii="Arial Unicode MS" w:hAnsi="Arial Unicode MS"/>
      <w:color w:val="000000"/>
      <w:sz w:val="24"/>
      <w:szCs w:val="28"/>
    </w:rPr>
  </w:style>
  <w:style w:type="character" w:customStyle="1" w:styleId="affffff9">
    <w:name w:val="А_стиль Знак"/>
    <w:basedOn w:val="a1"/>
    <w:link w:val="affffff8"/>
    <w:rsid w:val="00581A61"/>
    <w:rPr>
      <w:rFonts w:ascii="Arial Unicode MS" w:hAnsi="Arial Unicode MS"/>
      <w:color w:val="000000"/>
      <w:sz w:val="24"/>
      <w:szCs w:val="28"/>
      <w:lang w:eastAsia="en-US"/>
    </w:rPr>
  </w:style>
  <w:style w:type="paragraph" w:customStyle="1" w:styleId="1210">
    <w:name w:val="Основной текст (12)1"/>
    <w:basedOn w:val="a0"/>
    <w:link w:val="123"/>
    <w:rsid w:val="00581A61"/>
    <w:pPr>
      <w:shd w:val="clear" w:color="auto" w:fill="FFFFFF"/>
      <w:spacing w:before="240" w:after="0" w:line="192" w:lineRule="exact"/>
    </w:pPr>
    <w:rPr>
      <w:rFonts w:ascii="Times New Roman" w:eastAsia="Times New Roman" w:hAnsi="Times New Roman"/>
      <w:b/>
      <w:bCs/>
      <w:i/>
      <w:iCs/>
      <w:sz w:val="17"/>
      <w:szCs w:val="17"/>
      <w:lang w:eastAsia="ru-RU"/>
    </w:rPr>
  </w:style>
  <w:style w:type="paragraph" w:customStyle="1" w:styleId="1510">
    <w:name w:val="Основной текст (15)1"/>
    <w:basedOn w:val="a0"/>
    <w:link w:val="151"/>
    <w:rsid w:val="00581A61"/>
    <w:pPr>
      <w:shd w:val="clear" w:color="auto" w:fill="FFFFFF"/>
      <w:spacing w:after="0" w:line="192" w:lineRule="exact"/>
      <w:jc w:val="both"/>
    </w:pPr>
    <w:rPr>
      <w:rFonts w:ascii="Times New Roman" w:eastAsia="Times New Roman" w:hAnsi="Times New Roman"/>
      <w:sz w:val="21"/>
      <w:szCs w:val="21"/>
      <w:lang w:eastAsia="ru-RU"/>
    </w:rPr>
  </w:style>
  <w:style w:type="character" w:customStyle="1" w:styleId="382">
    <w:name w:val="Основной текст + Полужирный38"/>
    <w:basedOn w:val="afc"/>
    <w:rsid w:val="00581A61"/>
    <w:rPr>
      <w:rFonts w:ascii="Times New Roman" w:eastAsia="Times New Roman" w:hAnsi="Times New Roman" w:cs="Times New Roman"/>
      <w:b/>
      <w:bCs/>
      <w:noProof/>
      <w:spacing w:val="0"/>
      <w:sz w:val="22"/>
      <w:szCs w:val="22"/>
      <w:lang w:bidi="ar-SA"/>
    </w:rPr>
  </w:style>
  <w:style w:type="paragraph" w:customStyle="1" w:styleId="1611">
    <w:name w:val="Основной текст (16)1"/>
    <w:basedOn w:val="a0"/>
    <w:link w:val="163"/>
    <w:rsid w:val="00581A61"/>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ru-RU"/>
    </w:rPr>
  </w:style>
  <w:style w:type="character" w:customStyle="1" w:styleId="3130">
    <w:name w:val="Заголовок №313"/>
    <w:basedOn w:val="3f3"/>
    <w:rsid w:val="00581A61"/>
    <w:rPr>
      <w:rFonts w:ascii="Times New Roman" w:hAnsi="Times New Roman" w:cs="Times New Roman"/>
      <w:b/>
      <w:bCs/>
      <w:noProof/>
      <w:spacing w:val="0"/>
      <w:sz w:val="22"/>
      <w:szCs w:val="22"/>
      <w:shd w:val="clear" w:color="auto" w:fill="FFFFFF"/>
    </w:rPr>
  </w:style>
  <w:style w:type="character" w:customStyle="1" w:styleId="233">
    <w:name w:val="Заголовок №2 (3)_"/>
    <w:basedOn w:val="a1"/>
    <w:rsid w:val="00581A61"/>
    <w:rPr>
      <w:b/>
      <w:bCs/>
      <w:i/>
      <w:iCs/>
      <w:sz w:val="22"/>
      <w:szCs w:val="22"/>
      <w:shd w:val="clear" w:color="auto" w:fill="FFFFFF"/>
    </w:rPr>
  </w:style>
  <w:style w:type="paragraph" w:customStyle="1" w:styleId="1ff3">
    <w:name w:val="Подпись к таблице1"/>
    <w:basedOn w:val="a0"/>
    <w:rsid w:val="00581A61"/>
    <w:pPr>
      <w:shd w:val="clear" w:color="auto" w:fill="FFFFFF"/>
      <w:spacing w:after="0" w:line="240" w:lineRule="atLeast"/>
    </w:pPr>
    <w:rPr>
      <w:b/>
      <w:bCs/>
      <w:sz w:val="20"/>
      <w:szCs w:val="20"/>
      <w:lang w:eastAsia="ru-RU"/>
    </w:rPr>
  </w:style>
  <w:style w:type="character" w:customStyle="1" w:styleId="336">
    <w:name w:val="Заголовок №3 (3)6"/>
    <w:basedOn w:val="334"/>
    <w:rsid w:val="00581A61"/>
    <w:rPr>
      <w:rFonts w:cs="Calibri"/>
      <w:b/>
      <w:bCs/>
      <w:spacing w:val="0"/>
      <w:sz w:val="23"/>
      <w:szCs w:val="23"/>
      <w:shd w:val="clear" w:color="auto" w:fill="FFFFFF"/>
    </w:rPr>
  </w:style>
  <w:style w:type="character" w:customStyle="1" w:styleId="326">
    <w:name w:val="Заголовок №3 (2)6"/>
    <w:basedOn w:val="322"/>
    <w:rsid w:val="00581A61"/>
    <w:rPr>
      <w:rFonts w:ascii="Times New Roman" w:hAnsi="Times New Roman" w:cs="Times New Roman"/>
      <w:b/>
      <w:bCs/>
      <w:i/>
      <w:iCs/>
      <w:spacing w:val="0"/>
      <w:sz w:val="22"/>
      <w:szCs w:val="22"/>
      <w:shd w:val="clear" w:color="auto" w:fill="FFFFFF"/>
    </w:rPr>
  </w:style>
  <w:style w:type="character" w:customStyle="1" w:styleId="325">
    <w:name w:val="Заголовок №3 (2)5"/>
    <w:basedOn w:val="322"/>
    <w:rsid w:val="00581A61"/>
    <w:rPr>
      <w:rFonts w:ascii="Times New Roman" w:hAnsi="Times New Roman" w:cs="Times New Roman"/>
      <w:b/>
      <w:bCs/>
      <w:i/>
      <w:iCs/>
      <w:spacing w:val="0"/>
      <w:sz w:val="22"/>
      <w:szCs w:val="22"/>
      <w:shd w:val="clear" w:color="auto" w:fill="FFFFFF"/>
    </w:rPr>
  </w:style>
  <w:style w:type="character" w:customStyle="1" w:styleId="3240">
    <w:name w:val="Заголовок №3 (2)4"/>
    <w:basedOn w:val="322"/>
    <w:rsid w:val="00581A61"/>
    <w:rPr>
      <w:rFonts w:ascii="Times New Roman" w:hAnsi="Times New Roman" w:cs="Times New Roman"/>
      <w:b/>
      <w:bCs/>
      <w:i/>
      <w:iCs/>
      <w:spacing w:val="0"/>
      <w:sz w:val="22"/>
      <w:szCs w:val="22"/>
      <w:shd w:val="clear" w:color="auto" w:fill="FFFFFF"/>
    </w:rPr>
  </w:style>
  <w:style w:type="character" w:customStyle="1" w:styleId="3230">
    <w:name w:val="Заголовок №3 (2)3"/>
    <w:basedOn w:val="322"/>
    <w:rsid w:val="00581A61"/>
    <w:rPr>
      <w:rFonts w:ascii="Times New Roman" w:hAnsi="Times New Roman" w:cs="Times New Roman"/>
      <w:b/>
      <w:bCs/>
      <w:i/>
      <w:iCs/>
      <w:spacing w:val="0"/>
      <w:sz w:val="22"/>
      <w:szCs w:val="22"/>
      <w:shd w:val="clear" w:color="auto" w:fill="FFFFFF"/>
    </w:rPr>
  </w:style>
  <w:style w:type="character" w:customStyle="1" w:styleId="3220">
    <w:name w:val="Заголовок №3 (2)2"/>
    <w:basedOn w:val="322"/>
    <w:rsid w:val="00581A61"/>
    <w:rPr>
      <w:rFonts w:ascii="Times New Roman" w:hAnsi="Times New Roman" w:cs="Times New Roman"/>
      <w:b/>
      <w:bCs/>
      <w:i/>
      <w:iCs/>
      <w:spacing w:val="0"/>
      <w:sz w:val="22"/>
      <w:szCs w:val="22"/>
      <w:shd w:val="clear" w:color="auto" w:fill="FFFFFF"/>
    </w:rPr>
  </w:style>
  <w:style w:type="character" w:customStyle="1" w:styleId="3350">
    <w:name w:val="Заголовок №3 (3)5"/>
    <w:basedOn w:val="334"/>
    <w:rsid w:val="00581A61"/>
    <w:rPr>
      <w:rFonts w:cs="Calibri"/>
      <w:b/>
      <w:bCs/>
      <w:spacing w:val="0"/>
      <w:sz w:val="23"/>
      <w:szCs w:val="23"/>
      <w:shd w:val="clear" w:color="auto" w:fill="FFFFFF"/>
    </w:rPr>
  </w:style>
  <w:style w:type="character" w:customStyle="1" w:styleId="3340">
    <w:name w:val="Заголовок №3 (3)4"/>
    <w:basedOn w:val="334"/>
    <w:rsid w:val="00581A61"/>
    <w:rPr>
      <w:rFonts w:cs="Calibri"/>
      <w:b/>
      <w:bCs/>
      <w:noProof/>
      <w:spacing w:val="0"/>
      <w:sz w:val="23"/>
      <w:szCs w:val="23"/>
      <w:shd w:val="clear" w:color="auto" w:fill="FFFFFF"/>
    </w:rPr>
  </w:style>
  <w:style w:type="character" w:customStyle="1" w:styleId="5f">
    <w:name w:val="Основной текст + Полужирный5"/>
    <w:basedOn w:val="afc"/>
    <w:rsid w:val="00581A61"/>
    <w:rPr>
      <w:rFonts w:ascii="Times New Roman" w:eastAsia="Times New Roman" w:hAnsi="Times New Roman" w:cs="Times New Roman"/>
      <w:b/>
      <w:bCs/>
      <w:spacing w:val="0"/>
      <w:sz w:val="22"/>
      <w:szCs w:val="22"/>
      <w:lang w:bidi="ar-SA"/>
    </w:rPr>
  </w:style>
  <w:style w:type="character" w:customStyle="1" w:styleId="32a">
    <w:name w:val="Заголовок №32"/>
    <w:basedOn w:val="3f3"/>
    <w:rsid w:val="00581A61"/>
    <w:rPr>
      <w:rFonts w:ascii="Times New Roman" w:hAnsi="Times New Roman" w:cs="Times New Roman"/>
      <w:b/>
      <w:bCs/>
      <w:spacing w:val="0"/>
      <w:sz w:val="22"/>
      <w:szCs w:val="22"/>
      <w:shd w:val="clear" w:color="auto" w:fill="FFFFFF"/>
    </w:rPr>
  </w:style>
  <w:style w:type="character" w:customStyle="1" w:styleId="4b">
    <w:name w:val="Основной текст + Полужирный4"/>
    <w:basedOn w:val="afc"/>
    <w:rsid w:val="00581A61"/>
    <w:rPr>
      <w:rFonts w:ascii="Times New Roman" w:eastAsia="Times New Roman" w:hAnsi="Times New Roman" w:cs="Times New Roman"/>
      <w:b/>
      <w:bCs/>
      <w:noProof/>
      <w:spacing w:val="0"/>
      <w:sz w:val="22"/>
      <w:szCs w:val="22"/>
      <w:lang w:bidi="ar-SA"/>
    </w:rPr>
  </w:style>
  <w:style w:type="character" w:customStyle="1" w:styleId="1730">
    <w:name w:val="Основной текст (17)3"/>
    <w:basedOn w:val="173"/>
    <w:rsid w:val="00581A61"/>
    <w:rPr>
      <w:rFonts w:ascii="Times New Roman" w:hAnsi="Times New Roman" w:cs="Times New Roman"/>
      <w:b/>
      <w:bCs/>
      <w:spacing w:val="0"/>
      <w:sz w:val="22"/>
      <w:szCs w:val="22"/>
      <w:shd w:val="clear" w:color="auto" w:fill="FFFFFF"/>
    </w:rPr>
  </w:style>
  <w:style w:type="paragraph" w:customStyle="1" w:styleId="411">
    <w:name w:val="Заголовок №41"/>
    <w:basedOn w:val="a0"/>
    <w:rsid w:val="00581A61"/>
    <w:pPr>
      <w:shd w:val="clear" w:color="auto" w:fill="FFFFFF"/>
      <w:spacing w:after="0" w:line="211" w:lineRule="exact"/>
      <w:jc w:val="both"/>
      <w:outlineLvl w:val="3"/>
    </w:pPr>
    <w:rPr>
      <w:b/>
      <w:bCs/>
      <w:lang w:eastAsia="ru-RU"/>
    </w:rPr>
  </w:style>
  <w:style w:type="character" w:customStyle="1" w:styleId="4210">
    <w:name w:val="Заголовок №421"/>
    <w:basedOn w:val="45"/>
    <w:rsid w:val="00581A61"/>
    <w:rPr>
      <w:rFonts w:ascii="Times New Roman" w:eastAsia="Times New Roman" w:hAnsi="Times New Roman" w:cs="Times New Roman"/>
      <w:b/>
      <w:bCs/>
      <w:noProof/>
      <w:sz w:val="22"/>
      <w:szCs w:val="22"/>
      <w:shd w:val="clear" w:color="auto" w:fill="FFFFFF"/>
    </w:rPr>
  </w:style>
  <w:style w:type="character" w:customStyle="1" w:styleId="419">
    <w:name w:val="Заголовок №419"/>
    <w:basedOn w:val="45"/>
    <w:rsid w:val="00581A61"/>
    <w:rPr>
      <w:rFonts w:ascii="Times New Roman" w:eastAsia="Times New Roman" w:hAnsi="Times New Roman" w:cs="Times New Roman"/>
      <w:b/>
      <w:bCs/>
      <w:noProof/>
      <w:sz w:val="22"/>
      <w:szCs w:val="22"/>
      <w:shd w:val="clear" w:color="auto" w:fill="FFFFFF"/>
    </w:rPr>
  </w:style>
  <w:style w:type="character" w:customStyle="1" w:styleId="418">
    <w:name w:val="Заголовок №418"/>
    <w:basedOn w:val="45"/>
    <w:rsid w:val="00581A61"/>
    <w:rPr>
      <w:rFonts w:ascii="Times New Roman" w:eastAsia="Times New Roman" w:hAnsi="Times New Roman" w:cs="Times New Roman"/>
      <w:b/>
      <w:bCs/>
      <w:noProof/>
      <w:sz w:val="22"/>
      <w:szCs w:val="22"/>
      <w:shd w:val="clear" w:color="auto" w:fill="FFFFFF"/>
    </w:rPr>
  </w:style>
  <w:style w:type="character" w:customStyle="1" w:styleId="417">
    <w:name w:val="Заголовок №417"/>
    <w:basedOn w:val="45"/>
    <w:rsid w:val="00581A61"/>
    <w:rPr>
      <w:rFonts w:ascii="Times New Roman" w:eastAsia="Times New Roman" w:hAnsi="Times New Roman" w:cs="Times New Roman"/>
      <w:b/>
      <w:bCs/>
      <w:sz w:val="22"/>
      <w:szCs w:val="22"/>
      <w:shd w:val="clear" w:color="auto" w:fill="FFFFFF"/>
    </w:rPr>
  </w:style>
  <w:style w:type="character" w:customStyle="1" w:styleId="422">
    <w:name w:val="Заголовок №4 (2)_"/>
    <w:basedOn w:val="a1"/>
    <w:link w:val="4211"/>
    <w:rsid w:val="00581A61"/>
    <w:rPr>
      <w:b/>
      <w:bCs/>
      <w:sz w:val="23"/>
      <w:szCs w:val="23"/>
      <w:shd w:val="clear" w:color="auto" w:fill="FFFFFF"/>
    </w:rPr>
  </w:style>
  <w:style w:type="paragraph" w:customStyle="1" w:styleId="4211">
    <w:name w:val="Заголовок №4 (2)1"/>
    <w:basedOn w:val="a0"/>
    <w:link w:val="422"/>
    <w:rsid w:val="00581A61"/>
    <w:pPr>
      <w:shd w:val="clear" w:color="auto" w:fill="FFFFFF"/>
      <w:spacing w:before="420" w:after="60" w:line="240" w:lineRule="atLeast"/>
      <w:outlineLvl w:val="3"/>
    </w:pPr>
    <w:rPr>
      <w:b/>
      <w:bCs/>
      <w:sz w:val="23"/>
      <w:szCs w:val="23"/>
      <w:lang w:eastAsia="ru-RU"/>
    </w:rPr>
  </w:style>
  <w:style w:type="character" w:customStyle="1" w:styleId="423">
    <w:name w:val="Заголовок №4 (2)"/>
    <w:basedOn w:val="422"/>
    <w:rsid w:val="00581A61"/>
    <w:rPr>
      <w:b/>
      <w:bCs/>
      <w:sz w:val="23"/>
      <w:szCs w:val="23"/>
      <w:shd w:val="clear" w:color="auto" w:fill="FFFFFF"/>
    </w:rPr>
  </w:style>
  <w:style w:type="character" w:customStyle="1" w:styleId="3f5">
    <w:name w:val="Основной текст + Полужирный3"/>
    <w:aliases w:val="Курсив8"/>
    <w:basedOn w:val="afc"/>
    <w:rsid w:val="00581A61"/>
    <w:rPr>
      <w:rFonts w:ascii="Times New Roman" w:eastAsia="Times New Roman" w:hAnsi="Times New Roman" w:cs="Times New Roman"/>
      <w:b/>
      <w:bCs/>
      <w:i/>
      <w:iCs/>
      <w:spacing w:val="0"/>
      <w:sz w:val="22"/>
      <w:szCs w:val="22"/>
      <w:lang w:bidi="ar-SA"/>
    </w:rPr>
  </w:style>
  <w:style w:type="character" w:customStyle="1" w:styleId="75">
    <w:name w:val="Основной текст + Курсив7"/>
    <w:basedOn w:val="afc"/>
    <w:rsid w:val="00581A61"/>
    <w:rPr>
      <w:rFonts w:ascii="Times New Roman" w:eastAsia="Times New Roman" w:hAnsi="Times New Roman" w:cs="Times New Roman"/>
      <w:i/>
      <w:iCs/>
      <w:spacing w:val="0"/>
      <w:sz w:val="22"/>
      <w:szCs w:val="22"/>
      <w:lang w:bidi="ar-SA"/>
    </w:rPr>
  </w:style>
  <w:style w:type="character" w:customStyle="1" w:styleId="432">
    <w:name w:val="Заголовок №4 (3)_"/>
    <w:basedOn w:val="a1"/>
    <w:link w:val="4310"/>
    <w:rsid w:val="00581A61"/>
    <w:rPr>
      <w:b/>
      <w:bCs/>
      <w:i/>
      <w:iCs/>
      <w:sz w:val="22"/>
      <w:szCs w:val="22"/>
      <w:shd w:val="clear" w:color="auto" w:fill="FFFFFF"/>
    </w:rPr>
  </w:style>
  <w:style w:type="paragraph" w:customStyle="1" w:styleId="4310">
    <w:name w:val="Заголовок №4 (3)1"/>
    <w:basedOn w:val="a0"/>
    <w:link w:val="432"/>
    <w:rsid w:val="00581A61"/>
    <w:pPr>
      <w:shd w:val="clear" w:color="auto" w:fill="FFFFFF"/>
      <w:spacing w:after="0" w:line="211" w:lineRule="exact"/>
      <w:jc w:val="both"/>
      <w:outlineLvl w:val="3"/>
    </w:pPr>
    <w:rPr>
      <w:b/>
      <w:bCs/>
      <w:i/>
      <w:iCs/>
      <w:lang w:eastAsia="ru-RU"/>
    </w:rPr>
  </w:style>
  <w:style w:type="character" w:customStyle="1" w:styleId="433">
    <w:name w:val="Заголовок №4 (3)"/>
    <w:basedOn w:val="432"/>
    <w:rsid w:val="00581A61"/>
    <w:rPr>
      <w:b/>
      <w:bCs/>
      <w:i/>
      <w:iCs/>
      <w:sz w:val="22"/>
      <w:szCs w:val="22"/>
      <w:shd w:val="clear" w:color="auto" w:fill="FFFFFF"/>
    </w:rPr>
  </w:style>
  <w:style w:type="character" w:customStyle="1" w:styleId="4330">
    <w:name w:val="Заголовок №4 (3)3"/>
    <w:basedOn w:val="432"/>
    <w:rsid w:val="00581A61"/>
    <w:rPr>
      <w:b/>
      <w:bCs/>
      <w:i/>
      <w:iCs/>
      <w:sz w:val="22"/>
      <w:szCs w:val="22"/>
      <w:shd w:val="clear" w:color="auto" w:fill="FFFFFF"/>
    </w:rPr>
  </w:style>
  <w:style w:type="character" w:customStyle="1" w:styleId="429">
    <w:name w:val="Заголовок №4 (2)9"/>
    <w:basedOn w:val="422"/>
    <w:rsid w:val="00581A61"/>
    <w:rPr>
      <w:rFonts w:cs="Calibri"/>
      <w:b/>
      <w:bCs/>
      <w:spacing w:val="0"/>
      <w:sz w:val="23"/>
      <w:szCs w:val="23"/>
      <w:shd w:val="clear" w:color="auto" w:fill="FFFFFF"/>
    </w:rPr>
  </w:style>
  <w:style w:type="character" w:customStyle="1" w:styleId="6c">
    <w:name w:val="Основной текст + Курсив6"/>
    <w:basedOn w:val="afc"/>
    <w:rsid w:val="00581A61"/>
    <w:rPr>
      <w:rFonts w:ascii="Times New Roman" w:eastAsia="Times New Roman" w:hAnsi="Times New Roman" w:cs="Times New Roman"/>
      <w:i/>
      <w:iCs/>
      <w:noProof/>
      <w:spacing w:val="0"/>
      <w:sz w:val="22"/>
      <w:szCs w:val="22"/>
      <w:lang w:bidi="ar-SA"/>
    </w:rPr>
  </w:style>
  <w:style w:type="character" w:customStyle="1" w:styleId="5f0">
    <w:name w:val="Основной текст + Курсив5"/>
    <w:basedOn w:val="afc"/>
    <w:rsid w:val="00581A61"/>
    <w:rPr>
      <w:rFonts w:ascii="Times New Roman" w:eastAsia="Times New Roman" w:hAnsi="Times New Roman" w:cs="Times New Roman"/>
      <w:i/>
      <w:iCs/>
      <w:noProof/>
      <w:spacing w:val="0"/>
      <w:sz w:val="22"/>
      <w:szCs w:val="22"/>
      <w:lang w:bidi="ar-SA"/>
    </w:rPr>
  </w:style>
  <w:style w:type="character" w:customStyle="1" w:styleId="428">
    <w:name w:val="Заголовок №4 (2)8"/>
    <w:basedOn w:val="422"/>
    <w:rsid w:val="00581A61"/>
    <w:rPr>
      <w:rFonts w:cs="Calibri"/>
      <w:b/>
      <w:bCs/>
      <w:spacing w:val="0"/>
      <w:sz w:val="23"/>
      <w:szCs w:val="23"/>
      <w:shd w:val="clear" w:color="auto" w:fill="FFFFFF"/>
    </w:rPr>
  </w:style>
  <w:style w:type="character" w:customStyle="1" w:styleId="1422">
    <w:name w:val="Основной текст (14)22"/>
    <w:basedOn w:val="140"/>
    <w:rsid w:val="00581A61"/>
    <w:rPr>
      <w:rFonts w:ascii="Times New Roman" w:hAnsi="Times New Roman" w:cs="Times New Roman"/>
      <w:i/>
      <w:iCs/>
      <w:spacing w:val="0"/>
      <w:sz w:val="22"/>
      <w:szCs w:val="22"/>
      <w:shd w:val="clear" w:color="auto" w:fill="FFFFFF"/>
    </w:rPr>
  </w:style>
  <w:style w:type="character" w:customStyle="1" w:styleId="1420">
    <w:name w:val="Основной текст (14)20"/>
    <w:basedOn w:val="140"/>
    <w:rsid w:val="00581A61"/>
    <w:rPr>
      <w:rFonts w:ascii="Times New Roman" w:hAnsi="Times New Roman" w:cs="Times New Roman"/>
      <w:i/>
      <w:iCs/>
      <w:spacing w:val="0"/>
      <w:sz w:val="22"/>
      <w:szCs w:val="22"/>
      <w:shd w:val="clear" w:color="auto" w:fill="FFFFFF"/>
    </w:rPr>
  </w:style>
  <w:style w:type="character" w:customStyle="1" w:styleId="1419">
    <w:name w:val="Основной текст (14)19"/>
    <w:basedOn w:val="140"/>
    <w:rsid w:val="00581A61"/>
    <w:rPr>
      <w:rFonts w:ascii="Times New Roman" w:hAnsi="Times New Roman" w:cs="Times New Roman"/>
      <w:i/>
      <w:iCs/>
      <w:noProof/>
      <w:spacing w:val="0"/>
      <w:sz w:val="22"/>
      <w:szCs w:val="22"/>
      <w:shd w:val="clear" w:color="auto" w:fill="FFFFFF"/>
    </w:rPr>
  </w:style>
  <w:style w:type="character" w:customStyle="1" w:styleId="1418">
    <w:name w:val="Основной текст (14)18"/>
    <w:basedOn w:val="140"/>
    <w:rsid w:val="00581A61"/>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581A61"/>
    <w:rPr>
      <w:rFonts w:ascii="Times New Roman" w:hAnsi="Times New Roman" w:cs="Times New Roman"/>
      <w:i/>
      <w:iCs/>
      <w:noProof/>
      <w:spacing w:val="0"/>
      <w:sz w:val="22"/>
      <w:szCs w:val="22"/>
      <w:shd w:val="clear" w:color="auto" w:fill="FFFFFF"/>
    </w:rPr>
  </w:style>
  <w:style w:type="character" w:customStyle="1" w:styleId="3330">
    <w:name w:val="Заголовок №3 (3)3"/>
    <w:basedOn w:val="334"/>
    <w:rsid w:val="00581A61"/>
    <w:rPr>
      <w:rFonts w:cs="Calibri"/>
      <w:b/>
      <w:bCs/>
      <w:spacing w:val="0"/>
      <w:sz w:val="23"/>
      <w:szCs w:val="23"/>
      <w:shd w:val="clear" w:color="auto" w:fill="FFFFFF"/>
    </w:rPr>
  </w:style>
  <w:style w:type="character" w:customStyle="1" w:styleId="416">
    <w:name w:val="Заголовок №416"/>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27">
    <w:name w:val="Заголовок №4 (2)7"/>
    <w:basedOn w:val="422"/>
    <w:rsid w:val="00581A61"/>
    <w:rPr>
      <w:rFonts w:cs="Calibri"/>
      <w:b/>
      <w:bCs/>
      <w:spacing w:val="0"/>
      <w:sz w:val="23"/>
      <w:szCs w:val="23"/>
      <w:shd w:val="clear" w:color="auto" w:fill="FFFFFF"/>
    </w:rPr>
  </w:style>
  <w:style w:type="character" w:customStyle="1" w:styleId="426">
    <w:name w:val="Заголовок №4 (2)6"/>
    <w:basedOn w:val="422"/>
    <w:rsid w:val="00581A61"/>
    <w:rPr>
      <w:rFonts w:cs="Calibri"/>
      <w:b/>
      <w:bCs/>
      <w:spacing w:val="0"/>
      <w:sz w:val="23"/>
      <w:szCs w:val="23"/>
      <w:shd w:val="clear" w:color="auto" w:fill="FFFFFF"/>
    </w:rPr>
  </w:style>
  <w:style w:type="character" w:customStyle="1" w:styleId="425">
    <w:name w:val="Заголовок №4 (2)5"/>
    <w:basedOn w:val="422"/>
    <w:rsid w:val="00581A61"/>
    <w:rPr>
      <w:rFonts w:cs="Calibri"/>
      <w:b/>
      <w:bCs/>
      <w:spacing w:val="0"/>
      <w:sz w:val="23"/>
      <w:szCs w:val="23"/>
      <w:shd w:val="clear" w:color="auto" w:fill="FFFFFF"/>
    </w:rPr>
  </w:style>
  <w:style w:type="character" w:customStyle="1" w:styleId="424">
    <w:name w:val="Заголовок №4 (2)4"/>
    <w:basedOn w:val="422"/>
    <w:rsid w:val="00581A61"/>
    <w:rPr>
      <w:rFonts w:cs="Calibri"/>
      <w:b/>
      <w:bCs/>
      <w:spacing w:val="0"/>
      <w:sz w:val="23"/>
      <w:szCs w:val="23"/>
      <w:shd w:val="clear" w:color="auto" w:fill="FFFFFF"/>
    </w:rPr>
  </w:style>
  <w:style w:type="character" w:customStyle="1" w:styleId="4230">
    <w:name w:val="Заголовок №4 (2)3"/>
    <w:basedOn w:val="422"/>
    <w:rsid w:val="00581A61"/>
    <w:rPr>
      <w:rFonts w:cs="Calibri"/>
      <w:b/>
      <w:bCs/>
      <w:spacing w:val="0"/>
      <w:sz w:val="23"/>
      <w:szCs w:val="23"/>
      <w:shd w:val="clear" w:color="auto" w:fill="FFFFFF"/>
    </w:rPr>
  </w:style>
  <w:style w:type="character" w:customStyle="1" w:styleId="4320">
    <w:name w:val="Заголовок №4 (3)2"/>
    <w:basedOn w:val="432"/>
    <w:rsid w:val="00581A61"/>
    <w:rPr>
      <w:rFonts w:ascii="Times New Roman" w:hAnsi="Times New Roman" w:cs="Times New Roman"/>
      <w:b/>
      <w:bCs/>
      <w:i/>
      <w:iCs/>
      <w:noProof/>
      <w:spacing w:val="0"/>
      <w:sz w:val="22"/>
      <w:szCs w:val="22"/>
      <w:shd w:val="clear" w:color="auto" w:fill="FFFFFF"/>
    </w:rPr>
  </w:style>
  <w:style w:type="character" w:customStyle="1" w:styleId="4220">
    <w:name w:val="Заголовок №4 (2)2"/>
    <w:basedOn w:val="422"/>
    <w:rsid w:val="00581A61"/>
    <w:rPr>
      <w:rFonts w:cs="Calibri"/>
      <w:b/>
      <w:bCs/>
      <w:spacing w:val="0"/>
      <w:sz w:val="23"/>
      <w:szCs w:val="23"/>
      <w:shd w:val="clear" w:color="auto" w:fill="FFFFFF"/>
    </w:rPr>
  </w:style>
  <w:style w:type="character" w:customStyle="1" w:styleId="413">
    <w:name w:val="Заголовок №413"/>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c">
    <w:name w:val="Заголовок №4 + Не полужирный"/>
    <w:basedOn w:val="45"/>
    <w:rsid w:val="00581A61"/>
    <w:rPr>
      <w:rFonts w:ascii="Times New Roman" w:eastAsia="Times New Roman" w:hAnsi="Times New Roman" w:cs="Times New Roman"/>
      <w:b/>
      <w:bCs/>
      <w:spacing w:val="0"/>
      <w:sz w:val="22"/>
      <w:szCs w:val="22"/>
      <w:shd w:val="clear" w:color="auto" w:fill="FFFFFF"/>
    </w:rPr>
  </w:style>
  <w:style w:type="character" w:customStyle="1" w:styleId="42a">
    <w:name w:val="Заголовок №4 + Не полужирный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basedOn w:val="432"/>
    <w:rsid w:val="00581A61"/>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basedOn w:val="432"/>
    <w:rsid w:val="00581A61"/>
    <w:rPr>
      <w:rFonts w:ascii="Times New Roman" w:hAnsi="Times New Roman" w:cs="Times New Roman"/>
      <w:b/>
      <w:bCs/>
      <w:i/>
      <w:iCs/>
      <w:noProof/>
      <w:spacing w:val="0"/>
      <w:sz w:val="22"/>
      <w:szCs w:val="22"/>
      <w:shd w:val="clear" w:color="auto" w:fill="FFFFFF"/>
    </w:rPr>
  </w:style>
  <w:style w:type="character" w:customStyle="1" w:styleId="147">
    <w:name w:val="Основной текст (14) + Полужирный"/>
    <w:basedOn w:val="140"/>
    <w:rsid w:val="00581A61"/>
    <w:rPr>
      <w:rFonts w:ascii="Times New Roman" w:hAnsi="Times New Roman" w:cs="Times New Roman"/>
      <w:b/>
      <w:bCs/>
      <w:i/>
      <w:iCs/>
      <w:spacing w:val="0"/>
      <w:sz w:val="22"/>
      <w:szCs w:val="22"/>
      <w:shd w:val="clear" w:color="auto" w:fill="FFFFFF"/>
    </w:rPr>
  </w:style>
  <w:style w:type="character" w:customStyle="1" w:styleId="1416">
    <w:name w:val="Основной текст (14)16"/>
    <w:basedOn w:val="140"/>
    <w:rsid w:val="00581A61"/>
    <w:rPr>
      <w:rFonts w:ascii="Times New Roman" w:hAnsi="Times New Roman" w:cs="Times New Roman"/>
      <w:i/>
      <w:iCs/>
      <w:spacing w:val="0"/>
      <w:sz w:val="22"/>
      <w:szCs w:val="22"/>
      <w:shd w:val="clear" w:color="auto" w:fill="FFFFFF"/>
    </w:rPr>
  </w:style>
  <w:style w:type="character" w:customStyle="1" w:styleId="3320">
    <w:name w:val="Заголовок №3 (3)2"/>
    <w:basedOn w:val="334"/>
    <w:rsid w:val="00581A61"/>
    <w:rPr>
      <w:rFonts w:cs="Calibri"/>
      <w:b/>
      <w:bCs/>
      <w:spacing w:val="0"/>
      <w:sz w:val="23"/>
      <w:szCs w:val="23"/>
      <w:shd w:val="clear" w:color="auto" w:fill="FFFFFF"/>
    </w:rPr>
  </w:style>
  <w:style w:type="character" w:customStyle="1" w:styleId="412">
    <w:name w:val="Заголовок №41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14150">
    <w:name w:val="Основной текст (14)15"/>
    <w:basedOn w:val="140"/>
    <w:rsid w:val="00581A61"/>
    <w:rPr>
      <w:rFonts w:ascii="Times New Roman" w:hAnsi="Times New Roman" w:cs="Times New Roman"/>
      <w:i/>
      <w:iCs/>
      <w:spacing w:val="0"/>
      <w:sz w:val="22"/>
      <w:szCs w:val="22"/>
      <w:shd w:val="clear" w:color="auto" w:fill="FFFFFF"/>
    </w:rPr>
  </w:style>
  <w:style w:type="character" w:customStyle="1" w:styleId="1350">
    <w:name w:val="Основной текст (13)5"/>
    <w:basedOn w:val="130"/>
    <w:rsid w:val="00581A61"/>
    <w:rPr>
      <w:rFonts w:ascii="Calibri" w:hAnsi="Calibri" w:cs="Calibri"/>
      <w:spacing w:val="0"/>
      <w:sz w:val="34"/>
      <w:szCs w:val="34"/>
      <w:shd w:val="clear" w:color="auto" w:fill="FFFFFF"/>
    </w:rPr>
  </w:style>
  <w:style w:type="character" w:customStyle="1" w:styleId="1340">
    <w:name w:val="Основной текст (13)4"/>
    <w:basedOn w:val="130"/>
    <w:rsid w:val="00581A61"/>
    <w:rPr>
      <w:rFonts w:ascii="Calibri" w:hAnsi="Calibri" w:cs="Calibri"/>
      <w:noProof/>
      <w:spacing w:val="0"/>
      <w:sz w:val="34"/>
      <w:szCs w:val="34"/>
      <w:shd w:val="clear" w:color="auto" w:fill="FFFFFF"/>
    </w:rPr>
  </w:style>
  <w:style w:type="character" w:customStyle="1" w:styleId="342">
    <w:name w:val="Заголовок №3 (4)_"/>
    <w:basedOn w:val="a1"/>
    <w:link w:val="3410"/>
    <w:rsid w:val="00581A61"/>
    <w:rPr>
      <w:b/>
      <w:bCs/>
      <w:sz w:val="25"/>
      <w:szCs w:val="25"/>
      <w:shd w:val="clear" w:color="auto" w:fill="FFFFFF"/>
    </w:rPr>
  </w:style>
  <w:style w:type="character" w:customStyle="1" w:styleId="343">
    <w:name w:val="Заголовок №3 (4)"/>
    <w:basedOn w:val="342"/>
    <w:rsid w:val="00581A61"/>
    <w:rPr>
      <w:b/>
      <w:bCs/>
      <w:sz w:val="25"/>
      <w:szCs w:val="25"/>
      <w:shd w:val="clear" w:color="auto" w:fill="FFFFFF"/>
    </w:rPr>
  </w:style>
  <w:style w:type="character" w:customStyle="1" w:styleId="347">
    <w:name w:val="Заголовок №3 (4)7"/>
    <w:basedOn w:val="342"/>
    <w:rsid w:val="00581A61"/>
    <w:rPr>
      <w:b/>
      <w:bCs/>
      <w:noProof/>
      <w:sz w:val="25"/>
      <w:szCs w:val="25"/>
      <w:shd w:val="clear" w:color="auto" w:fill="FFFFFF"/>
    </w:rPr>
  </w:style>
  <w:style w:type="character" w:customStyle="1" w:styleId="1461">
    <w:name w:val="Основной текст (14) + Полужирный6"/>
    <w:aliases w:val="Не курсив10"/>
    <w:basedOn w:val="140"/>
    <w:rsid w:val="00581A61"/>
    <w:rPr>
      <w:rFonts w:ascii="Times New Roman" w:hAnsi="Times New Roman" w:cs="Times New Roman"/>
      <w:b/>
      <w:bCs/>
      <w:i/>
      <w:iCs/>
      <w:spacing w:val="0"/>
      <w:sz w:val="22"/>
      <w:szCs w:val="22"/>
      <w:shd w:val="clear" w:color="auto" w:fill="FFFFFF"/>
    </w:rPr>
  </w:style>
  <w:style w:type="character" w:customStyle="1" w:styleId="14130">
    <w:name w:val="Основной текст (14)13"/>
    <w:basedOn w:val="140"/>
    <w:rsid w:val="00581A61"/>
    <w:rPr>
      <w:rFonts w:ascii="Times New Roman" w:hAnsi="Times New Roman" w:cs="Times New Roman"/>
      <w:i/>
      <w:iCs/>
      <w:spacing w:val="0"/>
      <w:sz w:val="22"/>
      <w:szCs w:val="22"/>
      <w:shd w:val="clear" w:color="auto" w:fill="FFFFFF"/>
    </w:rPr>
  </w:style>
  <w:style w:type="character" w:customStyle="1" w:styleId="1412">
    <w:name w:val="Основной текст (14)12"/>
    <w:basedOn w:val="140"/>
    <w:rsid w:val="00581A61"/>
    <w:rPr>
      <w:rFonts w:ascii="Times New Roman" w:hAnsi="Times New Roman" w:cs="Times New Roman"/>
      <w:i/>
      <w:iCs/>
      <w:noProof/>
      <w:spacing w:val="0"/>
      <w:sz w:val="22"/>
      <w:szCs w:val="22"/>
      <w:shd w:val="clear" w:color="auto" w:fill="FFFFFF"/>
    </w:rPr>
  </w:style>
  <w:style w:type="character" w:customStyle="1" w:styleId="1430">
    <w:name w:val="Основной текст (14) + Полужирный3"/>
    <w:aliases w:val="Не курсив7"/>
    <w:basedOn w:val="140"/>
    <w:rsid w:val="00581A61"/>
    <w:rPr>
      <w:rFonts w:ascii="Times New Roman" w:hAnsi="Times New Roman" w:cs="Times New Roman"/>
      <w:b/>
      <w:bCs/>
      <w:i/>
      <w:iCs/>
      <w:spacing w:val="0"/>
      <w:sz w:val="22"/>
      <w:szCs w:val="22"/>
      <w:shd w:val="clear" w:color="auto" w:fill="FFFFFF"/>
    </w:rPr>
  </w:style>
  <w:style w:type="character" w:customStyle="1" w:styleId="14110">
    <w:name w:val="Основной текст (14)11"/>
    <w:basedOn w:val="140"/>
    <w:rsid w:val="00581A61"/>
    <w:rPr>
      <w:rFonts w:ascii="Times New Roman" w:hAnsi="Times New Roman" w:cs="Times New Roman"/>
      <w:i/>
      <w:iCs/>
      <w:spacing w:val="0"/>
      <w:sz w:val="22"/>
      <w:szCs w:val="22"/>
      <w:shd w:val="clear" w:color="auto" w:fill="FFFFFF"/>
    </w:rPr>
  </w:style>
  <w:style w:type="character" w:customStyle="1" w:styleId="1410">
    <w:name w:val="Основной текст (14)10"/>
    <w:basedOn w:val="140"/>
    <w:rsid w:val="00581A61"/>
    <w:rPr>
      <w:rFonts w:ascii="Times New Roman" w:hAnsi="Times New Roman" w:cs="Times New Roman"/>
      <w:i/>
      <w:iCs/>
      <w:noProof/>
      <w:spacing w:val="0"/>
      <w:sz w:val="22"/>
      <w:szCs w:val="22"/>
      <w:shd w:val="clear" w:color="auto" w:fill="FFFFFF"/>
    </w:rPr>
  </w:style>
  <w:style w:type="character" w:customStyle="1" w:styleId="1414">
    <w:name w:val="Основной текст (14) + Полужирный1"/>
    <w:aliases w:val="Не курсив5"/>
    <w:basedOn w:val="140"/>
    <w:rsid w:val="00581A61"/>
    <w:rPr>
      <w:rFonts w:ascii="Times New Roman" w:hAnsi="Times New Roman" w:cs="Times New Roman"/>
      <w:b/>
      <w:bCs/>
      <w:i/>
      <w:iCs/>
      <w:spacing w:val="0"/>
      <w:sz w:val="22"/>
      <w:szCs w:val="22"/>
      <w:shd w:val="clear" w:color="auto" w:fill="FFFFFF"/>
    </w:rPr>
  </w:style>
  <w:style w:type="character" w:customStyle="1" w:styleId="346">
    <w:name w:val="Заголовок №3 (4)6"/>
    <w:basedOn w:val="342"/>
    <w:rsid w:val="00581A61"/>
    <w:rPr>
      <w:b/>
      <w:bCs/>
      <w:sz w:val="25"/>
      <w:szCs w:val="25"/>
      <w:shd w:val="clear" w:color="auto" w:fill="FFFFFF"/>
    </w:rPr>
  </w:style>
  <w:style w:type="character" w:customStyle="1" w:styleId="345">
    <w:name w:val="Заголовок №3 (4)5"/>
    <w:basedOn w:val="342"/>
    <w:rsid w:val="00581A61"/>
    <w:rPr>
      <w:b/>
      <w:bCs/>
      <w:noProof/>
      <w:sz w:val="25"/>
      <w:szCs w:val="25"/>
      <w:shd w:val="clear" w:color="auto" w:fill="FFFFFF"/>
    </w:rPr>
  </w:style>
  <w:style w:type="paragraph" w:customStyle="1" w:styleId="3410">
    <w:name w:val="Заголовок №3 (4)1"/>
    <w:basedOn w:val="a0"/>
    <w:link w:val="342"/>
    <w:rsid w:val="00581A61"/>
    <w:pPr>
      <w:shd w:val="clear" w:color="auto" w:fill="FFFFFF"/>
      <w:spacing w:before="540" w:after="60" w:line="298" w:lineRule="exact"/>
      <w:outlineLvl w:val="2"/>
    </w:pPr>
    <w:rPr>
      <w:b/>
      <w:bCs/>
      <w:sz w:val="25"/>
      <w:szCs w:val="25"/>
      <w:lang w:eastAsia="ru-RU"/>
    </w:rPr>
  </w:style>
  <w:style w:type="character" w:customStyle="1" w:styleId="344">
    <w:name w:val="Заголовок №3 (4)4"/>
    <w:basedOn w:val="342"/>
    <w:rsid w:val="00581A61"/>
    <w:rPr>
      <w:rFonts w:ascii="Times New Roman" w:hAnsi="Times New Roman" w:cs="Times New Roman"/>
      <w:b/>
      <w:bCs/>
      <w:spacing w:val="0"/>
      <w:sz w:val="25"/>
      <w:szCs w:val="25"/>
      <w:shd w:val="clear" w:color="auto" w:fill="FFFFFF"/>
    </w:rPr>
  </w:style>
  <w:style w:type="character" w:customStyle="1" w:styleId="471">
    <w:name w:val="Заголовок №47"/>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61">
    <w:name w:val="Заголовок №46"/>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3430">
    <w:name w:val="Заголовок №3 (4)3"/>
    <w:basedOn w:val="342"/>
    <w:rsid w:val="00581A61"/>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581A61"/>
    <w:rPr>
      <w:rFonts w:ascii="Times New Roman" w:hAnsi="Times New Roman" w:cs="Times New Roman"/>
      <w:b/>
      <w:bCs/>
      <w:noProof/>
      <w:spacing w:val="0"/>
      <w:sz w:val="25"/>
      <w:szCs w:val="25"/>
      <w:shd w:val="clear" w:color="auto" w:fill="FFFFFF"/>
    </w:rPr>
  </w:style>
  <w:style w:type="character" w:customStyle="1" w:styleId="435">
    <w:name w:val="Заголовок №43"/>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2b">
    <w:name w:val="Заголовок №4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202">
    <w:name w:val="Основной текст (20)_"/>
    <w:basedOn w:val="a1"/>
    <w:link w:val="2010"/>
    <w:rsid w:val="00581A61"/>
    <w:rPr>
      <w:b/>
      <w:bCs/>
      <w:sz w:val="25"/>
      <w:szCs w:val="25"/>
      <w:shd w:val="clear" w:color="auto" w:fill="FFFFFF"/>
    </w:rPr>
  </w:style>
  <w:style w:type="character" w:customStyle="1" w:styleId="2020">
    <w:name w:val="Основной текст (20)2"/>
    <w:basedOn w:val="202"/>
    <w:rsid w:val="00581A61"/>
    <w:rPr>
      <w:b/>
      <w:bCs/>
      <w:noProof/>
      <w:sz w:val="25"/>
      <w:szCs w:val="25"/>
      <w:shd w:val="clear" w:color="auto" w:fill="FFFFFF"/>
    </w:rPr>
  </w:style>
  <w:style w:type="character" w:customStyle="1" w:styleId="414">
    <w:name w:val="Заголовок №4 + Не полужирный1"/>
    <w:basedOn w:val="45"/>
    <w:rsid w:val="00581A61"/>
    <w:rPr>
      <w:rFonts w:ascii="Times New Roman" w:eastAsia="Times New Roman" w:hAnsi="Times New Roman" w:cs="Times New Roman"/>
      <w:b/>
      <w:bCs/>
      <w:spacing w:val="0"/>
      <w:sz w:val="22"/>
      <w:szCs w:val="22"/>
      <w:shd w:val="clear" w:color="auto" w:fill="FFFFFF"/>
    </w:rPr>
  </w:style>
  <w:style w:type="paragraph" w:customStyle="1" w:styleId="2010">
    <w:name w:val="Основной текст (20)1"/>
    <w:basedOn w:val="a0"/>
    <w:link w:val="202"/>
    <w:rsid w:val="00581A61"/>
    <w:pPr>
      <w:shd w:val="clear" w:color="auto" w:fill="FFFFFF"/>
      <w:spacing w:after="60" w:line="283" w:lineRule="exact"/>
    </w:pPr>
    <w:rPr>
      <w:b/>
      <w:bCs/>
      <w:sz w:val="25"/>
      <w:szCs w:val="25"/>
      <w:lang w:eastAsia="ru-RU"/>
    </w:rPr>
  </w:style>
  <w:style w:type="character" w:customStyle="1" w:styleId="4d">
    <w:name w:val="Основной текст + Курсив4"/>
    <w:basedOn w:val="afc"/>
    <w:rsid w:val="00581A61"/>
    <w:rPr>
      <w:rFonts w:ascii="Times New Roman" w:eastAsia="Times New Roman" w:hAnsi="Times New Roman" w:cs="Times New Roman"/>
      <w:i/>
      <w:iCs/>
      <w:spacing w:val="0"/>
      <w:sz w:val="22"/>
      <w:szCs w:val="22"/>
      <w:lang w:bidi="ar-SA"/>
    </w:rPr>
  </w:style>
  <w:style w:type="character" w:customStyle="1" w:styleId="3f6">
    <w:name w:val="Основной текст + Курсив3"/>
    <w:basedOn w:val="afc"/>
    <w:rsid w:val="00581A61"/>
    <w:rPr>
      <w:rFonts w:ascii="Times New Roman" w:eastAsia="Times New Roman" w:hAnsi="Times New Roman" w:cs="Times New Roman"/>
      <w:i/>
      <w:iCs/>
      <w:spacing w:val="0"/>
      <w:sz w:val="22"/>
      <w:szCs w:val="22"/>
      <w:lang w:bidi="ar-SA"/>
    </w:rPr>
  </w:style>
  <w:style w:type="character" w:customStyle="1" w:styleId="2ff2">
    <w:name w:val="Основной текст + Курсив2"/>
    <w:basedOn w:val="afc"/>
    <w:rsid w:val="00581A61"/>
    <w:rPr>
      <w:rFonts w:ascii="Times New Roman" w:eastAsia="Times New Roman" w:hAnsi="Times New Roman" w:cs="Times New Roman"/>
      <w:i/>
      <w:iCs/>
      <w:noProof/>
      <w:spacing w:val="0"/>
      <w:sz w:val="22"/>
      <w:szCs w:val="22"/>
      <w:lang w:bidi="ar-SA"/>
    </w:rPr>
  </w:style>
  <w:style w:type="character" w:customStyle="1" w:styleId="193">
    <w:name w:val="Заголовок №19"/>
    <w:basedOn w:val="1ff2"/>
    <w:rsid w:val="00581A61"/>
    <w:rPr>
      <w:rFonts w:ascii="Times New Roman" w:hAnsi="Times New Roman" w:cs="Calibri"/>
      <w:b/>
      <w:bCs/>
      <w:spacing w:val="0"/>
      <w:sz w:val="34"/>
      <w:szCs w:val="34"/>
      <w:shd w:val="clear" w:color="auto" w:fill="FFFFFF"/>
    </w:rPr>
  </w:style>
  <w:style w:type="character" w:customStyle="1" w:styleId="1262">
    <w:name w:val="Основной текст (12)6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61">
    <w:name w:val="Основной текст (12)6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60">
    <w:name w:val="Основной текст (12)6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9">
    <w:name w:val="Основной текст (12)59"/>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464">
    <w:name w:val="Основной текст (14)6"/>
    <w:basedOn w:val="140"/>
    <w:rsid w:val="00581A61"/>
    <w:rPr>
      <w:rFonts w:ascii="Times New Roman" w:hAnsi="Times New Roman" w:cs="Times New Roman"/>
      <w:i/>
      <w:iCs/>
      <w:spacing w:val="0"/>
      <w:sz w:val="22"/>
      <w:szCs w:val="22"/>
      <w:shd w:val="clear" w:color="auto" w:fill="FFFFFF"/>
    </w:rPr>
  </w:style>
  <w:style w:type="character" w:customStyle="1" w:styleId="1451">
    <w:name w:val="Основной текст (14)5"/>
    <w:basedOn w:val="140"/>
    <w:rsid w:val="00581A61"/>
    <w:rPr>
      <w:rFonts w:ascii="Times New Roman" w:hAnsi="Times New Roman" w:cs="Times New Roman"/>
      <w:i/>
      <w:iCs/>
      <w:spacing w:val="0"/>
      <w:sz w:val="22"/>
      <w:szCs w:val="22"/>
      <w:shd w:val="clear" w:color="auto" w:fill="FFFFFF"/>
    </w:rPr>
  </w:style>
  <w:style w:type="character" w:customStyle="1" w:styleId="1258">
    <w:name w:val="Основной текст (12)5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7">
    <w:name w:val="Основной текст (12)57"/>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440">
    <w:name w:val="Основной текст (14)4"/>
    <w:basedOn w:val="140"/>
    <w:rsid w:val="00581A61"/>
    <w:rPr>
      <w:rFonts w:ascii="Times New Roman" w:hAnsi="Times New Roman" w:cs="Times New Roman"/>
      <w:i/>
      <w:iCs/>
      <w:spacing w:val="0"/>
      <w:sz w:val="22"/>
      <w:szCs w:val="22"/>
      <w:shd w:val="clear" w:color="auto" w:fill="FFFFFF"/>
    </w:rPr>
  </w:style>
  <w:style w:type="character" w:customStyle="1" w:styleId="12pt2">
    <w:name w:val="Заголовок №1 + Интервал 2 pt2"/>
    <w:basedOn w:val="1ff2"/>
    <w:rsid w:val="00581A61"/>
    <w:rPr>
      <w:rFonts w:ascii="Times New Roman" w:hAnsi="Times New Roman" w:cs="Calibri"/>
      <w:b/>
      <w:bCs/>
      <w:spacing w:val="40"/>
      <w:sz w:val="34"/>
      <w:szCs w:val="34"/>
      <w:shd w:val="clear" w:color="auto" w:fill="FFFFFF"/>
    </w:rPr>
  </w:style>
  <w:style w:type="character" w:customStyle="1" w:styleId="186">
    <w:name w:val="Заголовок №18"/>
    <w:basedOn w:val="1ff2"/>
    <w:rsid w:val="00581A61"/>
    <w:rPr>
      <w:rFonts w:ascii="Times New Roman" w:hAnsi="Times New Roman" w:cs="Calibri"/>
      <w:b/>
      <w:bCs/>
      <w:spacing w:val="0"/>
      <w:sz w:val="34"/>
      <w:szCs w:val="34"/>
      <w:shd w:val="clear" w:color="auto" w:fill="FFFFFF"/>
    </w:rPr>
  </w:style>
  <w:style w:type="character" w:customStyle="1" w:styleId="17a">
    <w:name w:val="Заголовок №17"/>
    <w:basedOn w:val="1ff2"/>
    <w:rsid w:val="00581A61"/>
    <w:rPr>
      <w:rFonts w:ascii="Times New Roman" w:hAnsi="Times New Roman" w:cs="Calibri"/>
      <w:b/>
      <w:bCs/>
      <w:noProof/>
      <w:spacing w:val="0"/>
      <w:sz w:val="34"/>
      <w:szCs w:val="34"/>
      <w:shd w:val="clear" w:color="auto" w:fill="FFFFFF"/>
    </w:rPr>
  </w:style>
  <w:style w:type="character" w:customStyle="1" w:styleId="4e">
    <w:name w:val="Подпись к таблице4"/>
    <w:basedOn w:val="afffffa"/>
    <w:rsid w:val="00581A61"/>
    <w:rPr>
      <w:rFonts w:ascii="Times New Roman" w:eastAsia="Times New Roman" w:hAnsi="Times New Roman" w:cs="Times New Roman"/>
      <w:b/>
      <w:bCs/>
      <w:spacing w:val="0"/>
      <w:sz w:val="20"/>
      <w:szCs w:val="20"/>
      <w:shd w:val="clear" w:color="auto" w:fill="FFFFFF"/>
    </w:rPr>
  </w:style>
  <w:style w:type="character" w:customStyle="1" w:styleId="3f7">
    <w:name w:val="Подпись к таблице3"/>
    <w:basedOn w:val="afffffa"/>
    <w:rsid w:val="00581A61"/>
    <w:rPr>
      <w:rFonts w:ascii="Times New Roman" w:eastAsia="Times New Roman" w:hAnsi="Times New Roman" w:cs="Times New Roman"/>
      <w:b/>
      <w:bCs/>
      <w:noProof/>
      <w:spacing w:val="0"/>
      <w:sz w:val="20"/>
      <w:szCs w:val="20"/>
      <w:shd w:val="clear" w:color="auto" w:fill="FFFFFF"/>
    </w:rPr>
  </w:style>
  <w:style w:type="character" w:customStyle="1" w:styleId="1256">
    <w:name w:val="Основной текст (12)5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5">
    <w:name w:val="Основной текст (12)55"/>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4">
    <w:name w:val="Основной текст (12)54"/>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512">
    <w:name w:val="Основной текст (15)12"/>
    <w:basedOn w:val="151"/>
    <w:rsid w:val="00581A61"/>
    <w:rPr>
      <w:rFonts w:ascii="Times New Roman" w:eastAsia="Times New Roman" w:hAnsi="Times New Roman" w:cs="Times New Roman" w:hint="default"/>
      <w:b w:val="0"/>
      <w:bCs w:val="0"/>
      <w:i/>
      <w:iCs/>
      <w:smallCaps w:val="0"/>
      <w:strike w:val="0"/>
      <w:dstrike w:val="0"/>
      <w:spacing w:val="0"/>
      <w:sz w:val="19"/>
      <w:szCs w:val="19"/>
      <w:u w:val="none"/>
      <w:effect w:val="none"/>
      <w:shd w:val="clear" w:color="auto" w:fill="FFFFFF"/>
    </w:rPr>
  </w:style>
  <w:style w:type="character" w:customStyle="1" w:styleId="1253">
    <w:name w:val="Основной текст (12)53"/>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pt1">
    <w:name w:val="Заголовок №1 + Интервал 2 pt1"/>
    <w:basedOn w:val="1ff2"/>
    <w:rsid w:val="00581A61"/>
    <w:rPr>
      <w:rFonts w:ascii="Times New Roman" w:hAnsi="Times New Roman" w:cs="Calibri"/>
      <w:b/>
      <w:bCs/>
      <w:spacing w:val="40"/>
      <w:sz w:val="34"/>
      <w:szCs w:val="34"/>
      <w:shd w:val="clear" w:color="auto" w:fill="FFFFFF"/>
    </w:rPr>
  </w:style>
  <w:style w:type="character" w:customStyle="1" w:styleId="165">
    <w:name w:val="Заголовок №16"/>
    <w:basedOn w:val="1ff2"/>
    <w:rsid w:val="00581A61"/>
    <w:rPr>
      <w:rFonts w:ascii="Times New Roman" w:hAnsi="Times New Roman" w:cs="Calibri"/>
      <w:b/>
      <w:bCs/>
      <w:spacing w:val="0"/>
      <w:sz w:val="34"/>
      <w:szCs w:val="34"/>
      <w:shd w:val="clear" w:color="auto" w:fill="FFFFFF"/>
    </w:rPr>
  </w:style>
  <w:style w:type="character" w:customStyle="1" w:styleId="157">
    <w:name w:val="Заголовок №15"/>
    <w:basedOn w:val="1ff2"/>
    <w:rsid w:val="00581A61"/>
    <w:rPr>
      <w:rFonts w:ascii="Times New Roman" w:hAnsi="Times New Roman" w:cs="Calibri"/>
      <w:b/>
      <w:bCs/>
      <w:noProof/>
      <w:spacing w:val="0"/>
      <w:sz w:val="34"/>
      <w:szCs w:val="34"/>
      <w:shd w:val="clear" w:color="auto" w:fill="FFFFFF"/>
    </w:rPr>
  </w:style>
  <w:style w:type="character" w:customStyle="1" w:styleId="1241">
    <w:name w:val="Основной текст (12)41"/>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40">
    <w:name w:val="Основной текст (12)40"/>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348">
    <w:name w:val="Заголовок №3 + Не полужирный4"/>
    <w:aliases w:val="Курсив6"/>
    <w:basedOn w:val="3f3"/>
    <w:rsid w:val="00581A61"/>
    <w:rPr>
      <w:rFonts w:ascii="Times New Roman" w:hAnsi="Times New Roman" w:cs="Times New Roman"/>
      <w:b/>
      <w:bCs/>
      <w:i/>
      <w:iCs/>
      <w:spacing w:val="0"/>
      <w:sz w:val="22"/>
      <w:szCs w:val="22"/>
      <w:shd w:val="clear" w:color="auto" w:fill="FFFFFF"/>
    </w:rPr>
  </w:style>
  <w:style w:type="character" w:customStyle="1" w:styleId="355">
    <w:name w:val="Заголовок №3 (5)_"/>
    <w:basedOn w:val="a1"/>
    <w:link w:val="3510"/>
    <w:rsid w:val="00581A61"/>
    <w:rPr>
      <w:i/>
      <w:iCs/>
      <w:sz w:val="22"/>
      <w:szCs w:val="22"/>
      <w:shd w:val="clear" w:color="auto" w:fill="FFFFFF"/>
    </w:rPr>
  </w:style>
  <w:style w:type="character" w:customStyle="1" w:styleId="356">
    <w:name w:val="Заголовок №3 (5)"/>
    <w:basedOn w:val="355"/>
    <w:rsid w:val="00581A61"/>
    <w:rPr>
      <w:i/>
      <w:iCs/>
      <w:sz w:val="22"/>
      <w:szCs w:val="22"/>
      <w:shd w:val="clear" w:color="auto" w:fill="FFFFFF"/>
    </w:rPr>
  </w:style>
  <w:style w:type="character" w:customStyle="1" w:styleId="357">
    <w:name w:val="Заголовок №3 (5) + Полужирный"/>
    <w:aliases w:val="Не курсив4"/>
    <w:basedOn w:val="355"/>
    <w:rsid w:val="00581A61"/>
    <w:rPr>
      <w:b/>
      <w:bCs/>
      <w:i/>
      <w:iCs/>
      <w:sz w:val="22"/>
      <w:szCs w:val="22"/>
      <w:shd w:val="clear" w:color="auto" w:fill="FFFFFF"/>
    </w:rPr>
  </w:style>
  <w:style w:type="character" w:customStyle="1" w:styleId="3520">
    <w:name w:val="Заголовок №3 (5)2"/>
    <w:basedOn w:val="355"/>
    <w:rsid w:val="00581A61"/>
    <w:rPr>
      <w:i/>
      <w:iCs/>
      <w:sz w:val="22"/>
      <w:szCs w:val="22"/>
      <w:shd w:val="clear" w:color="auto" w:fill="FFFFFF"/>
    </w:rPr>
  </w:style>
  <w:style w:type="character" w:customStyle="1" w:styleId="3511">
    <w:name w:val="Заголовок №3 (5) + Полужирный1"/>
    <w:aliases w:val="Не курсив3"/>
    <w:basedOn w:val="355"/>
    <w:rsid w:val="00581A61"/>
    <w:rPr>
      <w:b/>
      <w:bCs/>
      <w:i/>
      <w:iCs/>
      <w:sz w:val="22"/>
      <w:szCs w:val="22"/>
      <w:shd w:val="clear" w:color="auto" w:fill="FFFFFF"/>
    </w:rPr>
  </w:style>
  <w:style w:type="character" w:customStyle="1" w:styleId="315">
    <w:name w:val="Заголовок №3 + Не полужирный1"/>
    <w:aliases w:val="Курсив3"/>
    <w:basedOn w:val="3f3"/>
    <w:rsid w:val="00581A61"/>
    <w:rPr>
      <w:rFonts w:ascii="Times New Roman" w:hAnsi="Times New Roman" w:cs="Times New Roman"/>
      <w:b/>
      <w:bCs/>
      <w:i/>
      <w:iCs/>
      <w:spacing w:val="0"/>
      <w:sz w:val="22"/>
      <w:szCs w:val="22"/>
      <w:shd w:val="clear" w:color="auto" w:fill="FFFFFF"/>
    </w:rPr>
  </w:style>
  <w:style w:type="paragraph" w:customStyle="1" w:styleId="3510">
    <w:name w:val="Заголовок №3 (5)1"/>
    <w:basedOn w:val="a0"/>
    <w:link w:val="355"/>
    <w:rsid w:val="00581A61"/>
    <w:pPr>
      <w:shd w:val="clear" w:color="auto" w:fill="FFFFFF"/>
      <w:spacing w:after="0" w:line="211" w:lineRule="exact"/>
      <w:ind w:firstLine="400"/>
      <w:jc w:val="both"/>
      <w:outlineLvl w:val="2"/>
    </w:pPr>
    <w:rPr>
      <w:i/>
      <w:iCs/>
      <w:lang w:eastAsia="ru-RU"/>
    </w:rPr>
  </w:style>
  <w:style w:type="character" w:customStyle="1" w:styleId="1930">
    <w:name w:val="Основной текст (19)30"/>
    <w:basedOn w:val="190"/>
    <w:rsid w:val="00581A61"/>
    <w:rPr>
      <w:rFonts w:ascii="Times New Roman" w:eastAsia="Times New Roman" w:hAnsi="Times New Roman" w:cs="Times New Roman"/>
      <w:b/>
      <w:bCs/>
      <w:sz w:val="21"/>
      <w:szCs w:val="21"/>
      <w:shd w:val="clear" w:color="auto" w:fill="FFFFFF"/>
    </w:rPr>
  </w:style>
  <w:style w:type="paragraph" w:customStyle="1" w:styleId="1910">
    <w:name w:val="Основной текст (19)1"/>
    <w:basedOn w:val="a0"/>
    <w:rsid w:val="00581A61"/>
    <w:pPr>
      <w:shd w:val="clear" w:color="auto" w:fill="FFFFFF"/>
      <w:spacing w:after="0" w:line="240" w:lineRule="atLeast"/>
    </w:pPr>
    <w:rPr>
      <w:b/>
      <w:bCs/>
      <w:sz w:val="20"/>
      <w:szCs w:val="20"/>
      <w:lang w:eastAsia="ru-RU"/>
    </w:rPr>
  </w:style>
  <w:style w:type="character" w:customStyle="1" w:styleId="22a">
    <w:name w:val="Подпись к таблице (2)2"/>
    <w:basedOn w:val="2f8"/>
    <w:rsid w:val="00581A61"/>
    <w:rPr>
      <w:rFonts w:ascii="Times New Roman" w:eastAsia="Times New Roman" w:hAnsi="Times New Roman" w:cs="Times New Roman"/>
      <w:sz w:val="19"/>
      <w:szCs w:val="19"/>
      <w:shd w:val="clear" w:color="auto" w:fill="FFFFFF"/>
    </w:rPr>
  </w:style>
  <w:style w:type="paragraph" w:customStyle="1" w:styleId="219">
    <w:name w:val="Подпись к таблице (2)1"/>
    <w:basedOn w:val="a0"/>
    <w:rsid w:val="00581A61"/>
    <w:pPr>
      <w:shd w:val="clear" w:color="auto" w:fill="FFFFFF"/>
      <w:spacing w:after="0" w:line="192" w:lineRule="exact"/>
      <w:jc w:val="both"/>
    </w:pPr>
    <w:rPr>
      <w:sz w:val="19"/>
      <w:szCs w:val="19"/>
      <w:lang w:eastAsia="ru-RU"/>
    </w:rPr>
  </w:style>
  <w:style w:type="character" w:customStyle="1" w:styleId="1927">
    <w:name w:val="Основной текст (19)27"/>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237">
    <w:name w:val="Основной текст (12)3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6">
    <w:name w:val="Основной текст (12)3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5">
    <w:name w:val="Основной текст (12)35"/>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4">
    <w:name w:val="Основной текст (12)3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pt">
    <w:name w:val="Основной текст (12) + Интервал -1 pt"/>
    <w:basedOn w:val="123"/>
    <w:rsid w:val="00581A61"/>
    <w:rPr>
      <w:rFonts w:ascii="Times New Roman" w:eastAsia="Times New Roman" w:hAnsi="Times New Roman" w:cs="Times New Roman"/>
      <w:b/>
      <w:bCs/>
      <w:i/>
      <w:iCs/>
      <w:spacing w:val="-20"/>
      <w:sz w:val="19"/>
      <w:szCs w:val="19"/>
      <w:shd w:val="clear" w:color="auto" w:fill="FFFFFF"/>
    </w:rPr>
  </w:style>
  <w:style w:type="character" w:customStyle="1" w:styleId="1233">
    <w:name w:val="Основной текст (12)33"/>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2">
    <w:name w:val="Основной текст (12)3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10">
    <w:name w:val="Основной текст (12)31"/>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00">
    <w:name w:val="Основной текст (12)3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9">
    <w:name w:val="Основной текст (12)29"/>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8">
    <w:name w:val="Основной текст (12)2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7">
    <w:name w:val="Основной текст (12)2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21">
    <w:name w:val="Основной текст (19)21"/>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20">
    <w:name w:val="Основной текст (19)20"/>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581A61"/>
    <w:rPr>
      <w:rFonts w:ascii="Times New Roman" w:hAnsi="Times New Roman" w:cs="Times New Roman"/>
      <w:i/>
      <w:iCs/>
      <w:spacing w:val="0"/>
      <w:sz w:val="22"/>
      <w:szCs w:val="22"/>
      <w:shd w:val="clear" w:color="auto" w:fill="FFFFFF"/>
    </w:rPr>
  </w:style>
  <w:style w:type="character" w:customStyle="1" w:styleId="1224">
    <w:name w:val="Основной текст (12)2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3">
    <w:name w:val="Основной текст (12)2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363">
    <w:name w:val="Заголовок №3 (6)_"/>
    <w:basedOn w:val="a1"/>
    <w:link w:val="3610"/>
    <w:rsid w:val="00581A61"/>
    <w:rPr>
      <w:sz w:val="22"/>
      <w:szCs w:val="22"/>
      <w:shd w:val="clear" w:color="auto" w:fill="FFFFFF"/>
    </w:rPr>
  </w:style>
  <w:style w:type="paragraph" w:customStyle="1" w:styleId="3610">
    <w:name w:val="Заголовок №3 (6)1"/>
    <w:basedOn w:val="a0"/>
    <w:link w:val="363"/>
    <w:rsid w:val="00581A61"/>
    <w:pPr>
      <w:shd w:val="clear" w:color="auto" w:fill="FFFFFF"/>
      <w:spacing w:after="0" w:line="211" w:lineRule="exact"/>
      <w:jc w:val="both"/>
      <w:outlineLvl w:val="2"/>
    </w:pPr>
    <w:rPr>
      <w:lang w:eastAsia="ru-RU"/>
    </w:rPr>
  </w:style>
  <w:style w:type="character" w:customStyle="1" w:styleId="1919">
    <w:name w:val="Основной текст (19)19"/>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10">
    <w:name w:val="Основной текст (12)2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200">
    <w:name w:val="Основной текст (12)2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9">
    <w:name w:val="Основной текст (12)19"/>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7">
    <w:name w:val="Основной текст (12)1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15">
    <w:name w:val="Основной текст (19)15"/>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4">
    <w:name w:val="Основной текст (19)14"/>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16">
    <w:name w:val="Основной текст (12)1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5">
    <w:name w:val="Основной текст (12)15"/>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913">
    <w:name w:val="Основной текст (19)13"/>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2">
    <w:name w:val="Основной текст (19)12"/>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14">
    <w:name w:val="Основной текст (12)1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20">
    <w:name w:val="Основной текст (12)1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10">
    <w:name w:val="Основной текст (12)1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00">
    <w:name w:val="Основной текст (12)1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90">
    <w:name w:val="Основной текст (12)9"/>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80">
    <w:name w:val="Основной текст (12)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71">
    <w:name w:val="Основной текст (12)7"/>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63">
    <w:name w:val="Основной текст (12)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0">
    <w:name w:val="Основной текст (12)5"/>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42">
    <w:name w:val="Основной текст (12)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8">
    <w:name w:val="Основной текст (12)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330">
    <w:name w:val="Основной текст (13)3"/>
    <w:basedOn w:val="130"/>
    <w:rsid w:val="00581A61"/>
    <w:rPr>
      <w:rFonts w:ascii="Calibri" w:hAnsi="Calibri" w:cs="Calibri"/>
      <w:spacing w:val="0"/>
      <w:sz w:val="34"/>
      <w:szCs w:val="34"/>
      <w:shd w:val="clear" w:color="auto" w:fill="FFFFFF"/>
    </w:rPr>
  </w:style>
  <w:style w:type="character" w:customStyle="1" w:styleId="1320">
    <w:name w:val="Основной текст (13)2"/>
    <w:basedOn w:val="130"/>
    <w:rsid w:val="00581A61"/>
    <w:rPr>
      <w:rFonts w:ascii="Calibri" w:hAnsi="Calibri" w:cs="Calibri"/>
      <w:noProof/>
      <w:spacing w:val="0"/>
      <w:sz w:val="34"/>
      <w:szCs w:val="34"/>
      <w:shd w:val="clear" w:color="auto" w:fill="FFFFFF"/>
    </w:rPr>
  </w:style>
  <w:style w:type="character" w:customStyle="1" w:styleId="1180">
    <w:name w:val="Основной текст (11)8"/>
    <w:basedOn w:val="113"/>
    <w:rsid w:val="00581A61"/>
    <w:rPr>
      <w:rFonts w:ascii="Microsoft Sans Serif" w:eastAsia="Microsoft Sans Serif" w:hAnsi="Microsoft Sans Serif" w:cs="Microsoft Sans Serif"/>
      <w:i/>
      <w:iCs/>
      <w:sz w:val="17"/>
      <w:szCs w:val="17"/>
      <w:shd w:val="clear" w:color="auto" w:fill="FFFFFF"/>
    </w:rPr>
  </w:style>
  <w:style w:type="character" w:customStyle="1" w:styleId="1170">
    <w:name w:val="Основной текст (11)7"/>
    <w:basedOn w:val="113"/>
    <w:rsid w:val="00581A61"/>
    <w:rPr>
      <w:rFonts w:ascii="Microsoft Sans Serif" w:eastAsia="Microsoft Sans Serif" w:hAnsi="Microsoft Sans Serif" w:cs="Microsoft Sans Serif"/>
      <w:i/>
      <w:iCs/>
      <w:noProof/>
      <w:sz w:val="17"/>
      <w:szCs w:val="17"/>
      <w:shd w:val="clear" w:color="auto" w:fill="FFFFFF"/>
    </w:rPr>
  </w:style>
  <w:style w:type="character" w:customStyle="1" w:styleId="1111pt">
    <w:name w:val="Основной текст (11) + 11 pt"/>
    <w:basedOn w:val="113"/>
    <w:rsid w:val="00581A61"/>
    <w:rPr>
      <w:rFonts w:ascii="Microsoft Sans Serif" w:eastAsia="Microsoft Sans Serif" w:hAnsi="Microsoft Sans Serif" w:cs="Microsoft Sans Serif"/>
      <w:i/>
      <w:iCs/>
      <w:sz w:val="22"/>
      <w:szCs w:val="22"/>
      <w:shd w:val="clear" w:color="auto" w:fill="FFFFFF"/>
    </w:rPr>
  </w:style>
  <w:style w:type="character" w:customStyle="1" w:styleId="1031">
    <w:name w:val="Основной текст (10)3"/>
    <w:basedOn w:val="100"/>
    <w:rsid w:val="00581A61"/>
    <w:rPr>
      <w:rFonts w:ascii="Times New Roman" w:eastAsia="Times New Roman" w:hAnsi="Times New Roman" w:cs="Times New Roman"/>
      <w:b/>
      <w:bCs/>
      <w:i/>
      <w:iCs/>
      <w:sz w:val="17"/>
      <w:szCs w:val="17"/>
      <w:shd w:val="clear" w:color="auto" w:fill="FFFFFF"/>
    </w:rPr>
  </w:style>
  <w:style w:type="character" w:customStyle="1" w:styleId="1111pt1">
    <w:name w:val="Основной текст (11) + 11 pt1"/>
    <w:basedOn w:val="113"/>
    <w:rsid w:val="00581A61"/>
    <w:rPr>
      <w:rFonts w:ascii="Microsoft Sans Serif" w:eastAsia="Microsoft Sans Serif" w:hAnsi="Microsoft Sans Serif" w:cs="Microsoft Sans Serif"/>
      <w:i/>
      <w:iCs/>
      <w:noProof/>
      <w:sz w:val="22"/>
      <w:szCs w:val="22"/>
      <w:shd w:val="clear" w:color="auto" w:fill="FFFFFF"/>
    </w:rPr>
  </w:style>
  <w:style w:type="character" w:customStyle="1" w:styleId="1011">
    <w:name w:val="Основной текст (10) + Не полужирный1"/>
    <w:basedOn w:val="100"/>
    <w:rsid w:val="00581A61"/>
    <w:rPr>
      <w:rFonts w:ascii="Times New Roman" w:eastAsia="Times New Roman" w:hAnsi="Times New Roman" w:cs="Times New Roman"/>
      <w:b/>
      <w:bCs/>
      <w:i/>
      <w:iCs/>
      <w:spacing w:val="0"/>
      <w:sz w:val="17"/>
      <w:szCs w:val="17"/>
      <w:shd w:val="clear" w:color="auto" w:fill="FFFFFF"/>
    </w:rPr>
  </w:style>
  <w:style w:type="character" w:customStyle="1" w:styleId="1020">
    <w:name w:val="Основной текст (10)2"/>
    <w:basedOn w:val="100"/>
    <w:rsid w:val="00581A61"/>
    <w:rPr>
      <w:rFonts w:ascii="Times New Roman" w:eastAsia="Times New Roman" w:hAnsi="Times New Roman" w:cs="Times New Roman"/>
      <w:b/>
      <w:bCs/>
      <w:i/>
      <w:iCs/>
      <w:spacing w:val="0"/>
      <w:sz w:val="17"/>
      <w:szCs w:val="17"/>
      <w:shd w:val="clear" w:color="auto" w:fill="FFFFFF"/>
    </w:rPr>
  </w:style>
  <w:style w:type="character" w:customStyle="1" w:styleId="1160">
    <w:name w:val="Основной текст (11)6"/>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50">
    <w:name w:val="Основной текст (11)5"/>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2a">
    <w:name w:val="Заголовок №12"/>
    <w:basedOn w:val="1ff2"/>
    <w:rsid w:val="00581A61"/>
    <w:rPr>
      <w:rFonts w:ascii="Times New Roman" w:hAnsi="Times New Roman" w:cs="Calibri"/>
      <w:b/>
      <w:bCs/>
      <w:spacing w:val="0"/>
      <w:sz w:val="34"/>
      <w:szCs w:val="34"/>
      <w:shd w:val="clear" w:color="auto" w:fill="FFFFFF"/>
    </w:rPr>
  </w:style>
  <w:style w:type="character" w:customStyle="1" w:styleId="16">
    <w:name w:val="Оглавление 1 Знак"/>
    <w:basedOn w:val="a1"/>
    <w:link w:val="15"/>
    <w:uiPriority w:val="1"/>
    <w:rsid w:val="00581A61"/>
    <w:rPr>
      <w:rFonts w:ascii="Times New Roman" w:eastAsia="@Arial Unicode MS" w:hAnsi="Times New Roman"/>
      <w:b/>
      <w:bCs/>
      <w:noProof/>
      <w:sz w:val="28"/>
      <w:szCs w:val="28"/>
    </w:rPr>
  </w:style>
  <w:style w:type="character" w:customStyle="1" w:styleId="2ff3">
    <w:name w:val="Оглавление (2) + Не полужирный"/>
    <w:basedOn w:val="16"/>
    <w:rsid w:val="00581A61"/>
    <w:rPr>
      <w:rFonts w:ascii="Times New Roman" w:eastAsia="@Arial Unicode MS" w:hAnsi="Times New Roman"/>
      <w:b/>
      <w:bCs/>
      <w:noProof/>
      <w:sz w:val="28"/>
      <w:szCs w:val="28"/>
    </w:rPr>
  </w:style>
  <w:style w:type="character" w:customStyle="1" w:styleId="234">
    <w:name w:val="Оглавление (2)3"/>
    <w:basedOn w:val="16"/>
    <w:rsid w:val="00581A61"/>
    <w:rPr>
      <w:rFonts w:ascii="Times New Roman" w:eastAsia="@Arial Unicode MS" w:hAnsi="Times New Roman"/>
      <w:b/>
      <w:bCs/>
      <w:noProof/>
      <w:sz w:val="28"/>
      <w:szCs w:val="28"/>
    </w:rPr>
  </w:style>
  <w:style w:type="character" w:customStyle="1" w:styleId="111pt">
    <w:name w:val="Основной текст (11) + Интервал 1 pt"/>
    <w:basedOn w:val="113"/>
    <w:rsid w:val="00581A61"/>
    <w:rPr>
      <w:rFonts w:ascii="Times New Roman" w:eastAsia="Microsoft Sans Serif" w:hAnsi="Times New Roman" w:cs="Times New Roman"/>
      <w:i/>
      <w:iCs/>
      <w:spacing w:val="30"/>
      <w:sz w:val="17"/>
      <w:szCs w:val="17"/>
      <w:shd w:val="clear" w:color="auto" w:fill="FFFFFF"/>
    </w:rPr>
  </w:style>
  <w:style w:type="character" w:customStyle="1" w:styleId="1225">
    <w:name w:val="Основной текст (12)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31">
    <w:name w:val="Основной текст (19)3"/>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22">
    <w:name w:val="Основной текст (19)2"/>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130">
    <w:name w:val="Основной текст (11)3"/>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9">
    <w:name w:val="Основной текст (11) + Курсив"/>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12">
    <w:name w:val="Основной текст (11) + Курсив1"/>
    <w:basedOn w:val="113"/>
    <w:rsid w:val="00581A61"/>
    <w:rPr>
      <w:rFonts w:ascii="Times New Roman" w:eastAsia="Microsoft Sans Serif" w:hAnsi="Times New Roman" w:cs="Times New Roman"/>
      <w:i/>
      <w:iCs/>
      <w:noProof/>
      <w:spacing w:val="0"/>
      <w:sz w:val="17"/>
      <w:szCs w:val="17"/>
      <w:shd w:val="clear" w:color="auto" w:fill="FFFFFF"/>
    </w:rPr>
  </w:style>
  <w:style w:type="character" w:customStyle="1" w:styleId="1121">
    <w:name w:val="Основной текст (11)2"/>
    <w:basedOn w:val="113"/>
    <w:rsid w:val="00581A61"/>
    <w:rPr>
      <w:rFonts w:ascii="Times New Roman" w:eastAsia="Microsoft Sans Serif" w:hAnsi="Times New Roman" w:cs="Times New Roman"/>
      <w:i/>
      <w:iCs/>
      <w:noProof/>
      <w:spacing w:val="0"/>
      <w:sz w:val="17"/>
      <w:szCs w:val="17"/>
      <w:shd w:val="clear" w:color="auto" w:fill="FFFFFF"/>
    </w:rPr>
  </w:style>
  <w:style w:type="paragraph" w:customStyle="1" w:styleId="TableParagraph">
    <w:name w:val="Table Paragraph"/>
    <w:basedOn w:val="a0"/>
    <w:uiPriority w:val="1"/>
    <w:qFormat/>
    <w:rsid w:val="00581A61"/>
    <w:pPr>
      <w:widowControl w:val="0"/>
      <w:spacing w:after="0" w:line="240" w:lineRule="auto"/>
    </w:pPr>
    <w:rPr>
      <w:lang w:val="en-US"/>
    </w:rPr>
  </w:style>
  <w:style w:type="character" w:customStyle="1" w:styleId="FontStyle63">
    <w:name w:val="Font Style63"/>
    <w:basedOn w:val="a1"/>
    <w:rsid w:val="00581A61"/>
    <w:rPr>
      <w:rFonts w:ascii="Times New Roman" w:hAnsi="Times New Roman" w:cs="Times New Roman"/>
      <w:b/>
      <w:bCs/>
      <w:sz w:val="22"/>
      <w:szCs w:val="22"/>
    </w:rPr>
  </w:style>
  <w:style w:type="character" w:customStyle="1" w:styleId="FontStyle27">
    <w:name w:val="Font Style27"/>
    <w:uiPriority w:val="99"/>
    <w:rsid w:val="00934522"/>
    <w:rPr>
      <w:rFonts w:ascii="Times New Roman" w:hAnsi="Times New Roman" w:cs="Times New Roman"/>
      <w:sz w:val="26"/>
      <w:szCs w:val="26"/>
    </w:rPr>
  </w:style>
  <w:style w:type="character" w:customStyle="1" w:styleId="FontStyle25">
    <w:name w:val="Font Style25"/>
    <w:rsid w:val="00481F17"/>
    <w:rPr>
      <w:rFonts w:ascii="Times New Roman" w:hAnsi="Times New Roman" w:cs="Times New Roman"/>
      <w:i/>
      <w:iCs/>
      <w:sz w:val="32"/>
      <w:szCs w:val="32"/>
    </w:rPr>
  </w:style>
  <w:style w:type="character" w:customStyle="1" w:styleId="FontStyle26">
    <w:name w:val="Font Style26"/>
    <w:rsid w:val="00481F17"/>
    <w:rPr>
      <w:rFonts w:ascii="Times New Roman" w:hAnsi="Times New Roman" w:cs="Times New Roman"/>
      <w:sz w:val="32"/>
      <w:szCs w:val="32"/>
    </w:rPr>
  </w:style>
  <w:style w:type="character" w:customStyle="1" w:styleId="FontStyle31">
    <w:name w:val="Font Style31"/>
    <w:rsid w:val="00481F17"/>
    <w:rPr>
      <w:rFonts w:ascii="Trebuchet MS" w:hAnsi="Trebuchet MS" w:cs="Trebuchet MS"/>
      <w:sz w:val="36"/>
      <w:szCs w:val="36"/>
    </w:rPr>
  </w:style>
  <w:style w:type="character" w:customStyle="1" w:styleId="FontStyle34">
    <w:name w:val="Font Style34"/>
    <w:rsid w:val="00481F17"/>
    <w:rPr>
      <w:rFonts w:ascii="Times New Roman" w:hAnsi="Times New Roman" w:cs="Times New Roman"/>
      <w:b/>
      <w:bCs/>
      <w:spacing w:val="-10"/>
      <w:sz w:val="32"/>
      <w:szCs w:val="32"/>
    </w:rPr>
  </w:style>
  <w:style w:type="character" w:customStyle="1" w:styleId="FontStyle38">
    <w:name w:val="Font Style38"/>
    <w:rsid w:val="00481F17"/>
    <w:rPr>
      <w:rFonts w:ascii="Trebuchet MS" w:hAnsi="Trebuchet MS" w:cs="Trebuchet MS"/>
      <w:b/>
      <w:bCs/>
      <w:spacing w:val="-10"/>
      <w:sz w:val="24"/>
      <w:szCs w:val="24"/>
    </w:rPr>
  </w:style>
  <w:style w:type="character" w:customStyle="1" w:styleId="FontStyle40">
    <w:name w:val="Font Style40"/>
    <w:rsid w:val="00481F17"/>
    <w:rPr>
      <w:rFonts w:ascii="Trebuchet MS" w:hAnsi="Trebuchet MS" w:cs="Trebuchet M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1"/>
    <w:qFormat/>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nhideWhenUsed/>
    <w:rsid w:val="00B540EE"/>
    <w:pPr>
      <w:spacing w:after="120"/>
      <w:ind w:left="283"/>
    </w:pPr>
  </w:style>
  <w:style w:type="character" w:customStyle="1" w:styleId="aff">
    <w:name w:val="Основной текст с отступом Знак"/>
    <w:basedOn w:val="a1"/>
    <w:link w:val="afe"/>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uiPriority w:val="1"/>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8">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1"/>
    <w:unhideWhenUsed/>
    <w:qFormat/>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1"/>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uiPriority w:val="99"/>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qFormat/>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qFormat/>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qFormat/>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qFormat/>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uiPriority w:val="99"/>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aliases w:val="Обычный 2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ink w:val="161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ink w:val="1810"/>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28"/>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paragraph" w:customStyle="1" w:styleId="115">
    <w:name w:val="Заголовок №11"/>
    <w:basedOn w:val="a0"/>
    <w:link w:val="1ff2"/>
    <w:rsid w:val="007C62C4"/>
    <w:pPr>
      <w:shd w:val="clear" w:color="auto" w:fill="FFFFFF"/>
      <w:spacing w:after="300" w:line="240" w:lineRule="atLeast"/>
      <w:outlineLvl w:val="0"/>
    </w:pPr>
    <w:rPr>
      <w:rFonts w:ascii="Times New Roman" w:hAnsi="Times New Roman"/>
      <w:b/>
      <w:bCs/>
      <w:sz w:val="20"/>
      <w:szCs w:val="20"/>
      <w:lang w:eastAsia="ru-RU"/>
    </w:rPr>
  </w:style>
  <w:style w:type="character" w:customStyle="1" w:styleId="173">
    <w:name w:val="Основной текст (17)_"/>
    <w:basedOn w:val="a1"/>
    <w:link w:val="1710"/>
    <w:rsid w:val="007C62C4"/>
    <w:rPr>
      <w:b/>
      <w:bCs/>
      <w:sz w:val="22"/>
      <w:szCs w:val="22"/>
      <w:shd w:val="clear" w:color="auto" w:fill="FFFFFF"/>
    </w:rPr>
  </w:style>
  <w:style w:type="paragraph" w:customStyle="1" w:styleId="1710">
    <w:name w:val="Основной текст (17)1"/>
    <w:basedOn w:val="a0"/>
    <w:link w:val="173"/>
    <w:rsid w:val="007C62C4"/>
    <w:pPr>
      <w:shd w:val="clear" w:color="auto" w:fill="FFFFFF"/>
      <w:spacing w:after="60" w:line="211" w:lineRule="exact"/>
      <w:ind w:firstLine="400"/>
      <w:jc w:val="both"/>
    </w:pPr>
    <w:rPr>
      <w:b/>
      <w:bCs/>
      <w:lang w:eastAsia="ru-RU"/>
    </w:rPr>
  </w:style>
  <w:style w:type="character" w:customStyle="1" w:styleId="174">
    <w:name w:val="Основной текст (17) + Не полужирный"/>
    <w:basedOn w:val="173"/>
    <w:rsid w:val="007C62C4"/>
    <w:rPr>
      <w:b/>
      <w:bCs/>
      <w:sz w:val="22"/>
      <w:szCs w:val="22"/>
      <w:shd w:val="clear" w:color="auto" w:fill="FFFFFF"/>
    </w:rPr>
  </w:style>
  <w:style w:type="character" w:customStyle="1" w:styleId="480">
    <w:name w:val="Основной текст + Полужирный48"/>
    <w:basedOn w:val="a1"/>
    <w:rsid w:val="007C62C4"/>
    <w:rPr>
      <w:rFonts w:ascii="Times New Roman" w:eastAsia="Times New Roman" w:hAnsi="Times New Roman" w:cs="Times New Roman"/>
      <w:b/>
      <w:bCs/>
      <w:noProof/>
      <w:spacing w:val="0"/>
      <w:sz w:val="22"/>
      <w:szCs w:val="22"/>
      <w:lang w:bidi="ar-SA"/>
    </w:rPr>
  </w:style>
  <w:style w:type="character" w:customStyle="1" w:styleId="144">
    <w:name w:val="Заголовок №14"/>
    <w:basedOn w:val="1ff2"/>
    <w:rsid w:val="007C62C4"/>
    <w:rPr>
      <w:rFonts w:ascii="Times New Roman" w:hAnsi="Times New Roman" w:cs="Calibri"/>
      <w:b w:val="0"/>
      <w:bCs w:val="0"/>
      <w:spacing w:val="0"/>
      <w:sz w:val="34"/>
      <w:szCs w:val="34"/>
      <w:shd w:val="clear" w:color="auto" w:fill="FFFFFF"/>
    </w:rPr>
  </w:style>
  <w:style w:type="character" w:customStyle="1" w:styleId="134">
    <w:name w:val="Заголовок №13"/>
    <w:basedOn w:val="1ff2"/>
    <w:rsid w:val="007C62C4"/>
    <w:rPr>
      <w:rFonts w:ascii="Times New Roman" w:hAnsi="Times New Roman" w:cs="Calibri"/>
      <w:b w:val="0"/>
      <w:bCs w:val="0"/>
      <w:noProof/>
      <w:spacing w:val="0"/>
      <w:sz w:val="34"/>
      <w:szCs w:val="34"/>
      <w:shd w:val="clear" w:color="auto" w:fill="FFFFFF"/>
    </w:rPr>
  </w:style>
  <w:style w:type="character" w:customStyle="1" w:styleId="1711">
    <w:name w:val="Основной текст (17) + Не полужирный1"/>
    <w:basedOn w:val="173"/>
    <w:rsid w:val="007C62C4"/>
    <w:rPr>
      <w:rFonts w:ascii="Times New Roman" w:hAnsi="Times New Roman" w:cs="Times New Roman"/>
      <w:b/>
      <w:bCs/>
      <w:spacing w:val="0"/>
      <w:sz w:val="22"/>
      <w:szCs w:val="22"/>
      <w:shd w:val="clear" w:color="auto" w:fill="FFFFFF"/>
    </w:rPr>
  </w:style>
  <w:style w:type="character" w:customStyle="1" w:styleId="dash041e005f0431005f044b005f0447005f043d005f044b005f04391005f005fchar1char1">
    <w:name w:val="dash041e_005f0431_005f044b_005f0447_005f043d_005f044b_005f04391_005f_005fchar1__char1"/>
    <w:basedOn w:val="a1"/>
    <w:rsid w:val="00581A61"/>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581A61"/>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581A61"/>
    <w:rPr>
      <w:rFonts w:ascii="Times New Roman" w:hAnsi="Times New Roman" w:cs="Times New Roman" w:hint="default"/>
      <w:strike w:val="0"/>
      <w:dstrike w:val="0"/>
      <w:sz w:val="20"/>
      <w:szCs w:val="20"/>
      <w:u w:val="none"/>
      <w:effect w:val="none"/>
    </w:rPr>
  </w:style>
  <w:style w:type="character" w:customStyle="1" w:styleId="610">
    <w:name w:val="Знак6 Знак Знак1"/>
    <w:basedOn w:val="a1"/>
    <w:semiHidden/>
    <w:locked/>
    <w:rsid w:val="00581A61"/>
    <w:rPr>
      <w:lang w:val="ru-RU" w:eastAsia="ru-RU" w:bidi="ar-SA"/>
    </w:rPr>
  </w:style>
  <w:style w:type="paragraph" w:customStyle="1" w:styleId="226">
    <w:name w:val="Основной текст 22"/>
    <w:basedOn w:val="a0"/>
    <w:rsid w:val="00581A61"/>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581A61"/>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581A6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2"/>
    <w:next w:val="a4"/>
    <w:rsid w:val="00581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581A6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4"/>
    <w:rsid w:val="00581A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581A61"/>
    <w:rPr>
      <w:sz w:val="24"/>
      <w:szCs w:val="24"/>
      <w:lang w:val="ru-RU" w:eastAsia="ru-RU" w:bidi="ar-SA"/>
    </w:rPr>
  </w:style>
  <w:style w:type="character" w:customStyle="1" w:styleId="6a">
    <w:name w:val="Знак6 Знак Знак"/>
    <w:basedOn w:val="a1"/>
    <w:semiHidden/>
    <w:locked/>
    <w:rsid w:val="00581A61"/>
    <w:rPr>
      <w:lang w:val="ru-RU" w:eastAsia="ru-RU" w:bidi="ar-SA"/>
    </w:rPr>
  </w:style>
  <w:style w:type="paragraph" w:styleId="affffff4">
    <w:name w:val="List"/>
    <w:basedOn w:val="afb"/>
    <w:semiHidden/>
    <w:rsid w:val="00581A61"/>
    <w:pPr>
      <w:suppressAutoHyphens/>
      <w:spacing w:line="240" w:lineRule="auto"/>
    </w:pPr>
    <w:rPr>
      <w:rFonts w:ascii="Times New Roman" w:hAnsi="Times New Roman" w:cs="Tahoma"/>
      <w:sz w:val="24"/>
      <w:szCs w:val="24"/>
      <w:lang w:eastAsia="ar-SA"/>
    </w:rPr>
  </w:style>
  <w:style w:type="character" w:customStyle="1" w:styleId="a8">
    <w:name w:val="Обычный (веб) Знак"/>
    <w:basedOn w:val="a1"/>
    <w:link w:val="a7"/>
    <w:rsid w:val="00581A61"/>
    <w:rPr>
      <w:rFonts w:eastAsia="Times New Roman"/>
      <w:sz w:val="24"/>
      <w:szCs w:val="24"/>
    </w:rPr>
  </w:style>
  <w:style w:type="character" w:customStyle="1" w:styleId="311">
    <w:name w:val="Основной текст с отступом 3 Знак1"/>
    <w:basedOn w:val="a1"/>
    <w:uiPriority w:val="99"/>
    <w:semiHidden/>
    <w:rsid w:val="00581A61"/>
    <w:rPr>
      <w:rFonts w:ascii="Times New Roman" w:hAnsi="Times New Roman"/>
      <w:sz w:val="16"/>
      <w:szCs w:val="16"/>
      <w:lang w:eastAsia="ar-SA"/>
    </w:rPr>
  </w:style>
  <w:style w:type="paragraph" w:customStyle="1" w:styleId="a00">
    <w:name w:val="a0"/>
    <w:basedOn w:val="a0"/>
    <w:rsid w:val="00581A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
    <w:name w:val="FR3"/>
    <w:rsid w:val="00581A61"/>
    <w:pPr>
      <w:widowControl w:val="0"/>
      <w:spacing w:line="260" w:lineRule="auto"/>
      <w:ind w:firstLine="300"/>
      <w:jc w:val="both"/>
    </w:pPr>
    <w:rPr>
      <w:rFonts w:ascii="Arial" w:eastAsia="Times New Roman" w:hAnsi="Arial"/>
      <w:snapToGrid w:val="0"/>
      <w:sz w:val="18"/>
    </w:rPr>
  </w:style>
  <w:style w:type="character" w:customStyle="1" w:styleId="FontStyle17">
    <w:name w:val="Font Style17"/>
    <w:basedOn w:val="a1"/>
    <w:rsid w:val="00581A61"/>
    <w:rPr>
      <w:rFonts w:ascii="Palatino Linotype" w:hAnsi="Palatino Linotype" w:cs="Palatino Linotype"/>
      <w:b/>
      <w:bCs/>
      <w:i/>
      <w:iCs/>
      <w:sz w:val="22"/>
      <w:szCs w:val="22"/>
    </w:rPr>
  </w:style>
  <w:style w:type="paragraph" w:customStyle="1" w:styleId="Text0">
    <w:name w:val="Text"/>
    <w:rsid w:val="00581A61"/>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581A61"/>
    <w:pPr>
      <w:ind w:firstLine="0"/>
      <w:jc w:val="center"/>
    </w:pPr>
    <w:rPr>
      <w:rFonts w:ascii="BrushType" w:hAnsi="BrushType"/>
      <w:b/>
      <w:color w:val="auto"/>
      <w:sz w:val="32"/>
    </w:rPr>
  </w:style>
  <w:style w:type="paragraph" w:customStyle="1" w:styleId="msolistparagraphcxspmiddle">
    <w:name w:val="msolistparagraphcxspmiddle"/>
    <w:basedOn w:val="a0"/>
    <w:uiPriority w:val="99"/>
    <w:rsid w:val="00581A61"/>
    <w:pPr>
      <w:suppressAutoHyphens/>
      <w:spacing w:after="0" w:line="240" w:lineRule="auto"/>
      <w:ind w:left="720" w:firstLine="709"/>
      <w:jc w:val="both"/>
    </w:pPr>
    <w:rPr>
      <w:rFonts w:ascii="Times New Roman" w:hAnsi="Times New Roman"/>
      <w:sz w:val="24"/>
      <w:szCs w:val="24"/>
      <w:lang w:eastAsia="ar-SA"/>
    </w:rPr>
  </w:style>
  <w:style w:type="paragraph" w:customStyle="1" w:styleId="ShortReturnAddress">
    <w:name w:val="Short Return Address"/>
    <w:basedOn w:val="a0"/>
    <w:rsid w:val="00581A61"/>
    <w:pPr>
      <w:spacing w:after="0" w:line="240" w:lineRule="auto"/>
    </w:pPr>
    <w:rPr>
      <w:rFonts w:ascii="Times New Roman" w:eastAsia="Times New Roman" w:hAnsi="Times New Roman"/>
      <w:sz w:val="24"/>
      <w:szCs w:val="24"/>
      <w:lang w:val="en-US"/>
    </w:rPr>
  </w:style>
  <w:style w:type="paragraph" w:customStyle="1" w:styleId="5d">
    <w:name w:val="Основной текст5"/>
    <w:basedOn w:val="a0"/>
    <w:rsid w:val="00581A61"/>
    <w:pPr>
      <w:widowControl w:val="0"/>
      <w:shd w:val="clear" w:color="auto" w:fill="FFFFFF"/>
      <w:spacing w:after="60" w:line="259" w:lineRule="exact"/>
      <w:jc w:val="center"/>
    </w:pPr>
    <w:rPr>
      <w:rFonts w:ascii="Times New Roman" w:eastAsia="Times New Roman" w:hAnsi="Times New Roman"/>
      <w:b/>
      <w:bCs/>
      <w:color w:val="000000"/>
      <w:lang w:eastAsia="ru-RU"/>
    </w:rPr>
  </w:style>
  <w:style w:type="paragraph" w:customStyle="1" w:styleId="affffff5">
    <w:name w:val="Базовый"/>
    <w:rsid w:val="00581A61"/>
    <w:pPr>
      <w:tabs>
        <w:tab w:val="left" w:pos="709"/>
      </w:tabs>
      <w:suppressAutoHyphens/>
      <w:spacing w:after="200" w:line="276" w:lineRule="atLeast"/>
    </w:pPr>
    <w:rPr>
      <w:rFonts w:eastAsia="DejaVu Sans"/>
      <w:sz w:val="22"/>
      <w:szCs w:val="22"/>
      <w:lang w:eastAsia="en-US"/>
    </w:rPr>
  </w:style>
  <w:style w:type="paragraph" w:customStyle="1" w:styleId="Style2">
    <w:name w:val="Style2"/>
    <w:basedOn w:val="a0"/>
    <w:uiPriority w:val="99"/>
    <w:rsid w:val="00581A61"/>
    <w:pPr>
      <w:widowControl w:val="0"/>
      <w:autoSpaceDE w:val="0"/>
      <w:autoSpaceDN w:val="0"/>
      <w:adjustRightInd w:val="0"/>
      <w:spacing w:after="0" w:line="258" w:lineRule="exact"/>
    </w:pPr>
    <w:rPr>
      <w:rFonts w:ascii="Arial" w:eastAsia="Times New Roman" w:hAnsi="Arial" w:cs="Arial"/>
      <w:sz w:val="24"/>
      <w:szCs w:val="24"/>
      <w:lang w:eastAsia="ru-RU"/>
    </w:rPr>
  </w:style>
  <w:style w:type="character" w:customStyle="1" w:styleId="FontStyle11">
    <w:name w:val="Font Style11"/>
    <w:basedOn w:val="a1"/>
    <w:uiPriority w:val="99"/>
    <w:rsid w:val="00581A61"/>
    <w:rPr>
      <w:rFonts w:ascii="Times New Roman" w:hAnsi="Times New Roman" w:cs="Times New Roman"/>
      <w:spacing w:val="-20"/>
      <w:sz w:val="28"/>
      <w:szCs w:val="28"/>
    </w:rPr>
  </w:style>
  <w:style w:type="character" w:customStyle="1" w:styleId="FontStyle12">
    <w:name w:val="Font Style12"/>
    <w:basedOn w:val="a1"/>
    <w:uiPriority w:val="99"/>
    <w:rsid w:val="00581A61"/>
    <w:rPr>
      <w:rFonts w:ascii="Arial" w:hAnsi="Arial" w:cs="Arial"/>
      <w:b/>
      <w:bCs/>
      <w:sz w:val="20"/>
      <w:szCs w:val="20"/>
    </w:rPr>
  </w:style>
  <w:style w:type="character" w:customStyle="1" w:styleId="FontStyle14">
    <w:name w:val="Font Style14"/>
    <w:basedOn w:val="a1"/>
    <w:uiPriority w:val="99"/>
    <w:rsid w:val="00581A61"/>
    <w:rPr>
      <w:rFonts w:ascii="Times New Roman" w:hAnsi="Times New Roman" w:cs="Times New Roman"/>
      <w:sz w:val="22"/>
      <w:szCs w:val="22"/>
    </w:rPr>
  </w:style>
  <w:style w:type="paragraph" w:customStyle="1" w:styleId="Style4">
    <w:name w:val="Style4"/>
    <w:basedOn w:val="a0"/>
    <w:uiPriority w:val="99"/>
    <w:rsid w:val="00581A61"/>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5">
    <w:name w:val="Font Style15"/>
    <w:basedOn w:val="a1"/>
    <w:uiPriority w:val="99"/>
    <w:rsid w:val="00581A61"/>
    <w:rPr>
      <w:rFonts w:ascii="Times New Roman" w:hAnsi="Times New Roman" w:cs="Times New Roman"/>
      <w:sz w:val="22"/>
      <w:szCs w:val="22"/>
    </w:rPr>
  </w:style>
  <w:style w:type="character" w:customStyle="1" w:styleId="FontStyle16">
    <w:name w:val="Font Style16"/>
    <w:basedOn w:val="a1"/>
    <w:uiPriority w:val="99"/>
    <w:rsid w:val="00581A61"/>
    <w:rPr>
      <w:rFonts w:ascii="Times New Roman" w:hAnsi="Times New Roman" w:cs="Times New Roman"/>
      <w:b/>
      <w:bCs/>
      <w:sz w:val="16"/>
      <w:szCs w:val="16"/>
    </w:rPr>
  </w:style>
  <w:style w:type="character" w:customStyle="1" w:styleId="FontStyle19">
    <w:name w:val="Font Style19"/>
    <w:basedOn w:val="a1"/>
    <w:uiPriority w:val="99"/>
    <w:rsid w:val="00581A61"/>
    <w:rPr>
      <w:rFonts w:ascii="Times New Roman" w:hAnsi="Times New Roman" w:cs="Times New Roman"/>
      <w:spacing w:val="-20"/>
      <w:sz w:val="28"/>
      <w:szCs w:val="28"/>
    </w:rPr>
  </w:style>
  <w:style w:type="character" w:customStyle="1" w:styleId="c2">
    <w:name w:val="c2"/>
    <w:basedOn w:val="a1"/>
    <w:rsid w:val="00581A61"/>
  </w:style>
  <w:style w:type="paragraph" w:customStyle="1" w:styleId="Style5">
    <w:name w:val="Style5"/>
    <w:basedOn w:val="a0"/>
    <w:uiPriority w:val="99"/>
    <w:rsid w:val="00581A61"/>
    <w:pPr>
      <w:widowControl w:val="0"/>
      <w:autoSpaceDE w:val="0"/>
      <w:autoSpaceDN w:val="0"/>
      <w:adjustRightInd w:val="0"/>
      <w:spacing w:after="0" w:line="242" w:lineRule="exact"/>
      <w:ind w:firstLine="346"/>
    </w:pPr>
    <w:rPr>
      <w:rFonts w:ascii="Arial" w:eastAsia="Times New Roman" w:hAnsi="Arial" w:cs="Arial"/>
      <w:sz w:val="24"/>
      <w:szCs w:val="24"/>
      <w:lang w:eastAsia="ru-RU"/>
    </w:rPr>
  </w:style>
  <w:style w:type="paragraph" w:customStyle="1" w:styleId="Style7">
    <w:name w:val="Style7"/>
    <w:basedOn w:val="a0"/>
    <w:uiPriority w:val="99"/>
    <w:rsid w:val="00581A61"/>
    <w:pPr>
      <w:widowControl w:val="0"/>
      <w:autoSpaceDE w:val="0"/>
      <w:autoSpaceDN w:val="0"/>
      <w:adjustRightInd w:val="0"/>
      <w:spacing w:after="0" w:line="250" w:lineRule="exact"/>
      <w:ind w:firstLine="288"/>
      <w:jc w:val="both"/>
    </w:pPr>
    <w:rPr>
      <w:rFonts w:ascii="Arial" w:eastAsia="Times New Roman" w:hAnsi="Arial" w:cs="Arial"/>
      <w:sz w:val="24"/>
      <w:szCs w:val="24"/>
      <w:lang w:eastAsia="ru-RU"/>
    </w:rPr>
  </w:style>
  <w:style w:type="paragraph" w:customStyle="1" w:styleId="Style8">
    <w:name w:val="Style8"/>
    <w:basedOn w:val="a0"/>
    <w:uiPriority w:val="99"/>
    <w:rsid w:val="00581A61"/>
    <w:pPr>
      <w:widowControl w:val="0"/>
      <w:autoSpaceDE w:val="0"/>
      <w:autoSpaceDN w:val="0"/>
      <w:adjustRightInd w:val="0"/>
      <w:spacing w:after="0" w:line="256" w:lineRule="exact"/>
      <w:jc w:val="both"/>
    </w:pPr>
    <w:rPr>
      <w:rFonts w:ascii="Times New Roman" w:eastAsia="Times New Roman" w:hAnsi="Times New Roman"/>
      <w:sz w:val="24"/>
      <w:szCs w:val="24"/>
      <w:lang w:eastAsia="ru-RU"/>
    </w:rPr>
  </w:style>
  <w:style w:type="character" w:customStyle="1" w:styleId="FontStyle13">
    <w:name w:val="Font Style13"/>
    <w:basedOn w:val="a1"/>
    <w:uiPriority w:val="99"/>
    <w:rsid w:val="00581A61"/>
    <w:rPr>
      <w:rFonts w:ascii="Times New Roman" w:hAnsi="Times New Roman" w:cs="Times New Roman"/>
      <w:sz w:val="22"/>
      <w:szCs w:val="22"/>
    </w:rPr>
  </w:style>
  <w:style w:type="paragraph" w:customStyle="1" w:styleId="affffff6">
    <w:name w:val="осн текст"/>
    <w:basedOn w:val="a0"/>
    <w:rsid w:val="00581A61"/>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paragraph" w:customStyle="1" w:styleId="affffff7">
    <w:name w:val="А ОСН ТЕКСТ"/>
    <w:basedOn w:val="a0"/>
    <w:rsid w:val="00581A61"/>
    <w:pPr>
      <w:spacing w:after="0" w:line="360" w:lineRule="auto"/>
      <w:ind w:firstLine="454"/>
      <w:jc w:val="both"/>
    </w:pPr>
    <w:rPr>
      <w:rFonts w:ascii="Times New Roman" w:eastAsia="Times New Roman" w:hAnsi="Times New Roman"/>
      <w:sz w:val="28"/>
      <w:szCs w:val="28"/>
      <w:lang w:eastAsia="ru-RU"/>
    </w:rPr>
  </w:style>
  <w:style w:type="paragraph" w:customStyle="1" w:styleId="1010">
    <w:name w:val="Основной текст (10)1"/>
    <w:basedOn w:val="a0"/>
    <w:rsid w:val="00581A61"/>
    <w:pPr>
      <w:shd w:val="clear" w:color="auto" w:fill="FFFFFF"/>
      <w:spacing w:after="120" w:line="192" w:lineRule="exact"/>
      <w:jc w:val="right"/>
    </w:pPr>
    <w:rPr>
      <w:b/>
      <w:bCs/>
      <w:sz w:val="17"/>
      <w:szCs w:val="17"/>
      <w:lang w:eastAsia="ru-RU"/>
    </w:rPr>
  </w:style>
  <w:style w:type="character" w:customStyle="1" w:styleId="117">
    <w:name w:val="Основной текст (11) + Полужирный"/>
    <w:basedOn w:val="113"/>
    <w:rsid w:val="00581A61"/>
    <w:rPr>
      <w:rFonts w:ascii="Microsoft Sans Serif" w:eastAsia="Microsoft Sans Serif" w:hAnsi="Microsoft Sans Serif" w:cs="Microsoft Sans Serif"/>
      <w:b/>
      <w:bCs/>
      <w:i/>
      <w:iCs/>
      <w:sz w:val="17"/>
      <w:szCs w:val="17"/>
      <w:shd w:val="clear" w:color="auto" w:fill="FFFFFF"/>
    </w:rPr>
  </w:style>
  <w:style w:type="character" w:customStyle="1" w:styleId="510">
    <w:name w:val="Основной текст + Полужирный51"/>
    <w:basedOn w:val="afc"/>
    <w:rsid w:val="00581A61"/>
    <w:rPr>
      <w:rFonts w:ascii="Times New Roman" w:eastAsia="Times New Roman" w:hAnsi="Times New Roman" w:cs="Times New Roman"/>
      <w:b/>
      <w:bCs/>
      <w:sz w:val="22"/>
      <w:szCs w:val="22"/>
      <w:lang w:bidi="ar-SA"/>
    </w:rPr>
  </w:style>
  <w:style w:type="character" w:customStyle="1" w:styleId="500">
    <w:name w:val="Основной текст + Полужирный50"/>
    <w:basedOn w:val="afc"/>
    <w:rsid w:val="00581A61"/>
    <w:rPr>
      <w:rFonts w:ascii="Times New Roman" w:eastAsia="Times New Roman" w:hAnsi="Times New Roman" w:cs="Times New Roman"/>
      <w:b/>
      <w:bCs/>
      <w:sz w:val="22"/>
      <w:szCs w:val="22"/>
      <w:lang w:bidi="ar-SA"/>
    </w:rPr>
  </w:style>
  <w:style w:type="character" w:customStyle="1" w:styleId="12pt">
    <w:name w:val="Заголовок №1 + Интервал 2 pt"/>
    <w:basedOn w:val="1ff2"/>
    <w:rsid w:val="00581A61"/>
    <w:rPr>
      <w:rFonts w:ascii="Times New Roman" w:hAnsi="Times New Roman" w:cs="Calibri"/>
      <w:b/>
      <w:bCs/>
      <w:spacing w:val="50"/>
      <w:sz w:val="34"/>
      <w:szCs w:val="34"/>
      <w:shd w:val="clear" w:color="auto" w:fill="FFFFFF"/>
    </w:rPr>
  </w:style>
  <w:style w:type="character" w:customStyle="1" w:styleId="1120">
    <w:name w:val="Заголовок №112"/>
    <w:basedOn w:val="1ff2"/>
    <w:rsid w:val="00581A61"/>
    <w:rPr>
      <w:rFonts w:ascii="Times New Roman" w:hAnsi="Times New Roman" w:cs="Calibri"/>
      <w:b/>
      <w:bCs/>
      <w:spacing w:val="0"/>
      <w:sz w:val="34"/>
      <w:szCs w:val="34"/>
      <w:shd w:val="clear" w:color="auto" w:fill="FFFFFF"/>
    </w:rPr>
  </w:style>
  <w:style w:type="character" w:customStyle="1" w:styleId="490">
    <w:name w:val="Основной текст + Полужирный49"/>
    <w:basedOn w:val="afc"/>
    <w:rsid w:val="00581A61"/>
    <w:rPr>
      <w:rFonts w:ascii="Times New Roman" w:eastAsia="Times New Roman" w:hAnsi="Times New Roman" w:cs="Times New Roman"/>
      <w:b/>
      <w:bCs/>
      <w:spacing w:val="0"/>
      <w:sz w:val="22"/>
      <w:szCs w:val="22"/>
      <w:lang w:bidi="ar-SA"/>
    </w:rPr>
  </w:style>
  <w:style w:type="character" w:customStyle="1" w:styleId="3f3">
    <w:name w:val="Заголовок №3_"/>
    <w:basedOn w:val="a1"/>
    <w:link w:val="312"/>
    <w:rsid w:val="00581A61"/>
    <w:rPr>
      <w:b/>
      <w:bCs/>
      <w:sz w:val="22"/>
      <w:szCs w:val="22"/>
      <w:shd w:val="clear" w:color="auto" w:fill="FFFFFF"/>
    </w:rPr>
  </w:style>
  <w:style w:type="paragraph" w:customStyle="1" w:styleId="312">
    <w:name w:val="Заголовок №31"/>
    <w:basedOn w:val="a0"/>
    <w:link w:val="3f3"/>
    <w:rsid w:val="00581A61"/>
    <w:pPr>
      <w:shd w:val="clear" w:color="auto" w:fill="FFFFFF"/>
      <w:spacing w:after="0" w:line="211" w:lineRule="exact"/>
      <w:jc w:val="both"/>
      <w:outlineLvl w:val="2"/>
    </w:pPr>
    <w:rPr>
      <w:b/>
      <w:bCs/>
      <w:lang w:eastAsia="ru-RU"/>
    </w:rPr>
  </w:style>
  <w:style w:type="character" w:customStyle="1" w:styleId="3f4">
    <w:name w:val="Заголовок №3 + Не полужирный"/>
    <w:basedOn w:val="3f3"/>
    <w:rsid w:val="00581A61"/>
    <w:rPr>
      <w:b/>
      <w:bCs/>
      <w:sz w:val="22"/>
      <w:szCs w:val="22"/>
      <w:shd w:val="clear" w:color="auto" w:fill="FFFFFF"/>
    </w:rPr>
  </w:style>
  <w:style w:type="character" w:customStyle="1" w:styleId="390">
    <w:name w:val="Заголовок №3 + Не полужирный9"/>
    <w:basedOn w:val="3f3"/>
    <w:rsid w:val="00581A61"/>
    <w:rPr>
      <w:b/>
      <w:bCs/>
      <w:noProof/>
      <w:sz w:val="22"/>
      <w:szCs w:val="22"/>
      <w:shd w:val="clear" w:color="auto" w:fill="FFFFFF"/>
    </w:rPr>
  </w:style>
  <w:style w:type="character" w:customStyle="1" w:styleId="317">
    <w:name w:val="Заголовок №317"/>
    <w:basedOn w:val="3f3"/>
    <w:rsid w:val="00581A61"/>
    <w:rPr>
      <w:b/>
      <w:bCs/>
      <w:noProof/>
      <w:sz w:val="22"/>
      <w:szCs w:val="22"/>
      <w:shd w:val="clear" w:color="auto" w:fill="FFFFFF"/>
    </w:rPr>
  </w:style>
  <w:style w:type="character" w:customStyle="1" w:styleId="316">
    <w:name w:val="Заголовок №316"/>
    <w:basedOn w:val="3f3"/>
    <w:rsid w:val="00581A61"/>
    <w:rPr>
      <w:b/>
      <w:bCs/>
      <w:sz w:val="22"/>
      <w:szCs w:val="22"/>
      <w:shd w:val="clear" w:color="auto" w:fill="FFFFFF"/>
    </w:rPr>
  </w:style>
  <w:style w:type="character" w:customStyle="1" w:styleId="620">
    <w:name w:val="Основной текст + Курсив62"/>
    <w:basedOn w:val="afc"/>
    <w:rsid w:val="00581A61"/>
    <w:rPr>
      <w:rFonts w:ascii="Times New Roman" w:eastAsia="Times New Roman" w:hAnsi="Times New Roman" w:cs="Times New Roman"/>
      <w:i/>
      <w:iCs/>
      <w:noProof/>
      <w:spacing w:val="0"/>
      <w:sz w:val="22"/>
      <w:szCs w:val="22"/>
      <w:lang w:bidi="ar-SA"/>
    </w:rPr>
  </w:style>
  <w:style w:type="character" w:customStyle="1" w:styleId="611">
    <w:name w:val="Основной текст + Курсив61"/>
    <w:basedOn w:val="afc"/>
    <w:rsid w:val="00581A61"/>
    <w:rPr>
      <w:rFonts w:ascii="Times New Roman" w:eastAsia="Times New Roman" w:hAnsi="Times New Roman" w:cs="Times New Roman"/>
      <w:i/>
      <w:iCs/>
      <w:spacing w:val="0"/>
      <w:sz w:val="22"/>
      <w:szCs w:val="22"/>
      <w:lang w:bidi="ar-SA"/>
    </w:rPr>
  </w:style>
  <w:style w:type="character" w:customStyle="1" w:styleId="460">
    <w:name w:val="Основной текст + Полужирный46"/>
    <w:aliases w:val="Курсив30"/>
    <w:basedOn w:val="afc"/>
    <w:rsid w:val="00581A61"/>
    <w:rPr>
      <w:rFonts w:ascii="Times New Roman" w:eastAsia="Times New Roman" w:hAnsi="Times New Roman" w:cs="Times New Roman"/>
      <w:b/>
      <w:bCs/>
      <w:i/>
      <w:iCs/>
      <w:noProof/>
      <w:spacing w:val="0"/>
      <w:sz w:val="22"/>
      <w:szCs w:val="22"/>
      <w:lang w:bidi="ar-SA"/>
    </w:rPr>
  </w:style>
  <w:style w:type="character" w:customStyle="1" w:styleId="132pt">
    <w:name w:val="Основной текст (13) + Интервал 2 pt"/>
    <w:basedOn w:val="130"/>
    <w:rsid w:val="00581A61"/>
    <w:rPr>
      <w:rFonts w:ascii="Calibri" w:hAnsi="Calibri"/>
      <w:spacing w:val="50"/>
      <w:sz w:val="34"/>
      <w:szCs w:val="34"/>
      <w:shd w:val="clear" w:color="auto" w:fill="FFFFFF"/>
    </w:rPr>
  </w:style>
  <w:style w:type="character" w:customStyle="1" w:styleId="1310">
    <w:name w:val="Основной текст (13)10"/>
    <w:basedOn w:val="130"/>
    <w:rsid w:val="00581A61"/>
    <w:rPr>
      <w:rFonts w:ascii="Calibri" w:hAnsi="Calibri"/>
      <w:noProof/>
      <w:sz w:val="34"/>
      <w:szCs w:val="34"/>
      <w:shd w:val="clear" w:color="auto" w:fill="FFFFFF"/>
    </w:rPr>
  </w:style>
  <w:style w:type="character" w:customStyle="1" w:styleId="227">
    <w:name w:val="Заголовок №2 (2)_"/>
    <w:basedOn w:val="a1"/>
    <w:link w:val="2210"/>
    <w:rsid w:val="00581A61"/>
    <w:rPr>
      <w:b/>
      <w:bCs/>
      <w:sz w:val="25"/>
      <w:szCs w:val="25"/>
      <w:shd w:val="clear" w:color="auto" w:fill="FFFFFF"/>
    </w:rPr>
  </w:style>
  <w:style w:type="paragraph" w:customStyle="1" w:styleId="2210">
    <w:name w:val="Заголовок №2 (2)1"/>
    <w:basedOn w:val="a0"/>
    <w:link w:val="227"/>
    <w:rsid w:val="00581A61"/>
    <w:pPr>
      <w:shd w:val="clear" w:color="auto" w:fill="FFFFFF"/>
      <w:spacing w:before="180" w:after="180" w:line="240" w:lineRule="atLeast"/>
      <w:jc w:val="both"/>
      <w:outlineLvl w:val="1"/>
    </w:pPr>
    <w:rPr>
      <w:b/>
      <w:bCs/>
      <w:sz w:val="25"/>
      <w:szCs w:val="25"/>
      <w:lang w:eastAsia="ru-RU"/>
    </w:rPr>
  </w:style>
  <w:style w:type="character" w:customStyle="1" w:styleId="450">
    <w:name w:val="Основной текст + Полужирный45"/>
    <w:aliases w:val="Курсив29"/>
    <w:basedOn w:val="afc"/>
    <w:rsid w:val="00581A61"/>
    <w:rPr>
      <w:rFonts w:ascii="Times New Roman" w:eastAsia="Times New Roman" w:hAnsi="Times New Roman" w:cs="Times New Roman"/>
      <w:b/>
      <w:bCs/>
      <w:i/>
      <w:iCs/>
      <w:spacing w:val="0"/>
      <w:sz w:val="22"/>
      <w:szCs w:val="22"/>
      <w:lang w:bidi="ar-SA"/>
    </w:rPr>
  </w:style>
  <w:style w:type="character" w:customStyle="1" w:styleId="440">
    <w:name w:val="Основной текст + Полужирный44"/>
    <w:aliases w:val="Курсив28"/>
    <w:basedOn w:val="afc"/>
    <w:rsid w:val="00581A61"/>
    <w:rPr>
      <w:rFonts w:ascii="Times New Roman" w:eastAsia="Times New Roman" w:hAnsi="Times New Roman" w:cs="Times New Roman"/>
      <w:b/>
      <w:bCs/>
      <w:i/>
      <w:iCs/>
      <w:noProof/>
      <w:spacing w:val="0"/>
      <w:sz w:val="22"/>
      <w:szCs w:val="22"/>
      <w:lang w:bidi="ar-SA"/>
    </w:rPr>
  </w:style>
  <w:style w:type="character" w:customStyle="1" w:styleId="590">
    <w:name w:val="Основной текст + Курсив59"/>
    <w:basedOn w:val="afc"/>
    <w:rsid w:val="00581A61"/>
    <w:rPr>
      <w:rFonts w:ascii="Times New Roman" w:eastAsia="Times New Roman" w:hAnsi="Times New Roman" w:cs="Times New Roman"/>
      <w:i/>
      <w:iCs/>
      <w:spacing w:val="0"/>
      <w:sz w:val="22"/>
      <w:szCs w:val="22"/>
      <w:lang w:bidi="ar-SA"/>
    </w:rPr>
  </w:style>
  <w:style w:type="character" w:customStyle="1" w:styleId="570">
    <w:name w:val="Основной текст + Курсив57"/>
    <w:basedOn w:val="afc"/>
    <w:rsid w:val="00581A61"/>
    <w:rPr>
      <w:rFonts w:ascii="Times New Roman" w:eastAsia="Times New Roman" w:hAnsi="Times New Roman" w:cs="Times New Roman"/>
      <w:i/>
      <w:iCs/>
      <w:spacing w:val="0"/>
      <w:sz w:val="22"/>
      <w:szCs w:val="22"/>
      <w:lang w:bidi="ar-SA"/>
    </w:rPr>
  </w:style>
  <w:style w:type="character" w:customStyle="1" w:styleId="430">
    <w:name w:val="Основной текст + Полужирный43"/>
    <w:basedOn w:val="afc"/>
    <w:rsid w:val="00581A61"/>
    <w:rPr>
      <w:rFonts w:ascii="Times New Roman" w:eastAsia="Times New Roman" w:hAnsi="Times New Roman" w:cs="Times New Roman"/>
      <w:b/>
      <w:bCs/>
      <w:spacing w:val="0"/>
      <w:sz w:val="22"/>
      <w:szCs w:val="22"/>
      <w:lang w:bidi="ar-SA"/>
    </w:rPr>
  </w:style>
  <w:style w:type="character" w:customStyle="1" w:styleId="420">
    <w:name w:val="Основной текст + Полужирный42"/>
    <w:basedOn w:val="afc"/>
    <w:rsid w:val="00581A61"/>
    <w:rPr>
      <w:rFonts w:ascii="Times New Roman" w:eastAsia="Times New Roman" w:hAnsi="Times New Roman" w:cs="Times New Roman"/>
      <w:b/>
      <w:bCs/>
      <w:noProof/>
      <w:spacing w:val="0"/>
      <w:sz w:val="22"/>
      <w:szCs w:val="22"/>
      <w:lang w:bidi="ar-SA"/>
    </w:rPr>
  </w:style>
  <w:style w:type="character" w:customStyle="1" w:styleId="145">
    <w:name w:val="Основной текст (14) + Не курсив"/>
    <w:basedOn w:val="140"/>
    <w:rsid w:val="00581A61"/>
    <w:rPr>
      <w:i/>
      <w:iCs/>
      <w:sz w:val="22"/>
      <w:szCs w:val="22"/>
      <w:shd w:val="clear" w:color="auto" w:fill="FFFFFF"/>
    </w:rPr>
  </w:style>
  <w:style w:type="character" w:customStyle="1" w:styleId="560">
    <w:name w:val="Основной текст + Курсив56"/>
    <w:basedOn w:val="afc"/>
    <w:rsid w:val="00581A61"/>
    <w:rPr>
      <w:rFonts w:ascii="Times New Roman" w:eastAsia="Times New Roman" w:hAnsi="Times New Roman" w:cs="Times New Roman"/>
      <w:i/>
      <w:iCs/>
      <w:noProof/>
      <w:spacing w:val="0"/>
      <w:sz w:val="22"/>
      <w:szCs w:val="22"/>
      <w:lang w:bidi="ar-SA"/>
    </w:rPr>
  </w:style>
  <w:style w:type="character" w:customStyle="1" w:styleId="1270">
    <w:name w:val="Основной текст (12)70"/>
    <w:basedOn w:val="a1"/>
    <w:rsid w:val="00581A61"/>
    <w:rPr>
      <w:rFonts w:ascii="Times New Roman" w:hAnsi="Times New Roman" w:cs="Times New Roman"/>
      <w:noProof/>
      <w:spacing w:val="0"/>
      <w:sz w:val="19"/>
      <w:szCs w:val="19"/>
      <w:lang w:bidi="ar-SA"/>
    </w:rPr>
  </w:style>
  <w:style w:type="character" w:customStyle="1" w:styleId="410">
    <w:name w:val="Основной текст + Полужирный41"/>
    <w:basedOn w:val="afc"/>
    <w:rsid w:val="00581A61"/>
    <w:rPr>
      <w:rFonts w:ascii="Times New Roman" w:eastAsia="Times New Roman" w:hAnsi="Times New Roman" w:cs="Times New Roman"/>
      <w:b/>
      <w:bCs/>
      <w:spacing w:val="0"/>
      <w:sz w:val="22"/>
      <w:szCs w:val="22"/>
      <w:lang w:bidi="ar-SA"/>
    </w:rPr>
  </w:style>
  <w:style w:type="character" w:customStyle="1" w:styleId="400">
    <w:name w:val="Основной текст + Полужирный40"/>
    <w:basedOn w:val="afc"/>
    <w:rsid w:val="00581A61"/>
    <w:rPr>
      <w:rFonts w:ascii="Times New Roman" w:eastAsia="Times New Roman" w:hAnsi="Times New Roman" w:cs="Times New Roman"/>
      <w:b/>
      <w:bCs/>
      <w:noProof/>
      <w:spacing w:val="0"/>
      <w:sz w:val="22"/>
      <w:szCs w:val="22"/>
      <w:lang w:bidi="ar-SA"/>
    </w:rPr>
  </w:style>
  <w:style w:type="character" w:customStyle="1" w:styleId="1269">
    <w:name w:val="Основной текст (12)69"/>
    <w:basedOn w:val="a1"/>
    <w:rsid w:val="00581A61"/>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581A61"/>
    <w:rPr>
      <w:i/>
      <w:iCs/>
      <w:sz w:val="19"/>
      <w:szCs w:val="19"/>
      <w:lang w:bidi="ar-SA"/>
    </w:rPr>
  </w:style>
  <w:style w:type="character" w:customStyle="1" w:styleId="1268">
    <w:name w:val="Основной текст (12)68"/>
    <w:basedOn w:val="a1"/>
    <w:rsid w:val="00581A61"/>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c"/>
    <w:rsid w:val="00581A61"/>
    <w:rPr>
      <w:rFonts w:ascii="Times New Roman" w:eastAsia="Times New Roman" w:hAnsi="Times New Roman" w:cs="Times New Roman"/>
      <w:b/>
      <w:bCs/>
      <w:spacing w:val="0"/>
      <w:sz w:val="22"/>
      <w:szCs w:val="22"/>
      <w:lang w:bidi="ar-SA"/>
    </w:rPr>
  </w:style>
  <w:style w:type="character" w:customStyle="1" w:styleId="370">
    <w:name w:val="Основной текст + Полужирный37"/>
    <w:aliases w:val="Курсив27"/>
    <w:basedOn w:val="afc"/>
    <w:rsid w:val="00581A61"/>
    <w:rPr>
      <w:rFonts w:ascii="Times New Roman" w:eastAsia="Times New Roman" w:hAnsi="Times New Roman" w:cs="Times New Roman"/>
      <w:b/>
      <w:bCs/>
      <w:i/>
      <w:iCs/>
      <w:spacing w:val="0"/>
      <w:sz w:val="22"/>
      <w:szCs w:val="22"/>
      <w:lang w:bidi="ar-SA"/>
    </w:rPr>
  </w:style>
  <w:style w:type="character" w:customStyle="1" w:styleId="380">
    <w:name w:val="Заголовок №3 + Не полужирный8"/>
    <w:basedOn w:val="3f3"/>
    <w:rsid w:val="00581A61"/>
    <w:rPr>
      <w:rFonts w:ascii="Times New Roman" w:hAnsi="Times New Roman" w:cs="Times New Roman"/>
      <w:b/>
      <w:bCs/>
      <w:spacing w:val="0"/>
      <w:sz w:val="22"/>
      <w:szCs w:val="22"/>
      <w:shd w:val="clear" w:color="auto" w:fill="FFFFFF"/>
    </w:rPr>
  </w:style>
  <w:style w:type="character" w:customStyle="1" w:styleId="360">
    <w:name w:val="Основной текст + Полужирный36"/>
    <w:aliases w:val="Курсив26"/>
    <w:basedOn w:val="afc"/>
    <w:rsid w:val="00581A61"/>
    <w:rPr>
      <w:rFonts w:ascii="Times New Roman" w:eastAsia="Times New Roman" w:hAnsi="Times New Roman" w:cs="Times New Roman"/>
      <w:b/>
      <w:bCs/>
      <w:i/>
      <w:iCs/>
      <w:noProof/>
      <w:spacing w:val="0"/>
      <w:sz w:val="22"/>
      <w:szCs w:val="22"/>
      <w:lang w:bidi="ar-SA"/>
    </w:rPr>
  </w:style>
  <w:style w:type="character" w:customStyle="1" w:styleId="371">
    <w:name w:val="Заголовок №3 + Не полужирный7"/>
    <w:basedOn w:val="3f3"/>
    <w:rsid w:val="00581A61"/>
    <w:rPr>
      <w:rFonts w:ascii="Times New Roman" w:hAnsi="Times New Roman" w:cs="Times New Roman"/>
      <w:b/>
      <w:bCs/>
      <w:noProof/>
      <w:spacing w:val="0"/>
      <w:sz w:val="22"/>
      <w:szCs w:val="22"/>
      <w:shd w:val="clear" w:color="auto" w:fill="FFFFFF"/>
    </w:rPr>
  </w:style>
  <w:style w:type="character" w:customStyle="1" w:styleId="361">
    <w:name w:val="Заголовок №3 + Не полужирный6"/>
    <w:aliases w:val="Курсив25"/>
    <w:basedOn w:val="3f3"/>
    <w:rsid w:val="00581A61"/>
    <w:rPr>
      <w:rFonts w:ascii="Times New Roman" w:hAnsi="Times New Roman" w:cs="Times New Roman"/>
      <w:b/>
      <w:bCs/>
      <w:i/>
      <w:iCs/>
      <w:spacing w:val="0"/>
      <w:sz w:val="22"/>
      <w:szCs w:val="22"/>
      <w:shd w:val="clear" w:color="auto" w:fill="FFFFFF"/>
    </w:rPr>
  </w:style>
  <w:style w:type="character" w:customStyle="1" w:styleId="550">
    <w:name w:val="Основной текст + Курсив55"/>
    <w:basedOn w:val="afc"/>
    <w:rsid w:val="00581A61"/>
    <w:rPr>
      <w:rFonts w:ascii="Times New Roman" w:eastAsia="Times New Roman" w:hAnsi="Times New Roman" w:cs="Times New Roman"/>
      <w:i/>
      <w:iCs/>
      <w:spacing w:val="0"/>
      <w:sz w:val="22"/>
      <w:szCs w:val="22"/>
      <w:lang w:bidi="ar-SA"/>
    </w:rPr>
  </w:style>
  <w:style w:type="character" w:customStyle="1" w:styleId="352">
    <w:name w:val="Основной текст + Полужирный35"/>
    <w:basedOn w:val="afc"/>
    <w:rsid w:val="00581A61"/>
    <w:rPr>
      <w:rFonts w:ascii="Times New Roman" w:eastAsia="Times New Roman" w:hAnsi="Times New Roman" w:cs="Times New Roman"/>
      <w:b/>
      <w:bCs/>
      <w:spacing w:val="0"/>
      <w:sz w:val="22"/>
      <w:szCs w:val="22"/>
      <w:lang w:bidi="ar-SA"/>
    </w:rPr>
  </w:style>
  <w:style w:type="character" w:customStyle="1" w:styleId="340">
    <w:name w:val="Основной текст + Полужирный34"/>
    <w:basedOn w:val="afc"/>
    <w:rsid w:val="00581A61"/>
    <w:rPr>
      <w:rFonts w:ascii="Times New Roman" w:eastAsia="Times New Roman" w:hAnsi="Times New Roman" w:cs="Times New Roman"/>
      <w:b/>
      <w:bCs/>
      <w:noProof/>
      <w:spacing w:val="0"/>
      <w:sz w:val="22"/>
      <w:szCs w:val="22"/>
      <w:lang w:bidi="ar-SA"/>
    </w:rPr>
  </w:style>
  <w:style w:type="character" w:customStyle="1" w:styleId="540">
    <w:name w:val="Основной текст + Курсив54"/>
    <w:basedOn w:val="afc"/>
    <w:rsid w:val="00581A61"/>
    <w:rPr>
      <w:rFonts w:ascii="Times New Roman" w:eastAsia="Times New Roman" w:hAnsi="Times New Roman" w:cs="Times New Roman"/>
      <w:i/>
      <w:iCs/>
      <w:noProof/>
      <w:spacing w:val="0"/>
      <w:sz w:val="22"/>
      <w:szCs w:val="22"/>
      <w:lang w:bidi="ar-SA"/>
    </w:rPr>
  </w:style>
  <w:style w:type="character" w:customStyle="1" w:styleId="128">
    <w:name w:val="Основной текст (12) + Курсив"/>
    <w:basedOn w:val="a1"/>
    <w:rsid w:val="00581A61"/>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fc"/>
    <w:rsid w:val="00581A61"/>
    <w:rPr>
      <w:rFonts w:ascii="Times New Roman" w:eastAsia="Times New Roman" w:hAnsi="Times New Roman" w:cs="Times New Roman"/>
      <w:b/>
      <w:bCs/>
      <w:i/>
      <w:iCs/>
      <w:spacing w:val="0"/>
      <w:sz w:val="22"/>
      <w:szCs w:val="22"/>
      <w:lang w:bidi="ar-SA"/>
    </w:rPr>
  </w:style>
  <w:style w:type="character" w:customStyle="1" w:styleId="530">
    <w:name w:val="Основной текст + Курсив53"/>
    <w:basedOn w:val="afc"/>
    <w:rsid w:val="00581A61"/>
    <w:rPr>
      <w:rFonts w:ascii="Times New Roman" w:eastAsia="Times New Roman" w:hAnsi="Times New Roman" w:cs="Times New Roman"/>
      <w:i/>
      <w:iCs/>
      <w:spacing w:val="0"/>
      <w:sz w:val="22"/>
      <w:szCs w:val="22"/>
      <w:lang w:bidi="ar-SA"/>
    </w:rPr>
  </w:style>
  <w:style w:type="character" w:customStyle="1" w:styleId="313">
    <w:name w:val="Основной текст + Полужирный31"/>
    <w:basedOn w:val="afc"/>
    <w:rsid w:val="00581A61"/>
    <w:rPr>
      <w:rFonts w:ascii="Times New Roman" w:eastAsia="Times New Roman" w:hAnsi="Times New Roman" w:cs="Times New Roman"/>
      <w:b/>
      <w:bCs/>
      <w:spacing w:val="0"/>
      <w:sz w:val="22"/>
      <w:szCs w:val="22"/>
      <w:lang w:bidi="ar-SA"/>
    </w:rPr>
  </w:style>
  <w:style w:type="character" w:customStyle="1" w:styleId="300">
    <w:name w:val="Основной текст + Полужирный30"/>
    <w:basedOn w:val="afc"/>
    <w:rsid w:val="00581A61"/>
    <w:rPr>
      <w:rFonts w:ascii="Times New Roman" w:eastAsia="Times New Roman" w:hAnsi="Times New Roman" w:cs="Times New Roman"/>
      <w:b/>
      <w:bCs/>
      <w:noProof/>
      <w:spacing w:val="0"/>
      <w:sz w:val="22"/>
      <w:szCs w:val="22"/>
      <w:lang w:bidi="ar-SA"/>
    </w:rPr>
  </w:style>
  <w:style w:type="character" w:customStyle="1" w:styleId="282">
    <w:name w:val="Основной текст + Полужирный28"/>
    <w:basedOn w:val="afc"/>
    <w:rsid w:val="00581A61"/>
    <w:rPr>
      <w:rFonts w:ascii="Times New Roman" w:eastAsia="Times New Roman" w:hAnsi="Times New Roman" w:cs="Times New Roman"/>
      <w:b/>
      <w:bCs/>
      <w:spacing w:val="0"/>
      <w:sz w:val="22"/>
      <w:szCs w:val="22"/>
      <w:lang w:bidi="ar-SA"/>
    </w:rPr>
  </w:style>
  <w:style w:type="character" w:customStyle="1" w:styleId="1266">
    <w:name w:val="Основной текст (12)66"/>
    <w:basedOn w:val="a1"/>
    <w:rsid w:val="00581A61"/>
    <w:rPr>
      <w:rFonts w:ascii="Times New Roman" w:hAnsi="Times New Roman" w:cs="Times New Roman"/>
      <w:noProof/>
      <w:spacing w:val="0"/>
      <w:sz w:val="19"/>
      <w:szCs w:val="19"/>
    </w:rPr>
  </w:style>
  <w:style w:type="character" w:customStyle="1" w:styleId="270">
    <w:name w:val="Основной текст + Полужирный27"/>
    <w:basedOn w:val="afc"/>
    <w:rsid w:val="00581A61"/>
    <w:rPr>
      <w:rFonts w:ascii="Times New Roman" w:eastAsia="Times New Roman" w:hAnsi="Times New Roman" w:cs="Times New Roman"/>
      <w:b/>
      <w:bCs/>
      <w:spacing w:val="0"/>
      <w:sz w:val="22"/>
      <w:szCs w:val="22"/>
      <w:lang w:bidi="ar-SA"/>
    </w:rPr>
  </w:style>
  <w:style w:type="character" w:customStyle="1" w:styleId="260">
    <w:name w:val="Основной текст + Полужирный26"/>
    <w:aliases w:val="Курсив21"/>
    <w:basedOn w:val="afc"/>
    <w:rsid w:val="00581A61"/>
    <w:rPr>
      <w:rFonts w:ascii="Times New Roman" w:eastAsia="Times New Roman" w:hAnsi="Times New Roman" w:cs="Times New Roman"/>
      <w:b/>
      <w:bCs/>
      <w:i/>
      <w:iCs/>
      <w:spacing w:val="0"/>
      <w:sz w:val="22"/>
      <w:szCs w:val="22"/>
      <w:lang w:bidi="ar-SA"/>
    </w:rPr>
  </w:style>
  <w:style w:type="character" w:customStyle="1" w:styleId="252">
    <w:name w:val="Основной текст + Полужирный25"/>
    <w:aliases w:val="Курсив20"/>
    <w:basedOn w:val="afc"/>
    <w:rsid w:val="00581A61"/>
    <w:rPr>
      <w:rFonts w:ascii="Times New Roman" w:eastAsia="Times New Roman" w:hAnsi="Times New Roman" w:cs="Times New Roman"/>
      <w:b/>
      <w:bCs/>
      <w:i/>
      <w:iCs/>
      <w:noProof/>
      <w:spacing w:val="0"/>
      <w:sz w:val="22"/>
      <w:szCs w:val="22"/>
      <w:lang w:bidi="ar-SA"/>
    </w:rPr>
  </w:style>
  <w:style w:type="character" w:customStyle="1" w:styleId="243">
    <w:name w:val="Основной текст + Полужирный24"/>
    <w:aliases w:val="Курсив19"/>
    <w:basedOn w:val="afc"/>
    <w:rsid w:val="00581A61"/>
    <w:rPr>
      <w:rFonts w:ascii="Times New Roman" w:eastAsia="Times New Roman" w:hAnsi="Times New Roman" w:cs="Times New Roman"/>
      <w:b/>
      <w:bCs/>
      <w:i/>
      <w:iCs/>
      <w:spacing w:val="0"/>
      <w:sz w:val="22"/>
      <w:szCs w:val="22"/>
      <w:lang w:bidi="ar-SA"/>
    </w:rPr>
  </w:style>
  <w:style w:type="character" w:customStyle="1" w:styleId="511">
    <w:name w:val="Основной текст + Курсив51"/>
    <w:basedOn w:val="afc"/>
    <w:rsid w:val="00581A61"/>
    <w:rPr>
      <w:rFonts w:ascii="Times New Roman" w:eastAsia="Times New Roman" w:hAnsi="Times New Roman" w:cs="Times New Roman"/>
      <w:i/>
      <w:iCs/>
      <w:spacing w:val="0"/>
      <w:sz w:val="22"/>
      <w:szCs w:val="22"/>
      <w:lang w:bidi="ar-SA"/>
    </w:rPr>
  </w:style>
  <w:style w:type="character" w:customStyle="1" w:styleId="501">
    <w:name w:val="Основной текст + Курсив50"/>
    <w:basedOn w:val="afc"/>
    <w:rsid w:val="00581A61"/>
    <w:rPr>
      <w:rFonts w:ascii="Times New Roman" w:eastAsia="Times New Roman" w:hAnsi="Times New Roman" w:cs="Times New Roman"/>
      <w:i/>
      <w:iCs/>
      <w:noProof/>
      <w:spacing w:val="0"/>
      <w:sz w:val="22"/>
      <w:szCs w:val="22"/>
      <w:lang w:bidi="ar-SA"/>
    </w:rPr>
  </w:style>
  <w:style w:type="character" w:customStyle="1" w:styleId="231">
    <w:name w:val="Основной текст + Полужирный23"/>
    <w:aliases w:val="Курсив18"/>
    <w:basedOn w:val="afc"/>
    <w:rsid w:val="00581A61"/>
    <w:rPr>
      <w:rFonts w:ascii="Times New Roman" w:eastAsia="Times New Roman" w:hAnsi="Times New Roman" w:cs="Times New Roman"/>
      <w:b/>
      <w:bCs/>
      <w:i/>
      <w:iCs/>
      <w:noProof/>
      <w:spacing w:val="0"/>
      <w:sz w:val="22"/>
      <w:szCs w:val="22"/>
      <w:lang w:bidi="ar-SA"/>
    </w:rPr>
  </w:style>
  <w:style w:type="character" w:customStyle="1" w:styleId="481">
    <w:name w:val="Основной текст + Курсив48"/>
    <w:basedOn w:val="afc"/>
    <w:rsid w:val="00581A61"/>
    <w:rPr>
      <w:rFonts w:ascii="Times New Roman" w:eastAsia="Times New Roman" w:hAnsi="Times New Roman" w:cs="Times New Roman"/>
      <w:i/>
      <w:iCs/>
      <w:spacing w:val="0"/>
      <w:sz w:val="22"/>
      <w:szCs w:val="22"/>
      <w:lang w:bidi="ar-SA"/>
    </w:rPr>
  </w:style>
  <w:style w:type="character" w:customStyle="1" w:styleId="470">
    <w:name w:val="Основной текст + Курсив47"/>
    <w:basedOn w:val="afc"/>
    <w:rsid w:val="00581A61"/>
    <w:rPr>
      <w:rFonts w:ascii="Times New Roman" w:eastAsia="Times New Roman" w:hAnsi="Times New Roman" w:cs="Times New Roman"/>
      <w:i/>
      <w:iCs/>
      <w:noProof/>
      <w:spacing w:val="0"/>
      <w:sz w:val="22"/>
      <w:szCs w:val="22"/>
      <w:lang w:bidi="ar-SA"/>
    </w:rPr>
  </w:style>
  <w:style w:type="character" w:customStyle="1" w:styleId="228">
    <w:name w:val="Основной текст + Полужирный22"/>
    <w:basedOn w:val="afc"/>
    <w:rsid w:val="00581A61"/>
    <w:rPr>
      <w:rFonts w:ascii="Times New Roman" w:eastAsia="Times New Roman" w:hAnsi="Times New Roman" w:cs="Times New Roman"/>
      <w:b/>
      <w:bCs/>
      <w:spacing w:val="0"/>
      <w:sz w:val="22"/>
      <w:szCs w:val="22"/>
      <w:lang w:bidi="ar-SA"/>
    </w:rPr>
  </w:style>
  <w:style w:type="character" w:customStyle="1" w:styleId="218">
    <w:name w:val="Основной текст + Полужирный21"/>
    <w:basedOn w:val="afc"/>
    <w:rsid w:val="00581A61"/>
    <w:rPr>
      <w:rFonts w:ascii="Times New Roman" w:eastAsia="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1"/>
    <w:rsid w:val="00581A61"/>
    <w:rPr>
      <w:rFonts w:ascii="Times New Roman" w:hAnsi="Times New Roman" w:cs="Times New Roman"/>
      <w:b/>
      <w:bCs/>
      <w:i/>
      <w:iCs/>
      <w:spacing w:val="0"/>
      <w:sz w:val="22"/>
      <w:szCs w:val="22"/>
      <w:lang w:bidi="ar-SA"/>
    </w:rPr>
  </w:style>
  <w:style w:type="character" w:customStyle="1" w:styleId="321">
    <w:name w:val="Заголовок №3 (2)"/>
    <w:basedOn w:val="a1"/>
    <w:rsid w:val="00581A61"/>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581A61"/>
    <w:rPr>
      <w:rFonts w:ascii="Times New Roman" w:hAnsi="Times New Roman" w:cs="Times New Roman"/>
      <w:noProof/>
      <w:spacing w:val="0"/>
      <w:sz w:val="19"/>
      <w:szCs w:val="19"/>
      <w:lang w:bidi="ar-SA"/>
    </w:rPr>
  </w:style>
  <w:style w:type="character" w:customStyle="1" w:styleId="451">
    <w:name w:val="Основной текст + Курсив45"/>
    <w:basedOn w:val="afc"/>
    <w:rsid w:val="00581A61"/>
    <w:rPr>
      <w:rFonts w:ascii="Times New Roman" w:eastAsia="Times New Roman" w:hAnsi="Times New Roman" w:cs="Times New Roman"/>
      <w:i/>
      <w:iCs/>
      <w:spacing w:val="0"/>
      <w:sz w:val="22"/>
      <w:szCs w:val="22"/>
      <w:lang w:bidi="ar-SA"/>
    </w:rPr>
  </w:style>
  <w:style w:type="character" w:customStyle="1" w:styleId="441">
    <w:name w:val="Основной текст + Курсив44"/>
    <w:basedOn w:val="afc"/>
    <w:rsid w:val="00581A61"/>
    <w:rPr>
      <w:rFonts w:ascii="Times New Roman" w:eastAsia="Times New Roman" w:hAnsi="Times New Roman" w:cs="Times New Roman"/>
      <w:i/>
      <w:iCs/>
      <w:noProof/>
      <w:spacing w:val="0"/>
      <w:sz w:val="22"/>
      <w:szCs w:val="22"/>
      <w:lang w:bidi="ar-SA"/>
    </w:rPr>
  </w:style>
  <w:style w:type="character" w:customStyle="1" w:styleId="201">
    <w:name w:val="Основной текст + Полужирный20"/>
    <w:basedOn w:val="afc"/>
    <w:rsid w:val="00581A61"/>
    <w:rPr>
      <w:rFonts w:ascii="Times New Roman" w:eastAsia="Times New Roman" w:hAnsi="Times New Roman" w:cs="Times New Roman"/>
      <w:b/>
      <w:bCs/>
      <w:spacing w:val="0"/>
      <w:sz w:val="22"/>
      <w:szCs w:val="22"/>
      <w:lang w:bidi="ar-SA"/>
    </w:rPr>
  </w:style>
  <w:style w:type="character" w:customStyle="1" w:styleId="192">
    <w:name w:val="Основной текст + Полужирный19"/>
    <w:basedOn w:val="afc"/>
    <w:rsid w:val="00581A61"/>
    <w:rPr>
      <w:rFonts w:ascii="Times New Roman" w:eastAsia="Times New Roman" w:hAnsi="Times New Roman" w:cs="Times New Roman"/>
      <w:b/>
      <w:bCs/>
      <w:noProof/>
      <w:spacing w:val="0"/>
      <w:sz w:val="22"/>
      <w:szCs w:val="22"/>
      <w:lang w:bidi="ar-SA"/>
    </w:rPr>
  </w:style>
  <w:style w:type="character" w:customStyle="1" w:styleId="1413">
    <w:name w:val="Основной текст (14) + Не курсив13"/>
    <w:basedOn w:val="140"/>
    <w:rsid w:val="00581A61"/>
    <w:rPr>
      <w:rFonts w:ascii="Times New Roman" w:hAnsi="Times New Roman" w:cs="Times New Roman"/>
      <w:i/>
      <w:iCs/>
      <w:spacing w:val="0"/>
      <w:sz w:val="22"/>
      <w:szCs w:val="22"/>
      <w:shd w:val="clear" w:color="auto" w:fill="FFFFFF"/>
    </w:rPr>
  </w:style>
  <w:style w:type="character" w:customStyle="1" w:styleId="14108">
    <w:name w:val="Основной текст (14)108"/>
    <w:basedOn w:val="140"/>
    <w:rsid w:val="00581A61"/>
    <w:rPr>
      <w:rFonts w:ascii="Times New Roman" w:hAnsi="Times New Roman" w:cs="Times New Roman"/>
      <w:i/>
      <w:iCs/>
      <w:noProof/>
      <w:spacing w:val="0"/>
      <w:sz w:val="22"/>
      <w:szCs w:val="22"/>
      <w:shd w:val="clear" w:color="auto" w:fill="FFFFFF"/>
    </w:rPr>
  </w:style>
  <w:style w:type="character" w:customStyle="1" w:styleId="1411">
    <w:name w:val="Основной текст (14) + Не курсив11"/>
    <w:basedOn w:val="140"/>
    <w:rsid w:val="00581A61"/>
    <w:rPr>
      <w:rFonts w:ascii="Times New Roman" w:hAnsi="Times New Roman" w:cs="Times New Roman"/>
      <w:i/>
      <w:iCs/>
      <w:spacing w:val="0"/>
      <w:sz w:val="22"/>
      <w:szCs w:val="22"/>
      <w:shd w:val="clear" w:color="auto" w:fill="FFFFFF"/>
    </w:rPr>
  </w:style>
  <w:style w:type="character" w:customStyle="1" w:styleId="431">
    <w:name w:val="Основной текст + Курсив43"/>
    <w:basedOn w:val="afc"/>
    <w:rsid w:val="00581A61"/>
    <w:rPr>
      <w:rFonts w:ascii="Times New Roman" w:eastAsia="Times New Roman" w:hAnsi="Times New Roman" w:cs="Times New Roman"/>
      <w:i/>
      <w:iCs/>
      <w:spacing w:val="0"/>
      <w:sz w:val="22"/>
      <w:szCs w:val="22"/>
      <w:lang w:bidi="ar-SA"/>
    </w:rPr>
  </w:style>
  <w:style w:type="character" w:customStyle="1" w:styleId="421">
    <w:name w:val="Основной текст + Курсив42"/>
    <w:basedOn w:val="afc"/>
    <w:rsid w:val="00581A61"/>
    <w:rPr>
      <w:rFonts w:ascii="Times New Roman" w:eastAsia="Times New Roman" w:hAnsi="Times New Roman" w:cs="Times New Roman"/>
      <w:i/>
      <w:iCs/>
      <w:noProof/>
      <w:spacing w:val="0"/>
      <w:sz w:val="22"/>
      <w:szCs w:val="22"/>
      <w:lang w:bidi="ar-SA"/>
    </w:rPr>
  </w:style>
  <w:style w:type="character" w:customStyle="1" w:styleId="185">
    <w:name w:val="Основной текст + Полужирный18"/>
    <w:aliases w:val="Курсив17"/>
    <w:basedOn w:val="afc"/>
    <w:rsid w:val="00581A61"/>
    <w:rPr>
      <w:rFonts w:ascii="Times New Roman" w:eastAsia="Times New Roman" w:hAnsi="Times New Roman" w:cs="Times New Roman"/>
      <w:b/>
      <w:bCs/>
      <w:i/>
      <w:iCs/>
      <w:spacing w:val="0"/>
      <w:sz w:val="22"/>
      <w:szCs w:val="22"/>
      <w:lang w:bidi="ar-SA"/>
    </w:rPr>
  </w:style>
  <w:style w:type="character" w:customStyle="1" w:styleId="175">
    <w:name w:val="Основной текст + Полужирный17"/>
    <w:aliases w:val="Курсив16"/>
    <w:basedOn w:val="afc"/>
    <w:rsid w:val="00581A61"/>
    <w:rPr>
      <w:rFonts w:ascii="Times New Roman" w:eastAsia="Times New Roman" w:hAnsi="Times New Roman" w:cs="Times New Roman"/>
      <w:b/>
      <w:bCs/>
      <w:i/>
      <w:iCs/>
      <w:noProof/>
      <w:spacing w:val="0"/>
      <w:sz w:val="22"/>
      <w:szCs w:val="22"/>
      <w:lang w:bidi="ar-SA"/>
    </w:rPr>
  </w:style>
  <w:style w:type="character" w:customStyle="1" w:styleId="164">
    <w:name w:val="Основной текст + Полужирный16"/>
    <w:basedOn w:val="afc"/>
    <w:rsid w:val="00581A61"/>
    <w:rPr>
      <w:rFonts w:ascii="Times New Roman" w:eastAsia="Times New Roman" w:hAnsi="Times New Roman" w:cs="Times New Roman"/>
      <w:b/>
      <w:bCs/>
      <w:spacing w:val="0"/>
      <w:sz w:val="22"/>
      <w:szCs w:val="22"/>
      <w:lang w:bidi="ar-SA"/>
    </w:rPr>
  </w:style>
  <w:style w:type="character" w:customStyle="1" w:styleId="353">
    <w:name w:val="Заголовок №3 + Не полужирный5"/>
    <w:basedOn w:val="3f3"/>
    <w:rsid w:val="00581A61"/>
    <w:rPr>
      <w:rFonts w:ascii="Times New Roman" w:hAnsi="Times New Roman" w:cs="Times New Roman"/>
      <w:b/>
      <w:bCs/>
      <w:spacing w:val="0"/>
      <w:sz w:val="22"/>
      <w:szCs w:val="22"/>
      <w:shd w:val="clear" w:color="auto" w:fill="FFFFFF"/>
    </w:rPr>
  </w:style>
  <w:style w:type="character" w:customStyle="1" w:styleId="314">
    <w:name w:val="Заголовок №314"/>
    <w:basedOn w:val="3f3"/>
    <w:rsid w:val="00581A61"/>
    <w:rPr>
      <w:rFonts w:ascii="Times New Roman" w:hAnsi="Times New Roman" w:cs="Times New Roman"/>
      <w:b/>
      <w:bCs/>
      <w:noProof/>
      <w:spacing w:val="0"/>
      <w:sz w:val="22"/>
      <w:szCs w:val="22"/>
      <w:shd w:val="clear" w:color="auto" w:fill="FFFFFF"/>
    </w:rPr>
  </w:style>
  <w:style w:type="character" w:customStyle="1" w:styleId="14105">
    <w:name w:val="Основной текст (14)105"/>
    <w:basedOn w:val="140"/>
    <w:rsid w:val="00581A61"/>
    <w:rPr>
      <w:rFonts w:ascii="Times New Roman" w:hAnsi="Times New Roman" w:cs="Times New Roman"/>
      <w:i/>
      <w:iCs/>
      <w:noProof/>
      <w:spacing w:val="0"/>
      <w:sz w:val="22"/>
      <w:szCs w:val="22"/>
      <w:shd w:val="clear" w:color="auto" w:fill="FFFFFF"/>
    </w:rPr>
  </w:style>
  <w:style w:type="character" w:customStyle="1" w:styleId="14103">
    <w:name w:val="Основной текст (14)103"/>
    <w:basedOn w:val="140"/>
    <w:rsid w:val="00581A61"/>
    <w:rPr>
      <w:rFonts w:ascii="Times New Roman" w:hAnsi="Times New Roman" w:cs="Times New Roman"/>
      <w:i/>
      <w:iCs/>
      <w:noProof/>
      <w:spacing w:val="0"/>
      <w:sz w:val="22"/>
      <w:szCs w:val="22"/>
      <w:shd w:val="clear" w:color="auto" w:fill="FFFFFF"/>
    </w:rPr>
  </w:style>
  <w:style w:type="character" w:customStyle="1" w:styleId="14101">
    <w:name w:val="Основной текст (14)101"/>
    <w:basedOn w:val="140"/>
    <w:rsid w:val="00581A61"/>
    <w:rPr>
      <w:rFonts w:ascii="Times New Roman" w:hAnsi="Times New Roman" w:cs="Times New Roman"/>
      <w:i/>
      <w:iCs/>
      <w:noProof/>
      <w:spacing w:val="0"/>
      <w:sz w:val="22"/>
      <w:szCs w:val="22"/>
      <w:shd w:val="clear" w:color="auto" w:fill="FFFFFF"/>
    </w:rPr>
  </w:style>
  <w:style w:type="character" w:customStyle="1" w:styleId="1499">
    <w:name w:val="Основной текст (14)99"/>
    <w:basedOn w:val="140"/>
    <w:rsid w:val="00581A61"/>
    <w:rPr>
      <w:rFonts w:ascii="Times New Roman" w:hAnsi="Times New Roman" w:cs="Times New Roman"/>
      <w:i/>
      <w:iCs/>
      <w:noProof/>
      <w:spacing w:val="0"/>
      <w:sz w:val="22"/>
      <w:szCs w:val="22"/>
      <w:shd w:val="clear" w:color="auto" w:fill="FFFFFF"/>
    </w:rPr>
  </w:style>
  <w:style w:type="character" w:customStyle="1" w:styleId="1497">
    <w:name w:val="Основной текст (14)97"/>
    <w:basedOn w:val="140"/>
    <w:rsid w:val="00581A61"/>
    <w:rPr>
      <w:rFonts w:ascii="Times New Roman" w:hAnsi="Times New Roman" w:cs="Times New Roman"/>
      <w:i/>
      <w:iCs/>
      <w:noProof/>
      <w:spacing w:val="0"/>
      <w:sz w:val="22"/>
      <w:szCs w:val="22"/>
      <w:shd w:val="clear" w:color="auto" w:fill="FFFFFF"/>
    </w:rPr>
  </w:style>
  <w:style w:type="character" w:customStyle="1" w:styleId="1495">
    <w:name w:val="Основной текст (14)95"/>
    <w:basedOn w:val="140"/>
    <w:rsid w:val="00581A61"/>
    <w:rPr>
      <w:rFonts w:ascii="Times New Roman" w:hAnsi="Times New Roman" w:cs="Times New Roman"/>
      <w:i/>
      <w:iCs/>
      <w:noProof/>
      <w:spacing w:val="0"/>
      <w:sz w:val="22"/>
      <w:szCs w:val="22"/>
      <w:shd w:val="clear" w:color="auto" w:fill="FFFFFF"/>
    </w:rPr>
  </w:style>
  <w:style w:type="character" w:customStyle="1" w:styleId="1491">
    <w:name w:val="Основной текст (14)91"/>
    <w:basedOn w:val="140"/>
    <w:rsid w:val="00581A61"/>
    <w:rPr>
      <w:rFonts w:ascii="Times New Roman" w:hAnsi="Times New Roman" w:cs="Times New Roman"/>
      <w:i/>
      <w:iCs/>
      <w:noProof/>
      <w:spacing w:val="0"/>
      <w:sz w:val="22"/>
      <w:szCs w:val="22"/>
      <w:shd w:val="clear" w:color="auto" w:fill="FFFFFF"/>
    </w:rPr>
  </w:style>
  <w:style w:type="character" w:customStyle="1" w:styleId="1489">
    <w:name w:val="Основной текст (14)89"/>
    <w:basedOn w:val="140"/>
    <w:rsid w:val="00581A61"/>
    <w:rPr>
      <w:rFonts w:ascii="Times New Roman" w:hAnsi="Times New Roman" w:cs="Times New Roman"/>
      <w:i/>
      <w:iCs/>
      <w:noProof/>
      <w:spacing w:val="0"/>
      <w:sz w:val="22"/>
      <w:szCs w:val="22"/>
      <w:shd w:val="clear" w:color="auto" w:fill="FFFFFF"/>
    </w:rPr>
  </w:style>
  <w:style w:type="character" w:customStyle="1" w:styleId="1487">
    <w:name w:val="Основной текст (14)87"/>
    <w:basedOn w:val="140"/>
    <w:rsid w:val="00581A61"/>
    <w:rPr>
      <w:rFonts w:ascii="Times New Roman" w:hAnsi="Times New Roman" w:cs="Times New Roman"/>
      <w:i/>
      <w:iCs/>
      <w:noProof/>
      <w:spacing w:val="0"/>
      <w:sz w:val="22"/>
      <w:szCs w:val="22"/>
      <w:shd w:val="clear" w:color="auto" w:fill="FFFFFF"/>
    </w:rPr>
  </w:style>
  <w:style w:type="character" w:customStyle="1" w:styleId="332">
    <w:name w:val="Заголовок №3 (3)"/>
    <w:basedOn w:val="a1"/>
    <w:rsid w:val="00581A61"/>
    <w:rPr>
      <w:rFonts w:ascii="Calibri" w:hAnsi="Calibri" w:cs="Calibri"/>
      <w:b/>
      <w:bCs/>
      <w:noProof/>
      <w:spacing w:val="0"/>
      <w:sz w:val="23"/>
      <w:szCs w:val="23"/>
      <w:lang w:bidi="ar-SA"/>
    </w:rPr>
  </w:style>
  <w:style w:type="character" w:customStyle="1" w:styleId="1485">
    <w:name w:val="Основной текст (14)85"/>
    <w:basedOn w:val="140"/>
    <w:rsid w:val="00581A61"/>
    <w:rPr>
      <w:rFonts w:ascii="Times New Roman" w:hAnsi="Times New Roman" w:cs="Times New Roman"/>
      <w:i/>
      <w:iCs/>
      <w:noProof/>
      <w:spacing w:val="0"/>
      <w:sz w:val="22"/>
      <w:szCs w:val="22"/>
      <w:shd w:val="clear" w:color="auto" w:fill="FFFFFF"/>
    </w:rPr>
  </w:style>
  <w:style w:type="character" w:customStyle="1" w:styleId="1483">
    <w:name w:val="Основной текст (14)83"/>
    <w:basedOn w:val="140"/>
    <w:rsid w:val="00581A61"/>
    <w:rPr>
      <w:rFonts w:ascii="Times New Roman" w:hAnsi="Times New Roman" w:cs="Times New Roman"/>
      <w:i/>
      <w:iCs/>
      <w:noProof/>
      <w:spacing w:val="0"/>
      <w:sz w:val="22"/>
      <w:szCs w:val="22"/>
      <w:shd w:val="clear" w:color="auto" w:fill="FFFFFF"/>
    </w:rPr>
  </w:style>
  <w:style w:type="character" w:customStyle="1" w:styleId="3319">
    <w:name w:val="Заголовок №3 (3)19"/>
    <w:basedOn w:val="a1"/>
    <w:rsid w:val="00581A61"/>
    <w:rPr>
      <w:rFonts w:ascii="Calibri" w:hAnsi="Calibri" w:cs="Calibri"/>
      <w:b/>
      <w:bCs/>
      <w:noProof/>
      <w:spacing w:val="0"/>
      <w:sz w:val="23"/>
      <w:szCs w:val="23"/>
      <w:lang w:bidi="ar-SA"/>
    </w:rPr>
  </w:style>
  <w:style w:type="character" w:customStyle="1" w:styleId="1481">
    <w:name w:val="Основной текст (14)81"/>
    <w:basedOn w:val="140"/>
    <w:rsid w:val="00581A61"/>
    <w:rPr>
      <w:rFonts w:ascii="Times New Roman" w:hAnsi="Times New Roman" w:cs="Times New Roman"/>
      <w:i/>
      <w:iCs/>
      <w:noProof/>
      <w:spacing w:val="0"/>
      <w:sz w:val="22"/>
      <w:szCs w:val="22"/>
      <w:shd w:val="clear" w:color="auto" w:fill="FFFFFF"/>
    </w:rPr>
  </w:style>
  <w:style w:type="character" w:customStyle="1" w:styleId="1479">
    <w:name w:val="Основной текст (14)79"/>
    <w:basedOn w:val="140"/>
    <w:rsid w:val="00581A61"/>
    <w:rPr>
      <w:rFonts w:ascii="Times New Roman" w:hAnsi="Times New Roman" w:cs="Times New Roman"/>
      <w:i/>
      <w:iCs/>
      <w:noProof/>
      <w:spacing w:val="0"/>
      <w:sz w:val="22"/>
      <w:szCs w:val="22"/>
      <w:shd w:val="clear" w:color="auto" w:fill="FFFFFF"/>
    </w:rPr>
  </w:style>
  <w:style w:type="character" w:customStyle="1" w:styleId="1477">
    <w:name w:val="Основной текст (14)77"/>
    <w:basedOn w:val="140"/>
    <w:rsid w:val="00581A61"/>
    <w:rPr>
      <w:rFonts w:ascii="Times New Roman" w:hAnsi="Times New Roman" w:cs="Times New Roman"/>
      <w:i/>
      <w:iCs/>
      <w:noProof/>
      <w:spacing w:val="0"/>
      <w:sz w:val="22"/>
      <w:szCs w:val="22"/>
      <w:shd w:val="clear" w:color="auto" w:fill="FFFFFF"/>
    </w:rPr>
  </w:style>
  <w:style w:type="character" w:customStyle="1" w:styleId="1475">
    <w:name w:val="Основной текст (14)75"/>
    <w:basedOn w:val="140"/>
    <w:rsid w:val="00581A61"/>
    <w:rPr>
      <w:rFonts w:ascii="Times New Roman" w:hAnsi="Times New Roman" w:cs="Times New Roman"/>
      <w:i/>
      <w:iCs/>
      <w:noProof/>
      <w:spacing w:val="0"/>
      <w:sz w:val="22"/>
      <w:szCs w:val="22"/>
      <w:shd w:val="clear" w:color="auto" w:fill="FFFFFF"/>
    </w:rPr>
  </w:style>
  <w:style w:type="character" w:customStyle="1" w:styleId="1473">
    <w:name w:val="Основной текст (14)73"/>
    <w:basedOn w:val="140"/>
    <w:rsid w:val="00581A61"/>
    <w:rPr>
      <w:rFonts w:ascii="Times New Roman" w:hAnsi="Times New Roman" w:cs="Times New Roman"/>
      <w:i/>
      <w:iCs/>
      <w:noProof/>
      <w:spacing w:val="0"/>
      <w:sz w:val="22"/>
      <w:szCs w:val="22"/>
      <w:shd w:val="clear" w:color="auto" w:fill="FFFFFF"/>
    </w:rPr>
  </w:style>
  <w:style w:type="character" w:customStyle="1" w:styleId="1471">
    <w:name w:val="Основной текст (14)71"/>
    <w:basedOn w:val="140"/>
    <w:rsid w:val="00581A61"/>
    <w:rPr>
      <w:rFonts w:ascii="Times New Roman" w:hAnsi="Times New Roman" w:cs="Times New Roman"/>
      <w:i/>
      <w:iCs/>
      <w:noProof/>
      <w:spacing w:val="0"/>
      <w:sz w:val="22"/>
      <w:szCs w:val="22"/>
      <w:shd w:val="clear" w:color="auto" w:fill="FFFFFF"/>
    </w:rPr>
  </w:style>
  <w:style w:type="character" w:customStyle="1" w:styleId="1469">
    <w:name w:val="Основной текст (14)69"/>
    <w:basedOn w:val="140"/>
    <w:rsid w:val="00581A61"/>
    <w:rPr>
      <w:rFonts w:ascii="Times New Roman" w:hAnsi="Times New Roman" w:cs="Times New Roman"/>
      <w:i/>
      <w:iCs/>
      <w:noProof/>
      <w:spacing w:val="0"/>
      <w:sz w:val="22"/>
      <w:szCs w:val="22"/>
      <w:shd w:val="clear" w:color="auto" w:fill="FFFFFF"/>
    </w:rPr>
  </w:style>
  <w:style w:type="character" w:customStyle="1" w:styleId="1467">
    <w:name w:val="Основной текст (14)67"/>
    <w:basedOn w:val="140"/>
    <w:rsid w:val="00581A61"/>
    <w:rPr>
      <w:rFonts w:ascii="Times New Roman" w:hAnsi="Times New Roman" w:cs="Times New Roman"/>
      <w:i/>
      <w:iCs/>
      <w:noProof/>
      <w:spacing w:val="0"/>
      <w:sz w:val="22"/>
      <w:szCs w:val="22"/>
      <w:shd w:val="clear" w:color="auto" w:fill="FFFFFF"/>
    </w:rPr>
  </w:style>
  <w:style w:type="character" w:customStyle="1" w:styleId="1465">
    <w:name w:val="Основной текст (14)65"/>
    <w:basedOn w:val="140"/>
    <w:rsid w:val="00581A61"/>
    <w:rPr>
      <w:rFonts w:ascii="Times New Roman" w:hAnsi="Times New Roman" w:cs="Times New Roman"/>
      <w:i/>
      <w:iCs/>
      <w:noProof/>
      <w:spacing w:val="0"/>
      <w:sz w:val="22"/>
      <w:szCs w:val="22"/>
      <w:shd w:val="clear" w:color="auto" w:fill="FFFFFF"/>
    </w:rPr>
  </w:style>
  <w:style w:type="character" w:customStyle="1" w:styleId="1463">
    <w:name w:val="Основной текст (14)63"/>
    <w:basedOn w:val="140"/>
    <w:rsid w:val="00581A61"/>
    <w:rPr>
      <w:rFonts w:ascii="Times New Roman" w:hAnsi="Times New Roman" w:cs="Times New Roman"/>
      <w:i/>
      <w:iCs/>
      <w:noProof/>
      <w:spacing w:val="0"/>
      <w:sz w:val="22"/>
      <w:szCs w:val="22"/>
      <w:shd w:val="clear" w:color="auto" w:fill="FFFFFF"/>
    </w:rPr>
  </w:style>
  <w:style w:type="character" w:customStyle="1" w:styleId="1462">
    <w:name w:val="Основной текст (14)62"/>
    <w:basedOn w:val="140"/>
    <w:rsid w:val="00581A61"/>
    <w:rPr>
      <w:rFonts w:ascii="Times New Roman" w:hAnsi="Times New Roman" w:cs="Times New Roman"/>
      <w:i/>
      <w:iCs/>
      <w:spacing w:val="0"/>
      <w:sz w:val="22"/>
      <w:szCs w:val="22"/>
      <w:shd w:val="clear" w:color="auto" w:fill="FFFFFF"/>
    </w:rPr>
  </w:style>
  <w:style w:type="character" w:customStyle="1" w:styleId="1460">
    <w:name w:val="Основной текст (14)60"/>
    <w:basedOn w:val="140"/>
    <w:rsid w:val="00581A61"/>
    <w:rPr>
      <w:rFonts w:ascii="Times New Roman" w:hAnsi="Times New Roman" w:cs="Times New Roman"/>
      <w:i/>
      <w:iCs/>
      <w:noProof/>
      <w:spacing w:val="0"/>
      <w:sz w:val="22"/>
      <w:szCs w:val="22"/>
      <w:shd w:val="clear" w:color="auto" w:fill="FFFFFF"/>
    </w:rPr>
  </w:style>
  <w:style w:type="character" w:customStyle="1" w:styleId="392">
    <w:name w:val="Заголовок №39"/>
    <w:basedOn w:val="3f3"/>
    <w:rsid w:val="00581A61"/>
    <w:rPr>
      <w:rFonts w:ascii="Times New Roman" w:hAnsi="Times New Roman" w:cs="Times New Roman"/>
      <w:b/>
      <w:bCs/>
      <w:noProof/>
      <w:spacing w:val="0"/>
      <w:sz w:val="22"/>
      <w:szCs w:val="22"/>
      <w:shd w:val="clear" w:color="auto" w:fill="FFFFFF"/>
    </w:rPr>
  </w:style>
  <w:style w:type="character" w:customStyle="1" w:styleId="381">
    <w:name w:val="Заголовок №38"/>
    <w:basedOn w:val="3f3"/>
    <w:rsid w:val="00581A61"/>
    <w:rPr>
      <w:rFonts w:ascii="Times New Roman" w:hAnsi="Times New Roman" w:cs="Times New Roman"/>
      <w:b/>
      <w:bCs/>
      <w:noProof/>
      <w:spacing w:val="0"/>
      <w:sz w:val="22"/>
      <w:szCs w:val="22"/>
      <w:shd w:val="clear" w:color="auto" w:fill="FFFFFF"/>
    </w:rPr>
  </w:style>
  <w:style w:type="character" w:customStyle="1" w:styleId="1458">
    <w:name w:val="Основной текст (14)58"/>
    <w:basedOn w:val="140"/>
    <w:rsid w:val="00581A61"/>
    <w:rPr>
      <w:rFonts w:ascii="Times New Roman" w:hAnsi="Times New Roman" w:cs="Times New Roman"/>
      <w:i/>
      <w:iCs/>
      <w:noProof/>
      <w:spacing w:val="0"/>
      <w:sz w:val="22"/>
      <w:szCs w:val="22"/>
      <w:shd w:val="clear" w:color="auto" w:fill="FFFFFF"/>
    </w:rPr>
  </w:style>
  <w:style w:type="character" w:customStyle="1" w:styleId="3318">
    <w:name w:val="Заголовок №3 (3)18"/>
    <w:basedOn w:val="a1"/>
    <w:rsid w:val="00581A61"/>
    <w:rPr>
      <w:rFonts w:ascii="Calibri" w:hAnsi="Calibri" w:cs="Calibri"/>
      <w:b/>
      <w:bCs/>
      <w:noProof/>
      <w:spacing w:val="0"/>
      <w:sz w:val="23"/>
      <w:szCs w:val="23"/>
      <w:lang w:bidi="ar-SA"/>
    </w:rPr>
  </w:style>
  <w:style w:type="character" w:customStyle="1" w:styleId="333">
    <w:name w:val="Заголовок №3 (3) + Курсив"/>
    <w:basedOn w:val="a1"/>
    <w:rsid w:val="00581A61"/>
    <w:rPr>
      <w:rFonts w:ascii="Calibri" w:hAnsi="Calibri" w:cs="Calibri"/>
      <w:b/>
      <w:bCs/>
      <w:i/>
      <w:iCs/>
      <w:spacing w:val="0"/>
      <w:sz w:val="23"/>
      <w:szCs w:val="23"/>
      <w:lang w:bidi="ar-SA"/>
    </w:rPr>
  </w:style>
  <w:style w:type="character" w:customStyle="1" w:styleId="1456">
    <w:name w:val="Основной текст (14)56"/>
    <w:basedOn w:val="140"/>
    <w:rsid w:val="00581A61"/>
    <w:rPr>
      <w:rFonts w:ascii="Times New Roman" w:hAnsi="Times New Roman" w:cs="Times New Roman"/>
      <w:i/>
      <w:iCs/>
      <w:noProof/>
      <w:spacing w:val="0"/>
      <w:sz w:val="22"/>
      <w:szCs w:val="22"/>
      <w:shd w:val="clear" w:color="auto" w:fill="FFFFFF"/>
    </w:rPr>
  </w:style>
  <w:style w:type="character" w:customStyle="1" w:styleId="1454">
    <w:name w:val="Основной текст (14)54"/>
    <w:basedOn w:val="140"/>
    <w:rsid w:val="00581A61"/>
    <w:rPr>
      <w:rFonts w:ascii="Times New Roman" w:hAnsi="Times New Roman" w:cs="Times New Roman"/>
      <w:i/>
      <w:iCs/>
      <w:noProof/>
      <w:spacing w:val="0"/>
      <w:sz w:val="22"/>
      <w:szCs w:val="22"/>
      <w:shd w:val="clear" w:color="auto" w:fill="FFFFFF"/>
    </w:rPr>
  </w:style>
  <w:style w:type="character" w:customStyle="1" w:styleId="1452">
    <w:name w:val="Основной текст (14)52"/>
    <w:basedOn w:val="140"/>
    <w:rsid w:val="00581A61"/>
    <w:rPr>
      <w:rFonts w:ascii="Times New Roman" w:hAnsi="Times New Roman" w:cs="Times New Roman"/>
      <w:i/>
      <w:iCs/>
      <w:noProof/>
      <w:spacing w:val="0"/>
      <w:sz w:val="22"/>
      <w:szCs w:val="22"/>
      <w:shd w:val="clear" w:color="auto" w:fill="FFFFFF"/>
    </w:rPr>
  </w:style>
  <w:style w:type="character" w:customStyle="1" w:styleId="1450">
    <w:name w:val="Основной текст (14)50"/>
    <w:basedOn w:val="140"/>
    <w:rsid w:val="00581A61"/>
    <w:rPr>
      <w:rFonts w:ascii="Times New Roman" w:hAnsi="Times New Roman" w:cs="Times New Roman"/>
      <w:i/>
      <w:iCs/>
      <w:noProof/>
      <w:spacing w:val="0"/>
      <w:sz w:val="22"/>
      <w:szCs w:val="22"/>
      <w:shd w:val="clear" w:color="auto" w:fill="FFFFFF"/>
    </w:rPr>
  </w:style>
  <w:style w:type="character" w:customStyle="1" w:styleId="1449">
    <w:name w:val="Основной текст (14)49"/>
    <w:basedOn w:val="140"/>
    <w:rsid w:val="00581A61"/>
    <w:rPr>
      <w:rFonts w:ascii="Times New Roman" w:hAnsi="Times New Roman" w:cs="Times New Roman"/>
      <w:i/>
      <w:iCs/>
      <w:spacing w:val="0"/>
      <w:sz w:val="22"/>
      <w:szCs w:val="22"/>
      <w:shd w:val="clear" w:color="auto" w:fill="FFFFFF"/>
    </w:rPr>
  </w:style>
  <w:style w:type="character" w:customStyle="1" w:styleId="1447">
    <w:name w:val="Основной текст (14)47"/>
    <w:basedOn w:val="140"/>
    <w:rsid w:val="00581A61"/>
    <w:rPr>
      <w:rFonts w:ascii="Times New Roman" w:hAnsi="Times New Roman" w:cs="Times New Roman"/>
      <w:i/>
      <w:iCs/>
      <w:noProof/>
      <w:spacing w:val="0"/>
      <w:sz w:val="22"/>
      <w:szCs w:val="22"/>
      <w:shd w:val="clear" w:color="auto" w:fill="FFFFFF"/>
    </w:rPr>
  </w:style>
  <w:style w:type="character" w:customStyle="1" w:styleId="334">
    <w:name w:val="Заголовок №3 (3)_"/>
    <w:basedOn w:val="a1"/>
    <w:link w:val="3310"/>
    <w:rsid w:val="00581A61"/>
    <w:rPr>
      <w:b/>
      <w:bCs/>
      <w:sz w:val="23"/>
      <w:szCs w:val="23"/>
      <w:shd w:val="clear" w:color="auto" w:fill="FFFFFF"/>
    </w:rPr>
  </w:style>
  <w:style w:type="paragraph" w:customStyle="1" w:styleId="3310">
    <w:name w:val="Заголовок №3 (3)1"/>
    <w:basedOn w:val="a0"/>
    <w:link w:val="334"/>
    <w:rsid w:val="00581A61"/>
    <w:pPr>
      <w:shd w:val="clear" w:color="auto" w:fill="FFFFFF"/>
      <w:spacing w:before="420" w:after="60" w:line="240" w:lineRule="atLeast"/>
      <w:outlineLvl w:val="2"/>
    </w:pPr>
    <w:rPr>
      <w:b/>
      <w:bCs/>
      <w:sz w:val="23"/>
      <w:szCs w:val="23"/>
      <w:lang w:eastAsia="ru-RU"/>
    </w:rPr>
  </w:style>
  <w:style w:type="character" w:customStyle="1" w:styleId="3317">
    <w:name w:val="Заголовок №3 (3)17"/>
    <w:basedOn w:val="334"/>
    <w:rsid w:val="00581A61"/>
    <w:rPr>
      <w:rFonts w:cs="Calibri"/>
      <w:b/>
      <w:bCs/>
      <w:spacing w:val="0"/>
      <w:sz w:val="23"/>
      <w:szCs w:val="23"/>
      <w:shd w:val="clear" w:color="auto" w:fill="FFFFFF"/>
    </w:rPr>
  </w:style>
  <w:style w:type="character" w:customStyle="1" w:styleId="3316">
    <w:name w:val="Заголовок №3 (3)16"/>
    <w:basedOn w:val="334"/>
    <w:rsid w:val="00581A61"/>
    <w:rPr>
      <w:rFonts w:cs="Calibri"/>
      <w:b/>
      <w:bCs/>
      <w:spacing w:val="0"/>
      <w:sz w:val="23"/>
      <w:szCs w:val="23"/>
      <w:shd w:val="clear" w:color="auto" w:fill="FFFFFF"/>
    </w:rPr>
  </w:style>
  <w:style w:type="character" w:customStyle="1" w:styleId="3315">
    <w:name w:val="Заголовок №3 (3)15"/>
    <w:basedOn w:val="334"/>
    <w:rsid w:val="00581A61"/>
    <w:rPr>
      <w:rFonts w:cs="Calibri"/>
      <w:b/>
      <w:bCs/>
      <w:spacing w:val="0"/>
      <w:sz w:val="23"/>
      <w:szCs w:val="23"/>
      <w:shd w:val="clear" w:color="auto" w:fill="FFFFFF"/>
    </w:rPr>
  </w:style>
  <w:style w:type="character" w:customStyle="1" w:styleId="3314">
    <w:name w:val="Заголовок №3 (3)14"/>
    <w:basedOn w:val="334"/>
    <w:rsid w:val="00581A61"/>
    <w:rPr>
      <w:rFonts w:cs="Calibri"/>
      <w:b/>
      <w:bCs/>
      <w:spacing w:val="0"/>
      <w:sz w:val="23"/>
      <w:szCs w:val="23"/>
      <w:shd w:val="clear" w:color="auto" w:fill="FFFFFF"/>
    </w:rPr>
  </w:style>
  <w:style w:type="character" w:customStyle="1" w:styleId="3313">
    <w:name w:val="Заголовок №3 (3)13"/>
    <w:basedOn w:val="334"/>
    <w:rsid w:val="00581A61"/>
    <w:rPr>
      <w:rFonts w:cs="Calibri"/>
      <w:b/>
      <w:bCs/>
      <w:spacing w:val="0"/>
      <w:sz w:val="23"/>
      <w:szCs w:val="23"/>
      <w:shd w:val="clear" w:color="auto" w:fill="FFFFFF"/>
    </w:rPr>
  </w:style>
  <w:style w:type="character" w:customStyle="1" w:styleId="3312">
    <w:name w:val="Заголовок №3 (3)12"/>
    <w:basedOn w:val="334"/>
    <w:rsid w:val="00581A61"/>
    <w:rPr>
      <w:rFonts w:cs="Calibri"/>
      <w:b/>
      <w:bCs/>
      <w:spacing w:val="0"/>
      <w:sz w:val="23"/>
      <w:szCs w:val="23"/>
      <w:shd w:val="clear" w:color="auto" w:fill="FFFFFF"/>
    </w:rPr>
  </w:style>
  <w:style w:type="character" w:customStyle="1" w:styleId="3311">
    <w:name w:val="Заголовок №3 (3)11"/>
    <w:basedOn w:val="334"/>
    <w:rsid w:val="00581A61"/>
    <w:rPr>
      <w:rFonts w:cs="Calibri"/>
      <w:b/>
      <w:bCs/>
      <w:spacing w:val="0"/>
      <w:sz w:val="23"/>
      <w:szCs w:val="23"/>
      <w:shd w:val="clear" w:color="auto" w:fill="FFFFFF"/>
    </w:rPr>
  </w:style>
  <w:style w:type="character" w:customStyle="1" w:styleId="322">
    <w:name w:val="Заголовок №3 (2)_"/>
    <w:basedOn w:val="a1"/>
    <w:link w:val="3210"/>
    <w:rsid w:val="00581A61"/>
    <w:rPr>
      <w:b/>
      <w:bCs/>
      <w:i/>
      <w:iCs/>
      <w:sz w:val="22"/>
      <w:szCs w:val="22"/>
      <w:shd w:val="clear" w:color="auto" w:fill="FFFFFF"/>
    </w:rPr>
  </w:style>
  <w:style w:type="paragraph" w:customStyle="1" w:styleId="3210">
    <w:name w:val="Заголовок №3 (2)1"/>
    <w:basedOn w:val="a0"/>
    <w:link w:val="322"/>
    <w:rsid w:val="00581A61"/>
    <w:pPr>
      <w:shd w:val="clear" w:color="auto" w:fill="FFFFFF"/>
      <w:spacing w:after="0" w:line="211" w:lineRule="exact"/>
      <w:ind w:firstLine="400"/>
      <w:jc w:val="both"/>
      <w:outlineLvl w:val="2"/>
    </w:pPr>
    <w:rPr>
      <w:b/>
      <w:bCs/>
      <w:i/>
      <w:iCs/>
      <w:lang w:eastAsia="ru-RU"/>
    </w:rPr>
  </w:style>
  <w:style w:type="character" w:customStyle="1" w:styleId="3216">
    <w:name w:val="Заголовок №3 (2)16"/>
    <w:basedOn w:val="322"/>
    <w:rsid w:val="00581A61"/>
    <w:rPr>
      <w:b/>
      <w:bCs/>
      <w:i/>
      <w:iCs/>
      <w:sz w:val="22"/>
      <w:szCs w:val="22"/>
      <w:shd w:val="clear" w:color="auto" w:fill="FFFFFF"/>
    </w:rPr>
  </w:style>
  <w:style w:type="character" w:customStyle="1" w:styleId="33100">
    <w:name w:val="Заголовок №3 (3)10"/>
    <w:basedOn w:val="334"/>
    <w:rsid w:val="00581A61"/>
    <w:rPr>
      <w:rFonts w:cs="Calibri"/>
      <w:b/>
      <w:bCs/>
      <w:spacing w:val="0"/>
      <w:sz w:val="23"/>
      <w:szCs w:val="23"/>
      <w:shd w:val="clear" w:color="auto" w:fill="FFFFFF"/>
    </w:rPr>
  </w:style>
  <w:style w:type="paragraph" w:customStyle="1" w:styleId="1810">
    <w:name w:val="Основной текст (18)1"/>
    <w:basedOn w:val="a0"/>
    <w:link w:val="183"/>
    <w:rsid w:val="00581A61"/>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character" w:customStyle="1" w:styleId="339">
    <w:name w:val="Заголовок №3 (3)9"/>
    <w:basedOn w:val="334"/>
    <w:rsid w:val="00581A61"/>
    <w:rPr>
      <w:rFonts w:cs="Calibri"/>
      <w:b/>
      <w:bCs/>
      <w:spacing w:val="0"/>
      <w:sz w:val="23"/>
      <w:szCs w:val="23"/>
      <w:shd w:val="clear" w:color="auto" w:fill="FFFFFF"/>
    </w:rPr>
  </w:style>
  <w:style w:type="character" w:customStyle="1" w:styleId="244">
    <w:name w:val="Заголовок №2 (4)_"/>
    <w:basedOn w:val="a1"/>
    <w:link w:val="2410"/>
    <w:rsid w:val="00581A61"/>
    <w:rPr>
      <w:b/>
      <w:bCs/>
      <w:sz w:val="23"/>
      <w:szCs w:val="23"/>
      <w:shd w:val="clear" w:color="auto" w:fill="FFFFFF"/>
    </w:rPr>
  </w:style>
  <w:style w:type="paragraph" w:customStyle="1" w:styleId="2410">
    <w:name w:val="Заголовок №2 (4)1"/>
    <w:basedOn w:val="a0"/>
    <w:link w:val="244"/>
    <w:rsid w:val="00581A61"/>
    <w:pPr>
      <w:shd w:val="clear" w:color="auto" w:fill="FFFFFF"/>
      <w:spacing w:before="480" w:after="180" w:line="240" w:lineRule="atLeast"/>
      <w:jc w:val="center"/>
      <w:outlineLvl w:val="1"/>
    </w:pPr>
    <w:rPr>
      <w:b/>
      <w:bCs/>
      <w:sz w:val="23"/>
      <w:szCs w:val="23"/>
      <w:lang w:eastAsia="ru-RU"/>
    </w:rPr>
  </w:style>
  <w:style w:type="character" w:customStyle="1" w:styleId="245">
    <w:name w:val="Заголовок №2 (4)"/>
    <w:basedOn w:val="244"/>
    <w:rsid w:val="00581A61"/>
    <w:rPr>
      <w:b/>
      <w:bCs/>
      <w:sz w:val="23"/>
      <w:szCs w:val="23"/>
      <w:shd w:val="clear" w:color="auto" w:fill="FFFFFF"/>
    </w:rPr>
  </w:style>
  <w:style w:type="character" w:customStyle="1" w:styleId="232">
    <w:name w:val="Заголовок №23"/>
    <w:basedOn w:val="2c"/>
    <w:rsid w:val="00581A61"/>
    <w:rPr>
      <w:b/>
      <w:bCs/>
      <w:sz w:val="22"/>
      <w:szCs w:val="22"/>
      <w:shd w:val="clear" w:color="auto" w:fill="FFFFFF"/>
    </w:rPr>
  </w:style>
  <w:style w:type="character" w:customStyle="1" w:styleId="229">
    <w:name w:val="Заголовок №22"/>
    <w:basedOn w:val="2c"/>
    <w:rsid w:val="00581A61"/>
    <w:rPr>
      <w:b/>
      <w:bCs/>
      <w:noProof/>
      <w:sz w:val="22"/>
      <w:szCs w:val="22"/>
      <w:shd w:val="clear" w:color="auto" w:fill="FFFFFF"/>
    </w:rPr>
  </w:style>
  <w:style w:type="paragraph" w:customStyle="1" w:styleId="1211">
    <w:name w:val="Заголовок №1 (2)1"/>
    <w:basedOn w:val="a0"/>
    <w:rsid w:val="00581A61"/>
    <w:pPr>
      <w:shd w:val="clear" w:color="auto" w:fill="FFFFFF"/>
      <w:spacing w:before="60" w:after="240" w:line="240" w:lineRule="atLeast"/>
      <w:ind w:firstLine="400"/>
      <w:jc w:val="both"/>
      <w:outlineLvl w:val="0"/>
    </w:pPr>
    <w:rPr>
      <w:b/>
      <w:bCs/>
      <w:sz w:val="25"/>
      <w:szCs w:val="25"/>
      <w:lang w:eastAsia="ru-RU"/>
    </w:rPr>
  </w:style>
  <w:style w:type="character" w:customStyle="1" w:styleId="1230">
    <w:name w:val="Заголовок №1 (2)3"/>
    <w:basedOn w:val="124"/>
    <w:rsid w:val="00581A61"/>
    <w:rPr>
      <w:rFonts w:ascii="Times New Roman" w:hAnsi="Times New Roman" w:cs="Times New Roman"/>
      <w:b/>
      <w:bCs/>
      <w:sz w:val="25"/>
      <w:szCs w:val="25"/>
      <w:shd w:val="clear" w:color="auto" w:fill="FFFFFF"/>
    </w:rPr>
  </w:style>
  <w:style w:type="character" w:customStyle="1" w:styleId="1220">
    <w:name w:val="Заголовок №1 (2)2"/>
    <w:basedOn w:val="124"/>
    <w:rsid w:val="00581A61"/>
    <w:rPr>
      <w:rFonts w:ascii="Times New Roman" w:hAnsi="Times New Roman" w:cs="Times New Roman"/>
      <w:b/>
      <w:bCs/>
      <w:sz w:val="25"/>
      <w:szCs w:val="25"/>
      <w:shd w:val="clear" w:color="auto" w:fill="FFFFFF"/>
    </w:rPr>
  </w:style>
  <w:style w:type="character" w:customStyle="1" w:styleId="2270">
    <w:name w:val="Заголовок №2 (2)7"/>
    <w:basedOn w:val="227"/>
    <w:rsid w:val="00581A61"/>
    <w:rPr>
      <w:b/>
      <w:bCs/>
      <w:sz w:val="25"/>
      <w:szCs w:val="25"/>
      <w:shd w:val="clear" w:color="auto" w:fill="FFFFFF"/>
    </w:rPr>
  </w:style>
  <w:style w:type="character" w:customStyle="1" w:styleId="2260">
    <w:name w:val="Заголовок №2 (2)6"/>
    <w:basedOn w:val="227"/>
    <w:rsid w:val="00581A61"/>
    <w:rPr>
      <w:b/>
      <w:bCs/>
      <w:sz w:val="25"/>
      <w:szCs w:val="25"/>
      <w:shd w:val="clear" w:color="auto" w:fill="FFFFFF"/>
    </w:rPr>
  </w:style>
  <w:style w:type="character" w:customStyle="1" w:styleId="2250">
    <w:name w:val="Заголовок №2 (2)5"/>
    <w:basedOn w:val="227"/>
    <w:rsid w:val="00581A61"/>
    <w:rPr>
      <w:b/>
      <w:bCs/>
      <w:noProof/>
      <w:sz w:val="25"/>
      <w:szCs w:val="25"/>
      <w:shd w:val="clear" w:color="auto" w:fill="FFFFFF"/>
    </w:rPr>
  </w:style>
  <w:style w:type="character" w:customStyle="1" w:styleId="1720">
    <w:name w:val="Основной текст (17) + Не полужирный2"/>
    <w:basedOn w:val="173"/>
    <w:rsid w:val="00581A61"/>
    <w:rPr>
      <w:b/>
      <w:bCs/>
      <w:noProof/>
      <w:sz w:val="22"/>
      <w:szCs w:val="22"/>
      <w:shd w:val="clear" w:color="auto" w:fill="FFFFFF"/>
    </w:rPr>
  </w:style>
  <w:style w:type="character" w:customStyle="1" w:styleId="178">
    <w:name w:val="Основной текст (17)8"/>
    <w:basedOn w:val="173"/>
    <w:rsid w:val="00581A61"/>
    <w:rPr>
      <w:b/>
      <w:bCs/>
      <w:sz w:val="22"/>
      <w:szCs w:val="22"/>
      <w:shd w:val="clear" w:color="auto" w:fill="FFFFFF"/>
    </w:rPr>
  </w:style>
  <w:style w:type="character" w:customStyle="1" w:styleId="177">
    <w:name w:val="Основной текст (17)7"/>
    <w:basedOn w:val="173"/>
    <w:rsid w:val="00581A61"/>
    <w:rPr>
      <w:b/>
      <w:bCs/>
      <w:noProof/>
      <w:sz w:val="22"/>
      <w:szCs w:val="22"/>
      <w:shd w:val="clear" w:color="auto" w:fill="FFFFFF"/>
    </w:rPr>
  </w:style>
  <w:style w:type="character" w:customStyle="1" w:styleId="176">
    <w:name w:val="Основной текст (17)6"/>
    <w:basedOn w:val="173"/>
    <w:rsid w:val="00581A61"/>
    <w:rPr>
      <w:b/>
      <w:bCs/>
      <w:sz w:val="22"/>
      <w:szCs w:val="22"/>
      <w:shd w:val="clear" w:color="auto" w:fill="FFFFFF"/>
    </w:rPr>
  </w:style>
  <w:style w:type="character" w:customStyle="1" w:styleId="98">
    <w:name w:val="Основной текст + Полужирный9"/>
    <w:basedOn w:val="afc"/>
    <w:rsid w:val="00581A61"/>
    <w:rPr>
      <w:rFonts w:ascii="Times New Roman" w:eastAsia="Times New Roman" w:hAnsi="Times New Roman" w:cs="Times New Roman"/>
      <w:b/>
      <w:bCs/>
      <w:spacing w:val="0"/>
      <w:sz w:val="22"/>
      <w:szCs w:val="22"/>
      <w:lang w:bidi="ar-SA"/>
    </w:rPr>
  </w:style>
  <w:style w:type="character" w:customStyle="1" w:styleId="2240">
    <w:name w:val="Заголовок №2 (2)4"/>
    <w:basedOn w:val="227"/>
    <w:rsid w:val="00581A61"/>
    <w:rPr>
      <w:b/>
      <w:bCs/>
      <w:sz w:val="25"/>
      <w:szCs w:val="25"/>
      <w:shd w:val="clear" w:color="auto" w:fill="FFFFFF"/>
    </w:rPr>
  </w:style>
  <w:style w:type="character" w:customStyle="1" w:styleId="2230">
    <w:name w:val="Заголовок №2 (2)3"/>
    <w:basedOn w:val="227"/>
    <w:rsid w:val="00581A61"/>
    <w:rPr>
      <w:b/>
      <w:bCs/>
      <w:noProof/>
      <w:sz w:val="25"/>
      <w:szCs w:val="25"/>
      <w:shd w:val="clear" w:color="auto" w:fill="FFFFFF"/>
    </w:rPr>
  </w:style>
  <w:style w:type="character" w:customStyle="1" w:styleId="132pt1">
    <w:name w:val="Основной текст (13) + Интервал 2 pt1"/>
    <w:basedOn w:val="130"/>
    <w:rsid w:val="00581A61"/>
    <w:rPr>
      <w:rFonts w:ascii="Calibri" w:hAnsi="Calibri"/>
      <w:spacing w:val="40"/>
      <w:sz w:val="34"/>
      <w:szCs w:val="34"/>
      <w:shd w:val="clear" w:color="auto" w:fill="FFFFFF"/>
    </w:rPr>
  </w:style>
  <w:style w:type="character" w:customStyle="1" w:styleId="137">
    <w:name w:val="Основной текст (13)7"/>
    <w:basedOn w:val="130"/>
    <w:rsid w:val="00581A61"/>
    <w:rPr>
      <w:rFonts w:ascii="Calibri" w:hAnsi="Calibri"/>
      <w:sz w:val="34"/>
      <w:szCs w:val="34"/>
      <w:shd w:val="clear" w:color="auto" w:fill="FFFFFF"/>
    </w:rPr>
  </w:style>
  <w:style w:type="character" w:customStyle="1" w:styleId="136">
    <w:name w:val="Основной текст (13)6"/>
    <w:basedOn w:val="130"/>
    <w:rsid w:val="00581A61"/>
    <w:rPr>
      <w:rFonts w:ascii="Calibri" w:hAnsi="Calibri"/>
      <w:noProof/>
      <w:sz w:val="34"/>
      <w:szCs w:val="34"/>
      <w:shd w:val="clear" w:color="auto" w:fill="FFFFFF"/>
    </w:rPr>
  </w:style>
  <w:style w:type="character" w:customStyle="1" w:styleId="1750">
    <w:name w:val="Основной текст (17)5"/>
    <w:basedOn w:val="173"/>
    <w:rsid w:val="00581A61"/>
    <w:rPr>
      <w:rFonts w:ascii="Times New Roman" w:hAnsi="Times New Roman" w:cs="Times New Roman"/>
      <w:b/>
      <w:bCs/>
      <w:spacing w:val="0"/>
      <w:sz w:val="22"/>
      <w:szCs w:val="22"/>
      <w:shd w:val="clear" w:color="auto" w:fill="FFFFFF"/>
    </w:rPr>
  </w:style>
  <w:style w:type="character" w:customStyle="1" w:styleId="1740">
    <w:name w:val="Основной текст (17)4"/>
    <w:basedOn w:val="173"/>
    <w:rsid w:val="00581A61"/>
    <w:rPr>
      <w:rFonts w:ascii="Times New Roman" w:hAnsi="Times New Roman" w:cs="Times New Roman"/>
      <w:b/>
      <w:bCs/>
      <w:noProof/>
      <w:spacing w:val="0"/>
      <w:sz w:val="22"/>
      <w:szCs w:val="22"/>
      <w:shd w:val="clear" w:color="auto" w:fill="FFFFFF"/>
    </w:rPr>
  </w:style>
  <w:style w:type="character" w:customStyle="1" w:styleId="99">
    <w:name w:val="Основной текст + Курсив9"/>
    <w:basedOn w:val="afc"/>
    <w:rsid w:val="00581A61"/>
    <w:rPr>
      <w:rFonts w:ascii="Times New Roman" w:eastAsia="Times New Roman" w:hAnsi="Times New Roman" w:cs="Times New Roman"/>
      <w:i/>
      <w:iCs/>
      <w:spacing w:val="0"/>
      <w:sz w:val="22"/>
      <w:szCs w:val="22"/>
      <w:lang w:bidi="ar-SA"/>
    </w:rPr>
  </w:style>
  <w:style w:type="character" w:customStyle="1" w:styleId="1424">
    <w:name w:val="Основной текст (14)24"/>
    <w:basedOn w:val="140"/>
    <w:rsid w:val="00581A61"/>
    <w:rPr>
      <w:rFonts w:ascii="Times New Roman" w:hAnsi="Times New Roman" w:cs="Times New Roman"/>
      <w:i/>
      <w:iCs/>
      <w:spacing w:val="0"/>
      <w:sz w:val="22"/>
      <w:szCs w:val="22"/>
      <w:shd w:val="clear" w:color="auto" w:fill="FFFFFF"/>
    </w:rPr>
  </w:style>
  <w:style w:type="character" w:customStyle="1" w:styleId="1423">
    <w:name w:val="Основной текст (14)23"/>
    <w:basedOn w:val="140"/>
    <w:rsid w:val="00581A61"/>
    <w:rPr>
      <w:rFonts w:ascii="Times New Roman" w:hAnsi="Times New Roman" w:cs="Times New Roman"/>
      <w:i/>
      <w:iCs/>
      <w:noProof/>
      <w:spacing w:val="0"/>
      <w:sz w:val="22"/>
      <w:szCs w:val="22"/>
      <w:shd w:val="clear" w:color="auto" w:fill="FFFFFF"/>
    </w:rPr>
  </w:style>
  <w:style w:type="character" w:customStyle="1" w:styleId="341">
    <w:name w:val="Заголовок №34"/>
    <w:basedOn w:val="3f3"/>
    <w:rsid w:val="00581A61"/>
    <w:rPr>
      <w:b/>
      <w:bCs/>
      <w:sz w:val="22"/>
      <w:szCs w:val="22"/>
      <w:shd w:val="clear" w:color="auto" w:fill="FFFFFF"/>
    </w:rPr>
  </w:style>
  <w:style w:type="character" w:customStyle="1" w:styleId="335">
    <w:name w:val="Заголовок №33"/>
    <w:basedOn w:val="3f3"/>
    <w:rsid w:val="00581A61"/>
    <w:rPr>
      <w:b/>
      <w:bCs/>
      <w:noProof/>
      <w:sz w:val="22"/>
      <w:szCs w:val="22"/>
      <w:shd w:val="clear" w:color="auto" w:fill="FFFFFF"/>
    </w:rPr>
  </w:style>
  <w:style w:type="character" w:customStyle="1" w:styleId="3215">
    <w:name w:val="Заголовок №3 (2)15"/>
    <w:basedOn w:val="322"/>
    <w:rsid w:val="00581A61"/>
    <w:rPr>
      <w:b/>
      <w:bCs/>
      <w:i/>
      <w:iCs/>
      <w:sz w:val="22"/>
      <w:szCs w:val="22"/>
      <w:shd w:val="clear" w:color="auto" w:fill="FFFFFF"/>
    </w:rPr>
  </w:style>
  <w:style w:type="character" w:customStyle="1" w:styleId="86">
    <w:name w:val="Основной текст + Курсив8"/>
    <w:basedOn w:val="afc"/>
    <w:rsid w:val="00581A61"/>
    <w:rPr>
      <w:rFonts w:ascii="Times New Roman" w:eastAsia="Times New Roman" w:hAnsi="Times New Roman" w:cs="Times New Roman"/>
      <w:i/>
      <w:iCs/>
      <w:noProof/>
      <w:spacing w:val="0"/>
      <w:sz w:val="22"/>
      <w:szCs w:val="22"/>
      <w:lang w:bidi="ar-SA"/>
    </w:rPr>
  </w:style>
  <w:style w:type="character" w:customStyle="1" w:styleId="3214">
    <w:name w:val="Заголовок №3 (2)14"/>
    <w:basedOn w:val="322"/>
    <w:rsid w:val="00581A61"/>
    <w:rPr>
      <w:b/>
      <w:bCs/>
      <w:i/>
      <w:iCs/>
      <w:sz w:val="22"/>
      <w:szCs w:val="22"/>
      <w:shd w:val="clear" w:color="auto" w:fill="FFFFFF"/>
    </w:rPr>
  </w:style>
  <w:style w:type="character" w:customStyle="1" w:styleId="3213">
    <w:name w:val="Заголовок №3 (2)13"/>
    <w:basedOn w:val="322"/>
    <w:rsid w:val="00581A61"/>
    <w:rPr>
      <w:b/>
      <w:bCs/>
      <w:i/>
      <w:iCs/>
      <w:sz w:val="22"/>
      <w:szCs w:val="22"/>
      <w:shd w:val="clear" w:color="auto" w:fill="FFFFFF"/>
    </w:rPr>
  </w:style>
  <w:style w:type="character" w:customStyle="1" w:styleId="3211">
    <w:name w:val="Заголовок №3 (2)11"/>
    <w:basedOn w:val="322"/>
    <w:rsid w:val="00581A61"/>
    <w:rPr>
      <w:b/>
      <w:bCs/>
      <w:i/>
      <w:iCs/>
      <w:sz w:val="22"/>
      <w:szCs w:val="22"/>
      <w:shd w:val="clear" w:color="auto" w:fill="FFFFFF"/>
    </w:rPr>
  </w:style>
  <w:style w:type="character" w:customStyle="1" w:styleId="32100">
    <w:name w:val="Заголовок №3 (2)10"/>
    <w:basedOn w:val="322"/>
    <w:rsid w:val="00581A61"/>
    <w:rPr>
      <w:b/>
      <w:bCs/>
      <w:i/>
      <w:iCs/>
      <w:sz w:val="22"/>
      <w:szCs w:val="22"/>
      <w:shd w:val="clear" w:color="auto" w:fill="FFFFFF"/>
    </w:rPr>
  </w:style>
  <w:style w:type="character" w:customStyle="1" w:styleId="329">
    <w:name w:val="Заголовок №3 (2)9"/>
    <w:basedOn w:val="322"/>
    <w:rsid w:val="00581A61"/>
    <w:rPr>
      <w:b/>
      <w:bCs/>
      <w:i/>
      <w:iCs/>
      <w:sz w:val="22"/>
      <w:szCs w:val="22"/>
      <w:shd w:val="clear" w:color="auto" w:fill="FFFFFF"/>
    </w:rPr>
  </w:style>
  <w:style w:type="character" w:customStyle="1" w:styleId="328">
    <w:name w:val="Заголовок №3 (2)8"/>
    <w:basedOn w:val="322"/>
    <w:rsid w:val="00581A61"/>
    <w:rPr>
      <w:b/>
      <w:bCs/>
      <w:i/>
      <w:iCs/>
      <w:sz w:val="22"/>
      <w:szCs w:val="22"/>
      <w:shd w:val="clear" w:color="auto" w:fill="FFFFFF"/>
    </w:rPr>
  </w:style>
  <w:style w:type="character" w:customStyle="1" w:styleId="327">
    <w:name w:val="Заголовок №3 (2)7"/>
    <w:basedOn w:val="322"/>
    <w:rsid w:val="00581A61"/>
    <w:rPr>
      <w:b/>
      <w:bCs/>
      <w:i/>
      <w:iCs/>
      <w:sz w:val="22"/>
      <w:szCs w:val="22"/>
      <w:shd w:val="clear" w:color="auto" w:fill="FFFFFF"/>
    </w:rPr>
  </w:style>
  <w:style w:type="character" w:customStyle="1" w:styleId="1111">
    <w:name w:val="Заголовок №111"/>
    <w:basedOn w:val="1ff2"/>
    <w:rsid w:val="00581A61"/>
    <w:rPr>
      <w:rFonts w:ascii="Times New Roman" w:hAnsi="Times New Roman" w:cs="Times New Roman"/>
      <w:b/>
      <w:bCs/>
      <w:sz w:val="34"/>
      <w:szCs w:val="34"/>
      <w:shd w:val="clear" w:color="auto" w:fill="FFFFFF"/>
    </w:rPr>
  </w:style>
  <w:style w:type="character" w:customStyle="1" w:styleId="1100">
    <w:name w:val="Заголовок №110"/>
    <w:basedOn w:val="1ff2"/>
    <w:rsid w:val="00581A61"/>
    <w:rPr>
      <w:rFonts w:ascii="Times New Roman" w:hAnsi="Times New Roman" w:cs="Times New Roman"/>
      <w:b/>
      <w:bCs/>
      <w:noProof/>
      <w:sz w:val="34"/>
      <w:szCs w:val="34"/>
      <w:shd w:val="clear" w:color="auto" w:fill="FFFFFF"/>
    </w:rPr>
  </w:style>
  <w:style w:type="character" w:customStyle="1" w:styleId="5e">
    <w:name w:val="Подпись к таблице5"/>
    <w:basedOn w:val="a1"/>
    <w:rsid w:val="00581A61"/>
    <w:rPr>
      <w:rFonts w:ascii="Times New Roman" w:hAnsi="Times New Roman" w:cs="Times New Roman"/>
      <w:b/>
      <w:bCs/>
      <w:noProof/>
      <w:spacing w:val="0"/>
      <w:sz w:val="20"/>
      <w:szCs w:val="20"/>
    </w:rPr>
  </w:style>
  <w:style w:type="character" w:customStyle="1" w:styleId="1958">
    <w:name w:val="Основной текст (19)58"/>
    <w:basedOn w:val="a1"/>
    <w:rsid w:val="00581A61"/>
    <w:rPr>
      <w:rFonts w:ascii="Times New Roman" w:hAnsi="Times New Roman" w:cs="Times New Roman"/>
      <w:b/>
      <w:bCs/>
      <w:spacing w:val="0"/>
      <w:sz w:val="20"/>
      <w:szCs w:val="20"/>
    </w:rPr>
  </w:style>
  <w:style w:type="character" w:customStyle="1" w:styleId="1957">
    <w:name w:val="Основной текст (19)57"/>
    <w:basedOn w:val="a1"/>
    <w:rsid w:val="00581A61"/>
    <w:rPr>
      <w:rFonts w:ascii="Times New Roman" w:hAnsi="Times New Roman" w:cs="Times New Roman"/>
      <w:b/>
      <w:bCs/>
      <w:noProof/>
      <w:spacing w:val="0"/>
      <w:sz w:val="20"/>
      <w:szCs w:val="20"/>
    </w:rPr>
  </w:style>
  <w:style w:type="character" w:customStyle="1" w:styleId="2220">
    <w:name w:val="Заголовок №2 (2)2"/>
    <w:basedOn w:val="227"/>
    <w:rsid w:val="00581A61"/>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4"/>
    <w:rsid w:val="00581A61"/>
    <w:rPr>
      <w:rFonts w:cs="Calibri"/>
      <w:b/>
      <w:bCs/>
      <w:spacing w:val="0"/>
      <w:sz w:val="23"/>
      <w:szCs w:val="23"/>
      <w:shd w:val="clear" w:color="auto" w:fill="FFFFFF"/>
    </w:rPr>
  </w:style>
  <w:style w:type="character" w:customStyle="1" w:styleId="337">
    <w:name w:val="Заголовок №3 (3)7"/>
    <w:basedOn w:val="334"/>
    <w:rsid w:val="00581A61"/>
    <w:rPr>
      <w:rFonts w:cs="Calibri"/>
      <w:b/>
      <w:bCs/>
      <w:spacing w:val="0"/>
      <w:sz w:val="23"/>
      <w:szCs w:val="23"/>
      <w:shd w:val="clear" w:color="auto" w:fill="FFFFFF"/>
    </w:rPr>
  </w:style>
  <w:style w:type="character" w:customStyle="1" w:styleId="87">
    <w:name w:val="Основной текст + Полужирный8"/>
    <w:basedOn w:val="afc"/>
    <w:rsid w:val="00581A61"/>
    <w:rPr>
      <w:rFonts w:ascii="Times New Roman" w:eastAsia="Times New Roman" w:hAnsi="Times New Roman" w:cs="Times New Roman"/>
      <w:b/>
      <w:bCs/>
      <w:spacing w:val="0"/>
      <w:sz w:val="22"/>
      <w:szCs w:val="22"/>
      <w:lang w:bidi="ar-SA"/>
    </w:rPr>
  </w:style>
  <w:style w:type="character" w:customStyle="1" w:styleId="74">
    <w:name w:val="Основной текст + Полужирный7"/>
    <w:aliases w:val="Курсив10"/>
    <w:basedOn w:val="afc"/>
    <w:rsid w:val="00581A61"/>
    <w:rPr>
      <w:rFonts w:ascii="Times New Roman" w:eastAsia="Times New Roman" w:hAnsi="Times New Roman" w:cs="Times New Roman"/>
      <w:b/>
      <w:bCs/>
      <w:i/>
      <w:iCs/>
      <w:spacing w:val="0"/>
      <w:sz w:val="22"/>
      <w:szCs w:val="22"/>
      <w:lang w:bidi="ar-SA"/>
    </w:rPr>
  </w:style>
  <w:style w:type="character" w:customStyle="1" w:styleId="6b">
    <w:name w:val="Основной текст + Полужирный6"/>
    <w:aliases w:val="Курсив9"/>
    <w:basedOn w:val="afc"/>
    <w:rsid w:val="00581A61"/>
    <w:rPr>
      <w:rFonts w:ascii="Times New Roman" w:eastAsia="Times New Roman" w:hAnsi="Times New Roman" w:cs="Times New Roman"/>
      <w:b/>
      <w:bCs/>
      <w:i/>
      <w:iCs/>
      <w:noProof/>
      <w:spacing w:val="0"/>
      <w:sz w:val="22"/>
      <w:szCs w:val="22"/>
      <w:lang w:bidi="ar-SA"/>
    </w:rPr>
  </w:style>
  <w:style w:type="character" w:customStyle="1" w:styleId="1445">
    <w:name w:val="Основной текст (14)45"/>
    <w:basedOn w:val="140"/>
    <w:rsid w:val="00581A61"/>
    <w:rPr>
      <w:i/>
      <w:iCs/>
      <w:noProof/>
      <w:sz w:val="22"/>
      <w:szCs w:val="22"/>
      <w:shd w:val="clear" w:color="auto" w:fill="FFFFFF"/>
    </w:rPr>
  </w:style>
  <w:style w:type="character" w:customStyle="1" w:styleId="1443">
    <w:name w:val="Основной текст (14)43"/>
    <w:basedOn w:val="140"/>
    <w:rsid w:val="00581A61"/>
    <w:rPr>
      <w:i/>
      <w:iCs/>
      <w:noProof/>
      <w:sz w:val="22"/>
      <w:szCs w:val="22"/>
      <w:shd w:val="clear" w:color="auto" w:fill="FFFFFF"/>
    </w:rPr>
  </w:style>
  <w:style w:type="character" w:customStyle="1" w:styleId="1441">
    <w:name w:val="Основной текст (14)41"/>
    <w:basedOn w:val="140"/>
    <w:rsid w:val="00581A61"/>
    <w:rPr>
      <w:i/>
      <w:iCs/>
      <w:noProof/>
      <w:sz w:val="22"/>
      <w:szCs w:val="22"/>
      <w:shd w:val="clear" w:color="auto" w:fill="FFFFFF"/>
    </w:rPr>
  </w:style>
  <w:style w:type="character" w:customStyle="1" w:styleId="1439">
    <w:name w:val="Основной текст (14)39"/>
    <w:basedOn w:val="140"/>
    <w:rsid w:val="00581A61"/>
    <w:rPr>
      <w:rFonts w:ascii="Times New Roman" w:hAnsi="Times New Roman" w:cs="Times New Roman"/>
      <w:i/>
      <w:iCs/>
      <w:noProof/>
      <w:spacing w:val="0"/>
      <w:sz w:val="22"/>
      <w:szCs w:val="22"/>
      <w:shd w:val="clear" w:color="auto" w:fill="FFFFFF"/>
    </w:rPr>
  </w:style>
  <w:style w:type="character" w:customStyle="1" w:styleId="372">
    <w:name w:val="Заголовок №37"/>
    <w:basedOn w:val="3f3"/>
    <w:rsid w:val="00581A61"/>
    <w:rPr>
      <w:rFonts w:ascii="Times New Roman" w:hAnsi="Times New Roman" w:cs="Times New Roman"/>
      <w:b/>
      <w:bCs/>
      <w:spacing w:val="0"/>
      <w:sz w:val="22"/>
      <w:szCs w:val="22"/>
      <w:shd w:val="clear" w:color="auto" w:fill="FFFFFF"/>
    </w:rPr>
  </w:style>
  <w:style w:type="character" w:customStyle="1" w:styleId="1437">
    <w:name w:val="Основной текст (14)37"/>
    <w:basedOn w:val="140"/>
    <w:rsid w:val="00581A61"/>
    <w:rPr>
      <w:rFonts w:ascii="Times New Roman" w:hAnsi="Times New Roman" w:cs="Times New Roman"/>
      <w:i/>
      <w:iCs/>
      <w:noProof/>
      <w:spacing w:val="0"/>
      <w:sz w:val="22"/>
      <w:szCs w:val="22"/>
      <w:shd w:val="clear" w:color="auto" w:fill="FFFFFF"/>
    </w:rPr>
  </w:style>
  <w:style w:type="character" w:customStyle="1" w:styleId="1435">
    <w:name w:val="Основной текст (14)35"/>
    <w:basedOn w:val="140"/>
    <w:rsid w:val="00581A61"/>
    <w:rPr>
      <w:rFonts w:ascii="Times New Roman" w:hAnsi="Times New Roman" w:cs="Times New Roman"/>
      <w:i/>
      <w:iCs/>
      <w:noProof/>
      <w:spacing w:val="0"/>
      <w:sz w:val="22"/>
      <w:szCs w:val="22"/>
      <w:shd w:val="clear" w:color="auto" w:fill="FFFFFF"/>
    </w:rPr>
  </w:style>
  <w:style w:type="character" w:customStyle="1" w:styleId="1433">
    <w:name w:val="Основной текст (14)33"/>
    <w:basedOn w:val="140"/>
    <w:rsid w:val="00581A61"/>
    <w:rPr>
      <w:rFonts w:ascii="Times New Roman" w:hAnsi="Times New Roman" w:cs="Times New Roman"/>
      <w:i/>
      <w:iCs/>
      <w:noProof/>
      <w:spacing w:val="0"/>
      <w:sz w:val="22"/>
      <w:szCs w:val="22"/>
      <w:shd w:val="clear" w:color="auto" w:fill="FFFFFF"/>
    </w:rPr>
  </w:style>
  <w:style w:type="character" w:customStyle="1" w:styleId="1431">
    <w:name w:val="Основной текст (14)31"/>
    <w:basedOn w:val="140"/>
    <w:rsid w:val="00581A61"/>
    <w:rPr>
      <w:rFonts w:ascii="Times New Roman" w:hAnsi="Times New Roman" w:cs="Times New Roman"/>
      <w:i/>
      <w:iCs/>
      <w:noProof/>
      <w:spacing w:val="0"/>
      <w:sz w:val="22"/>
      <w:szCs w:val="22"/>
      <w:shd w:val="clear" w:color="auto" w:fill="FFFFFF"/>
    </w:rPr>
  </w:style>
  <w:style w:type="character" w:customStyle="1" w:styleId="1429">
    <w:name w:val="Основной текст (14)29"/>
    <w:basedOn w:val="140"/>
    <w:rsid w:val="00581A61"/>
    <w:rPr>
      <w:rFonts w:ascii="Times New Roman" w:hAnsi="Times New Roman" w:cs="Times New Roman"/>
      <w:i/>
      <w:iCs/>
      <w:noProof/>
      <w:spacing w:val="0"/>
      <w:sz w:val="22"/>
      <w:szCs w:val="22"/>
      <w:shd w:val="clear" w:color="auto" w:fill="FFFFFF"/>
    </w:rPr>
  </w:style>
  <w:style w:type="character" w:customStyle="1" w:styleId="1427">
    <w:name w:val="Основной текст (14)27"/>
    <w:basedOn w:val="140"/>
    <w:rsid w:val="00581A61"/>
    <w:rPr>
      <w:rFonts w:ascii="Times New Roman" w:hAnsi="Times New Roman" w:cs="Times New Roman"/>
      <w:i/>
      <w:iCs/>
      <w:noProof/>
      <w:spacing w:val="0"/>
      <w:sz w:val="22"/>
      <w:szCs w:val="22"/>
      <w:shd w:val="clear" w:color="auto" w:fill="FFFFFF"/>
    </w:rPr>
  </w:style>
  <w:style w:type="character" w:customStyle="1" w:styleId="1425">
    <w:name w:val="Основной текст (14)25"/>
    <w:basedOn w:val="140"/>
    <w:rsid w:val="00581A61"/>
    <w:rPr>
      <w:rFonts w:ascii="Times New Roman" w:hAnsi="Times New Roman" w:cs="Times New Roman"/>
      <w:i/>
      <w:iCs/>
      <w:noProof/>
      <w:spacing w:val="0"/>
      <w:sz w:val="22"/>
      <w:szCs w:val="22"/>
      <w:shd w:val="clear" w:color="auto" w:fill="FFFFFF"/>
    </w:rPr>
  </w:style>
  <w:style w:type="character" w:customStyle="1" w:styleId="362">
    <w:name w:val="Заголовок №36"/>
    <w:basedOn w:val="3f3"/>
    <w:rsid w:val="00581A61"/>
    <w:rPr>
      <w:rFonts w:ascii="Times New Roman" w:hAnsi="Times New Roman" w:cs="Times New Roman"/>
      <w:b/>
      <w:bCs/>
      <w:spacing w:val="0"/>
      <w:sz w:val="22"/>
      <w:szCs w:val="22"/>
      <w:shd w:val="clear" w:color="auto" w:fill="FFFFFF"/>
    </w:rPr>
  </w:style>
  <w:style w:type="character" w:customStyle="1" w:styleId="17100">
    <w:name w:val="Основной текст (17)10"/>
    <w:basedOn w:val="173"/>
    <w:rsid w:val="00581A61"/>
    <w:rPr>
      <w:b/>
      <w:bCs/>
      <w:sz w:val="22"/>
      <w:szCs w:val="22"/>
      <w:shd w:val="clear" w:color="auto" w:fill="FFFFFF"/>
    </w:rPr>
  </w:style>
  <w:style w:type="character" w:customStyle="1" w:styleId="179">
    <w:name w:val="Основной текст (17)9"/>
    <w:basedOn w:val="173"/>
    <w:rsid w:val="00581A61"/>
    <w:rPr>
      <w:b/>
      <w:bCs/>
      <w:noProof/>
      <w:sz w:val="22"/>
      <w:szCs w:val="22"/>
      <w:shd w:val="clear" w:color="auto" w:fill="FFFFFF"/>
    </w:rPr>
  </w:style>
  <w:style w:type="character" w:customStyle="1" w:styleId="354">
    <w:name w:val="Заголовок №35"/>
    <w:basedOn w:val="3f3"/>
    <w:rsid w:val="00581A61"/>
    <w:rPr>
      <w:rFonts w:ascii="Times New Roman" w:hAnsi="Times New Roman" w:cs="Times New Roman"/>
      <w:b/>
      <w:bCs/>
      <w:noProof/>
      <w:spacing w:val="0"/>
      <w:sz w:val="22"/>
      <w:szCs w:val="22"/>
      <w:shd w:val="clear" w:color="auto" w:fill="FFFFFF"/>
    </w:rPr>
  </w:style>
  <w:style w:type="character" w:customStyle="1" w:styleId="14106">
    <w:name w:val="Основной текст (14)106"/>
    <w:basedOn w:val="140"/>
    <w:rsid w:val="00581A61"/>
    <w:rPr>
      <w:rFonts w:ascii="Times New Roman" w:hAnsi="Times New Roman" w:cs="Times New Roman"/>
      <w:i/>
      <w:iCs/>
      <w:spacing w:val="0"/>
      <w:sz w:val="22"/>
      <w:szCs w:val="22"/>
      <w:shd w:val="clear" w:color="auto" w:fill="FFFFFF"/>
    </w:rPr>
  </w:style>
  <w:style w:type="character" w:customStyle="1" w:styleId="132pt2">
    <w:name w:val="Основной текст (13) + Интервал 2 pt2"/>
    <w:basedOn w:val="130"/>
    <w:rsid w:val="00581A61"/>
    <w:rPr>
      <w:rFonts w:ascii="Calibri" w:hAnsi="Calibri"/>
      <w:spacing w:val="40"/>
      <w:sz w:val="34"/>
      <w:szCs w:val="34"/>
      <w:shd w:val="clear" w:color="auto" w:fill="FFFFFF"/>
    </w:rPr>
  </w:style>
  <w:style w:type="character" w:customStyle="1" w:styleId="139">
    <w:name w:val="Основной текст (13)9"/>
    <w:basedOn w:val="130"/>
    <w:rsid w:val="00581A61"/>
    <w:rPr>
      <w:rFonts w:ascii="Calibri" w:hAnsi="Calibri"/>
      <w:sz w:val="34"/>
      <w:szCs w:val="34"/>
      <w:shd w:val="clear" w:color="auto" w:fill="FFFFFF"/>
    </w:rPr>
  </w:style>
  <w:style w:type="character" w:customStyle="1" w:styleId="138">
    <w:name w:val="Основной текст (13)8"/>
    <w:basedOn w:val="130"/>
    <w:rsid w:val="00581A61"/>
    <w:rPr>
      <w:rFonts w:ascii="Calibri" w:hAnsi="Calibri"/>
      <w:noProof/>
      <w:sz w:val="34"/>
      <w:szCs w:val="34"/>
      <w:shd w:val="clear" w:color="auto" w:fill="FFFFFF"/>
    </w:rPr>
  </w:style>
  <w:style w:type="character" w:customStyle="1" w:styleId="156">
    <w:name w:val="Основной текст + Полужирный15"/>
    <w:basedOn w:val="afc"/>
    <w:rsid w:val="00581A61"/>
    <w:rPr>
      <w:rFonts w:ascii="Times New Roman" w:eastAsia="Times New Roman" w:hAnsi="Times New Roman" w:cs="Times New Roman"/>
      <w:b/>
      <w:bCs/>
      <w:spacing w:val="0"/>
      <w:sz w:val="22"/>
      <w:szCs w:val="22"/>
      <w:lang w:bidi="ar-SA"/>
    </w:rPr>
  </w:style>
  <w:style w:type="character" w:customStyle="1" w:styleId="146">
    <w:name w:val="Основной текст + Полужирный14"/>
    <w:aliases w:val="Курсив14"/>
    <w:basedOn w:val="afc"/>
    <w:rsid w:val="00581A61"/>
    <w:rPr>
      <w:rFonts w:ascii="Times New Roman" w:eastAsia="Times New Roman" w:hAnsi="Times New Roman" w:cs="Times New Roman"/>
      <w:b/>
      <w:bCs/>
      <w:i/>
      <w:iCs/>
      <w:spacing w:val="0"/>
      <w:sz w:val="22"/>
      <w:szCs w:val="22"/>
      <w:lang w:bidi="ar-SA"/>
    </w:rPr>
  </w:style>
  <w:style w:type="character" w:customStyle="1" w:styleId="129">
    <w:name w:val="Основной текст + Полужирный12"/>
    <w:aliases w:val="Курсив12"/>
    <w:basedOn w:val="afc"/>
    <w:rsid w:val="00581A61"/>
    <w:rPr>
      <w:rFonts w:ascii="Times New Roman" w:eastAsia="Times New Roman" w:hAnsi="Times New Roman" w:cs="Times New Roman"/>
      <w:b/>
      <w:bCs/>
      <w:i/>
      <w:iCs/>
      <w:noProof/>
      <w:spacing w:val="0"/>
      <w:sz w:val="22"/>
      <w:szCs w:val="22"/>
      <w:lang w:bidi="ar-SA"/>
    </w:rPr>
  </w:style>
  <w:style w:type="character" w:customStyle="1" w:styleId="135">
    <w:name w:val="Основной текст + Полужирный13"/>
    <w:aliases w:val="Курсив13"/>
    <w:basedOn w:val="afc"/>
    <w:rsid w:val="00581A61"/>
    <w:rPr>
      <w:rFonts w:ascii="Times New Roman" w:eastAsia="Times New Roman" w:hAnsi="Times New Roman" w:cs="Times New Roman"/>
      <w:b/>
      <w:bCs/>
      <w:i/>
      <w:iCs/>
      <w:noProof/>
      <w:spacing w:val="0"/>
      <w:sz w:val="22"/>
      <w:szCs w:val="22"/>
      <w:lang w:bidi="ar-SA"/>
    </w:rPr>
  </w:style>
  <w:style w:type="character" w:customStyle="1" w:styleId="118">
    <w:name w:val="Основной текст + Полужирный11"/>
    <w:basedOn w:val="afc"/>
    <w:rsid w:val="00581A61"/>
    <w:rPr>
      <w:rFonts w:ascii="Times New Roman" w:eastAsia="Times New Roman" w:hAnsi="Times New Roman" w:cs="Times New Roman"/>
      <w:b/>
      <w:bCs/>
      <w:noProof/>
      <w:spacing w:val="0"/>
      <w:sz w:val="22"/>
      <w:szCs w:val="22"/>
      <w:lang w:bidi="ar-SA"/>
    </w:rPr>
  </w:style>
  <w:style w:type="character" w:customStyle="1" w:styleId="1415">
    <w:name w:val="Основной текст (14) + Не курсив15"/>
    <w:basedOn w:val="140"/>
    <w:rsid w:val="00581A61"/>
    <w:rPr>
      <w:rFonts w:ascii="Times New Roman" w:hAnsi="Times New Roman" w:cs="Times New Roman"/>
      <w:i/>
      <w:iCs/>
      <w:noProof/>
      <w:spacing w:val="0"/>
      <w:sz w:val="22"/>
      <w:szCs w:val="22"/>
      <w:shd w:val="clear" w:color="auto" w:fill="FFFFFF"/>
    </w:rPr>
  </w:style>
  <w:style w:type="character" w:customStyle="1" w:styleId="2280">
    <w:name w:val="Заголовок №2 (2)8"/>
    <w:basedOn w:val="227"/>
    <w:rsid w:val="00581A61"/>
    <w:rPr>
      <w:b/>
      <w:bCs/>
      <w:sz w:val="25"/>
      <w:szCs w:val="25"/>
      <w:shd w:val="clear" w:color="auto" w:fill="FFFFFF"/>
    </w:rPr>
  </w:style>
  <w:style w:type="character" w:customStyle="1" w:styleId="1231">
    <w:name w:val="Основной текст (12) + Курсив3"/>
    <w:basedOn w:val="a1"/>
    <w:rsid w:val="00581A61"/>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581A61"/>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581A61"/>
    <w:rPr>
      <w:rFonts w:ascii="Times New Roman" w:hAnsi="Times New Roman" w:cs="Times New Roman"/>
      <w:i/>
      <w:iCs/>
      <w:spacing w:val="0"/>
      <w:sz w:val="19"/>
      <w:szCs w:val="19"/>
      <w:u w:val="single"/>
      <w:lang w:bidi="ar-SA"/>
    </w:rPr>
  </w:style>
  <w:style w:type="paragraph" w:customStyle="1" w:styleId="affffff8">
    <w:name w:val="А_стиль"/>
    <w:basedOn w:val="a0"/>
    <w:link w:val="affffff9"/>
    <w:qFormat/>
    <w:rsid w:val="00581A61"/>
    <w:pPr>
      <w:spacing w:after="0" w:line="240" w:lineRule="auto"/>
      <w:ind w:firstLine="454"/>
    </w:pPr>
    <w:rPr>
      <w:rFonts w:ascii="Arial Unicode MS" w:hAnsi="Arial Unicode MS"/>
      <w:color w:val="000000"/>
      <w:sz w:val="24"/>
      <w:szCs w:val="28"/>
    </w:rPr>
  </w:style>
  <w:style w:type="character" w:customStyle="1" w:styleId="affffff9">
    <w:name w:val="А_стиль Знак"/>
    <w:basedOn w:val="a1"/>
    <w:link w:val="affffff8"/>
    <w:rsid w:val="00581A61"/>
    <w:rPr>
      <w:rFonts w:ascii="Arial Unicode MS" w:hAnsi="Arial Unicode MS"/>
      <w:color w:val="000000"/>
      <w:sz w:val="24"/>
      <w:szCs w:val="28"/>
      <w:lang w:eastAsia="en-US"/>
    </w:rPr>
  </w:style>
  <w:style w:type="paragraph" w:customStyle="1" w:styleId="1210">
    <w:name w:val="Основной текст (12)1"/>
    <w:basedOn w:val="a0"/>
    <w:link w:val="123"/>
    <w:rsid w:val="00581A61"/>
    <w:pPr>
      <w:shd w:val="clear" w:color="auto" w:fill="FFFFFF"/>
      <w:spacing w:before="240" w:after="0" w:line="192" w:lineRule="exact"/>
    </w:pPr>
    <w:rPr>
      <w:rFonts w:ascii="Times New Roman" w:eastAsia="Times New Roman" w:hAnsi="Times New Roman"/>
      <w:b/>
      <w:bCs/>
      <w:i/>
      <w:iCs/>
      <w:sz w:val="17"/>
      <w:szCs w:val="17"/>
      <w:lang w:eastAsia="ru-RU"/>
    </w:rPr>
  </w:style>
  <w:style w:type="paragraph" w:customStyle="1" w:styleId="1510">
    <w:name w:val="Основной текст (15)1"/>
    <w:basedOn w:val="a0"/>
    <w:link w:val="151"/>
    <w:rsid w:val="00581A61"/>
    <w:pPr>
      <w:shd w:val="clear" w:color="auto" w:fill="FFFFFF"/>
      <w:spacing w:after="0" w:line="192" w:lineRule="exact"/>
      <w:jc w:val="both"/>
    </w:pPr>
    <w:rPr>
      <w:rFonts w:ascii="Times New Roman" w:eastAsia="Times New Roman" w:hAnsi="Times New Roman"/>
      <w:sz w:val="21"/>
      <w:szCs w:val="21"/>
      <w:lang w:eastAsia="ru-RU"/>
    </w:rPr>
  </w:style>
  <w:style w:type="character" w:customStyle="1" w:styleId="382">
    <w:name w:val="Основной текст + Полужирный38"/>
    <w:basedOn w:val="afc"/>
    <w:rsid w:val="00581A61"/>
    <w:rPr>
      <w:rFonts w:ascii="Times New Roman" w:eastAsia="Times New Roman" w:hAnsi="Times New Roman" w:cs="Times New Roman"/>
      <w:b/>
      <w:bCs/>
      <w:noProof/>
      <w:spacing w:val="0"/>
      <w:sz w:val="22"/>
      <w:szCs w:val="22"/>
      <w:lang w:bidi="ar-SA"/>
    </w:rPr>
  </w:style>
  <w:style w:type="paragraph" w:customStyle="1" w:styleId="1611">
    <w:name w:val="Основной текст (16)1"/>
    <w:basedOn w:val="a0"/>
    <w:link w:val="163"/>
    <w:rsid w:val="00581A61"/>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ru-RU"/>
    </w:rPr>
  </w:style>
  <w:style w:type="character" w:customStyle="1" w:styleId="3130">
    <w:name w:val="Заголовок №313"/>
    <w:basedOn w:val="3f3"/>
    <w:rsid w:val="00581A61"/>
    <w:rPr>
      <w:rFonts w:ascii="Times New Roman" w:hAnsi="Times New Roman" w:cs="Times New Roman"/>
      <w:b/>
      <w:bCs/>
      <w:noProof/>
      <w:spacing w:val="0"/>
      <w:sz w:val="22"/>
      <w:szCs w:val="22"/>
      <w:shd w:val="clear" w:color="auto" w:fill="FFFFFF"/>
    </w:rPr>
  </w:style>
  <w:style w:type="character" w:customStyle="1" w:styleId="233">
    <w:name w:val="Заголовок №2 (3)_"/>
    <w:basedOn w:val="a1"/>
    <w:rsid w:val="00581A61"/>
    <w:rPr>
      <w:b/>
      <w:bCs/>
      <w:i/>
      <w:iCs/>
      <w:sz w:val="22"/>
      <w:szCs w:val="22"/>
      <w:shd w:val="clear" w:color="auto" w:fill="FFFFFF"/>
    </w:rPr>
  </w:style>
  <w:style w:type="paragraph" w:customStyle="1" w:styleId="1ff3">
    <w:name w:val="Подпись к таблице1"/>
    <w:basedOn w:val="a0"/>
    <w:rsid w:val="00581A61"/>
    <w:pPr>
      <w:shd w:val="clear" w:color="auto" w:fill="FFFFFF"/>
      <w:spacing w:after="0" w:line="240" w:lineRule="atLeast"/>
    </w:pPr>
    <w:rPr>
      <w:b/>
      <w:bCs/>
      <w:sz w:val="20"/>
      <w:szCs w:val="20"/>
      <w:lang w:eastAsia="ru-RU"/>
    </w:rPr>
  </w:style>
  <w:style w:type="character" w:customStyle="1" w:styleId="336">
    <w:name w:val="Заголовок №3 (3)6"/>
    <w:basedOn w:val="334"/>
    <w:rsid w:val="00581A61"/>
    <w:rPr>
      <w:rFonts w:cs="Calibri"/>
      <w:b/>
      <w:bCs/>
      <w:spacing w:val="0"/>
      <w:sz w:val="23"/>
      <w:szCs w:val="23"/>
      <w:shd w:val="clear" w:color="auto" w:fill="FFFFFF"/>
    </w:rPr>
  </w:style>
  <w:style w:type="character" w:customStyle="1" w:styleId="326">
    <w:name w:val="Заголовок №3 (2)6"/>
    <w:basedOn w:val="322"/>
    <w:rsid w:val="00581A61"/>
    <w:rPr>
      <w:rFonts w:ascii="Times New Roman" w:hAnsi="Times New Roman" w:cs="Times New Roman"/>
      <w:b/>
      <w:bCs/>
      <w:i/>
      <w:iCs/>
      <w:spacing w:val="0"/>
      <w:sz w:val="22"/>
      <w:szCs w:val="22"/>
      <w:shd w:val="clear" w:color="auto" w:fill="FFFFFF"/>
    </w:rPr>
  </w:style>
  <w:style w:type="character" w:customStyle="1" w:styleId="325">
    <w:name w:val="Заголовок №3 (2)5"/>
    <w:basedOn w:val="322"/>
    <w:rsid w:val="00581A61"/>
    <w:rPr>
      <w:rFonts w:ascii="Times New Roman" w:hAnsi="Times New Roman" w:cs="Times New Roman"/>
      <w:b/>
      <w:bCs/>
      <w:i/>
      <w:iCs/>
      <w:spacing w:val="0"/>
      <w:sz w:val="22"/>
      <w:szCs w:val="22"/>
      <w:shd w:val="clear" w:color="auto" w:fill="FFFFFF"/>
    </w:rPr>
  </w:style>
  <w:style w:type="character" w:customStyle="1" w:styleId="3240">
    <w:name w:val="Заголовок №3 (2)4"/>
    <w:basedOn w:val="322"/>
    <w:rsid w:val="00581A61"/>
    <w:rPr>
      <w:rFonts w:ascii="Times New Roman" w:hAnsi="Times New Roman" w:cs="Times New Roman"/>
      <w:b/>
      <w:bCs/>
      <w:i/>
      <w:iCs/>
      <w:spacing w:val="0"/>
      <w:sz w:val="22"/>
      <w:szCs w:val="22"/>
      <w:shd w:val="clear" w:color="auto" w:fill="FFFFFF"/>
    </w:rPr>
  </w:style>
  <w:style w:type="character" w:customStyle="1" w:styleId="3230">
    <w:name w:val="Заголовок №3 (2)3"/>
    <w:basedOn w:val="322"/>
    <w:rsid w:val="00581A61"/>
    <w:rPr>
      <w:rFonts w:ascii="Times New Roman" w:hAnsi="Times New Roman" w:cs="Times New Roman"/>
      <w:b/>
      <w:bCs/>
      <w:i/>
      <w:iCs/>
      <w:spacing w:val="0"/>
      <w:sz w:val="22"/>
      <w:szCs w:val="22"/>
      <w:shd w:val="clear" w:color="auto" w:fill="FFFFFF"/>
    </w:rPr>
  </w:style>
  <w:style w:type="character" w:customStyle="1" w:styleId="3220">
    <w:name w:val="Заголовок №3 (2)2"/>
    <w:basedOn w:val="322"/>
    <w:rsid w:val="00581A61"/>
    <w:rPr>
      <w:rFonts w:ascii="Times New Roman" w:hAnsi="Times New Roman" w:cs="Times New Roman"/>
      <w:b/>
      <w:bCs/>
      <w:i/>
      <w:iCs/>
      <w:spacing w:val="0"/>
      <w:sz w:val="22"/>
      <w:szCs w:val="22"/>
      <w:shd w:val="clear" w:color="auto" w:fill="FFFFFF"/>
    </w:rPr>
  </w:style>
  <w:style w:type="character" w:customStyle="1" w:styleId="3350">
    <w:name w:val="Заголовок №3 (3)5"/>
    <w:basedOn w:val="334"/>
    <w:rsid w:val="00581A61"/>
    <w:rPr>
      <w:rFonts w:cs="Calibri"/>
      <w:b/>
      <w:bCs/>
      <w:spacing w:val="0"/>
      <w:sz w:val="23"/>
      <w:szCs w:val="23"/>
      <w:shd w:val="clear" w:color="auto" w:fill="FFFFFF"/>
    </w:rPr>
  </w:style>
  <w:style w:type="character" w:customStyle="1" w:styleId="3340">
    <w:name w:val="Заголовок №3 (3)4"/>
    <w:basedOn w:val="334"/>
    <w:rsid w:val="00581A61"/>
    <w:rPr>
      <w:rFonts w:cs="Calibri"/>
      <w:b/>
      <w:bCs/>
      <w:noProof/>
      <w:spacing w:val="0"/>
      <w:sz w:val="23"/>
      <w:szCs w:val="23"/>
      <w:shd w:val="clear" w:color="auto" w:fill="FFFFFF"/>
    </w:rPr>
  </w:style>
  <w:style w:type="character" w:customStyle="1" w:styleId="5f">
    <w:name w:val="Основной текст + Полужирный5"/>
    <w:basedOn w:val="afc"/>
    <w:rsid w:val="00581A61"/>
    <w:rPr>
      <w:rFonts w:ascii="Times New Roman" w:eastAsia="Times New Roman" w:hAnsi="Times New Roman" w:cs="Times New Roman"/>
      <w:b/>
      <w:bCs/>
      <w:spacing w:val="0"/>
      <w:sz w:val="22"/>
      <w:szCs w:val="22"/>
      <w:lang w:bidi="ar-SA"/>
    </w:rPr>
  </w:style>
  <w:style w:type="character" w:customStyle="1" w:styleId="32a">
    <w:name w:val="Заголовок №32"/>
    <w:basedOn w:val="3f3"/>
    <w:rsid w:val="00581A61"/>
    <w:rPr>
      <w:rFonts w:ascii="Times New Roman" w:hAnsi="Times New Roman" w:cs="Times New Roman"/>
      <w:b/>
      <w:bCs/>
      <w:spacing w:val="0"/>
      <w:sz w:val="22"/>
      <w:szCs w:val="22"/>
      <w:shd w:val="clear" w:color="auto" w:fill="FFFFFF"/>
    </w:rPr>
  </w:style>
  <w:style w:type="character" w:customStyle="1" w:styleId="4b">
    <w:name w:val="Основной текст + Полужирный4"/>
    <w:basedOn w:val="afc"/>
    <w:rsid w:val="00581A61"/>
    <w:rPr>
      <w:rFonts w:ascii="Times New Roman" w:eastAsia="Times New Roman" w:hAnsi="Times New Roman" w:cs="Times New Roman"/>
      <w:b/>
      <w:bCs/>
      <w:noProof/>
      <w:spacing w:val="0"/>
      <w:sz w:val="22"/>
      <w:szCs w:val="22"/>
      <w:lang w:bidi="ar-SA"/>
    </w:rPr>
  </w:style>
  <w:style w:type="character" w:customStyle="1" w:styleId="1730">
    <w:name w:val="Основной текст (17)3"/>
    <w:basedOn w:val="173"/>
    <w:rsid w:val="00581A61"/>
    <w:rPr>
      <w:rFonts w:ascii="Times New Roman" w:hAnsi="Times New Roman" w:cs="Times New Roman"/>
      <w:b/>
      <w:bCs/>
      <w:spacing w:val="0"/>
      <w:sz w:val="22"/>
      <w:szCs w:val="22"/>
      <w:shd w:val="clear" w:color="auto" w:fill="FFFFFF"/>
    </w:rPr>
  </w:style>
  <w:style w:type="paragraph" w:customStyle="1" w:styleId="411">
    <w:name w:val="Заголовок №41"/>
    <w:basedOn w:val="a0"/>
    <w:rsid w:val="00581A61"/>
    <w:pPr>
      <w:shd w:val="clear" w:color="auto" w:fill="FFFFFF"/>
      <w:spacing w:after="0" w:line="211" w:lineRule="exact"/>
      <w:jc w:val="both"/>
      <w:outlineLvl w:val="3"/>
    </w:pPr>
    <w:rPr>
      <w:b/>
      <w:bCs/>
      <w:lang w:eastAsia="ru-RU"/>
    </w:rPr>
  </w:style>
  <w:style w:type="character" w:customStyle="1" w:styleId="4210">
    <w:name w:val="Заголовок №421"/>
    <w:basedOn w:val="45"/>
    <w:rsid w:val="00581A61"/>
    <w:rPr>
      <w:rFonts w:ascii="Times New Roman" w:eastAsia="Times New Roman" w:hAnsi="Times New Roman" w:cs="Times New Roman"/>
      <w:b/>
      <w:bCs/>
      <w:noProof/>
      <w:sz w:val="22"/>
      <w:szCs w:val="22"/>
      <w:shd w:val="clear" w:color="auto" w:fill="FFFFFF"/>
    </w:rPr>
  </w:style>
  <w:style w:type="character" w:customStyle="1" w:styleId="419">
    <w:name w:val="Заголовок №419"/>
    <w:basedOn w:val="45"/>
    <w:rsid w:val="00581A61"/>
    <w:rPr>
      <w:rFonts w:ascii="Times New Roman" w:eastAsia="Times New Roman" w:hAnsi="Times New Roman" w:cs="Times New Roman"/>
      <w:b/>
      <w:bCs/>
      <w:noProof/>
      <w:sz w:val="22"/>
      <w:szCs w:val="22"/>
      <w:shd w:val="clear" w:color="auto" w:fill="FFFFFF"/>
    </w:rPr>
  </w:style>
  <w:style w:type="character" w:customStyle="1" w:styleId="418">
    <w:name w:val="Заголовок №418"/>
    <w:basedOn w:val="45"/>
    <w:rsid w:val="00581A61"/>
    <w:rPr>
      <w:rFonts w:ascii="Times New Roman" w:eastAsia="Times New Roman" w:hAnsi="Times New Roman" w:cs="Times New Roman"/>
      <w:b/>
      <w:bCs/>
      <w:noProof/>
      <w:sz w:val="22"/>
      <w:szCs w:val="22"/>
      <w:shd w:val="clear" w:color="auto" w:fill="FFFFFF"/>
    </w:rPr>
  </w:style>
  <w:style w:type="character" w:customStyle="1" w:styleId="417">
    <w:name w:val="Заголовок №417"/>
    <w:basedOn w:val="45"/>
    <w:rsid w:val="00581A61"/>
    <w:rPr>
      <w:rFonts w:ascii="Times New Roman" w:eastAsia="Times New Roman" w:hAnsi="Times New Roman" w:cs="Times New Roman"/>
      <w:b/>
      <w:bCs/>
      <w:sz w:val="22"/>
      <w:szCs w:val="22"/>
      <w:shd w:val="clear" w:color="auto" w:fill="FFFFFF"/>
    </w:rPr>
  </w:style>
  <w:style w:type="character" w:customStyle="1" w:styleId="422">
    <w:name w:val="Заголовок №4 (2)_"/>
    <w:basedOn w:val="a1"/>
    <w:link w:val="4211"/>
    <w:rsid w:val="00581A61"/>
    <w:rPr>
      <w:b/>
      <w:bCs/>
      <w:sz w:val="23"/>
      <w:szCs w:val="23"/>
      <w:shd w:val="clear" w:color="auto" w:fill="FFFFFF"/>
    </w:rPr>
  </w:style>
  <w:style w:type="paragraph" w:customStyle="1" w:styleId="4211">
    <w:name w:val="Заголовок №4 (2)1"/>
    <w:basedOn w:val="a0"/>
    <w:link w:val="422"/>
    <w:rsid w:val="00581A61"/>
    <w:pPr>
      <w:shd w:val="clear" w:color="auto" w:fill="FFFFFF"/>
      <w:spacing w:before="420" w:after="60" w:line="240" w:lineRule="atLeast"/>
      <w:outlineLvl w:val="3"/>
    </w:pPr>
    <w:rPr>
      <w:b/>
      <w:bCs/>
      <w:sz w:val="23"/>
      <w:szCs w:val="23"/>
      <w:lang w:eastAsia="ru-RU"/>
    </w:rPr>
  </w:style>
  <w:style w:type="character" w:customStyle="1" w:styleId="423">
    <w:name w:val="Заголовок №4 (2)"/>
    <w:basedOn w:val="422"/>
    <w:rsid w:val="00581A61"/>
    <w:rPr>
      <w:b/>
      <w:bCs/>
      <w:sz w:val="23"/>
      <w:szCs w:val="23"/>
      <w:shd w:val="clear" w:color="auto" w:fill="FFFFFF"/>
    </w:rPr>
  </w:style>
  <w:style w:type="character" w:customStyle="1" w:styleId="3f5">
    <w:name w:val="Основной текст + Полужирный3"/>
    <w:aliases w:val="Курсив8"/>
    <w:basedOn w:val="afc"/>
    <w:rsid w:val="00581A61"/>
    <w:rPr>
      <w:rFonts w:ascii="Times New Roman" w:eastAsia="Times New Roman" w:hAnsi="Times New Roman" w:cs="Times New Roman"/>
      <w:b/>
      <w:bCs/>
      <w:i/>
      <w:iCs/>
      <w:spacing w:val="0"/>
      <w:sz w:val="22"/>
      <w:szCs w:val="22"/>
      <w:lang w:bidi="ar-SA"/>
    </w:rPr>
  </w:style>
  <w:style w:type="character" w:customStyle="1" w:styleId="75">
    <w:name w:val="Основной текст + Курсив7"/>
    <w:basedOn w:val="afc"/>
    <w:rsid w:val="00581A61"/>
    <w:rPr>
      <w:rFonts w:ascii="Times New Roman" w:eastAsia="Times New Roman" w:hAnsi="Times New Roman" w:cs="Times New Roman"/>
      <w:i/>
      <w:iCs/>
      <w:spacing w:val="0"/>
      <w:sz w:val="22"/>
      <w:szCs w:val="22"/>
      <w:lang w:bidi="ar-SA"/>
    </w:rPr>
  </w:style>
  <w:style w:type="character" w:customStyle="1" w:styleId="432">
    <w:name w:val="Заголовок №4 (3)_"/>
    <w:basedOn w:val="a1"/>
    <w:link w:val="4310"/>
    <w:rsid w:val="00581A61"/>
    <w:rPr>
      <w:b/>
      <w:bCs/>
      <w:i/>
      <w:iCs/>
      <w:sz w:val="22"/>
      <w:szCs w:val="22"/>
      <w:shd w:val="clear" w:color="auto" w:fill="FFFFFF"/>
    </w:rPr>
  </w:style>
  <w:style w:type="paragraph" w:customStyle="1" w:styleId="4310">
    <w:name w:val="Заголовок №4 (3)1"/>
    <w:basedOn w:val="a0"/>
    <w:link w:val="432"/>
    <w:rsid w:val="00581A61"/>
    <w:pPr>
      <w:shd w:val="clear" w:color="auto" w:fill="FFFFFF"/>
      <w:spacing w:after="0" w:line="211" w:lineRule="exact"/>
      <w:jc w:val="both"/>
      <w:outlineLvl w:val="3"/>
    </w:pPr>
    <w:rPr>
      <w:b/>
      <w:bCs/>
      <w:i/>
      <w:iCs/>
      <w:lang w:eastAsia="ru-RU"/>
    </w:rPr>
  </w:style>
  <w:style w:type="character" w:customStyle="1" w:styleId="433">
    <w:name w:val="Заголовок №4 (3)"/>
    <w:basedOn w:val="432"/>
    <w:rsid w:val="00581A61"/>
    <w:rPr>
      <w:b/>
      <w:bCs/>
      <w:i/>
      <w:iCs/>
      <w:sz w:val="22"/>
      <w:szCs w:val="22"/>
      <w:shd w:val="clear" w:color="auto" w:fill="FFFFFF"/>
    </w:rPr>
  </w:style>
  <w:style w:type="character" w:customStyle="1" w:styleId="4330">
    <w:name w:val="Заголовок №4 (3)3"/>
    <w:basedOn w:val="432"/>
    <w:rsid w:val="00581A61"/>
    <w:rPr>
      <w:b/>
      <w:bCs/>
      <w:i/>
      <w:iCs/>
      <w:sz w:val="22"/>
      <w:szCs w:val="22"/>
      <w:shd w:val="clear" w:color="auto" w:fill="FFFFFF"/>
    </w:rPr>
  </w:style>
  <w:style w:type="character" w:customStyle="1" w:styleId="429">
    <w:name w:val="Заголовок №4 (2)9"/>
    <w:basedOn w:val="422"/>
    <w:rsid w:val="00581A61"/>
    <w:rPr>
      <w:rFonts w:cs="Calibri"/>
      <w:b/>
      <w:bCs/>
      <w:spacing w:val="0"/>
      <w:sz w:val="23"/>
      <w:szCs w:val="23"/>
      <w:shd w:val="clear" w:color="auto" w:fill="FFFFFF"/>
    </w:rPr>
  </w:style>
  <w:style w:type="character" w:customStyle="1" w:styleId="6c">
    <w:name w:val="Основной текст + Курсив6"/>
    <w:basedOn w:val="afc"/>
    <w:rsid w:val="00581A61"/>
    <w:rPr>
      <w:rFonts w:ascii="Times New Roman" w:eastAsia="Times New Roman" w:hAnsi="Times New Roman" w:cs="Times New Roman"/>
      <w:i/>
      <w:iCs/>
      <w:noProof/>
      <w:spacing w:val="0"/>
      <w:sz w:val="22"/>
      <w:szCs w:val="22"/>
      <w:lang w:bidi="ar-SA"/>
    </w:rPr>
  </w:style>
  <w:style w:type="character" w:customStyle="1" w:styleId="5f0">
    <w:name w:val="Основной текст + Курсив5"/>
    <w:basedOn w:val="afc"/>
    <w:rsid w:val="00581A61"/>
    <w:rPr>
      <w:rFonts w:ascii="Times New Roman" w:eastAsia="Times New Roman" w:hAnsi="Times New Roman" w:cs="Times New Roman"/>
      <w:i/>
      <w:iCs/>
      <w:noProof/>
      <w:spacing w:val="0"/>
      <w:sz w:val="22"/>
      <w:szCs w:val="22"/>
      <w:lang w:bidi="ar-SA"/>
    </w:rPr>
  </w:style>
  <w:style w:type="character" w:customStyle="1" w:styleId="428">
    <w:name w:val="Заголовок №4 (2)8"/>
    <w:basedOn w:val="422"/>
    <w:rsid w:val="00581A61"/>
    <w:rPr>
      <w:rFonts w:cs="Calibri"/>
      <w:b/>
      <w:bCs/>
      <w:spacing w:val="0"/>
      <w:sz w:val="23"/>
      <w:szCs w:val="23"/>
      <w:shd w:val="clear" w:color="auto" w:fill="FFFFFF"/>
    </w:rPr>
  </w:style>
  <w:style w:type="character" w:customStyle="1" w:styleId="1422">
    <w:name w:val="Основной текст (14)22"/>
    <w:basedOn w:val="140"/>
    <w:rsid w:val="00581A61"/>
    <w:rPr>
      <w:rFonts w:ascii="Times New Roman" w:hAnsi="Times New Roman" w:cs="Times New Roman"/>
      <w:i/>
      <w:iCs/>
      <w:spacing w:val="0"/>
      <w:sz w:val="22"/>
      <w:szCs w:val="22"/>
      <w:shd w:val="clear" w:color="auto" w:fill="FFFFFF"/>
    </w:rPr>
  </w:style>
  <w:style w:type="character" w:customStyle="1" w:styleId="1420">
    <w:name w:val="Основной текст (14)20"/>
    <w:basedOn w:val="140"/>
    <w:rsid w:val="00581A61"/>
    <w:rPr>
      <w:rFonts w:ascii="Times New Roman" w:hAnsi="Times New Roman" w:cs="Times New Roman"/>
      <w:i/>
      <w:iCs/>
      <w:spacing w:val="0"/>
      <w:sz w:val="22"/>
      <w:szCs w:val="22"/>
      <w:shd w:val="clear" w:color="auto" w:fill="FFFFFF"/>
    </w:rPr>
  </w:style>
  <w:style w:type="character" w:customStyle="1" w:styleId="1419">
    <w:name w:val="Основной текст (14)19"/>
    <w:basedOn w:val="140"/>
    <w:rsid w:val="00581A61"/>
    <w:rPr>
      <w:rFonts w:ascii="Times New Roman" w:hAnsi="Times New Roman" w:cs="Times New Roman"/>
      <w:i/>
      <w:iCs/>
      <w:noProof/>
      <w:spacing w:val="0"/>
      <w:sz w:val="22"/>
      <w:szCs w:val="22"/>
      <w:shd w:val="clear" w:color="auto" w:fill="FFFFFF"/>
    </w:rPr>
  </w:style>
  <w:style w:type="character" w:customStyle="1" w:styleId="1418">
    <w:name w:val="Основной текст (14)18"/>
    <w:basedOn w:val="140"/>
    <w:rsid w:val="00581A61"/>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581A61"/>
    <w:rPr>
      <w:rFonts w:ascii="Times New Roman" w:hAnsi="Times New Roman" w:cs="Times New Roman"/>
      <w:i/>
      <w:iCs/>
      <w:noProof/>
      <w:spacing w:val="0"/>
      <w:sz w:val="22"/>
      <w:szCs w:val="22"/>
      <w:shd w:val="clear" w:color="auto" w:fill="FFFFFF"/>
    </w:rPr>
  </w:style>
  <w:style w:type="character" w:customStyle="1" w:styleId="3330">
    <w:name w:val="Заголовок №3 (3)3"/>
    <w:basedOn w:val="334"/>
    <w:rsid w:val="00581A61"/>
    <w:rPr>
      <w:rFonts w:cs="Calibri"/>
      <w:b/>
      <w:bCs/>
      <w:spacing w:val="0"/>
      <w:sz w:val="23"/>
      <w:szCs w:val="23"/>
      <w:shd w:val="clear" w:color="auto" w:fill="FFFFFF"/>
    </w:rPr>
  </w:style>
  <w:style w:type="character" w:customStyle="1" w:styleId="416">
    <w:name w:val="Заголовок №416"/>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27">
    <w:name w:val="Заголовок №4 (2)7"/>
    <w:basedOn w:val="422"/>
    <w:rsid w:val="00581A61"/>
    <w:rPr>
      <w:rFonts w:cs="Calibri"/>
      <w:b/>
      <w:bCs/>
      <w:spacing w:val="0"/>
      <w:sz w:val="23"/>
      <w:szCs w:val="23"/>
      <w:shd w:val="clear" w:color="auto" w:fill="FFFFFF"/>
    </w:rPr>
  </w:style>
  <w:style w:type="character" w:customStyle="1" w:styleId="426">
    <w:name w:val="Заголовок №4 (2)6"/>
    <w:basedOn w:val="422"/>
    <w:rsid w:val="00581A61"/>
    <w:rPr>
      <w:rFonts w:cs="Calibri"/>
      <w:b/>
      <w:bCs/>
      <w:spacing w:val="0"/>
      <w:sz w:val="23"/>
      <w:szCs w:val="23"/>
      <w:shd w:val="clear" w:color="auto" w:fill="FFFFFF"/>
    </w:rPr>
  </w:style>
  <w:style w:type="character" w:customStyle="1" w:styleId="425">
    <w:name w:val="Заголовок №4 (2)5"/>
    <w:basedOn w:val="422"/>
    <w:rsid w:val="00581A61"/>
    <w:rPr>
      <w:rFonts w:cs="Calibri"/>
      <w:b/>
      <w:bCs/>
      <w:spacing w:val="0"/>
      <w:sz w:val="23"/>
      <w:szCs w:val="23"/>
      <w:shd w:val="clear" w:color="auto" w:fill="FFFFFF"/>
    </w:rPr>
  </w:style>
  <w:style w:type="character" w:customStyle="1" w:styleId="424">
    <w:name w:val="Заголовок №4 (2)4"/>
    <w:basedOn w:val="422"/>
    <w:rsid w:val="00581A61"/>
    <w:rPr>
      <w:rFonts w:cs="Calibri"/>
      <w:b/>
      <w:bCs/>
      <w:spacing w:val="0"/>
      <w:sz w:val="23"/>
      <w:szCs w:val="23"/>
      <w:shd w:val="clear" w:color="auto" w:fill="FFFFFF"/>
    </w:rPr>
  </w:style>
  <w:style w:type="character" w:customStyle="1" w:styleId="4230">
    <w:name w:val="Заголовок №4 (2)3"/>
    <w:basedOn w:val="422"/>
    <w:rsid w:val="00581A61"/>
    <w:rPr>
      <w:rFonts w:cs="Calibri"/>
      <w:b/>
      <w:bCs/>
      <w:spacing w:val="0"/>
      <w:sz w:val="23"/>
      <w:szCs w:val="23"/>
      <w:shd w:val="clear" w:color="auto" w:fill="FFFFFF"/>
    </w:rPr>
  </w:style>
  <w:style w:type="character" w:customStyle="1" w:styleId="4320">
    <w:name w:val="Заголовок №4 (3)2"/>
    <w:basedOn w:val="432"/>
    <w:rsid w:val="00581A61"/>
    <w:rPr>
      <w:rFonts w:ascii="Times New Roman" w:hAnsi="Times New Roman" w:cs="Times New Roman"/>
      <w:b/>
      <w:bCs/>
      <w:i/>
      <w:iCs/>
      <w:noProof/>
      <w:spacing w:val="0"/>
      <w:sz w:val="22"/>
      <w:szCs w:val="22"/>
      <w:shd w:val="clear" w:color="auto" w:fill="FFFFFF"/>
    </w:rPr>
  </w:style>
  <w:style w:type="character" w:customStyle="1" w:styleId="4220">
    <w:name w:val="Заголовок №4 (2)2"/>
    <w:basedOn w:val="422"/>
    <w:rsid w:val="00581A61"/>
    <w:rPr>
      <w:rFonts w:cs="Calibri"/>
      <w:b/>
      <w:bCs/>
      <w:spacing w:val="0"/>
      <w:sz w:val="23"/>
      <w:szCs w:val="23"/>
      <w:shd w:val="clear" w:color="auto" w:fill="FFFFFF"/>
    </w:rPr>
  </w:style>
  <w:style w:type="character" w:customStyle="1" w:styleId="413">
    <w:name w:val="Заголовок №413"/>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c">
    <w:name w:val="Заголовок №4 + Не полужирный"/>
    <w:basedOn w:val="45"/>
    <w:rsid w:val="00581A61"/>
    <w:rPr>
      <w:rFonts w:ascii="Times New Roman" w:eastAsia="Times New Roman" w:hAnsi="Times New Roman" w:cs="Times New Roman"/>
      <w:b/>
      <w:bCs/>
      <w:spacing w:val="0"/>
      <w:sz w:val="22"/>
      <w:szCs w:val="22"/>
      <w:shd w:val="clear" w:color="auto" w:fill="FFFFFF"/>
    </w:rPr>
  </w:style>
  <w:style w:type="character" w:customStyle="1" w:styleId="42a">
    <w:name w:val="Заголовок №4 + Не полужирный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34">
    <w:name w:val="Заголовок №4 (3) + Не полужирный"/>
    <w:aliases w:val="Не курсив13"/>
    <w:basedOn w:val="432"/>
    <w:rsid w:val="00581A61"/>
    <w:rPr>
      <w:rFonts w:ascii="Times New Roman" w:hAnsi="Times New Roman" w:cs="Times New Roman"/>
      <w:b/>
      <w:bCs/>
      <w:i/>
      <w:iCs/>
      <w:spacing w:val="0"/>
      <w:sz w:val="22"/>
      <w:szCs w:val="22"/>
      <w:shd w:val="clear" w:color="auto" w:fill="FFFFFF"/>
    </w:rPr>
  </w:style>
  <w:style w:type="character" w:customStyle="1" w:styleId="4311">
    <w:name w:val="Заголовок №4 (3) + Не полужирный1"/>
    <w:aliases w:val="Не курсив12"/>
    <w:basedOn w:val="432"/>
    <w:rsid w:val="00581A61"/>
    <w:rPr>
      <w:rFonts w:ascii="Times New Roman" w:hAnsi="Times New Roman" w:cs="Times New Roman"/>
      <w:b/>
      <w:bCs/>
      <w:i/>
      <w:iCs/>
      <w:noProof/>
      <w:spacing w:val="0"/>
      <w:sz w:val="22"/>
      <w:szCs w:val="22"/>
      <w:shd w:val="clear" w:color="auto" w:fill="FFFFFF"/>
    </w:rPr>
  </w:style>
  <w:style w:type="character" w:customStyle="1" w:styleId="147">
    <w:name w:val="Основной текст (14) + Полужирный"/>
    <w:basedOn w:val="140"/>
    <w:rsid w:val="00581A61"/>
    <w:rPr>
      <w:rFonts w:ascii="Times New Roman" w:hAnsi="Times New Roman" w:cs="Times New Roman"/>
      <w:b/>
      <w:bCs/>
      <w:i/>
      <w:iCs/>
      <w:spacing w:val="0"/>
      <w:sz w:val="22"/>
      <w:szCs w:val="22"/>
      <w:shd w:val="clear" w:color="auto" w:fill="FFFFFF"/>
    </w:rPr>
  </w:style>
  <w:style w:type="character" w:customStyle="1" w:styleId="1416">
    <w:name w:val="Основной текст (14)16"/>
    <w:basedOn w:val="140"/>
    <w:rsid w:val="00581A61"/>
    <w:rPr>
      <w:rFonts w:ascii="Times New Roman" w:hAnsi="Times New Roman" w:cs="Times New Roman"/>
      <w:i/>
      <w:iCs/>
      <w:spacing w:val="0"/>
      <w:sz w:val="22"/>
      <w:szCs w:val="22"/>
      <w:shd w:val="clear" w:color="auto" w:fill="FFFFFF"/>
    </w:rPr>
  </w:style>
  <w:style w:type="character" w:customStyle="1" w:styleId="3320">
    <w:name w:val="Заголовок №3 (3)2"/>
    <w:basedOn w:val="334"/>
    <w:rsid w:val="00581A61"/>
    <w:rPr>
      <w:rFonts w:cs="Calibri"/>
      <w:b/>
      <w:bCs/>
      <w:spacing w:val="0"/>
      <w:sz w:val="23"/>
      <w:szCs w:val="23"/>
      <w:shd w:val="clear" w:color="auto" w:fill="FFFFFF"/>
    </w:rPr>
  </w:style>
  <w:style w:type="character" w:customStyle="1" w:styleId="412">
    <w:name w:val="Заголовок №41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14150">
    <w:name w:val="Основной текст (14)15"/>
    <w:basedOn w:val="140"/>
    <w:rsid w:val="00581A61"/>
    <w:rPr>
      <w:rFonts w:ascii="Times New Roman" w:hAnsi="Times New Roman" w:cs="Times New Roman"/>
      <w:i/>
      <w:iCs/>
      <w:spacing w:val="0"/>
      <w:sz w:val="22"/>
      <w:szCs w:val="22"/>
      <w:shd w:val="clear" w:color="auto" w:fill="FFFFFF"/>
    </w:rPr>
  </w:style>
  <w:style w:type="character" w:customStyle="1" w:styleId="1350">
    <w:name w:val="Основной текст (13)5"/>
    <w:basedOn w:val="130"/>
    <w:rsid w:val="00581A61"/>
    <w:rPr>
      <w:rFonts w:ascii="Calibri" w:hAnsi="Calibri" w:cs="Calibri"/>
      <w:spacing w:val="0"/>
      <w:sz w:val="34"/>
      <w:szCs w:val="34"/>
      <w:shd w:val="clear" w:color="auto" w:fill="FFFFFF"/>
    </w:rPr>
  </w:style>
  <w:style w:type="character" w:customStyle="1" w:styleId="1340">
    <w:name w:val="Основной текст (13)4"/>
    <w:basedOn w:val="130"/>
    <w:rsid w:val="00581A61"/>
    <w:rPr>
      <w:rFonts w:ascii="Calibri" w:hAnsi="Calibri" w:cs="Calibri"/>
      <w:noProof/>
      <w:spacing w:val="0"/>
      <w:sz w:val="34"/>
      <w:szCs w:val="34"/>
      <w:shd w:val="clear" w:color="auto" w:fill="FFFFFF"/>
    </w:rPr>
  </w:style>
  <w:style w:type="character" w:customStyle="1" w:styleId="342">
    <w:name w:val="Заголовок №3 (4)_"/>
    <w:basedOn w:val="a1"/>
    <w:link w:val="3410"/>
    <w:rsid w:val="00581A61"/>
    <w:rPr>
      <w:b/>
      <w:bCs/>
      <w:sz w:val="25"/>
      <w:szCs w:val="25"/>
      <w:shd w:val="clear" w:color="auto" w:fill="FFFFFF"/>
    </w:rPr>
  </w:style>
  <w:style w:type="character" w:customStyle="1" w:styleId="343">
    <w:name w:val="Заголовок №3 (4)"/>
    <w:basedOn w:val="342"/>
    <w:rsid w:val="00581A61"/>
    <w:rPr>
      <w:b/>
      <w:bCs/>
      <w:sz w:val="25"/>
      <w:szCs w:val="25"/>
      <w:shd w:val="clear" w:color="auto" w:fill="FFFFFF"/>
    </w:rPr>
  </w:style>
  <w:style w:type="character" w:customStyle="1" w:styleId="347">
    <w:name w:val="Заголовок №3 (4)7"/>
    <w:basedOn w:val="342"/>
    <w:rsid w:val="00581A61"/>
    <w:rPr>
      <w:b/>
      <w:bCs/>
      <w:noProof/>
      <w:sz w:val="25"/>
      <w:szCs w:val="25"/>
      <w:shd w:val="clear" w:color="auto" w:fill="FFFFFF"/>
    </w:rPr>
  </w:style>
  <w:style w:type="character" w:customStyle="1" w:styleId="1461">
    <w:name w:val="Основной текст (14) + Полужирный6"/>
    <w:aliases w:val="Не курсив10"/>
    <w:basedOn w:val="140"/>
    <w:rsid w:val="00581A61"/>
    <w:rPr>
      <w:rFonts w:ascii="Times New Roman" w:hAnsi="Times New Roman" w:cs="Times New Roman"/>
      <w:b/>
      <w:bCs/>
      <w:i/>
      <w:iCs/>
      <w:spacing w:val="0"/>
      <w:sz w:val="22"/>
      <w:szCs w:val="22"/>
      <w:shd w:val="clear" w:color="auto" w:fill="FFFFFF"/>
    </w:rPr>
  </w:style>
  <w:style w:type="character" w:customStyle="1" w:styleId="14130">
    <w:name w:val="Основной текст (14)13"/>
    <w:basedOn w:val="140"/>
    <w:rsid w:val="00581A61"/>
    <w:rPr>
      <w:rFonts w:ascii="Times New Roman" w:hAnsi="Times New Roman" w:cs="Times New Roman"/>
      <w:i/>
      <w:iCs/>
      <w:spacing w:val="0"/>
      <w:sz w:val="22"/>
      <w:szCs w:val="22"/>
      <w:shd w:val="clear" w:color="auto" w:fill="FFFFFF"/>
    </w:rPr>
  </w:style>
  <w:style w:type="character" w:customStyle="1" w:styleId="1412">
    <w:name w:val="Основной текст (14)12"/>
    <w:basedOn w:val="140"/>
    <w:rsid w:val="00581A61"/>
    <w:rPr>
      <w:rFonts w:ascii="Times New Roman" w:hAnsi="Times New Roman" w:cs="Times New Roman"/>
      <w:i/>
      <w:iCs/>
      <w:noProof/>
      <w:spacing w:val="0"/>
      <w:sz w:val="22"/>
      <w:szCs w:val="22"/>
      <w:shd w:val="clear" w:color="auto" w:fill="FFFFFF"/>
    </w:rPr>
  </w:style>
  <w:style w:type="character" w:customStyle="1" w:styleId="1430">
    <w:name w:val="Основной текст (14) + Полужирный3"/>
    <w:aliases w:val="Не курсив7"/>
    <w:basedOn w:val="140"/>
    <w:rsid w:val="00581A61"/>
    <w:rPr>
      <w:rFonts w:ascii="Times New Roman" w:hAnsi="Times New Roman" w:cs="Times New Roman"/>
      <w:b/>
      <w:bCs/>
      <w:i/>
      <w:iCs/>
      <w:spacing w:val="0"/>
      <w:sz w:val="22"/>
      <w:szCs w:val="22"/>
      <w:shd w:val="clear" w:color="auto" w:fill="FFFFFF"/>
    </w:rPr>
  </w:style>
  <w:style w:type="character" w:customStyle="1" w:styleId="14110">
    <w:name w:val="Основной текст (14)11"/>
    <w:basedOn w:val="140"/>
    <w:rsid w:val="00581A61"/>
    <w:rPr>
      <w:rFonts w:ascii="Times New Roman" w:hAnsi="Times New Roman" w:cs="Times New Roman"/>
      <w:i/>
      <w:iCs/>
      <w:spacing w:val="0"/>
      <w:sz w:val="22"/>
      <w:szCs w:val="22"/>
      <w:shd w:val="clear" w:color="auto" w:fill="FFFFFF"/>
    </w:rPr>
  </w:style>
  <w:style w:type="character" w:customStyle="1" w:styleId="1410">
    <w:name w:val="Основной текст (14)10"/>
    <w:basedOn w:val="140"/>
    <w:rsid w:val="00581A61"/>
    <w:rPr>
      <w:rFonts w:ascii="Times New Roman" w:hAnsi="Times New Roman" w:cs="Times New Roman"/>
      <w:i/>
      <w:iCs/>
      <w:noProof/>
      <w:spacing w:val="0"/>
      <w:sz w:val="22"/>
      <w:szCs w:val="22"/>
      <w:shd w:val="clear" w:color="auto" w:fill="FFFFFF"/>
    </w:rPr>
  </w:style>
  <w:style w:type="character" w:customStyle="1" w:styleId="1414">
    <w:name w:val="Основной текст (14) + Полужирный1"/>
    <w:aliases w:val="Не курсив5"/>
    <w:basedOn w:val="140"/>
    <w:rsid w:val="00581A61"/>
    <w:rPr>
      <w:rFonts w:ascii="Times New Roman" w:hAnsi="Times New Roman" w:cs="Times New Roman"/>
      <w:b/>
      <w:bCs/>
      <w:i/>
      <w:iCs/>
      <w:spacing w:val="0"/>
      <w:sz w:val="22"/>
      <w:szCs w:val="22"/>
      <w:shd w:val="clear" w:color="auto" w:fill="FFFFFF"/>
    </w:rPr>
  </w:style>
  <w:style w:type="character" w:customStyle="1" w:styleId="346">
    <w:name w:val="Заголовок №3 (4)6"/>
    <w:basedOn w:val="342"/>
    <w:rsid w:val="00581A61"/>
    <w:rPr>
      <w:b/>
      <w:bCs/>
      <w:sz w:val="25"/>
      <w:szCs w:val="25"/>
      <w:shd w:val="clear" w:color="auto" w:fill="FFFFFF"/>
    </w:rPr>
  </w:style>
  <w:style w:type="character" w:customStyle="1" w:styleId="345">
    <w:name w:val="Заголовок №3 (4)5"/>
    <w:basedOn w:val="342"/>
    <w:rsid w:val="00581A61"/>
    <w:rPr>
      <w:b/>
      <w:bCs/>
      <w:noProof/>
      <w:sz w:val="25"/>
      <w:szCs w:val="25"/>
      <w:shd w:val="clear" w:color="auto" w:fill="FFFFFF"/>
    </w:rPr>
  </w:style>
  <w:style w:type="paragraph" w:customStyle="1" w:styleId="3410">
    <w:name w:val="Заголовок №3 (4)1"/>
    <w:basedOn w:val="a0"/>
    <w:link w:val="342"/>
    <w:rsid w:val="00581A61"/>
    <w:pPr>
      <w:shd w:val="clear" w:color="auto" w:fill="FFFFFF"/>
      <w:spacing w:before="540" w:after="60" w:line="298" w:lineRule="exact"/>
      <w:outlineLvl w:val="2"/>
    </w:pPr>
    <w:rPr>
      <w:b/>
      <w:bCs/>
      <w:sz w:val="25"/>
      <w:szCs w:val="25"/>
      <w:lang w:eastAsia="ru-RU"/>
    </w:rPr>
  </w:style>
  <w:style w:type="character" w:customStyle="1" w:styleId="344">
    <w:name w:val="Заголовок №3 (4)4"/>
    <w:basedOn w:val="342"/>
    <w:rsid w:val="00581A61"/>
    <w:rPr>
      <w:rFonts w:ascii="Times New Roman" w:hAnsi="Times New Roman" w:cs="Times New Roman"/>
      <w:b/>
      <w:bCs/>
      <w:spacing w:val="0"/>
      <w:sz w:val="25"/>
      <w:szCs w:val="25"/>
      <w:shd w:val="clear" w:color="auto" w:fill="FFFFFF"/>
    </w:rPr>
  </w:style>
  <w:style w:type="character" w:customStyle="1" w:styleId="471">
    <w:name w:val="Заголовок №47"/>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61">
    <w:name w:val="Заголовок №46"/>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3430">
    <w:name w:val="Заголовок №3 (4)3"/>
    <w:basedOn w:val="342"/>
    <w:rsid w:val="00581A61"/>
    <w:rPr>
      <w:rFonts w:ascii="Times New Roman" w:hAnsi="Times New Roman" w:cs="Times New Roman"/>
      <w:b/>
      <w:bCs/>
      <w:spacing w:val="0"/>
      <w:sz w:val="25"/>
      <w:szCs w:val="25"/>
      <w:shd w:val="clear" w:color="auto" w:fill="FFFFFF"/>
    </w:rPr>
  </w:style>
  <w:style w:type="character" w:customStyle="1" w:styleId="3420">
    <w:name w:val="Заголовок №3 (4)2"/>
    <w:basedOn w:val="342"/>
    <w:rsid w:val="00581A61"/>
    <w:rPr>
      <w:rFonts w:ascii="Times New Roman" w:hAnsi="Times New Roman" w:cs="Times New Roman"/>
      <w:b/>
      <w:bCs/>
      <w:noProof/>
      <w:spacing w:val="0"/>
      <w:sz w:val="25"/>
      <w:szCs w:val="25"/>
      <w:shd w:val="clear" w:color="auto" w:fill="FFFFFF"/>
    </w:rPr>
  </w:style>
  <w:style w:type="character" w:customStyle="1" w:styleId="435">
    <w:name w:val="Заголовок №43"/>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42b">
    <w:name w:val="Заголовок №42"/>
    <w:basedOn w:val="45"/>
    <w:rsid w:val="00581A61"/>
    <w:rPr>
      <w:rFonts w:ascii="Times New Roman" w:eastAsia="Times New Roman" w:hAnsi="Times New Roman" w:cs="Times New Roman"/>
      <w:b/>
      <w:bCs/>
      <w:noProof/>
      <w:spacing w:val="0"/>
      <w:sz w:val="22"/>
      <w:szCs w:val="22"/>
      <w:shd w:val="clear" w:color="auto" w:fill="FFFFFF"/>
    </w:rPr>
  </w:style>
  <w:style w:type="character" w:customStyle="1" w:styleId="202">
    <w:name w:val="Основной текст (20)_"/>
    <w:basedOn w:val="a1"/>
    <w:link w:val="2010"/>
    <w:rsid w:val="00581A61"/>
    <w:rPr>
      <w:b/>
      <w:bCs/>
      <w:sz w:val="25"/>
      <w:szCs w:val="25"/>
      <w:shd w:val="clear" w:color="auto" w:fill="FFFFFF"/>
    </w:rPr>
  </w:style>
  <w:style w:type="character" w:customStyle="1" w:styleId="2020">
    <w:name w:val="Основной текст (20)2"/>
    <w:basedOn w:val="202"/>
    <w:rsid w:val="00581A61"/>
    <w:rPr>
      <w:b/>
      <w:bCs/>
      <w:noProof/>
      <w:sz w:val="25"/>
      <w:szCs w:val="25"/>
      <w:shd w:val="clear" w:color="auto" w:fill="FFFFFF"/>
    </w:rPr>
  </w:style>
  <w:style w:type="character" w:customStyle="1" w:styleId="414">
    <w:name w:val="Заголовок №4 + Не полужирный1"/>
    <w:basedOn w:val="45"/>
    <w:rsid w:val="00581A61"/>
    <w:rPr>
      <w:rFonts w:ascii="Times New Roman" w:eastAsia="Times New Roman" w:hAnsi="Times New Roman" w:cs="Times New Roman"/>
      <w:b/>
      <w:bCs/>
      <w:spacing w:val="0"/>
      <w:sz w:val="22"/>
      <w:szCs w:val="22"/>
      <w:shd w:val="clear" w:color="auto" w:fill="FFFFFF"/>
    </w:rPr>
  </w:style>
  <w:style w:type="paragraph" w:customStyle="1" w:styleId="2010">
    <w:name w:val="Основной текст (20)1"/>
    <w:basedOn w:val="a0"/>
    <w:link w:val="202"/>
    <w:rsid w:val="00581A61"/>
    <w:pPr>
      <w:shd w:val="clear" w:color="auto" w:fill="FFFFFF"/>
      <w:spacing w:after="60" w:line="283" w:lineRule="exact"/>
    </w:pPr>
    <w:rPr>
      <w:b/>
      <w:bCs/>
      <w:sz w:val="25"/>
      <w:szCs w:val="25"/>
      <w:lang w:eastAsia="ru-RU"/>
    </w:rPr>
  </w:style>
  <w:style w:type="character" w:customStyle="1" w:styleId="4d">
    <w:name w:val="Основной текст + Курсив4"/>
    <w:basedOn w:val="afc"/>
    <w:rsid w:val="00581A61"/>
    <w:rPr>
      <w:rFonts w:ascii="Times New Roman" w:eastAsia="Times New Roman" w:hAnsi="Times New Roman" w:cs="Times New Roman"/>
      <w:i/>
      <w:iCs/>
      <w:spacing w:val="0"/>
      <w:sz w:val="22"/>
      <w:szCs w:val="22"/>
      <w:lang w:bidi="ar-SA"/>
    </w:rPr>
  </w:style>
  <w:style w:type="character" w:customStyle="1" w:styleId="3f6">
    <w:name w:val="Основной текст + Курсив3"/>
    <w:basedOn w:val="afc"/>
    <w:rsid w:val="00581A61"/>
    <w:rPr>
      <w:rFonts w:ascii="Times New Roman" w:eastAsia="Times New Roman" w:hAnsi="Times New Roman" w:cs="Times New Roman"/>
      <w:i/>
      <w:iCs/>
      <w:spacing w:val="0"/>
      <w:sz w:val="22"/>
      <w:szCs w:val="22"/>
      <w:lang w:bidi="ar-SA"/>
    </w:rPr>
  </w:style>
  <w:style w:type="character" w:customStyle="1" w:styleId="2ff2">
    <w:name w:val="Основной текст + Курсив2"/>
    <w:basedOn w:val="afc"/>
    <w:rsid w:val="00581A61"/>
    <w:rPr>
      <w:rFonts w:ascii="Times New Roman" w:eastAsia="Times New Roman" w:hAnsi="Times New Roman" w:cs="Times New Roman"/>
      <w:i/>
      <w:iCs/>
      <w:noProof/>
      <w:spacing w:val="0"/>
      <w:sz w:val="22"/>
      <w:szCs w:val="22"/>
      <w:lang w:bidi="ar-SA"/>
    </w:rPr>
  </w:style>
  <w:style w:type="character" w:customStyle="1" w:styleId="193">
    <w:name w:val="Заголовок №19"/>
    <w:basedOn w:val="1ff2"/>
    <w:rsid w:val="00581A61"/>
    <w:rPr>
      <w:rFonts w:ascii="Times New Roman" w:hAnsi="Times New Roman" w:cs="Calibri"/>
      <w:b/>
      <w:bCs/>
      <w:spacing w:val="0"/>
      <w:sz w:val="34"/>
      <w:szCs w:val="34"/>
      <w:shd w:val="clear" w:color="auto" w:fill="FFFFFF"/>
    </w:rPr>
  </w:style>
  <w:style w:type="character" w:customStyle="1" w:styleId="1262">
    <w:name w:val="Основной текст (12)6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61">
    <w:name w:val="Основной текст (12)6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60">
    <w:name w:val="Основной текст (12)6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9">
    <w:name w:val="Основной текст (12)59"/>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464">
    <w:name w:val="Основной текст (14)6"/>
    <w:basedOn w:val="140"/>
    <w:rsid w:val="00581A61"/>
    <w:rPr>
      <w:rFonts w:ascii="Times New Roman" w:hAnsi="Times New Roman" w:cs="Times New Roman"/>
      <w:i/>
      <w:iCs/>
      <w:spacing w:val="0"/>
      <w:sz w:val="22"/>
      <w:szCs w:val="22"/>
      <w:shd w:val="clear" w:color="auto" w:fill="FFFFFF"/>
    </w:rPr>
  </w:style>
  <w:style w:type="character" w:customStyle="1" w:styleId="1451">
    <w:name w:val="Основной текст (14)5"/>
    <w:basedOn w:val="140"/>
    <w:rsid w:val="00581A61"/>
    <w:rPr>
      <w:rFonts w:ascii="Times New Roman" w:hAnsi="Times New Roman" w:cs="Times New Roman"/>
      <w:i/>
      <w:iCs/>
      <w:spacing w:val="0"/>
      <w:sz w:val="22"/>
      <w:szCs w:val="22"/>
      <w:shd w:val="clear" w:color="auto" w:fill="FFFFFF"/>
    </w:rPr>
  </w:style>
  <w:style w:type="character" w:customStyle="1" w:styleId="1258">
    <w:name w:val="Основной текст (12)5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7">
    <w:name w:val="Основной текст (12)57"/>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440">
    <w:name w:val="Основной текст (14)4"/>
    <w:basedOn w:val="140"/>
    <w:rsid w:val="00581A61"/>
    <w:rPr>
      <w:rFonts w:ascii="Times New Roman" w:hAnsi="Times New Roman" w:cs="Times New Roman"/>
      <w:i/>
      <w:iCs/>
      <w:spacing w:val="0"/>
      <w:sz w:val="22"/>
      <w:szCs w:val="22"/>
      <w:shd w:val="clear" w:color="auto" w:fill="FFFFFF"/>
    </w:rPr>
  </w:style>
  <w:style w:type="character" w:customStyle="1" w:styleId="12pt2">
    <w:name w:val="Заголовок №1 + Интервал 2 pt2"/>
    <w:basedOn w:val="1ff2"/>
    <w:rsid w:val="00581A61"/>
    <w:rPr>
      <w:rFonts w:ascii="Times New Roman" w:hAnsi="Times New Roman" w:cs="Calibri"/>
      <w:b/>
      <w:bCs/>
      <w:spacing w:val="40"/>
      <w:sz w:val="34"/>
      <w:szCs w:val="34"/>
      <w:shd w:val="clear" w:color="auto" w:fill="FFFFFF"/>
    </w:rPr>
  </w:style>
  <w:style w:type="character" w:customStyle="1" w:styleId="186">
    <w:name w:val="Заголовок №18"/>
    <w:basedOn w:val="1ff2"/>
    <w:rsid w:val="00581A61"/>
    <w:rPr>
      <w:rFonts w:ascii="Times New Roman" w:hAnsi="Times New Roman" w:cs="Calibri"/>
      <w:b/>
      <w:bCs/>
      <w:spacing w:val="0"/>
      <w:sz w:val="34"/>
      <w:szCs w:val="34"/>
      <w:shd w:val="clear" w:color="auto" w:fill="FFFFFF"/>
    </w:rPr>
  </w:style>
  <w:style w:type="character" w:customStyle="1" w:styleId="17a">
    <w:name w:val="Заголовок №17"/>
    <w:basedOn w:val="1ff2"/>
    <w:rsid w:val="00581A61"/>
    <w:rPr>
      <w:rFonts w:ascii="Times New Roman" w:hAnsi="Times New Roman" w:cs="Calibri"/>
      <w:b/>
      <w:bCs/>
      <w:noProof/>
      <w:spacing w:val="0"/>
      <w:sz w:val="34"/>
      <w:szCs w:val="34"/>
      <w:shd w:val="clear" w:color="auto" w:fill="FFFFFF"/>
    </w:rPr>
  </w:style>
  <w:style w:type="character" w:customStyle="1" w:styleId="4e">
    <w:name w:val="Подпись к таблице4"/>
    <w:basedOn w:val="afffffa"/>
    <w:rsid w:val="00581A61"/>
    <w:rPr>
      <w:rFonts w:ascii="Times New Roman" w:eastAsia="Times New Roman" w:hAnsi="Times New Roman" w:cs="Times New Roman"/>
      <w:b/>
      <w:bCs/>
      <w:spacing w:val="0"/>
      <w:sz w:val="20"/>
      <w:szCs w:val="20"/>
      <w:shd w:val="clear" w:color="auto" w:fill="FFFFFF"/>
    </w:rPr>
  </w:style>
  <w:style w:type="character" w:customStyle="1" w:styleId="3f7">
    <w:name w:val="Подпись к таблице3"/>
    <w:basedOn w:val="afffffa"/>
    <w:rsid w:val="00581A61"/>
    <w:rPr>
      <w:rFonts w:ascii="Times New Roman" w:eastAsia="Times New Roman" w:hAnsi="Times New Roman" w:cs="Times New Roman"/>
      <w:b/>
      <w:bCs/>
      <w:noProof/>
      <w:spacing w:val="0"/>
      <w:sz w:val="20"/>
      <w:szCs w:val="20"/>
      <w:shd w:val="clear" w:color="auto" w:fill="FFFFFF"/>
    </w:rPr>
  </w:style>
  <w:style w:type="character" w:customStyle="1" w:styleId="1256">
    <w:name w:val="Основной текст (12)5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5">
    <w:name w:val="Основной текст (12)55"/>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4">
    <w:name w:val="Основной текст (12)54"/>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512">
    <w:name w:val="Основной текст (15)12"/>
    <w:basedOn w:val="151"/>
    <w:rsid w:val="00581A61"/>
    <w:rPr>
      <w:rFonts w:ascii="Times New Roman" w:eastAsia="Times New Roman" w:hAnsi="Times New Roman" w:cs="Times New Roman" w:hint="default"/>
      <w:b w:val="0"/>
      <w:bCs w:val="0"/>
      <w:i/>
      <w:iCs/>
      <w:smallCaps w:val="0"/>
      <w:strike w:val="0"/>
      <w:dstrike w:val="0"/>
      <w:spacing w:val="0"/>
      <w:sz w:val="19"/>
      <w:szCs w:val="19"/>
      <w:u w:val="none"/>
      <w:effect w:val="none"/>
      <w:shd w:val="clear" w:color="auto" w:fill="FFFFFF"/>
    </w:rPr>
  </w:style>
  <w:style w:type="character" w:customStyle="1" w:styleId="1253">
    <w:name w:val="Основной текст (12)53"/>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pt1">
    <w:name w:val="Заголовок №1 + Интервал 2 pt1"/>
    <w:basedOn w:val="1ff2"/>
    <w:rsid w:val="00581A61"/>
    <w:rPr>
      <w:rFonts w:ascii="Times New Roman" w:hAnsi="Times New Roman" w:cs="Calibri"/>
      <w:b/>
      <w:bCs/>
      <w:spacing w:val="40"/>
      <w:sz w:val="34"/>
      <w:szCs w:val="34"/>
      <w:shd w:val="clear" w:color="auto" w:fill="FFFFFF"/>
    </w:rPr>
  </w:style>
  <w:style w:type="character" w:customStyle="1" w:styleId="165">
    <w:name w:val="Заголовок №16"/>
    <w:basedOn w:val="1ff2"/>
    <w:rsid w:val="00581A61"/>
    <w:rPr>
      <w:rFonts w:ascii="Times New Roman" w:hAnsi="Times New Roman" w:cs="Calibri"/>
      <w:b/>
      <w:bCs/>
      <w:spacing w:val="0"/>
      <w:sz w:val="34"/>
      <w:szCs w:val="34"/>
      <w:shd w:val="clear" w:color="auto" w:fill="FFFFFF"/>
    </w:rPr>
  </w:style>
  <w:style w:type="character" w:customStyle="1" w:styleId="157">
    <w:name w:val="Заголовок №15"/>
    <w:basedOn w:val="1ff2"/>
    <w:rsid w:val="00581A61"/>
    <w:rPr>
      <w:rFonts w:ascii="Times New Roman" w:hAnsi="Times New Roman" w:cs="Calibri"/>
      <w:b/>
      <w:bCs/>
      <w:noProof/>
      <w:spacing w:val="0"/>
      <w:sz w:val="34"/>
      <w:szCs w:val="34"/>
      <w:shd w:val="clear" w:color="auto" w:fill="FFFFFF"/>
    </w:rPr>
  </w:style>
  <w:style w:type="character" w:customStyle="1" w:styleId="1241">
    <w:name w:val="Основной текст (12)41"/>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40">
    <w:name w:val="Основной текст (12)40"/>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348">
    <w:name w:val="Заголовок №3 + Не полужирный4"/>
    <w:aliases w:val="Курсив6"/>
    <w:basedOn w:val="3f3"/>
    <w:rsid w:val="00581A61"/>
    <w:rPr>
      <w:rFonts w:ascii="Times New Roman" w:hAnsi="Times New Roman" w:cs="Times New Roman"/>
      <w:b/>
      <w:bCs/>
      <w:i/>
      <w:iCs/>
      <w:spacing w:val="0"/>
      <w:sz w:val="22"/>
      <w:szCs w:val="22"/>
      <w:shd w:val="clear" w:color="auto" w:fill="FFFFFF"/>
    </w:rPr>
  </w:style>
  <w:style w:type="character" w:customStyle="1" w:styleId="355">
    <w:name w:val="Заголовок №3 (5)_"/>
    <w:basedOn w:val="a1"/>
    <w:link w:val="3510"/>
    <w:rsid w:val="00581A61"/>
    <w:rPr>
      <w:i/>
      <w:iCs/>
      <w:sz w:val="22"/>
      <w:szCs w:val="22"/>
      <w:shd w:val="clear" w:color="auto" w:fill="FFFFFF"/>
    </w:rPr>
  </w:style>
  <w:style w:type="character" w:customStyle="1" w:styleId="356">
    <w:name w:val="Заголовок №3 (5)"/>
    <w:basedOn w:val="355"/>
    <w:rsid w:val="00581A61"/>
    <w:rPr>
      <w:i/>
      <w:iCs/>
      <w:sz w:val="22"/>
      <w:szCs w:val="22"/>
      <w:shd w:val="clear" w:color="auto" w:fill="FFFFFF"/>
    </w:rPr>
  </w:style>
  <w:style w:type="character" w:customStyle="1" w:styleId="357">
    <w:name w:val="Заголовок №3 (5) + Полужирный"/>
    <w:aliases w:val="Не курсив4"/>
    <w:basedOn w:val="355"/>
    <w:rsid w:val="00581A61"/>
    <w:rPr>
      <w:b/>
      <w:bCs/>
      <w:i/>
      <w:iCs/>
      <w:sz w:val="22"/>
      <w:szCs w:val="22"/>
      <w:shd w:val="clear" w:color="auto" w:fill="FFFFFF"/>
    </w:rPr>
  </w:style>
  <w:style w:type="character" w:customStyle="1" w:styleId="3520">
    <w:name w:val="Заголовок №3 (5)2"/>
    <w:basedOn w:val="355"/>
    <w:rsid w:val="00581A61"/>
    <w:rPr>
      <w:i/>
      <w:iCs/>
      <w:sz w:val="22"/>
      <w:szCs w:val="22"/>
      <w:shd w:val="clear" w:color="auto" w:fill="FFFFFF"/>
    </w:rPr>
  </w:style>
  <w:style w:type="character" w:customStyle="1" w:styleId="3511">
    <w:name w:val="Заголовок №3 (5) + Полужирный1"/>
    <w:aliases w:val="Не курсив3"/>
    <w:basedOn w:val="355"/>
    <w:rsid w:val="00581A61"/>
    <w:rPr>
      <w:b/>
      <w:bCs/>
      <w:i/>
      <w:iCs/>
      <w:sz w:val="22"/>
      <w:szCs w:val="22"/>
      <w:shd w:val="clear" w:color="auto" w:fill="FFFFFF"/>
    </w:rPr>
  </w:style>
  <w:style w:type="character" w:customStyle="1" w:styleId="315">
    <w:name w:val="Заголовок №3 + Не полужирный1"/>
    <w:aliases w:val="Курсив3"/>
    <w:basedOn w:val="3f3"/>
    <w:rsid w:val="00581A61"/>
    <w:rPr>
      <w:rFonts w:ascii="Times New Roman" w:hAnsi="Times New Roman" w:cs="Times New Roman"/>
      <w:b/>
      <w:bCs/>
      <w:i/>
      <w:iCs/>
      <w:spacing w:val="0"/>
      <w:sz w:val="22"/>
      <w:szCs w:val="22"/>
      <w:shd w:val="clear" w:color="auto" w:fill="FFFFFF"/>
    </w:rPr>
  </w:style>
  <w:style w:type="paragraph" w:customStyle="1" w:styleId="3510">
    <w:name w:val="Заголовок №3 (5)1"/>
    <w:basedOn w:val="a0"/>
    <w:link w:val="355"/>
    <w:rsid w:val="00581A61"/>
    <w:pPr>
      <w:shd w:val="clear" w:color="auto" w:fill="FFFFFF"/>
      <w:spacing w:after="0" w:line="211" w:lineRule="exact"/>
      <w:ind w:firstLine="400"/>
      <w:jc w:val="both"/>
      <w:outlineLvl w:val="2"/>
    </w:pPr>
    <w:rPr>
      <w:i/>
      <w:iCs/>
      <w:lang w:eastAsia="ru-RU"/>
    </w:rPr>
  </w:style>
  <w:style w:type="character" w:customStyle="1" w:styleId="1930">
    <w:name w:val="Основной текст (19)30"/>
    <w:basedOn w:val="190"/>
    <w:rsid w:val="00581A61"/>
    <w:rPr>
      <w:rFonts w:ascii="Times New Roman" w:eastAsia="Times New Roman" w:hAnsi="Times New Roman" w:cs="Times New Roman"/>
      <w:b/>
      <w:bCs/>
      <w:sz w:val="21"/>
      <w:szCs w:val="21"/>
      <w:shd w:val="clear" w:color="auto" w:fill="FFFFFF"/>
    </w:rPr>
  </w:style>
  <w:style w:type="paragraph" w:customStyle="1" w:styleId="1910">
    <w:name w:val="Основной текст (19)1"/>
    <w:basedOn w:val="a0"/>
    <w:rsid w:val="00581A61"/>
    <w:pPr>
      <w:shd w:val="clear" w:color="auto" w:fill="FFFFFF"/>
      <w:spacing w:after="0" w:line="240" w:lineRule="atLeast"/>
    </w:pPr>
    <w:rPr>
      <w:b/>
      <w:bCs/>
      <w:sz w:val="20"/>
      <w:szCs w:val="20"/>
      <w:lang w:eastAsia="ru-RU"/>
    </w:rPr>
  </w:style>
  <w:style w:type="character" w:customStyle="1" w:styleId="22a">
    <w:name w:val="Подпись к таблице (2)2"/>
    <w:basedOn w:val="2f8"/>
    <w:rsid w:val="00581A61"/>
    <w:rPr>
      <w:rFonts w:ascii="Times New Roman" w:eastAsia="Times New Roman" w:hAnsi="Times New Roman" w:cs="Times New Roman"/>
      <w:sz w:val="19"/>
      <w:szCs w:val="19"/>
      <w:shd w:val="clear" w:color="auto" w:fill="FFFFFF"/>
    </w:rPr>
  </w:style>
  <w:style w:type="paragraph" w:customStyle="1" w:styleId="219">
    <w:name w:val="Подпись к таблице (2)1"/>
    <w:basedOn w:val="a0"/>
    <w:rsid w:val="00581A61"/>
    <w:pPr>
      <w:shd w:val="clear" w:color="auto" w:fill="FFFFFF"/>
      <w:spacing w:after="0" w:line="192" w:lineRule="exact"/>
      <w:jc w:val="both"/>
    </w:pPr>
    <w:rPr>
      <w:sz w:val="19"/>
      <w:szCs w:val="19"/>
      <w:lang w:eastAsia="ru-RU"/>
    </w:rPr>
  </w:style>
  <w:style w:type="character" w:customStyle="1" w:styleId="1927">
    <w:name w:val="Основной текст (19)27"/>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237">
    <w:name w:val="Основной текст (12)3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6">
    <w:name w:val="Основной текст (12)3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5">
    <w:name w:val="Основной текст (12)35"/>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4">
    <w:name w:val="Основной текст (12)3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pt">
    <w:name w:val="Основной текст (12) + Интервал -1 pt"/>
    <w:basedOn w:val="123"/>
    <w:rsid w:val="00581A61"/>
    <w:rPr>
      <w:rFonts w:ascii="Times New Roman" w:eastAsia="Times New Roman" w:hAnsi="Times New Roman" w:cs="Times New Roman"/>
      <w:b/>
      <w:bCs/>
      <w:i/>
      <w:iCs/>
      <w:spacing w:val="-20"/>
      <w:sz w:val="19"/>
      <w:szCs w:val="19"/>
      <w:shd w:val="clear" w:color="auto" w:fill="FFFFFF"/>
    </w:rPr>
  </w:style>
  <w:style w:type="character" w:customStyle="1" w:styleId="1233">
    <w:name w:val="Основной текст (12)33"/>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2">
    <w:name w:val="Основной текст (12)3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10">
    <w:name w:val="Основной текст (12)31"/>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00">
    <w:name w:val="Основной текст (12)3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9">
    <w:name w:val="Основной текст (12)29"/>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8">
    <w:name w:val="Основной текст (12)2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7">
    <w:name w:val="Основной текст (12)2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21">
    <w:name w:val="Основной текст (19)21"/>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20">
    <w:name w:val="Основной текст (19)20"/>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432">
    <w:name w:val="Основной текст (14)3"/>
    <w:basedOn w:val="140"/>
    <w:rsid w:val="00581A61"/>
    <w:rPr>
      <w:rFonts w:ascii="Times New Roman" w:hAnsi="Times New Roman" w:cs="Times New Roman"/>
      <w:i/>
      <w:iCs/>
      <w:spacing w:val="0"/>
      <w:sz w:val="22"/>
      <w:szCs w:val="22"/>
      <w:shd w:val="clear" w:color="auto" w:fill="FFFFFF"/>
    </w:rPr>
  </w:style>
  <w:style w:type="character" w:customStyle="1" w:styleId="1224">
    <w:name w:val="Основной текст (12)2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3">
    <w:name w:val="Основной текст (12)2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363">
    <w:name w:val="Заголовок №3 (6)_"/>
    <w:basedOn w:val="a1"/>
    <w:link w:val="3610"/>
    <w:rsid w:val="00581A61"/>
    <w:rPr>
      <w:sz w:val="22"/>
      <w:szCs w:val="22"/>
      <w:shd w:val="clear" w:color="auto" w:fill="FFFFFF"/>
    </w:rPr>
  </w:style>
  <w:style w:type="paragraph" w:customStyle="1" w:styleId="3610">
    <w:name w:val="Заголовок №3 (6)1"/>
    <w:basedOn w:val="a0"/>
    <w:link w:val="363"/>
    <w:rsid w:val="00581A61"/>
    <w:pPr>
      <w:shd w:val="clear" w:color="auto" w:fill="FFFFFF"/>
      <w:spacing w:after="0" w:line="211" w:lineRule="exact"/>
      <w:jc w:val="both"/>
      <w:outlineLvl w:val="2"/>
    </w:pPr>
    <w:rPr>
      <w:lang w:eastAsia="ru-RU"/>
    </w:rPr>
  </w:style>
  <w:style w:type="character" w:customStyle="1" w:styleId="1919">
    <w:name w:val="Основной текст (19)19"/>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210">
    <w:name w:val="Основной текст (12)2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200">
    <w:name w:val="Основной текст (12)2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9">
    <w:name w:val="Основной текст (12)19"/>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8">
    <w:name w:val="Основной текст (12)18"/>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7">
    <w:name w:val="Основной текст (12)17"/>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15">
    <w:name w:val="Основной текст (19)15"/>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4">
    <w:name w:val="Основной текст (19)14"/>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16">
    <w:name w:val="Основной текст (12)1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5">
    <w:name w:val="Основной текст (12)15"/>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913">
    <w:name w:val="Основной текст (19)13"/>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12">
    <w:name w:val="Основной текст (19)12"/>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214">
    <w:name w:val="Основной текст (12)1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3">
    <w:name w:val="Основной текст (12)1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20">
    <w:name w:val="Основной текст (12)1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110">
    <w:name w:val="Основной текст (12)11"/>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100">
    <w:name w:val="Основной текст (12)10"/>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90">
    <w:name w:val="Основной текст (12)9"/>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80">
    <w:name w:val="Основной текст (12)8"/>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71">
    <w:name w:val="Основной текст (12)7"/>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63">
    <w:name w:val="Основной текст (12)6"/>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50">
    <w:name w:val="Основной текст (12)5"/>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242">
    <w:name w:val="Основной текст (12)4"/>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238">
    <w:name w:val="Основной текст (12)3"/>
    <w:basedOn w:val="123"/>
    <w:rsid w:val="00581A61"/>
    <w:rPr>
      <w:rFonts w:ascii="Times New Roman" w:eastAsia="Times New Roman" w:hAnsi="Times New Roman" w:cs="Times New Roman"/>
      <w:b/>
      <w:bCs/>
      <w:i/>
      <w:iCs/>
      <w:noProof/>
      <w:spacing w:val="0"/>
      <w:sz w:val="19"/>
      <w:szCs w:val="19"/>
      <w:shd w:val="clear" w:color="auto" w:fill="FFFFFF"/>
    </w:rPr>
  </w:style>
  <w:style w:type="character" w:customStyle="1" w:styleId="1330">
    <w:name w:val="Основной текст (13)3"/>
    <w:basedOn w:val="130"/>
    <w:rsid w:val="00581A61"/>
    <w:rPr>
      <w:rFonts w:ascii="Calibri" w:hAnsi="Calibri" w:cs="Calibri"/>
      <w:spacing w:val="0"/>
      <w:sz w:val="34"/>
      <w:szCs w:val="34"/>
      <w:shd w:val="clear" w:color="auto" w:fill="FFFFFF"/>
    </w:rPr>
  </w:style>
  <w:style w:type="character" w:customStyle="1" w:styleId="1320">
    <w:name w:val="Основной текст (13)2"/>
    <w:basedOn w:val="130"/>
    <w:rsid w:val="00581A61"/>
    <w:rPr>
      <w:rFonts w:ascii="Calibri" w:hAnsi="Calibri" w:cs="Calibri"/>
      <w:noProof/>
      <w:spacing w:val="0"/>
      <w:sz w:val="34"/>
      <w:szCs w:val="34"/>
      <w:shd w:val="clear" w:color="auto" w:fill="FFFFFF"/>
    </w:rPr>
  </w:style>
  <w:style w:type="character" w:customStyle="1" w:styleId="1180">
    <w:name w:val="Основной текст (11)8"/>
    <w:basedOn w:val="113"/>
    <w:rsid w:val="00581A61"/>
    <w:rPr>
      <w:rFonts w:ascii="Microsoft Sans Serif" w:eastAsia="Microsoft Sans Serif" w:hAnsi="Microsoft Sans Serif" w:cs="Microsoft Sans Serif"/>
      <w:i/>
      <w:iCs/>
      <w:sz w:val="17"/>
      <w:szCs w:val="17"/>
      <w:shd w:val="clear" w:color="auto" w:fill="FFFFFF"/>
    </w:rPr>
  </w:style>
  <w:style w:type="character" w:customStyle="1" w:styleId="1170">
    <w:name w:val="Основной текст (11)7"/>
    <w:basedOn w:val="113"/>
    <w:rsid w:val="00581A61"/>
    <w:rPr>
      <w:rFonts w:ascii="Microsoft Sans Serif" w:eastAsia="Microsoft Sans Serif" w:hAnsi="Microsoft Sans Serif" w:cs="Microsoft Sans Serif"/>
      <w:i/>
      <w:iCs/>
      <w:noProof/>
      <w:sz w:val="17"/>
      <w:szCs w:val="17"/>
      <w:shd w:val="clear" w:color="auto" w:fill="FFFFFF"/>
    </w:rPr>
  </w:style>
  <w:style w:type="character" w:customStyle="1" w:styleId="1111pt">
    <w:name w:val="Основной текст (11) + 11 pt"/>
    <w:basedOn w:val="113"/>
    <w:rsid w:val="00581A61"/>
    <w:rPr>
      <w:rFonts w:ascii="Microsoft Sans Serif" w:eastAsia="Microsoft Sans Serif" w:hAnsi="Microsoft Sans Serif" w:cs="Microsoft Sans Serif"/>
      <w:i/>
      <w:iCs/>
      <w:sz w:val="22"/>
      <w:szCs w:val="22"/>
      <w:shd w:val="clear" w:color="auto" w:fill="FFFFFF"/>
    </w:rPr>
  </w:style>
  <w:style w:type="character" w:customStyle="1" w:styleId="1031">
    <w:name w:val="Основной текст (10)3"/>
    <w:basedOn w:val="100"/>
    <w:rsid w:val="00581A61"/>
    <w:rPr>
      <w:rFonts w:ascii="Times New Roman" w:eastAsia="Times New Roman" w:hAnsi="Times New Roman" w:cs="Times New Roman"/>
      <w:b/>
      <w:bCs/>
      <w:i/>
      <w:iCs/>
      <w:sz w:val="17"/>
      <w:szCs w:val="17"/>
      <w:shd w:val="clear" w:color="auto" w:fill="FFFFFF"/>
    </w:rPr>
  </w:style>
  <w:style w:type="character" w:customStyle="1" w:styleId="1111pt1">
    <w:name w:val="Основной текст (11) + 11 pt1"/>
    <w:basedOn w:val="113"/>
    <w:rsid w:val="00581A61"/>
    <w:rPr>
      <w:rFonts w:ascii="Microsoft Sans Serif" w:eastAsia="Microsoft Sans Serif" w:hAnsi="Microsoft Sans Serif" w:cs="Microsoft Sans Serif"/>
      <w:i/>
      <w:iCs/>
      <w:noProof/>
      <w:sz w:val="22"/>
      <w:szCs w:val="22"/>
      <w:shd w:val="clear" w:color="auto" w:fill="FFFFFF"/>
    </w:rPr>
  </w:style>
  <w:style w:type="character" w:customStyle="1" w:styleId="1011">
    <w:name w:val="Основной текст (10) + Не полужирный1"/>
    <w:basedOn w:val="100"/>
    <w:rsid w:val="00581A61"/>
    <w:rPr>
      <w:rFonts w:ascii="Times New Roman" w:eastAsia="Times New Roman" w:hAnsi="Times New Roman" w:cs="Times New Roman"/>
      <w:b/>
      <w:bCs/>
      <w:i/>
      <w:iCs/>
      <w:spacing w:val="0"/>
      <w:sz w:val="17"/>
      <w:szCs w:val="17"/>
      <w:shd w:val="clear" w:color="auto" w:fill="FFFFFF"/>
    </w:rPr>
  </w:style>
  <w:style w:type="character" w:customStyle="1" w:styleId="1020">
    <w:name w:val="Основной текст (10)2"/>
    <w:basedOn w:val="100"/>
    <w:rsid w:val="00581A61"/>
    <w:rPr>
      <w:rFonts w:ascii="Times New Roman" w:eastAsia="Times New Roman" w:hAnsi="Times New Roman" w:cs="Times New Roman"/>
      <w:b/>
      <w:bCs/>
      <w:i/>
      <w:iCs/>
      <w:spacing w:val="0"/>
      <w:sz w:val="17"/>
      <w:szCs w:val="17"/>
      <w:shd w:val="clear" w:color="auto" w:fill="FFFFFF"/>
    </w:rPr>
  </w:style>
  <w:style w:type="character" w:customStyle="1" w:styleId="1160">
    <w:name w:val="Основной текст (11)6"/>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50">
    <w:name w:val="Основной текст (11)5"/>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2a">
    <w:name w:val="Заголовок №12"/>
    <w:basedOn w:val="1ff2"/>
    <w:rsid w:val="00581A61"/>
    <w:rPr>
      <w:rFonts w:ascii="Times New Roman" w:hAnsi="Times New Roman" w:cs="Calibri"/>
      <w:b/>
      <w:bCs/>
      <w:spacing w:val="0"/>
      <w:sz w:val="34"/>
      <w:szCs w:val="34"/>
      <w:shd w:val="clear" w:color="auto" w:fill="FFFFFF"/>
    </w:rPr>
  </w:style>
  <w:style w:type="character" w:customStyle="1" w:styleId="16">
    <w:name w:val="Оглавление 1 Знак"/>
    <w:basedOn w:val="a1"/>
    <w:link w:val="15"/>
    <w:uiPriority w:val="1"/>
    <w:rsid w:val="00581A61"/>
    <w:rPr>
      <w:rFonts w:ascii="Times New Roman" w:eastAsia="@Arial Unicode MS" w:hAnsi="Times New Roman"/>
      <w:b/>
      <w:bCs/>
      <w:noProof/>
      <w:sz w:val="28"/>
      <w:szCs w:val="28"/>
    </w:rPr>
  </w:style>
  <w:style w:type="character" w:customStyle="1" w:styleId="2ff3">
    <w:name w:val="Оглавление (2) + Не полужирный"/>
    <w:basedOn w:val="16"/>
    <w:rsid w:val="00581A61"/>
    <w:rPr>
      <w:rFonts w:ascii="Times New Roman" w:eastAsia="@Arial Unicode MS" w:hAnsi="Times New Roman"/>
      <w:b/>
      <w:bCs/>
      <w:noProof/>
      <w:sz w:val="28"/>
      <w:szCs w:val="28"/>
    </w:rPr>
  </w:style>
  <w:style w:type="character" w:customStyle="1" w:styleId="234">
    <w:name w:val="Оглавление (2)3"/>
    <w:basedOn w:val="16"/>
    <w:rsid w:val="00581A61"/>
    <w:rPr>
      <w:rFonts w:ascii="Times New Roman" w:eastAsia="@Arial Unicode MS" w:hAnsi="Times New Roman"/>
      <w:b/>
      <w:bCs/>
      <w:noProof/>
      <w:sz w:val="28"/>
      <w:szCs w:val="28"/>
    </w:rPr>
  </w:style>
  <w:style w:type="character" w:customStyle="1" w:styleId="111pt">
    <w:name w:val="Основной текст (11) + Интервал 1 pt"/>
    <w:basedOn w:val="113"/>
    <w:rsid w:val="00581A61"/>
    <w:rPr>
      <w:rFonts w:ascii="Times New Roman" w:eastAsia="Microsoft Sans Serif" w:hAnsi="Times New Roman" w:cs="Times New Roman"/>
      <w:i/>
      <w:iCs/>
      <w:spacing w:val="30"/>
      <w:sz w:val="17"/>
      <w:szCs w:val="17"/>
      <w:shd w:val="clear" w:color="auto" w:fill="FFFFFF"/>
    </w:rPr>
  </w:style>
  <w:style w:type="character" w:customStyle="1" w:styleId="1225">
    <w:name w:val="Основной текст (12)2"/>
    <w:basedOn w:val="123"/>
    <w:rsid w:val="00581A61"/>
    <w:rPr>
      <w:rFonts w:ascii="Times New Roman" w:eastAsia="Times New Roman" w:hAnsi="Times New Roman" w:cs="Times New Roman"/>
      <w:b/>
      <w:bCs/>
      <w:i/>
      <w:iCs/>
      <w:spacing w:val="0"/>
      <w:sz w:val="19"/>
      <w:szCs w:val="19"/>
      <w:shd w:val="clear" w:color="auto" w:fill="FFFFFF"/>
    </w:rPr>
  </w:style>
  <w:style w:type="character" w:customStyle="1" w:styleId="1931">
    <w:name w:val="Основной текст (19)3"/>
    <w:basedOn w:val="190"/>
    <w:rsid w:val="00581A61"/>
    <w:rPr>
      <w:rFonts w:ascii="Times New Roman" w:eastAsia="Times New Roman" w:hAnsi="Times New Roman" w:cs="Times New Roman"/>
      <w:b/>
      <w:bCs/>
      <w:spacing w:val="0"/>
      <w:sz w:val="20"/>
      <w:szCs w:val="20"/>
      <w:shd w:val="clear" w:color="auto" w:fill="FFFFFF"/>
    </w:rPr>
  </w:style>
  <w:style w:type="character" w:customStyle="1" w:styleId="1922">
    <w:name w:val="Основной текст (19)2"/>
    <w:basedOn w:val="190"/>
    <w:rsid w:val="00581A61"/>
    <w:rPr>
      <w:rFonts w:ascii="Times New Roman" w:eastAsia="Times New Roman" w:hAnsi="Times New Roman" w:cs="Times New Roman"/>
      <w:b/>
      <w:bCs/>
      <w:noProof/>
      <w:spacing w:val="0"/>
      <w:sz w:val="20"/>
      <w:szCs w:val="20"/>
      <w:shd w:val="clear" w:color="auto" w:fill="FFFFFF"/>
    </w:rPr>
  </w:style>
  <w:style w:type="character" w:customStyle="1" w:styleId="1130">
    <w:name w:val="Основной текст (11)3"/>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9">
    <w:name w:val="Основной текст (11) + Курсив"/>
    <w:basedOn w:val="113"/>
    <w:rsid w:val="00581A61"/>
    <w:rPr>
      <w:rFonts w:ascii="Times New Roman" w:eastAsia="Microsoft Sans Serif" w:hAnsi="Times New Roman" w:cs="Times New Roman"/>
      <w:i/>
      <w:iCs/>
      <w:spacing w:val="0"/>
      <w:sz w:val="17"/>
      <w:szCs w:val="17"/>
      <w:shd w:val="clear" w:color="auto" w:fill="FFFFFF"/>
    </w:rPr>
  </w:style>
  <w:style w:type="character" w:customStyle="1" w:styleId="1112">
    <w:name w:val="Основной текст (11) + Курсив1"/>
    <w:basedOn w:val="113"/>
    <w:rsid w:val="00581A61"/>
    <w:rPr>
      <w:rFonts w:ascii="Times New Roman" w:eastAsia="Microsoft Sans Serif" w:hAnsi="Times New Roman" w:cs="Times New Roman"/>
      <w:i/>
      <w:iCs/>
      <w:noProof/>
      <w:spacing w:val="0"/>
      <w:sz w:val="17"/>
      <w:szCs w:val="17"/>
      <w:shd w:val="clear" w:color="auto" w:fill="FFFFFF"/>
    </w:rPr>
  </w:style>
  <w:style w:type="character" w:customStyle="1" w:styleId="1121">
    <w:name w:val="Основной текст (11)2"/>
    <w:basedOn w:val="113"/>
    <w:rsid w:val="00581A61"/>
    <w:rPr>
      <w:rFonts w:ascii="Times New Roman" w:eastAsia="Microsoft Sans Serif" w:hAnsi="Times New Roman" w:cs="Times New Roman"/>
      <w:i/>
      <w:iCs/>
      <w:noProof/>
      <w:spacing w:val="0"/>
      <w:sz w:val="17"/>
      <w:szCs w:val="17"/>
      <w:shd w:val="clear" w:color="auto" w:fill="FFFFFF"/>
    </w:rPr>
  </w:style>
  <w:style w:type="paragraph" w:customStyle="1" w:styleId="TableParagraph">
    <w:name w:val="Table Paragraph"/>
    <w:basedOn w:val="a0"/>
    <w:uiPriority w:val="1"/>
    <w:qFormat/>
    <w:rsid w:val="00581A61"/>
    <w:pPr>
      <w:widowControl w:val="0"/>
      <w:spacing w:after="0" w:line="240" w:lineRule="auto"/>
    </w:pPr>
    <w:rPr>
      <w:lang w:val="en-US"/>
    </w:rPr>
  </w:style>
  <w:style w:type="character" w:customStyle="1" w:styleId="FontStyle63">
    <w:name w:val="Font Style63"/>
    <w:basedOn w:val="a1"/>
    <w:rsid w:val="00581A61"/>
    <w:rPr>
      <w:rFonts w:ascii="Times New Roman" w:hAnsi="Times New Roman" w:cs="Times New Roman"/>
      <w:b/>
      <w:bCs/>
      <w:sz w:val="22"/>
      <w:szCs w:val="22"/>
    </w:rPr>
  </w:style>
  <w:style w:type="character" w:customStyle="1" w:styleId="FontStyle27">
    <w:name w:val="Font Style27"/>
    <w:uiPriority w:val="99"/>
    <w:rsid w:val="00934522"/>
    <w:rPr>
      <w:rFonts w:ascii="Times New Roman" w:hAnsi="Times New Roman" w:cs="Times New Roman"/>
      <w:sz w:val="26"/>
      <w:szCs w:val="26"/>
    </w:rPr>
  </w:style>
  <w:style w:type="character" w:customStyle="1" w:styleId="FontStyle25">
    <w:name w:val="Font Style25"/>
    <w:rsid w:val="00481F17"/>
    <w:rPr>
      <w:rFonts w:ascii="Times New Roman" w:hAnsi="Times New Roman" w:cs="Times New Roman"/>
      <w:i/>
      <w:iCs/>
      <w:sz w:val="32"/>
      <w:szCs w:val="32"/>
    </w:rPr>
  </w:style>
  <w:style w:type="character" w:customStyle="1" w:styleId="FontStyle26">
    <w:name w:val="Font Style26"/>
    <w:rsid w:val="00481F17"/>
    <w:rPr>
      <w:rFonts w:ascii="Times New Roman" w:hAnsi="Times New Roman" w:cs="Times New Roman"/>
      <w:sz w:val="32"/>
      <w:szCs w:val="32"/>
    </w:rPr>
  </w:style>
  <w:style w:type="character" w:customStyle="1" w:styleId="FontStyle31">
    <w:name w:val="Font Style31"/>
    <w:rsid w:val="00481F17"/>
    <w:rPr>
      <w:rFonts w:ascii="Trebuchet MS" w:hAnsi="Trebuchet MS" w:cs="Trebuchet MS"/>
      <w:sz w:val="36"/>
      <w:szCs w:val="36"/>
    </w:rPr>
  </w:style>
  <w:style w:type="character" w:customStyle="1" w:styleId="FontStyle34">
    <w:name w:val="Font Style34"/>
    <w:rsid w:val="00481F17"/>
    <w:rPr>
      <w:rFonts w:ascii="Times New Roman" w:hAnsi="Times New Roman" w:cs="Times New Roman"/>
      <w:b/>
      <w:bCs/>
      <w:spacing w:val="-10"/>
      <w:sz w:val="32"/>
      <w:szCs w:val="32"/>
    </w:rPr>
  </w:style>
  <w:style w:type="character" w:customStyle="1" w:styleId="FontStyle38">
    <w:name w:val="Font Style38"/>
    <w:rsid w:val="00481F17"/>
    <w:rPr>
      <w:rFonts w:ascii="Trebuchet MS" w:hAnsi="Trebuchet MS" w:cs="Trebuchet MS"/>
      <w:b/>
      <w:bCs/>
      <w:spacing w:val="-10"/>
      <w:sz w:val="24"/>
      <w:szCs w:val="24"/>
    </w:rPr>
  </w:style>
  <w:style w:type="character" w:customStyle="1" w:styleId="FontStyle40">
    <w:name w:val="Font Style40"/>
    <w:rsid w:val="00481F17"/>
    <w:rPr>
      <w:rFonts w:ascii="Trebuchet MS" w:hAnsi="Trebuchet MS" w:cs="Trebuchet M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473">
      <w:bodyDiv w:val="1"/>
      <w:marLeft w:val="0"/>
      <w:marRight w:val="0"/>
      <w:marTop w:val="0"/>
      <w:marBottom w:val="0"/>
      <w:divBdr>
        <w:top w:val="none" w:sz="0" w:space="0" w:color="auto"/>
        <w:left w:val="none" w:sz="0" w:space="0" w:color="auto"/>
        <w:bottom w:val="none" w:sz="0" w:space="0" w:color="auto"/>
        <w:right w:val="none" w:sz="0" w:space="0" w:color="auto"/>
      </w:divBdr>
    </w:div>
    <w:div w:id="75060271">
      <w:bodyDiv w:val="1"/>
      <w:marLeft w:val="0"/>
      <w:marRight w:val="0"/>
      <w:marTop w:val="0"/>
      <w:marBottom w:val="0"/>
      <w:divBdr>
        <w:top w:val="none" w:sz="0" w:space="0" w:color="auto"/>
        <w:left w:val="none" w:sz="0" w:space="0" w:color="auto"/>
        <w:bottom w:val="none" w:sz="0" w:space="0" w:color="auto"/>
        <w:right w:val="none" w:sz="0" w:space="0" w:color="auto"/>
      </w:divBdr>
    </w:div>
    <w:div w:id="213739487">
      <w:bodyDiv w:val="1"/>
      <w:marLeft w:val="0"/>
      <w:marRight w:val="0"/>
      <w:marTop w:val="0"/>
      <w:marBottom w:val="0"/>
      <w:divBdr>
        <w:top w:val="none" w:sz="0" w:space="0" w:color="auto"/>
        <w:left w:val="none" w:sz="0" w:space="0" w:color="auto"/>
        <w:bottom w:val="none" w:sz="0" w:space="0" w:color="auto"/>
        <w:right w:val="none" w:sz="0" w:space="0" w:color="auto"/>
      </w:divBdr>
    </w:div>
    <w:div w:id="231474396">
      <w:bodyDiv w:val="1"/>
      <w:marLeft w:val="0"/>
      <w:marRight w:val="0"/>
      <w:marTop w:val="0"/>
      <w:marBottom w:val="0"/>
      <w:divBdr>
        <w:top w:val="none" w:sz="0" w:space="0" w:color="auto"/>
        <w:left w:val="none" w:sz="0" w:space="0" w:color="auto"/>
        <w:bottom w:val="none" w:sz="0" w:space="0" w:color="auto"/>
        <w:right w:val="none" w:sz="0" w:space="0" w:color="auto"/>
      </w:divBdr>
    </w:div>
    <w:div w:id="338121193">
      <w:bodyDiv w:val="1"/>
      <w:marLeft w:val="0"/>
      <w:marRight w:val="0"/>
      <w:marTop w:val="0"/>
      <w:marBottom w:val="0"/>
      <w:divBdr>
        <w:top w:val="none" w:sz="0" w:space="0" w:color="auto"/>
        <w:left w:val="none" w:sz="0" w:space="0" w:color="auto"/>
        <w:bottom w:val="none" w:sz="0" w:space="0" w:color="auto"/>
        <w:right w:val="none" w:sz="0" w:space="0" w:color="auto"/>
      </w:divBdr>
    </w:div>
    <w:div w:id="351491017">
      <w:bodyDiv w:val="1"/>
      <w:marLeft w:val="0"/>
      <w:marRight w:val="0"/>
      <w:marTop w:val="0"/>
      <w:marBottom w:val="0"/>
      <w:divBdr>
        <w:top w:val="none" w:sz="0" w:space="0" w:color="auto"/>
        <w:left w:val="none" w:sz="0" w:space="0" w:color="auto"/>
        <w:bottom w:val="none" w:sz="0" w:space="0" w:color="auto"/>
        <w:right w:val="none" w:sz="0" w:space="0" w:color="auto"/>
      </w:divBdr>
    </w:div>
    <w:div w:id="365562922">
      <w:bodyDiv w:val="1"/>
      <w:marLeft w:val="0"/>
      <w:marRight w:val="0"/>
      <w:marTop w:val="0"/>
      <w:marBottom w:val="0"/>
      <w:divBdr>
        <w:top w:val="none" w:sz="0" w:space="0" w:color="auto"/>
        <w:left w:val="none" w:sz="0" w:space="0" w:color="auto"/>
        <w:bottom w:val="none" w:sz="0" w:space="0" w:color="auto"/>
        <w:right w:val="none" w:sz="0" w:space="0" w:color="auto"/>
      </w:divBdr>
    </w:div>
    <w:div w:id="398555390">
      <w:bodyDiv w:val="1"/>
      <w:marLeft w:val="0"/>
      <w:marRight w:val="0"/>
      <w:marTop w:val="0"/>
      <w:marBottom w:val="0"/>
      <w:divBdr>
        <w:top w:val="none" w:sz="0" w:space="0" w:color="auto"/>
        <w:left w:val="none" w:sz="0" w:space="0" w:color="auto"/>
        <w:bottom w:val="none" w:sz="0" w:space="0" w:color="auto"/>
        <w:right w:val="none" w:sz="0" w:space="0" w:color="auto"/>
      </w:divBdr>
    </w:div>
    <w:div w:id="422796413">
      <w:bodyDiv w:val="1"/>
      <w:marLeft w:val="0"/>
      <w:marRight w:val="0"/>
      <w:marTop w:val="0"/>
      <w:marBottom w:val="0"/>
      <w:divBdr>
        <w:top w:val="none" w:sz="0" w:space="0" w:color="auto"/>
        <w:left w:val="none" w:sz="0" w:space="0" w:color="auto"/>
        <w:bottom w:val="none" w:sz="0" w:space="0" w:color="auto"/>
        <w:right w:val="none" w:sz="0" w:space="0" w:color="auto"/>
      </w:divBdr>
    </w:div>
    <w:div w:id="527064258">
      <w:bodyDiv w:val="1"/>
      <w:marLeft w:val="0"/>
      <w:marRight w:val="0"/>
      <w:marTop w:val="0"/>
      <w:marBottom w:val="0"/>
      <w:divBdr>
        <w:top w:val="none" w:sz="0" w:space="0" w:color="auto"/>
        <w:left w:val="none" w:sz="0" w:space="0" w:color="auto"/>
        <w:bottom w:val="none" w:sz="0" w:space="0" w:color="auto"/>
        <w:right w:val="none" w:sz="0" w:space="0" w:color="auto"/>
      </w:divBdr>
    </w:div>
    <w:div w:id="564493516">
      <w:bodyDiv w:val="1"/>
      <w:marLeft w:val="0"/>
      <w:marRight w:val="0"/>
      <w:marTop w:val="0"/>
      <w:marBottom w:val="0"/>
      <w:divBdr>
        <w:top w:val="none" w:sz="0" w:space="0" w:color="auto"/>
        <w:left w:val="none" w:sz="0" w:space="0" w:color="auto"/>
        <w:bottom w:val="none" w:sz="0" w:space="0" w:color="auto"/>
        <w:right w:val="none" w:sz="0" w:space="0" w:color="auto"/>
      </w:divBdr>
    </w:div>
    <w:div w:id="616179116">
      <w:bodyDiv w:val="1"/>
      <w:marLeft w:val="0"/>
      <w:marRight w:val="0"/>
      <w:marTop w:val="0"/>
      <w:marBottom w:val="0"/>
      <w:divBdr>
        <w:top w:val="none" w:sz="0" w:space="0" w:color="auto"/>
        <w:left w:val="none" w:sz="0" w:space="0" w:color="auto"/>
        <w:bottom w:val="none" w:sz="0" w:space="0" w:color="auto"/>
        <w:right w:val="none" w:sz="0" w:space="0" w:color="auto"/>
      </w:divBdr>
    </w:div>
    <w:div w:id="671638234">
      <w:bodyDiv w:val="1"/>
      <w:marLeft w:val="0"/>
      <w:marRight w:val="0"/>
      <w:marTop w:val="0"/>
      <w:marBottom w:val="0"/>
      <w:divBdr>
        <w:top w:val="none" w:sz="0" w:space="0" w:color="auto"/>
        <w:left w:val="none" w:sz="0" w:space="0" w:color="auto"/>
        <w:bottom w:val="none" w:sz="0" w:space="0" w:color="auto"/>
        <w:right w:val="none" w:sz="0" w:space="0" w:color="auto"/>
      </w:divBdr>
    </w:div>
    <w:div w:id="676810040">
      <w:bodyDiv w:val="1"/>
      <w:marLeft w:val="0"/>
      <w:marRight w:val="0"/>
      <w:marTop w:val="0"/>
      <w:marBottom w:val="0"/>
      <w:divBdr>
        <w:top w:val="none" w:sz="0" w:space="0" w:color="auto"/>
        <w:left w:val="none" w:sz="0" w:space="0" w:color="auto"/>
        <w:bottom w:val="none" w:sz="0" w:space="0" w:color="auto"/>
        <w:right w:val="none" w:sz="0" w:space="0" w:color="auto"/>
      </w:divBdr>
    </w:div>
    <w:div w:id="677273852">
      <w:bodyDiv w:val="1"/>
      <w:marLeft w:val="0"/>
      <w:marRight w:val="0"/>
      <w:marTop w:val="0"/>
      <w:marBottom w:val="0"/>
      <w:divBdr>
        <w:top w:val="none" w:sz="0" w:space="0" w:color="auto"/>
        <w:left w:val="none" w:sz="0" w:space="0" w:color="auto"/>
        <w:bottom w:val="none" w:sz="0" w:space="0" w:color="auto"/>
        <w:right w:val="none" w:sz="0" w:space="0" w:color="auto"/>
      </w:divBdr>
    </w:div>
    <w:div w:id="681590529">
      <w:bodyDiv w:val="1"/>
      <w:marLeft w:val="0"/>
      <w:marRight w:val="0"/>
      <w:marTop w:val="0"/>
      <w:marBottom w:val="0"/>
      <w:divBdr>
        <w:top w:val="none" w:sz="0" w:space="0" w:color="auto"/>
        <w:left w:val="none" w:sz="0" w:space="0" w:color="auto"/>
        <w:bottom w:val="none" w:sz="0" w:space="0" w:color="auto"/>
        <w:right w:val="none" w:sz="0" w:space="0" w:color="auto"/>
      </w:divBdr>
    </w:div>
    <w:div w:id="731730185">
      <w:bodyDiv w:val="1"/>
      <w:marLeft w:val="0"/>
      <w:marRight w:val="0"/>
      <w:marTop w:val="0"/>
      <w:marBottom w:val="0"/>
      <w:divBdr>
        <w:top w:val="none" w:sz="0" w:space="0" w:color="auto"/>
        <w:left w:val="none" w:sz="0" w:space="0" w:color="auto"/>
        <w:bottom w:val="none" w:sz="0" w:space="0" w:color="auto"/>
        <w:right w:val="none" w:sz="0" w:space="0" w:color="auto"/>
      </w:divBdr>
    </w:div>
    <w:div w:id="853767556">
      <w:bodyDiv w:val="1"/>
      <w:marLeft w:val="0"/>
      <w:marRight w:val="0"/>
      <w:marTop w:val="0"/>
      <w:marBottom w:val="0"/>
      <w:divBdr>
        <w:top w:val="none" w:sz="0" w:space="0" w:color="auto"/>
        <w:left w:val="none" w:sz="0" w:space="0" w:color="auto"/>
        <w:bottom w:val="none" w:sz="0" w:space="0" w:color="auto"/>
        <w:right w:val="none" w:sz="0" w:space="0" w:color="auto"/>
      </w:divBdr>
    </w:div>
    <w:div w:id="854811714">
      <w:bodyDiv w:val="1"/>
      <w:marLeft w:val="0"/>
      <w:marRight w:val="0"/>
      <w:marTop w:val="0"/>
      <w:marBottom w:val="0"/>
      <w:divBdr>
        <w:top w:val="none" w:sz="0" w:space="0" w:color="auto"/>
        <w:left w:val="none" w:sz="0" w:space="0" w:color="auto"/>
        <w:bottom w:val="none" w:sz="0" w:space="0" w:color="auto"/>
        <w:right w:val="none" w:sz="0" w:space="0" w:color="auto"/>
      </w:divBdr>
    </w:div>
    <w:div w:id="901871213">
      <w:bodyDiv w:val="1"/>
      <w:marLeft w:val="0"/>
      <w:marRight w:val="0"/>
      <w:marTop w:val="0"/>
      <w:marBottom w:val="0"/>
      <w:divBdr>
        <w:top w:val="none" w:sz="0" w:space="0" w:color="auto"/>
        <w:left w:val="none" w:sz="0" w:space="0" w:color="auto"/>
        <w:bottom w:val="none" w:sz="0" w:space="0" w:color="auto"/>
        <w:right w:val="none" w:sz="0" w:space="0" w:color="auto"/>
      </w:divBdr>
    </w:div>
    <w:div w:id="1128662898">
      <w:bodyDiv w:val="1"/>
      <w:marLeft w:val="0"/>
      <w:marRight w:val="0"/>
      <w:marTop w:val="0"/>
      <w:marBottom w:val="0"/>
      <w:divBdr>
        <w:top w:val="none" w:sz="0" w:space="0" w:color="auto"/>
        <w:left w:val="none" w:sz="0" w:space="0" w:color="auto"/>
        <w:bottom w:val="none" w:sz="0" w:space="0" w:color="auto"/>
        <w:right w:val="none" w:sz="0" w:space="0" w:color="auto"/>
      </w:divBdr>
    </w:div>
    <w:div w:id="1259748663">
      <w:bodyDiv w:val="1"/>
      <w:marLeft w:val="0"/>
      <w:marRight w:val="0"/>
      <w:marTop w:val="0"/>
      <w:marBottom w:val="0"/>
      <w:divBdr>
        <w:top w:val="none" w:sz="0" w:space="0" w:color="auto"/>
        <w:left w:val="none" w:sz="0" w:space="0" w:color="auto"/>
        <w:bottom w:val="none" w:sz="0" w:space="0" w:color="auto"/>
        <w:right w:val="none" w:sz="0" w:space="0" w:color="auto"/>
      </w:divBdr>
    </w:div>
    <w:div w:id="1290013709">
      <w:bodyDiv w:val="1"/>
      <w:marLeft w:val="0"/>
      <w:marRight w:val="0"/>
      <w:marTop w:val="0"/>
      <w:marBottom w:val="0"/>
      <w:divBdr>
        <w:top w:val="none" w:sz="0" w:space="0" w:color="auto"/>
        <w:left w:val="none" w:sz="0" w:space="0" w:color="auto"/>
        <w:bottom w:val="none" w:sz="0" w:space="0" w:color="auto"/>
        <w:right w:val="none" w:sz="0" w:space="0" w:color="auto"/>
      </w:divBdr>
    </w:div>
    <w:div w:id="1341351788">
      <w:bodyDiv w:val="1"/>
      <w:marLeft w:val="0"/>
      <w:marRight w:val="0"/>
      <w:marTop w:val="0"/>
      <w:marBottom w:val="0"/>
      <w:divBdr>
        <w:top w:val="none" w:sz="0" w:space="0" w:color="auto"/>
        <w:left w:val="none" w:sz="0" w:space="0" w:color="auto"/>
        <w:bottom w:val="none" w:sz="0" w:space="0" w:color="auto"/>
        <w:right w:val="none" w:sz="0" w:space="0" w:color="auto"/>
      </w:divBdr>
    </w:div>
    <w:div w:id="1546139772">
      <w:bodyDiv w:val="1"/>
      <w:marLeft w:val="0"/>
      <w:marRight w:val="0"/>
      <w:marTop w:val="0"/>
      <w:marBottom w:val="0"/>
      <w:divBdr>
        <w:top w:val="none" w:sz="0" w:space="0" w:color="auto"/>
        <w:left w:val="none" w:sz="0" w:space="0" w:color="auto"/>
        <w:bottom w:val="none" w:sz="0" w:space="0" w:color="auto"/>
        <w:right w:val="none" w:sz="0" w:space="0" w:color="auto"/>
      </w:divBdr>
    </w:div>
    <w:div w:id="1581913319">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4426521">
      <w:bodyDiv w:val="1"/>
      <w:marLeft w:val="0"/>
      <w:marRight w:val="0"/>
      <w:marTop w:val="0"/>
      <w:marBottom w:val="0"/>
      <w:divBdr>
        <w:top w:val="none" w:sz="0" w:space="0" w:color="auto"/>
        <w:left w:val="none" w:sz="0" w:space="0" w:color="auto"/>
        <w:bottom w:val="none" w:sz="0" w:space="0" w:color="auto"/>
        <w:right w:val="none" w:sz="0" w:space="0" w:color="auto"/>
      </w:divBdr>
    </w:div>
    <w:div w:id="1754400724">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35877309">
      <w:bodyDiv w:val="1"/>
      <w:marLeft w:val="0"/>
      <w:marRight w:val="0"/>
      <w:marTop w:val="0"/>
      <w:marBottom w:val="0"/>
      <w:divBdr>
        <w:top w:val="none" w:sz="0" w:space="0" w:color="auto"/>
        <w:left w:val="none" w:sz="0" w:space="0" w:color="auto"/>
        <w:bottom w:val="none" w:sz="0" w:space="0" w:color="auto"/>
        <w:right w:val="none" w:sz="0" w:space="0" w:color="auto"/>
      </w:divBdr>
    </w:div>
    <w:div w:id="1917393248">
      <w:bodyDiv w:val="1"/>
      <w:marLeft w:val="0"/>
      <w:marRight w:val="0"/>
      <w:marTop w:val="0"/>
      <w:marBottom w:val="0"/>
      <w:divBdr>
        <w:top w:val="none" w:sz="0" w:space="0" w:color="auto"/>
        <w:left w:val="none" w:sz="0" w:space="0" w:color="auto"/>
        <w:bottom w:val="none" w:sz="0" w:space="0" w:color="auto"/>
        <w:right w:val="none" w:sz="0" w:space="0" w:color="auto"/>
      </w:divBdr>
    </w:div>
    <w:div w:id="1926835552">
      <w:bodyDiv w:val="1"/>
      <w:marLeft w:val="0"/>
      <w:marRight w:val="0"/>
      <w:marTop w:val="0"/>
      <w:marBottom w:val="0"/>
      <w:divBdr>
        <w:top w:val="none" w:sz="0" w:space="0" w:color="auto"/>
        <w:left w:val="none" w:sz="0" w:space="0" w:color="auto"/>
        <w:bottom w:val="none" w:sz="0" w:space="0" w:color="auto"/>
        <w:right w:val="none" w:sz="0" w:space="0" w:color="auto"/>
      </w:divBdr>
    </w:div>
    <w:div w:id="2032683672">
      <w:bodyDiv w:val="1"/>
      <w:marLeft w:val="0"/>
      <w:marRight w:val="0"/>
      <w:marTop w:val="0"/>
      <w:marBottom w:val="0"/>
      <w:divBdr>
        <w:top w:val="none" w:sz="0" w:space="0" w:color="auto"/>
        <w:left w:val="none" w:sz="0" w:space="0" w:color="auto"/>
        <w:bottom w:val="none" w:sz="0" w:space="0" w:color="auto"/>
        <w:right w:val="none" w:sz="0" w:space="0" w:color="auto"/>
      </w:divBdr>
    </w:div>
    <w:div w:id="204559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1.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20.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2.png"/><Relationship Id="rId28" Type="http://schemas.openxmlformats.org/officeDocument/2006/relationships/image" Target="media/image16.e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19.emf"/><Relationship Id="rId9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hyperlink" Target="http://www.consultant.ru/document/cons_doc_LAW_99661/?dst=100004" TargetMode="External"/><Relationship Id="rId30" Type="http://schemas.openxmlformats.org/officeDocument/2006/relationships/image" Target="media/image18.emf"/><Relationship Id="rId35" Type="http://schemas.openxmlformats.org/officeDocument/2006/relationships/image" Target="media/image23.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9590-209E-42C6-AFE2-0880E061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123537</Words>
  <Characters>704167</Characters>
  <Application>Microsoft Office Word</Application>
  <DocSecurity>0</DocSecurity>
  <Lines>5868</Lines>
  <Paragraphs>1652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826052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Administrator</cp:lastModifiedBy>
  <cp:revision>3</cp:revision>
  <cp:lastPrinted>2016-09-10T00:20:00Z</cp:lastPrinted>
  <dcterms:created xsi:type="dcterms:W3CDTF">2016-09-13T10:04:00Z</dcterms:created>
  <dcterms:modified xsi:type="dcterms:W3CDTF">2016-09-13T10:04:00Z</dcterms:modified>
</cp:coreProperties>
</file>